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BC" w:rsidRDefault="00270EBC">
      <w:pPr>
        <w:pStyle w:val="a7"/>
        <w:ind w:left="0"/>
        <w:jc w:val="left"/>
        <w:rPr>
          <w:b/>
          <w:sz w:val="26"/>
        </w:rPr>
      </w:pPr>
    </w:p>
    <w:p w:rsidR="00270EBC" w:rsidRDefault="00270EBC">
      <w:pPr>
        <w:pStyle w:val="a7"/>
        <w:ind w:left="0"/>
        <w:jc w:val="left"/>
        <w:rPr>
          <w:b/>
          <w:sz w:val="26"/>
        </w:rPr>
      </w:pPr>
    </w:p>
    <w:p w:rsidR="00270EBC" w:rsidRDefault="00124D9D">
      <w:pPr>
        <w:spacing w:line="200" w:lineRule="atLeast"/>
        <w:jc w:val="center"/>
        <w:rPr>
          <w:rFonts w:eastAsia="Calibri"/>
          <w:b/>
          <w:caps/>
          <w:sz w:val="24"/>
          <w:szCs w:val="24"/>
          <w:lang w:eastAsia="zh-CN"/>
        </w:rPr>
      </w:pPr>
      <w:r>
        <w:rPr>
          <w:rFonts w:eastAsia="Calibri"/>
          <w:b/>
          <w:caps/>
          <w:sz w:val="24"/>
          <w:szCs w:val="24"/>
          <w:lang w:eastAsia="zh-CN"/>
        </w:rPr>
        <w:t>УПРАВЛЕНИЕ ОБРАЗОВАНИЯ ГОРОДА РОСТОВА-НА-ДОНУ</w:t>
      </w:r>
    </w:p>
    <w:p w:rsidR="00270EBC" w:rsidRDefault="00124D9D">
      <w:pPr>
        <w:spacing w:line="200" w:lineRule="atLeast"/>
        <w:jc w:val="center"/>
        <w:rPr>
          <w:rFonts w:eastAsia="Calibri"/>
          <w:b/>
          <w:caps/>
          <w:sz w:val="24"/>
          <w:szCs w:val="24"/>
          <w:lang w:eastAsia="zh-CN"/>
        </w:rPr>
      </w:pPr>
      <w:r>
        <w:rPr>
          <w:rFonts w:eastAsia="Calibri"/>
          <w:b/>
          <w:caps/>
          <w:sz w:val="24"/>
          <w:szCs w:val="24"/>
          <w:lang w:eastAsia="zh-CN"/>
        </w:rPr>
        <w:t xml:space="preserve">Муниципальное  БЮДЖЕТНОЕ общеобразовательное учреждение ГОРОДА  РОСТОВА-НА-ДОНУ </w:t>
      </w:r>
    </w:p>
    <w:p w:rsidR="00270EBC" w:rsidRDefault="00124D9D">
      <w:pPr>
        <w:spacing w:line="200" w:lineRule="atLeast"/>
        <w:jc w:val="center"/>
        <w:rPr>
          <w:rFonts w:eastAsia="Calibri"/>
          <w:b/>
          <w:bCs/>
          <w:sz w:val="24"/>
          <w:szCs w:val="24"/>
          <w:lang w:eastAsia="zh-CN"/>
        </w:rPr>
      </w:pPr>
      <w:r>
        <w:rPr>
          <w:rFonts w:eastAsia="Calibri"/>
          <w:b/>
          <w:caps/>
          <w:sz w:val="24"/>
          <w:szCs w:val="24"/>
          <w:lang w:eastAsia="zh-CN"/>
        </w:rPr>
        <w:t xml:space="preserve">«Гимназия № 118 </w:t>
      </w:r>
      <w:r>
        <w:rPr>
          <w:rFonts w:eastAsia="Calibri"/>
          <w:b/>
          <w:sz w:val="24"/>
          <w:szCs w:val="24"/>
          <w:lang w:eastAsia="zh-CN"/>
        </w:rPr>
        <w:t>ИМЕНИ</w:t>
      </w:r>
      <w:r>
        <w:rPr>
          <w:rFonts w:eastAsia="Calibri"/>
          <w:b/>
          <w:caps/>
          <w:sz w:val="24"/>
          <w:szCs w:val="24"/>
          <w:lang w:eastAsia="zh-CN"/>
        </w:rPr>
        <w:t xml:space="preserve"> ВАЛЕРИЯ НИКОЛАЕВИЧА Цыганова»</w:t>
      </w:r>
    </w:p>
    <w:p w:rsidR="00270EBC" w:rsidRDefault="00124D9D">
      <w:pPr>
        <w:pBdr>
          <w:bottom w:val="single" w:sz="8" w:space="1" w:color="000000"/>
        </w:pBdr>
        <w:spacing w:line="200" w:lineRule="atLeast"/>
        <w:jc w:val="center"/>
        <w:rPr>
          <w:rFonts w:eastAsia="Calibri"/>
          <w:b/>
          <w:bCs/>
          <w:sz w:val="24"/>
          <w:szCs w:val="24"/>
          <w:lang w:val="en-US" w:eastAsia="zh-CN"/>
        </w:rPr>
      </w:pPr>
      <w:r>
        <w:rPr>
          <w:rFonts w:eastAsia="Calibri"/>
          <w:b/>
          <w:bCs/>
          <w:sz w:val="24"/>
          <w:szCs w:val="24"/>
          <w:lang w:eastAsia="zh-CN"/>
        </w:rPr>
        <w:t xml:space="preserve">344113, г. Ростов-на-Дону, ул. </w:t>
      </w:r>
      <w:proofErr w:type="spellStart"/>
      <w:proofErr w:type="gramStart"/>
      <w:r>
        <w:rPr>
          <w:rFonts w:eastAsia="Calibri"/>
          <w:b/>
          <w:bCs/>
          <w:sz w:val="24"/>
          <w:szCs w:val="24"/>
          <w:lang w:val="en-US" w:eastAsia="zh-CN"/>
        </w:rPr>
        <w:t>Орбитальная</w:t>
      </w:r>
      <w:proofErr w:type="spellEnd"/>
      <w:proofErr w:type="gramEnd"/>
      <w:r>
        <w:rPr>
          <w:rFonts w:eastAsia="Calibri"/>
          <w:b/>
          <w:bCs/>
          <w:sz w:val="24"/>
          <w:szCs w:val="24"/>
          <w:lang w:val="en-US" w:eastAsia="zh-CN"/>
        </w:rPr>
        <w:t xml:space="preserve"> 26/1                            </w:t>
      </w:r>
      <w:proofErr w:type="spellStart"/>
      <w:r>
        <w:rPr>
          <w:rFonts w:eastAsia="Calibri"/>
          <w:b/>
          <w:bCs/>
          <w:sz w:val="24"/>
          <w:szCs w:val="24"/>
          <w:lang w:val="en-US" w:eastAsia="zh-CN"/>
        </w:rPr>
        <w:t>тел</w:t>
      </w:r>
      <w:proofErr w:type="spellEnd"/>
      <w:r>
        <w:rPr>
          <w:rFonts w:eastAsia="Calibri"/>
          <w:b/>
          <w:bCs/>
          <w:sz w:val="24"/>
          <w:szCs w:val="24"/>
          <w:lang w:val="en-US" w:eastAsia="zh-CN"/>
        </w:rPr>
        <w:t>./</w:t>
      </w:r>
      <w:proofErr w:type="spellStart"/>
      <w:r>
        <w:rPr>
          <w:rFonts w:eastAsia="Calibri"/>
          <w:b/>
          <w:bCs/>
          <w:sz w:val="24"/>
          <w:szCs w:val="24"/>
          <w:lang w:val="en-US" w:eastAsia="zh-CN"/>
        </w:rPr>
        <w:t>факс</w:t>
      </w:r>
      <w:proofErr w:type="spellEnd"/>
      <w:r>
        <w:rPr>
          <w:rFonts w:eastAsia="Calibri"/>
          <w:b/>
          <w:bCs/>
          <w:sz w:val="24"/>
          <w:szCs w:val="24"/>
          <w:lang w:val="en-US" w:eastAsia="zh-CN"/>
        </w:rPr>
        <w:t xml:space="preserve"> 233-31-55</w:t>
      </w:r>
    </w:p>
    <w:tbl>
      <w:tblPr>
        <w:tblW w:w="1074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77"/>
        <w:gridCol w:w="5669"/>
      </w:tblGrid>
      <w:tr w:rsidR="00270EBC">
        <w:trPr>
          <w:trHeight w:val="1620"/>
        </w:trPr>
        <w:tc>
          <w:tcPr>
            <w:tcW w:w="5077" w:type="dxa"/>
            <w:shd w:val="clear" w:color="auto" w:fill="auto"/>
          </w:tcPr>
          <w:p w:rsidR="00270EBC" w:rsidRDefault="00270EBC">
            <w:pPr>
              <w:snapToGrid w:val="0"/>
              <w:jc w:val="center"/>
              <w:rPr>
                <w:rFonts w:eastAsia="Lucida Sans Unicode"/>
                <w:bCs/>
                <w:kern w:val="2"/>
                <w:sz w:val="24"/>
                <w:szCs w:val="24"/>
                <w:lang w:eastAsia="zh-CN" w:bidi="hi-IN"/>
              </w:rPr>
            </w:pPr>
          </w:p>
          <w:p w:rsidR="00270EBC" w:rsidRDefault="00124D9D">
            <w:pPr>
              <w:snapToGrid w:val="0"/>
              <w:jc w:val="center"/>
              <w:rPr>
                <w:rFonts w:eastAsia="Lucida Sans Unicode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bCs/>
                <w:kern w:val="2"/>
                <w:sz w:val="24"/>
                <w:szCs w:val="24"/>
                <w:lang w:eastAsia="zh-CN" w:bidi="hi-IN"/>
              </w:rPr>
              <w:t>Принято</w:t>
            </w:r>
          </w:p>
          <w:p w:rsidR="00270EBC" w:rsidRDefault="00124D9D">
            <w:pPr>
              <w:jc w:val="center"/>
              <w:rPr>
                <w:rFonts w:eastAsia="Lucida Sans Unicode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bCs/>
                <w:kern w:val="2"/>
                <w:sz w:val="24"/>
                <w:szCs w:val="24"/>
                <w:lang w:eastAsia="zh-CN" w:bidi="hi-IN"/>
              </w:rPr>
              <w:t>Педагогическим советом</w:t>
            </w:r>
          </w:p>
          <w:p w:rsidR="00270EBC" w:rsidRDefault="00124D9D">
            <w:pPr>
              <w:jc w:val="center"/>
              <w:rPr>
                <w:rFonts w:eastAsia="Lucida Sans Unicode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bCs/>
                <w:kern w:val="2"/>
                <w:sz w:val="24"/>
                <w:szCs w:val="24"/>
                <w:lang w:eastAsia="zh-CN" w:bidi="hi-IN"/>
              </w:rPr>
              <w:t>МБОУ «Гимназия № 118»</w:t>
            </w:r>
          </w:p>
          <w:p w:rsidR="00270EBC" w:rsidRDefault="00124D9D">
            <w:pPr>
              <w:rPr>
                <w:rFonts w:ascii="Arial" w:eastAsia="Lucida Sans Unicode" w:hAnsi="Arial" w:cs="Tahom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bCs/>
                <w:kern w:val="2"/>
                <w:sz w:val="24"/>
                <w:szCs w:val="24"/>
                <w:lang w:eastAsia="zh-CN" w:bidi="hi-IN"/>
              </w:rPr>
              <w:t xml:space="preserve">                 Протокол №1  от «</w:t>
            </w:r>
            <w:r w:rsidR="00175652">
              <w:rPr>
                <w:rFonts w:eastAsia="Lucida Sans Unicode"/>
                <w:bCs/>
                <w:kern w:val="2"/>
                <w:sz w:val="24"/>
                <w:szCs w:val="24"/>
                <w:lang w:eastAsia="zh-CN" w:bidi="hi-IN"/>
              </w:rPr>
              <w:t>2</w:t>
            </w:r>
            <w:r w:rsidR="005E3E52">
              <w:rPr>
                <w:rFonts w:eastAsia="Lucida Sans Unicode"/>
                <w:bCs/>
                <w:kern w:val="2"/>
                <w:sz w:val="24"/>
                <w:szCs w:val="24"/>
                <w:lang w:eastAsia="zh-CN" w:bidi="hi-IN"/>
              </w:rPr>
              <w:t>8</w:t>
            </w:r>
            <w:r>
              <w:rPr>
                <w:rFonts w:eastAsia="Lucida Sans Unicode"/>
                <w:bCs/>
                <w:kern w:val="2"/>
                <w:sz w:val="24"/>
                <w:szCs w:val="24"/>
                <w:lang w:eastAsia="zh-CN" w:bidi="hi-IN"/>
              </w:rPr>
              <w:t>»августа 202</w:t>
            </w:r>
            <w:r w:rsidR="005E3E52">
              <w:rPr>
                <w:rFonts w:eastAsia="Lucida Sans Unicode"/>
                <w:bCs/>
                <w:kern w:val="2"/>
                <w:sz w:val="24"/>
                <w:szCs w:val="24"/>
                <w:lang w:eastAsia="zh-CN" w:bidi="hi-IN"/>
              </w:rPr>
              <w:t>3</w:t>
            </w:r>
            <w:r>
              <w:rPr>
                <w:rFonts w:eastAsia="Lucida Sans Unicode"/>
                <w:bCs/>
                <w:kern w:val="2"/>
                <w:sz w:val="24"/>
                <w:szCs w:val="24"/>
                <w:lang w:eastAsia="zh-CN" w:bidi="hi-IN"/>
              </w:rPr>
              <w:t xml:space="preserve"> г.</w:t>
            </w:r>
          </w:p>
          <w:p w:rsidR="00270EBC" w:rsidRDefault="00270EBC">
            <w:pPr>
              <w:snapToGrid w:val="0"/>
              <w:ind w:left="-537" w:right="52" w:firstLine="969"/>
              <w:rPr>
                <w:rFonts w:ascii="Arial" w:eastAsia="Lucida Sans Unicode" w:hAnsi="Arial" w:cs="Tahom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68" w:type="dxa"/>
            <w:shd w:val="clear" w:color="auto" w:fill="auto"/>
          </w:tcPr>
          <w:p w:rsidR="00270EBC" w:rsidRDefault="00270EBC">
            <w:pPr>
              <w:snapToGrid w:val="0"/>
              <w:jc w:val="center"/>
              <w:rPr>
                <w:rFonts w:eastAsia="Lucida Sans Unicode"/>
                <w:bCs/>
                <w:kern w:val="2"/>
                <w:sz w:val="24"/>
                <w:szCs w:val="24"/>
                <w:lang w:eastAsia="zh-CN" w:bidi="hi-IN"/>
              </w:rPr>
            </w:pPr>
          </w:p>
          <w:p w:rsidR="00270EBC" w:rsidRDefault="00124D9D">
            <w:pPr>
              <w:snapToGrid w:val="0"/>
              <w:jc w:val="center"/>
              <w:rPr>
                <w:rFonts w:eastAsia="Lucida Sans Unicode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bCs/>
                <w:kern w:val="2"/>
                <w:sz w:val="24"/>
                <w:szCs w:val="24"/>
                <w:lang w:eastAsia="zh-CN" w:bidi="hi-IN"/>
              </w:rPr>
              <w:t>Утверждаю</w:t>
            </w:r>
          </w:p>
          <w:p w:rsidR="00270EBC" w:rsidRDefault="00124D9D">
            <w:pPr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bCs/>
                <w:kern w:val="2"/>
                <w:sz w:val="24"/>
                <w:szCs w:val="24"/>
                <w:lang w:eastAsia="zh-CN" w:bidi="hi-IN"/>
              </w:rPr>
              <w:t>Директор  МБОУ «Гимназия № 118»</w:t>
            </w:r>
          </w:p>
          <w:p w:rsidR="00270EBC" w:rsidRDefault="00124D9D">
            <w:pPr>
              <w:jc w:val="center"/>
              <w:rPr>
                <w:rFonts w:eastAsia="Lucida Sans Unicode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bCs/>
                <w:kern w:val="2"/>
                <w:sz w:val="24"/>
                <w:szCs w:val="24"/>
                <w:lang w:eastAsia="zh-CN" w:bidi="hi-IN"/>
              </w:rPr>
              <w:t xml:space="preserve">                      </w:t>
            </w:r>
            <w:r>
              <w:rPr>
                <w:rFonts w:eastAsia="Lucida Sans Unicode"/>
                <w:bCs/>
                <w:kern w:val="2"/>
                <w:sz w:val="24"/>
                <w:szCs w:val="24"/>
                <w:lang w:eastAsia="zh-CN" w:bidi="hi-IN"/>
              </w:rPr>
              <w:t>_______Т.С. Балашова</w:t>
            </w:r>
          </w:p>
          <w:p w:rsidR="005E3E52" w:rsidRPr="005E3E52" w:rsidRDefault="005E3E52" w:rsidP="005E3E52">
            <w:pPr>
              <w:suppressAutoHyphens w:val="0"/>
              <w:autoSpaceDN w:val="0"/>
              <w:jc w:val="center"/>
              <w:rPr>
                <w:rFonts w:ascii="Arial" w:eastAsia="Lucida Sans Unicode" w:hAnsi="Arial" w:cs="Tahoma"/>
                <w:kern w:val="1"/>
                <w:sz w:val="24"/>
                <w:szCs w:val="24"/>
                <w:lang w:bidi="hi-IN"/>
              </w:rPr>
            </w:pPr>
            <w:r w:rsidRPr="005E3E52">
              <w:rPr>
                <w:rFonts w:eastAsia="Lucida Sans Unicode"/>
                <w:bCs/>
                <w:kern w:val="1"/>
                <w:sz w:val="24"/>
                <w:szCs w:val="24"/>
                <w:lang w:bidi="hi-IN"/>
              </w:rPr>
              <w:t>Приказ №264 от «28 »августа 2023 г.</w:t>
            </w:r>
          </w:p>
          <w:p w:rsidR="00270EBC" w:rsidRDefault="00270EBC">
            <w:pPr>
              <w:snapToGrid w:val="0"/>
              <w:ind w:right="52"/>
              <w:jc w:val="center"/>
              <w:rPr>
                <w:rFonts w:ascii="Arial" w:eastAsia="Lucida Sans Unicode" w:hAnsi="Arial" w:cs="Tahoma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270EBC" w:rsidRDefault="00270EBC">
      <w:pPr>
        <w:keepNext/>
        <w:spacing w:before="240" w:after="120" w:line="100" w:lineRule="atLeast"/>
        <w:rPr>
          <w:rFonts w:ascii="Arial" w:eastAsia="MS Mincho" w:hAnsi="Arial" w:cs="Tahoma"/>
          <w:b/>
          <w:bCs/>
          <w:sz w:val="32"/>
          <w:szCs w:val="32"/>
          <w:lang w:eastAsia="zh-CN"/>
        </w:rPr>
      </w:pPr>
    </w:p>
    <w:p w:rsidR="00270EBC" w:rsidRDefault="00270EBC">
      <w:pPr>
        <w:pStyle w:val="a7"/>
        <w:ind w:left="0"/>
        <w:jc w:val="left"/>
        <w:rPr>
          <w:b/>
          <w:sz w:val="26"/>
        </w:rPr>
      </w:pPr>
    </w:p>
    <w:p w:rsidR="00270EBC" w:rsidRDefault="00270EBC">
      <w:pPr>
        <w:pStyle w:val="a7"/>
        <w:ind w:left="0"/>
        <w:jc w:val="left"/>
        <w:rPr>
          <w:b/>
          <w:sz w:val="26"/>
        </w:rPr>
      </w:pPr>
    </w:p>
    <w:p w:rsidR="00270EBC" w:rsidRDefault="00270EBC">
      <w:pPr>
        <w:spacing w:line="322" w:lineRule="exact"/>
        <w:rPr>
          <w:b/>
          <w:sz w:val="26"/>
          <w:szCs w:val="24"/>
        </w:rPr>
      </w:pPr>
    </w:p>
    <w:p w:rsidR="00270EBC" w:rsidRDefault="00270EBC">
      <w:pPr>
        <w:spacing w:line="322" w:lineRule="exact"/>
        <w:rPr>
          <w:b/>
          <w:sz w:val="26"/>
          <w:szCs w:val="24"/>
        </w:rPr>
      </w:pPr>
    </w:p>
    <w:p w:rsidR="00270EBC" w:rsidRDefault="00124D9D">
      <w:pPr>
        <w:spacing w:line="322" w:lineRule="exact"/>
        <w:jc w:val="center"/>
        <w:rPr>
          <w:b/>
          <w:sz w:val="28"/>
        </w:rPr>
      </w:pPr>
      <w:r>
        <w:rPr>
          <w:b/>
          <w:sz w:val="28"/>
        </w:rPr>
        <w:t>Адаптированная основная общеобразовательная программа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 xml:space="preserve">для </w:t>
      </w:r>
      <w:proofErr w:type="gramStart"/>
      <w:r>
        <w:rPr>
          <w:b/>
          <w:sz w:val="28"/>
        </w:rPr>
        <w:t>слабовидящих</w:t>
      </w:r>
      <w:proofErr w:type="gramEnd"/>
      <w:r>
        <w:rPr>
          <w:b/>
          <w:sz w:val="28"/>
        </w:rPr>
        <w:t xml:space="preserve"> обучающихся</w:t>
      </w:r>
    </w:p>
    <w:p w:rsidR="00270EBC" w:rsidRDefault="00124D9D">
      <w:pPr>
        <w:ind w:left="4469" w:right="2921" w:hanging="2310"/>
        <w:jc w:val="center"/>
        <w:rPr>
          <w:b/>
          <w:sz w:val="28"/>
        </w:rPr>
      </w:pPr>
      <w:r>
        <w:rPr>
          <w:b/>
          <w:sz w:val="28"/>
        </w:rPr>
        <w:t>Вариант 4.2</w:t>
      </w:r>
    </w:p>
    <w:p w:rsidR="00270EBC" w:rsidRDefault="00270EBC">
      <w:pPr>
        <w:pStyle w:val="a7"/>
        <w:ind w:left="0"/>
        <w:jc w:val="center"/>
        <w:rPr>
          <w:b/>
          <w:sz w:val="20"/>
        </w:rPr>
      </w:pPr>
    </w:p>
    <w:p w:rsidR="00270EBC" w:rsidRDefault="00270EBC">
      <w:pPr>
        <w:pStyle w:val="a7"/>
        <w:ind w:left="0"/>
        <w:jc w:val="center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17"/>
        </w:rPr>
      </w:pPr>
    </w:p>
    <w:p w:rsidR="00270EBC" w:rsidRDefault="00124D9D">
      <w:pPr>
        <w:spacing w:before="91"/>
        <w:ind w:right="1293"/>
        <w:jc w:val="right"/>
      </w:pPr>
      <w:r>
        <w:t>1</w:t>
      </w:r>
    </w:p>
    <w:p w:rsidR="00270EBC" w:rsidRDefault="00270EBC">
      <w:pPr>
        <w:sectPr w:rsidR="00270EBC">
          <w:pgSz w:w="11906" w:h="16850"/>
          <w:pgMar w:top="460" w:right="140" w:bottom="0" w:left="540" w:header="0" w:footer="0" w:gutter="0"/>
          <w:cols w:space="720"/>
          <w:formProt w:val="0"/>
        </w:sectPr>
      </w:pPr>
    </w:p>
    <w:p w:rsidR="00270EBC" w:rsidRDefault="00124D9D">
      <w:pPr>
        <w:pStyle w:val="1"/>
        <w:spacing w:before="60" w:line="240" w:lineRule="auto"/>
        <w:ind w:left="4870"/>
      </w:pPr>
      <w:r>
        <w:lastRenderedPageBreak/>
        <w:t>Содержание</w:t>
      </w:r>
    </w:p>
    <w:tbl>
      <w:tblPr>
        <w:tblStyle w:val="af2"/>
        <w:tblpPr w:leftFromText="180" w:rightFromText="180" w:vertAnchor="text" w:horzAnchor="page" w:tblpX="1509" w:tblpY="156"/>
        <w:tblW w:w="100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56"/>
        <w:gridCol w:w="1275"/>
      </w:tblGrid>
      <w:tr w:rsidR="00270EBC" w:rsidTr="003D50E4">
        <w:tc>
          <w:tcPr>
            <w:tcW w:w="8756" w:type="dxa"/>
          </w:tcPr>
          <w:p w:rsidR="00270EBC" w:rsidRDefault="00124D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1.Общие положения</w:t>
            </w:r>
          </w:p>
        </w:tc>
        <w:tc>
          <w:tcPr>
            <w:tcW w:w="1275" w:type="dxa"/>
          </w:tcPr>
          <w:p w:rsidR="00270EBC" w:rsidRDefault="00124D9D">
            <w:pPr>
              <w:pStyle w:val="1"/>
              <w:spacing w:before="60" w:line="240" w:lineRule="auto"/>
              <w:ind w:left="0"/>
            </w:pPr>
            <w:r>
              <w:t>3</w:t>
            </w:r>
          </w:p>
        </w:tc>
      </w:tr>
      <w:tr w:rsidR="00270EBC" w:rsidTr="003D50E4">
        <w:tc>
          <w:tcPr>
            <w:tcW w:w="8756" w:type="dxa"/>
          </w:tcPr>
          <w:p w:rsidR="00270EBC" w:rsidRDefault="00124D9D">
            <w:pPr>
              <w:pStyle w:val="1"/>
              <w:spacing w:before="60" w:line="240" w:lineRule="auto"/>
              <w:ind w:left="0"/>
            </w:pPr>
            <w:r>
              <w:t>2. Целевой раздел</w:t>
            </w:r>
          </w:p>
        </w:tc>
        <w:tc>
          <w:tcPr>
            <w:tcW w:w="1275" w:type="dxa"/>
          </w:tcPr>
          <w:p w:rsidR="00270EBC" w:rsidRDefault="00124D9D">
            <w:pPr>
              <w:pStyle w:val="1"/>
              <w:spacing w:before="60" w:line="240" w:lineRule="auto"/>
              <w:ind w:left="0"/>
            </w:pPr>
            <w:r>
              <w:t>5</w:t>
            </w:r>
          </w:p>
        </w:tc>
      </w:tr>
      <w:tr w:rsidR="00270EBC" w:rsidTr="003D50E4">
        <w:tc>
          <w:tcPr>
            <w:tcW w:w="8756" w:type="dxa"/>
          </w:tcPr>
          <w:p w:rsidR="00270EBC" w:rsidRDefault="00124D9D">
            <w:pPr>
              <w:pStyle w:val="1"/>
              <w:spacing w:before="60" w:line="240" w:lineRule="auto"/>
              <w:ind w:left="0"/>
            </w:pPr>
            <w:r>
              <w:t>2.1. Пояснительная записка</w:t>
            </w:r>
          </w:p>
        </w:tc>
        <w:tc>
          <w:tcPr>
            <w:tcW w:w="1275" w:type="dxa"/>
          </w:tcPr>
          <w:p w:rsidR="00270EBC" w:rsidRDefault="00124D9D">
            <w:pPr>
              <w:pStyle w:val="1"/>
              <w:spacing w:before="60" w:line="240" w:lineRule="auto"/>
              <w:ind w:left="0"/>
            </w:pPr>
            <w:r>
              <w:t>5</w:t>
            </w:r>
          </w:p>
        </w:tc>
      </w:tr>
      <w:tr w:rsidR="00270EBC" w:rsidTr="003D50E4">
        <w:tc>
          <w:tcPr>
            <w:tcW w:w="8756" w:type="dxa"/>
          </w:tcPr>
          <w:p w:rsidR="00270EBC" w:rsidRDefault="00124D9D">
            <w:pPr>
              <w:pStyle w:val="1"/>
              <w:spacing w:before="60" w:line="240" w:lineRule="auto"/>
              <w:ind w:left="0"/>
            </w:pPr>
            <w:r>
              <w:t xml:space="preserve">2.2.Планируемые результаты освоения </w:t>
            </w:r>
            <w:proofErr w:type="gramStart"/>
            <w:r>
              <w:t>слабовидящими</w:t>
            </w:r>
            <w:proofErr w:type="gramEnd"/>
            <w:r>
              <w:t xml:space="preserve"> обучающимися адаптированной основной общеобразовательной программы начального общего образования</w:t>
            </w:r>
          </w:p>
        </w:tc>
        <w:tc>
          <w:tcPr>
            <w:tcW w:w="1275" w:type="dxa"/>
          </w:tcPr>
          <w:p w:rsidR="00270EBC" w:rsidRDefault="00124D9D">
            <w:pPr>
              <w:pStyle w:val="1"/>
              <w:spacing w:before="60" w:line="240" w:lineRule="auto"/>
              <w:ind w:left="0"/>
            </w:pPr>
            <w:r>
              <w:t>10</w:t>
            </w:r>
          </w:p>
        </w:tc>
      </w:tr>
      <w:tr w:rsidR="00270EBC" w:rsidTr="003D50E4">
        <w:tc>
          <w:tcPr>
            <w:tcW w:w="8756" w:type="dxa"/>
          </w:tcPr>
          <w:p w:rsidR="00270EBC" w:rsidRDefault="00124D9D">
            <w:pPr>
              <w:pStyle w:val="1"/>
              <w:tabs>
                <w:tab w:val="left" w:pos="1011"/>
                <w:tab w:val="left" w:pos="2251"/>
                <w:tab w:val="left" w:pos="4652"/>
                <w:tab w:val="left" w:pos="6313"/>
                <w:tab w:val="left" w:pos="8913"/>
              </w:tabs>
              <w:spacing w:before="0" w:line="240" w:lineRule="auto"/>
              <w:ind w:left="0" w:right="745"/>
            </w:pPr>
            <w:r>
              <w:t>2.3. Система</w:t>
            </w:r>
            <w:r>
              <w:tab/>
              <w:t>оценки</w:t>
            </w:r>
            <w:r>
              <w:rPr>
                <w:spacing w:val="38"/>
              </w:rPr>
              <w:t xml:space="preserve"> </w:t>
            </w:r>
            <w:r>
              <w:t>достижения</w:t>
            </w:r>
            <w:r>
              <w:rPr>
                <w:spacing w:val="47"/>
              </w:rPr>
              <w:t xml:space="preserve"> </w:t>
            </w:r>
            <w:r>
              <w:t>планируемых</w:t>
            </w:r>
            <w:r>
              <w:rPr>
                <w:spacing w:val="37"/>
              </w:rPr>
              <w:t xml:space="preserve"> </w:t>
            </w:r>
            <w:r>
              <w:t>результатов</w:t>
            </w:r>
            <w:r>
              <w:rPr>
                <w:spacing w:val="53"/>
              </w:rPr>
              <w:t xml:space="preserve"> </w:t>
            </w:r>
            <w:r>
              <w:t>освоения</w:t>
            </w:r>
            <w:r>
              <w:rPr>
                <w:spacing w:val="49"/>
              </w:rPr>
              <w:t xml:space="preserve"> </w:t>
            </w:r>
            <w:proofErr w:type="gramStart"/>
            <w:r>
              <w:rPr>
                <w:sz w:val="23"/>
              </w:rPr>
              <w:t>слабовидящим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</w:rPr>
              <w:t>обучающимися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адаптированной</w:t>
            </w:r>
            <w:r>
              <w:rPr>
                <w:spacing w:val="-1"/>
              </w:rPr>
              <w:tab/>
            </w:r>
            <w:r>
              <w:t>основной</w:t>
            </w:r>
          </w:p>
          <w:p w:rsidR="00270EBC" w:rsidRDefault="00124D9D">
            <w:pPr>
              <w:pStyle w:val="1"/>
              <w:tabs>
                <w:tab w:val="left" w:pos="1011"/>
                <w:tab w:val="left" w:pos="2251"/>
                <w:tab w:val="left" w:pos="4652"/>
                <w:tab w:val="left" w:pos="6313"/>
                <w:tab w:val="left" w:pos="8913"/>
              </w:tabs>
              <w:spacing w:before="0" w:line="240" w:lineRule="auto"/>
              <w:ind w:left="0" w:right="745"/>
            </w:pPr>
            <w:r>
              <w:t>общеобразовательной</w:t>
            </w:r>
            <w:r>
              <w:tab/>
              <w:t>программы</w:t>
            </w:r>
            <w:r>
              <w:rPr>
                <w:spacing w:val="1"/>
              </w:rPr>
              <w:t xml:space="preserve"> </w:t>
            </w:r>
            <w:r>
              <w:rPr>
                <w:sz w:val="23"/>
              </w:rPr>
              <w:t>начального</w:t>
            </w:r>
            <w:r>
              <w:rPr>
                <w:spacing w:val="-8"/>
                <w:sz w:val="23"/>
              </w:rPr>
              <w:t xml:space="preserve"> </w:t>
            </w:r>
            <w:r>
              <w:t>общего образования</w:t>
            </w:r>
          </w:p>
        </w:tc>
        <w:tc>
          <w:tcPr>
            <w:tcW w:w="1275" w:type="dxa"/>
          </w:tcPr>
          <w:p w:rsidR="00270EBC" w:rsidRDefault="00124D9D">
            <w:pPr>
              <w:pStyle w:val="1"/>
              <w:spacing w:before="60" w:line="240" w:lineRule="auto"/>
              <w:ind w:left="0"/>
            </w:pPr>
            <w:r>
              <w:t>30</w:t>
            </w:r>
          </w:p>
        </w:tc>
      </w:tr>
      <w:tr w:rsidR="00270EBC" w:rsidTr="003D50E4">
        <w:tc>
          <w:tcPr>
            <w:tcW w:w="8756" w:type="dxa"/>
          </w:tcPr>
          <w:p w:rsidR="00270EBC" w:rsidRDefault="00124D9D">
            <w:pPr>
              <w:pStyle w:val="1"/>
              <w:spacing w:before="60" w:line="240" w:lineRule="auto"/>
              <w:ind w:left="0"/>
              <w:jc w:val="both"/>
            </w:pPr>
            <w:r>
              <w:t xml:space="preserve">2.4. </w:t>
            </w:r>
            <w:proofErr w:type="gramStart"/>
            <w:r>
              <w:t>Оценка результатов освоения слабовидящими обучающимися программы коррекционной</w:t>
            </w:r>
            <w:r>
              <w:rPr>
                <w:spacing w:val="-57"/>
              </w:rPr>
              <w:t xml:space="preserve"> </w:t>
            </w:r>
            <w:r>
              <w:t>работы, составляющей неотъемлемую часть АООП НОО, осуществляется в полном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требованиями ФГОС НОО</w:t>
            </w:r>
            <w:proofErr w:type="gramEnd"/>
          </w:p>
        </w:tc>
        <w:tc>
          <w:tcPr>
            <w:tcW w:w="1275" w:type="dxa"/>
          </w:tcPr>
          <w:p w:rsidR="00270EBC" w:rsidRDefault="00124D9D">
            <w:pPr>
              <w:pStyle w:val="1"/>
              <w:spacing w:before="60" w:line="240" w:lineRule="auto"/>
              <w:ind w:left="0"/>
            </w:pPr>
            <w:r>
              <w:t>43</w:t>
            </w:r>
          </w:p>
        </w:tc>
      </w:tr>
      <w:tr w:rsidR="00270EBC" w:rsidTr="003D50E4">
        <w:tc>
          <w:tcPr>
            <w:tcW w:w="8756" w:type="dxa"/>
          </w:tcPr>
          <w:p w:rsidR="00270EBC" w:rsidRDefault="00124D9D">
            <w:pPr>
              <w:pStyle w:val="1"/>
              <w:spacing w:before="60" w:line="240" w:lineRule="auto"/>
              <w:ind w:left="0"/>
            </w:pPr>
            <w:r>
              <w:t>3. Содержательный раздел</w:t>
            </w:r>
          </w:p>
        </w:tc>
        <w:tc>
          <w:tcPr>
            <w:tcW w:w="1275" w:type="dxa"/>
          </w:tcPr>
          <w:p w:rsidR="00270EBC" w:rsidRDefault="00124D9D">
            <w:pPr>
              <w:pStyle w:val="1"/>
              <w:spacing w:before="60" w:line="240" w:lineRule="auto"/>
              <w:ind w:left="0"/>
            </w:pPr>
            <w:r>
              <w:t>56</w:t>
            </w:r>
          </w:p>
        </w:tc>
      </w:tr>
      <w:tr w:rsidR="00270EBC" w:rsidTr="003D50E4">
        <w:tc>
          <w:tcPr>
            <w:tcW w:w="8756" w:type="dxa"/>
          </w:tcPr>
          <w:p w:rsidR="00270EBC" w:rsidRDefault="00124D9D">
            <w:pPr>
              <w:pStyle w:val="1"/>
              <w:spacing w:before="60" w:line="240" w:lineRule="auto"/>
              <w:ind w:left="0"/>
            </w:pPr>
            <w:r>
              <w:t>3.1. Программа формирования универсальных учебных действий</w:t>
            </w:r>
          </w:p>
        </w:tc>
        <w:tc>
          <w:tcPr>
            <w:tcW w:w="1275" w:type="dxa"/>
          </w:tcPr>
          <w:p w:rsidR="00270EBC" w:rsidRDefault="00124D9D">
            <w:pPr>
              <w:pStyle w:val="1"/>
              <w:spacing w:before="60" w:line="240" w:lineRule="auto"/>
              <w:ind w:left="0"/>
            </w:pPr>
            <w:r>
              <w:t>56</w:t>
            </w:r>
          </w:p>
        </w:tc>
      </w:tr>
      <w:tr w:rsidR="00270EBC" w:rsidTr="003D50E4">
        <w:tc>
          <w:tcPr>
            <w:tcW w:w="8756" w:type="dxa"/>
          </w:tcPr>
          <w:p w:rsidR="00270EBC" w:rsidRDefault="00124D9D">
            <w:pPr>
              <w:pStyle w:val="1"/>
              <w:spacing w:before="60" w:line="240" w:lineRule="auto"/>
              <w:ind w:left="0"/>
            </w:pPr>
            <w:r>
              <w:t>3.2. Программы отдельных учебных предметов, курсов коррекционно-образовательной области</w:t>
            </w:r>
          </w:p>
        </w:tc>
        <w:tc>
          <w:tcPr>
            <w:tcW w:w="1275" w:type="dxa"/>
          </w:tcPr>
          <w:p w:rsidR="00270EBC" w:rsidRDefault="00124D9D">
            <w:pPr>
              <w:pStyle w:val="1"/>
              <w:spacing w:before="60" w:line="240" w:lineRule="auto"/>
              <w:ind w:left="0"/>
            </w:pPr>
            <w:r>
              <w:t>76</w:t>
            </w:r>
          </w:p>
        </w:tc>
      </w:tr>
      <w:tr w:rsidR="00270EBC" w:rsidTr="003D50E4">
        <w:tc>
          <w:tcPr>
            <w:tcW w:w="8756" w:type="dxa"/>
          </w:tcPr>
          <w:p w:rsidR="00270EBC" w:rsidRDefault="00124D9D" w:rsidP="00CB6FB5">
            <w:pPr>
              <w:pStyle w:val="1"/>
              <w:spacing w:before="60" w:line="240" w:lineRule="auto"/>
              <w:ind w:left="0"/>
            </w:pPr>
            <w:r>
              <w:t>3.3. Программа воспитания</w:t>
            </w:r>
          </w:p>
        </w:tc>
        <w:tc>
          <w:tcPr>
            <w:tcW w:w="1275" w:type="dxa"/>
          </w:tcPr>
          <w:p w:rsidR="00270EBC" w:rsidRDefault="00124D9D">
            <w:pPr>
              <w:pStyle w:val="1"/>
              <w:spacing w:before="60" w:line="240" w:lineRule="auto"/>
              <w:ind w:left="0"/>
            </w:pPr>
            <w:r>
              <w:t>106</w:t>
            </w:r>
          </w:p>
        </w:tc>
      </w:tr>
      <w:tr w:rsidR="00270EBC" w:rsidTr="003D50E4">
        <w:tc>
          <w:tcPr>
            <w:tcW w:w="8756" w:type="dxa"/>
          </w:tcPr>
          <w:p w:rsidR="00270EBC" w:rsidRDefault="00124D9D" w:rsidP="00CB6FB5">
            <w:pPr>
              <w:pStyle w:val="1"/>
              <w:spacing w:before="60" w:line="240" w:lineRule="auto"/>
              <w:ind w:left="0"/>
            </w:pPr>
            <w:r>
              <w:t>3.</w:t>
            </w:r>
            <w:r w:rsidR="00CB6FB5">
              <w:t>4</w:t>
            </w:r>
            <w:r>
              <w:t>. Программа коррекционной работы</w:t>
            </w:r>
          </w:p>
        </w:tc>
        <w:tc>
          <w:tcPr>
            <w:tcW w:w="1275" w:type="dxa"/>
          </w:tcPr>
          <w:p w:rsidR="00270EBC" w:rsidRDefault="00124D9D" w:rsidP="00CB6FB5">
            <w:pPr>
              <w:pStyle w:val="1"/>
              <w:spacing w:before="60" w:line="240" w:lineRule="auto"/>
              <w:ind w:left="0"/>
            </w:pPr>
            <w:r>
              <w:t>1</w:t>
            </w:r>
            <w:r w:rsidR="00CB6FB5">
              <w:t>08</w:t>
            </w:r>
          </w:p>
        </w:tc>
      </w:tr>
      <w:tr w:rsidR="00270EBC" w:rsidTr="003D50E4">
        <w:tc>
          <w:tcPr>
            <w:tcW w:w="8756" w:type="dxa"/>
          </w:tcPr>
          <w:p w:rsidR="00270EBC" w:rsidRDefault="00124D9D" w:rsidP="00CB6FB5">
            <w:pPr>
              <w:pStyle w:val="1"/>
              <w:spacing w:before="60" w:line="240" w:lineRule="auto"/>
              <w:ind w:left="0"/>
            </w:pPr>
            <w:r>
              <w:t>3.</w:t>
            </w:r>
            <w:r w:rsidR="00CB6FB5">
              <w:t>5</w:t>
            </w:r>
            <w:r>
              <w:t>. Программа внеурочной деятельности</w:t>
            </w:r>
          </w:p>
        </w:tc>
        <w:tc>
          <w:tcPr>
            <w:tcW w:w="1275" w:type="dxa"/>
          </w:tcPr>
          <w:p w:rsidR="00270EBC" w:rsidRDefault="00124D9D" w:rsidP="00CB6FB5">
            <w:pPr>
              <w:pStyle w:val="1"/>
              <w:spacing w:before="60" w:line="240" w:lineRule="auto"/>
              <w:ind w:left="0"/>
            </w:pPr>
            <w:r>
              <w:t>1</w:t>
            </w:r>
            <w:r w:rsidR="00CB6FB5">
              <w:t>20</w:t>
            </w:r>
          </w:p>
        </w:tc>
      </w:tr>
      <w:tr w:rsidR="00270EBC" w:rsidTr="003D50E4">
        <w:tc>
          <w:tcPr>
            <w:tcW w:w="8756" w:type="dxa"/>
          </w:tcPr>
          <w:p w:rsidR="00270EBC" w:rsidRDefault="00124D9D">
            <w:pPr>
              <w:pStyle w:val="1"/>
              <w:spacing w:before="60" w:line="240" w:lineRule="auto"/>
              <w:ind w:left="0"/>
            </w:pPr>
            <w:r>
              <w:t>4. Организационный раздел</w:t>
            </w:r>
          </w:p>
        </w:tc>
        <w:tc>
          <w:tcPr>
            <w:tcW w:w="1275" w:type="dxa"/>
          </w:tcPr>
          <w:p w:rsidR="00270EBC" w:rsidRDefault="00124D9D" w:rsidP="00CB6FB5">
            <w:pPr>
              <w:pStyle w:val="1"/>
              <w:spacing w:before="60" w:line="240" w:lineRule="auto"/>
              <w:ind w:left="0"/>
            </w:pPr>
            <w:r>
              <w:t>1</w:t>
            </w:r>
            <w:r w:rsidR="00CB6FB5">
              <w:t>24</w:t>
            </w:r>
          </w:p>
        </w:tc>
      </w:tr>
      <w:tr w:rsidR="00270EBC" w:rsidTr="003D50E4">
        <w:tc>
          <w:tcPr>
            <w:tcW w:w="8756" w:type="dxa"/>
          </w:tcPr>
          <w:p w:rsidR="00270EBC" w:rsidRDefault="00124D9D">
            <w:pPr>
              <w:pStyle w:val="1"/>
              <w:spacing w:before="60" w:line="240" w:lineRule="auto"/>
              <w:ind w:left="0"/>
            </w:pPr>
            <w:r>
              <w:t>4.1. Учебный план</w:t>
            </w:r>
          </w:p>
        </w:tc>
        <w:tc>
          <w:tcPr>
            <w:tcW w:w="1275" w:type="dxa"/>
          </w:tcPr>
          <w:p w:rsidR="00270EBC" w:rsidRDefault="00124D9D" w:rsidP="00CB6FB5">
            <w:pPr>
              <w:pStyle w:val="1"/>
              <w:spacing w:before="60" w:line="240" w:lineRule="auto"/>
              <w:ind w:left="0"/>
            </w:pPr>
            <w:r>
              <w:t>1</w:t>
            </w:r>
            <w:r w:rsidR="00CB6FB5">
              <w:t>24</w:t>
            </w:r>
          </w:p>
        </w:tc>
      </w:tr>
      <w:tr w:rsidR="00270EBC" w:rsidTr="003D50E4">
        <w:tc>
          <w:tcPr>
            <w:tcW w:w="8756" w:type="dxa"/>
          </w:tcPr>
          <w:p w:rsidR="00270EBC" w:rsidRDefault="00124D9D">
            <w:pPr>
              <w:pStyle w:val="1"/>
              <w:spacing w:before="60" w:line="240" w:lineRule="auto"/>
              <w:ind w:left="0"/>
            </w:pPr>
            <w:r>
              <w:t>4.2. Календарный учебный график</w:t>
            </w:r>
          </w:p>
        </w:tc>
        <w:tc>
          <w:tcPr>
            <w:tcW w:w="1275" w:type="dxa"/>
          </w:tcPr>
          <w:p w:rsidR="00270EBC" w:rsidRDefault="00124D9D" w:rsidP="00CB6FB5">
            <w:pPr>
              <w:pStyle w:val="1"/>
              <w:spacing w:before="60" w:line="240" w:lineRule="auto"/>
              <w:ind w:left="0"/>
            </w:pPr>
            <w:r>
              <w:t>1</w:t>
            </w:r>
            <w:r w:rsidR="00CB6FB5">
              <w:t>30</w:t>
            </w:r>
          </w:p>
        </w:tc>
      </w:tr>
      <w:tr w:rsidR="00270EBC" w:rsidTr="003D50E4">
        <w:tc>
          <w:tcPr>
            <w:tcW w:w="8756" w:type="dxa"/>
          </w:tcPr>
          <w:p w:rsidR="00270EBC" w:rsidRDefault="00124D9D">
            <w:pPr>
              <w:pStyle w:val="1"/>
              <w:spacing w:before="60" w:line="240" w:lineRule="auto"/>
              <w:ind w:left="0"/>
            </w:pPr>
            <w:r>
              <w:t>4.3. План внеурочной деятельности</w:t>
            </w:r>
          </w:p>
        </w:tc>
        <w:tc>
          <w:tcPr>
            <w:tcW w:w="1275" w:type="dxa"/>
          </w:tcPr>
          <w:p w:rsidR="00270EBC" w:rsidRDefault="00124D9D" w:rsidP="00CB6FB5">
            <w:pPr>
              <w:pStyle w:val="1"/>
              <w:spacing w:before="60" w:line="240" w:lineRule="auto"/>
              <w:ind w:left="0"/>
            </w:pPr>
            <w:r>
              <w:t>1</w:t>
            </w:r>
            <w:r w:rsidR="00CB6FB5">
              <w:t>32</w:t>
            </w:r>
          </w:p>
        </w:tc>
      </w:tr>
      <w:tr w:rsidR="00270EBC" w:rsidTr="003D50E4">
        <w:tc>
          <w:tcPr>
            <w:tcW w:w="8756" w:type="dxa"/>
          </w:tcPr>
          <w:p w:rsidR="00270EBC" w:rsidRDefault="00124D9D" w:rsidP="00124D9D">
            <w:pPr>
              <w:pStyle w:val="1"/>
              <w:tabs>
                <w:tab w:val="left" w:pos="1539"/>
              </w:tabs>
              <w:spacing w:before="62" w:line="276" w:lineRule="auto"/>
              <w:ind w:left="0" w:right="1105"/>
              <w:rPr>
                <w:sz w:val="2"/>
              </w:rPr>
            </w:pPr>
            <w:r>
              <w:t xml:space="preserve">4.4. </w:t>
            </w:r>
            <w:bookmarkStart w:id="0" w:name="_TOC_2500001"/>
            <w:r>
              <w:t>Система условий реализации адаптированной основной общеобразовательной</w:t>
            </w:r>
            <w:r>
              <w:rPr>
                <w:spacing w:val="-57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начального</w:t>
            </w:r>
            <w:r>
              <w:rPr>
                <w:spacing w:val="-2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для</w:t>
            </w:r>
            <w:proofErr w:type="gramEnd"/>
            <w:r>
              <w:rPr>
                <w:spacing w:val="-3"/>
              </w:rPr>
              <w:t xml:space="preserve"> </w:t>
            </w:r>
            <w:r>
              <w:t>слабовидящих</w:t>
            </w:r>
            <w:r>
              <w:rPr>
                <w:spacing w:val="-2"/>
              </w:rPr>
              <w:t xml:space="preserve"> </w:t>
            </w:r>
            <w:bookmarkEnd w:id="0"/>
            <w:r>
              <w:t>обучающихся</w:t>
            </w:r>
          </w:p>
        </w:tc>
        <w:tc>
          <w:tcPr>
            <w:tcW w:w="1275" w:type="dxa"/>
          </w:tcPr>
          <w:p w:rsidR="00270EBC" w:rsidRDefault="00124D9D" w:rsidP="00CB6FB5">
            <w:pPr>
              <w:pStyle w:val="1"/>
              <w:spacing w:before="60" w:line="240" w:lineRule="auto"/>
              <w:ind w:left="0"/>
            </w:pPr>
            <w:r>
              <w:t>1</w:t>
            </w:r>
            <w:r w:rsidR="00CB6FB5">
              <w:t>36</w:t>
            </w:r>
          </w:p>
        </w:tc>
      </w:tr>
      <w:tr w:rsidR="00270EBC" w:rsidTr="003D50E4">
        <w:tc>
          <w:tcPr>
            <w:tcW w:w="8756" w:type="dxa"/>
          </w:tcPr>
          <w:p w:rsidR="00270EBC" w:rsidRDefault="003D50E4">
            <w:pPr>
              <w:pStyle w:val="1"/>
              <w:spacing w:before="60" w:line="240" w:lineRule="auto"/>
              <w:ind w:left="0"/>
            </w:pPr>
            <w:r>
              <w:t>4.5. Оценочные материалы</w:t>
            </w:r>
          </w:p>
        </w:tc>
        <w:tc>
          <w:tcPr>
            <w:tcW w:w="1275" w:type="dxa"/>
          </w:tcPr>
          <w:p w:rsidR="00270EBC" w:rsidRDefault="003D50E4" w:rsidP="00CB6FB5">
            <w:pPr>
              <w:pStyle w:val="1"/>
              <w:spacing w:before="60" w:line="240" w:lineRule="auto"/>
              <w:ind w:left="0"/>
            </w:pPr>
            <w:r>
              <w:t>1</w:t>
            </w:r>
            <w:r w:rsidR="00CB6FB5">
              <w:t>43</w:t>
            </w:r>
          </w:p>
        </w:tc>
      </w:tr>
      <w:tr w:rsidR="00CB6FB5" w:rsidTr="003D50E4">
        <w:tc>
          <w:tcPr>
            <w:tcW w:w="8756" w:type="dxa"/>
          </w:tcPr>
          <w:p w:rsidR="00CB6FB5" w:rsidRDefault="00CB6FB5" w:rsidP="00CB6FB5">
            <w:pPr>
              <w:pStyle w:val="1"/>
              <w:spacing w:line="252" w:lineRule="auto"/>
              <w:ind w:left="0" w:right="532"/>
              <w:jc w:val="both"/>
            </w:pPr>
            <w:r>
              <w:t>4.6.</w:t>
            </w:r>
            <w:r w:rsidRPr="00BA5C33">
              <w:t>Финансово-экономические</w:t>
            </w:r>
            <w:r w:rsidRPr="004308DE">
              <w:rPr>
                <w:spacing w:val="-7"/>
              </w:rPr>
              <w:t xml:space="preserve"> </w:t>
            </w:r>
            <w:r w:rsidRPr="00BA5C33">
              <w:t>условия</w:t>
            </w:r>
            <w:r w:rsidRPr="004308DE">
              <w:rPr>
                <w:spacing w:val="-7"/>
              </w:rPr>
              <w:t xml:space="preserve"> </w:t>
            </w:r>
          </w:p>
          <w:p w:rsidR="00CB6FB5" w:rsidRDefault="00CB6FB5">
            <w:pPr>
              <w:pStyle w:val="1"/>
              <w:spacing w:before="60" w:line="240" w:lineRule="auto"/>
              <w:ind w:left="0"/>
            </w:pPr>
          </w:p>
        </w:tc>
        <w:tc>
          <w:tcPr>
            <w:tcW w:w="1275" w:type="dxa"/>
          </w:tcPr>
          <w:p w:rsidR="00CB6FB5" w:rsidRDefault="00CB6FB5">
            <w:pPr>
              <w:pStyle w:val="1"/>
              <w:spacing w:before="60" w:line="240" w:lineRule="auto"/>
              <w:ind w:left="0"/>
            </w:pPr>
            <w:r>
              <w:t>149</w:t>
            </w:r>
          </w:p>
        </w:tc>
      </w:tr>
    </w:tbl>
    <w:p w:rsidR="00124D9D" w:rsidRDefault="00124D9D">
      <w:pPr>
        <w:ind w:left="1222"/>
        <w:jc w:val="both"/>
        <w:rPr>
          <w:b/>
          <w:sz w:val="24"/>
        </w:rPr>
      </w:pPr>
    </w:p>
    <w:p w:rsidR="00124D9D" w:rsidRDefault="00124D9D">
      <w:pPr>
        <w:ind w:left="1222"/>
        <w:jc w:val="both"/>
        <w:rPr>
          <w:b/>
          <w:sz w:val="24"/>
        </w:rPr>
      </w:pPr>
    </w:p>
    <w:p w:rsidR="00124D9D" w:rsidRDefault="00124D9D">
      <w:pPr>
        <w:ind w:left="1222"/>
        <w:jc w:val="both"/>
        <w:rPr>
          <w:b/>
          <w:sz w:val="24"/>
        </w:rPr>
      </w:pPr>
    </w:p>
    <w:p w:rsidR="00124D9D" w:rsidRDefault="00124D9D">
      <w:pPr>
        <w:ind w:left="1222"/>
        <w:jc w:val="both"/>
        <w:rPr>
          <w:b/>
          <w:sz w:val="24"/>
        </w:rPr>
      </w:pPr>
    </w:p>
    <w:p w:rsidR="00270EBC" w:rsidRDefault="00124D9D" w:rsidP="003D50E4">
      <w:pPr>
        <w:ind w:left="1222"/>
        <w:jc w:val="both"/>
        <w:rPr>
          <w:b/>
          <w:sz w:val="24"/>
        </w:rPr>
      </w:pPr>
      <w:proofErr w:type="spellStart"/>
      <w:r>
        <w:rPr>
          <w:b/>
          <w:sz w:val="24"/>
        </w:rPr>
        <w:t>ение</w:t>
      </w:r>
      <w:proofErr w:type="spellEnd"/>
      <w:r>
        <w:rPr>
          <w:b/>
          <w:sz w:val="24"/>
        </w:rPr>
        <w:t xml:space="preserve">  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 xml:space="preserve">и  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 xml:space="preserve">назначение     </w:t>
      </w:r>
      <w:r>
        <w:rPr>
          <w:b/>
          <w:spacing w:val="37"/>
          <w:sz w:val="24"/>
        </w:rPr>
        <w:t xml:space="preserve"> </w:t>
      </w:r>
      <w:proofErr w:type="gramStart"/>
      <w:r>
        <w:rPr>
          <w:b/>
          <w:sz w:val="24"/>
        </w:rPr>
        <w:t>адаптированной</w:t>
      </w:r>
      <w:proofErr w:type="gramEnd"/>
      <w:r>
        <w:rPr>
          <w:b/>
          <w:sz w:val="24"/>
        </w:rPr>
        <w:t xml:space="preserve">  </w:t>
      </w:r>
      <w:r>
        <w:rPr>
          <w:b/>
          <w:spacing w:val="24"/>
          <w:sz w:val="24"/>
        </w:rPr>
        <w:t xml:space="preserve"> </w:t>
      </w:r>
    </w:p>
    <w:p w:rsidR="003D50E4" w:rsidRDefault="003D50E4" w:rsidP="003D50E4">
      <w:pPr>
        <w:ind w:left="1222"/>
        <w:jc w:val="both"/>
        <w:rPr>
          <w:b/>
          <w:sz w:val="24"/>
        </w:rPr>
      </w:pPr>
    </w:p>
    <w:p w:rsidR="003D50E4" w:rsidRDefault="003D50E4" w:rsidP="003D50E4">
      <w:pPr>
        <w:ind w:left="1222"/>
        <w:jc w:val="both"/>
        <w:rPr>
          <w:b/>
          <w:sz w:val="24"/>
        </w:rPr>
      </w:pPr>
    </w:p>
    <w:p w:rsidR="003D50E4" w:rsidRDefault="003D50E4" w:rsidP="003D50E4">
      <w:pPr>
        <w:ind w:left="1222"/>
        <w:jc w:val="both"/>
        <w:rPr>
          <w:b/>
          <w:sz w:val="24"/>
        </w:rPr>
      </w:pPr>
    </w:p>
    <w:p w:rsidR="003D50E4" w:rsidRDefault="003D50E4" w:rsidP="003D50E4">
      <w:pPr>
        <w:ind w:left="1222"/>
        <w:jc w:val="both"/>
        <w:rPr>
          <w:b/>
          <w:sz w:val="24"/>
        </w:rPr>
      </w:pPr>
    </w:p>
    <w:p w:rsidR="003D50E4" w:rsidRDefault="003D50E4" w:rsidP="003D50E4">
      <w:pPr>
        <w:ind w:left="1222"/>
        <w:jc w:val="both"/>
        <w:rPr>
          <w:b/>
          <w:sz w:val="24"/>
        </w:rPr>
      </w:pPr>
    </w:p>
    <w:p w:rsidR="003D50E4" w:rsidRDefault="003D50E4" w:rsidP="003D50E4">
      <w:pPr>
        <w:ind w:left="1222"/>
        <w:jc w:val="both"/>
        <w:rPr>
          <w:b/>
          <w:sz w:val="24"/>
        </w:rPr>
      </w:pPr>
    </w:p>
    <w:p w:rsidR="003D50E4" w:rsidRDefault="003D50E4" w:rsidP="003D50E4">
      <w:pPr>
        <w:ind w:left="1222"/>
        <w:jc w:val="both"/>
        <w:rPr>
          <w:b/>
          <w:sz w:val="24"/>
        </w:rPr>
      </w:pPr>
    </w:p>
    <w:p w:rsidR="003D50E4" w:rsidRDefault="003D50E4" w:rsidP="003D50E4">
      <w:pPr>
        <w:ind w:left="1222"/>
        <w:jc w:val="both"/>
        <w:rPr>
          <w:b/>
          <w:sz w:val="24"/>
        </w:rPr>
      </w:pPr>
    </w:p>
    <w:p w:rsidR="003D50E4" w:rsidRDefault="003D50E4" w:rsidP="003D50E4">
      <w:pPr>
        <w:ind w:left="1222"/>
        <w:jc w:val="both"/>
        <w:rPr>
          <w:b/>
          <w:sz w:val="24"/>
        </w:rPr>
      </w:pPr>
    </w:p>
    <w:p w:rsidR="003D50E4" w:rsidRDefault="003D50E4" w:rsidP="003D50E4">
      <w:pPr>
        <w:ind w:left="1222"/>
        <w:jc w:val="both"/>
        <w:rPr>
          <w:b/>
          <w:sz w:val="24"/>
        </w:rPr>
      </w:pPr>
    </w:p>
    <w:p w:rsidR="003D50E4" w:rsidRDefault="003D50E4" w:rsidP="003D50E4">
      <w:pPr>
        <w:ind w:left="1222"/>
        <w:jc w:val="both"/>
        <w:rPr>
          <w:b/>
          <w:sz w:val="24"/>
        </w:rPr>
      </w:pPr>
    </w:p>
    <w:p w:rsidR="003D50E4" w:rsidRDefault="003D50E4" w:rsidP="003D50E4">
      <w:pPr>
        <w:ind w:left="1222"/>
        <w:jc w:val="both"/>
        <w:rPr>
          <w:b/>
          <w:sz w:val="24"/>
        </w:rPr>
      </w:pPr>
    </w:p>
    <w:p w:rsidR="003D50E4" w:rsidRDefault="003D50E4" w:rsidP="003D50E4">
      <w:pPr>
        <w:ind w:left="1222"/>
        <w:jc w:val="both"/>
        <w:rPr>
          <w:b/>
          <w:sz w:val="24"/>
        </w:rPr>
      </w:pPr>
    </w:p>
    <w:p w:rsidR="003D50E4" w:rsidRDefault="003D50E4" w:rsidP="003D50E4">
      <w:pPr>
        <w:ind w:left="1222"/>
        <w:jc w:val="both"/>
        <w:rPr>
          <w:b/>
          <w:sz w:val="24"/>
        </w:rPr>
      </w:pPr>
    </w:p>
    <w:p w:rsidR="003D50E4" w:rsidRDefault="003D50E4" w:rsidP="003D50E4">
      <w:pPr>
        <w:ind w:left="1222"/>
        <w:jc w:val="both"/>
        <w:rPr>
          <w:b/>
          <w:sz w:val="24"/>
        </w:rPr>
      </w:pPr>
    </w:p>
    <w:p w:rsidR="003D50E4" w:rsidRDefault="003D50E4" w:rsidP="003D50E4">
      <w:pPr>
        <w:ind w:left="1222"/>
        <w:jc w:val="both"/>
        <w:rPr>
          <w:b/>
          <w:sz w:val="24"/>
        </w:rPr>
      </w:pPr>
    </w:p>
    <w:p w:rsidR="003D50E4" w:rsidRDefault="003D50E4" w:rsidP="003D50E4">
      <w:pPr>
        <w:ind w:left="1222"/>
        <w:jc w:val="both"/>
        <w:rPr>
          <w:b/>
          <w:sz w:val="24"/>
        </w:rPr>
      </w:pPr>
    </w:p>
    <w:p w:rsidR="003D50E4" w:rsidRDefault="003D50E4" w:rsidP="003D50E4">
      <w:pPr>
        <w:ind w:left="1222"/>
        <w:jc w:val="both"/>
      </w:pPr>
    </w:p>
    <w:p w:rsidR="00270EBC" w:rsidRPr="00BA5C33" w:rsidRDefault="00124D9D">
      <w:pPr>
        <w:ind w:left="520" w:right="672" w:firstLine="710"/>
        <w:jc w:val="both"/>
        <w:rPr>
          <w:spacing w:val="1"/>
          <w:sz w:val="24"/>
          <w:szCs w:val="24"/>
        </w:rPr>
      </w:pPr>
      <w:r w:rsidRPr="00BA5C33">
        <w:rPr>
          <w:sz w:val="24"/>
          <w:szCs w:val="24"/>
        </w:rPr>
        <w:lastRenderedPageBreak/>
        <w:t>Адаптированная основная общеобразовательная программа начального общего образования</w:t>
      </w:r>
      <w:r w:rsidRPr="00BA5C33">
        <w:rPr>
          <w:spacing w:val="1"/>
          <w:sz w:val="24"/>
          <w:szCs w:val="24"/>
        </w:rPr>
        <w:t xml:space="preserve"> </w:t>
      </w:r>
    </w:p>
    <w:p w:rsidR="00270EBC" w:rsidRPr="00BA5C33" w:rsidRDefault="00124D9D">
      <w:pPr>
        <w:ind w:left="426" w:right="672"/>
        <w:jc w:val="both"/>
        <w:rPr>
          <w:sz w:val="24"/>
          <w:szCs w:val="24"/>
        </w:rPr>
      </w:pPr>
      <w:proofErr w:type="gramStart"/>
      <w:r w:rsidRPr="00BA5C33">
        <w:rPr>
          <w:sz w:val="24"/>
          <w:szCs w:val="24"/>
        </w:rPr>
        <w:t>для слабовидящих обучающихся с ОВЗ МБОУ «Гимназия № 118» (далее - АООП НОО)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разработана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соответствии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Федеральным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государственным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образовательным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стандартом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начального общего образования обучающихся с ограниченными возможностями здоровья (далее -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Стандарт) и с учетом примерной адаптированной основной образовательной программы начального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общего образования (далее АООП НОО) для слабовидящих обучающихся и представляет собой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образовательную</w:t>
      </w:r>
      <w:r w:rsidRPr="00BA5C33">
        <w:rPr>
          <w:spacing w:val="30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программу,</w:t>
      </w:r>
      <w:r w:rsidRPr="00BA5C33">
        <w:rPr>
          <w:spacing w:val="30"/>
          <w:sz w:val="24"/>
          <w:szCs w:val="24"/>
        </w:rPr>
        <w:t xml:space="preserve"> </w:t>
      </w:r>
      <w:r w:rsidRPr="00BA5C33">
        <w:rPr>
          <w:sz w:val="24"/>
          <w:szCs w:val="24"/>
        </w:rPr>
        <w:t>адаптированную</w:t>
      </w:r>
      <w:r w:rsidRPr="00BA5C33">
        <w:rPr>
          <w:spacing w:val="30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30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обучения</w:t>
      </w:r>
      <w:r w:rsidRPr="00BA5C33">
        <w:rPr>
          <w:spacing w:val="29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слабовидящих</w:t>
      </w:r>
      <w:r w:rsidRPr="00BA5C33">
        <w:rPr>
          <w:spacing w:val="30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</w:t>
      </w:r>
      <w:r w:rsidRPr="00BA5C33">
        <w:rPr>
          <w:spacing w:val="29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30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учетом</w:t>
      </w:r>
      <w:r w:rsidRPr="00BA5C33">
        <w:rPr>
          <w:spacing w:val="-55"/>
          <w:sz w:val="24"/>
          <w:szCs w:val="24"/>
        </w:rPr>
        <w:t xml:space="preserve"> </w:t>
      </w:r>
      <w:r w:rsidRPr="00BA5C33">
        <w:rPr>
          <w:sz w:val="24"/>
          <w:szCs w:val="24"/>
        </w:rPr>
        <w:t>их возрастных</w:t>
      </w:r>
      <w:proofErr w:type="gramEnd"/>
      <w:r w:rsidRPr="00BA5C33">
        <w:rPr>
          <w:sz w:val="24"/>
          <w:szCs w:val="24"/>
        </w:rPr>
        <w:t>, типологических и индивидуальных особенностей, а также особых образовательных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потребностей.</w:t>
      </w:r>
    </w:p>
    <w:p w:rsidR="00270EBC" w:rsidRPr="00BA5C33" w:rsidRDefault="00124D9D">
      <w:pPr>
        <w:pStyle w:val="a7"/>
        <w:spacing w:before="6"/>
        <w:ind w:right="680" w:firstLine="710"/>
      </w:pPr>
      <w:proofErr w:type="gramStart"/>
      <w:r w:rsidRPr="00BA5C33">
        <w:t>АООП НОО для слабовидящих МБОУ «Гимназия № 118»  для обучающихся с ОВЗ</w:t>
      </w:r>
      <w:r w:rsidRPr="00BA5C33">
        <w:rPr>
          <w:spacing w:val="1"/>
        </w:rPr>
        <w:t xml:space="preserve"> </w:t>
      </w:r>
      <w:r w:rsidRPr="00BA5C33">
        <w:t>наряду с обучением и воспитанием обучающихся обеспечивает коррекцию нарушений развития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социальную адаптацию.</w:t>
      </w:r>
      <w:proofErr w:type="gramEnd"/>
      <w:r w:rsidRPr="00BA5C33">
        <w:t xml:space="preserve"> АООП</w:t>
      </w:r>
      <w:r w:rsidRPr="00BA5C33">
        <w:rPr>
          <w:spacing w:val="1"/>
        </w:rPr>
        <w:t xml:space="preserve"> </w:t>
      </w:r>
      <w:r w:rsidRPr="00BA5C33">
        <w:t>НОО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proofErr w:type="gramStart"/>
      <w:r w:rsidRPr="00BA5C33">
        <w:t>слабовидящих</w:t>
      </w:r>
      <w:proofErr w:type="gramEnd"/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определяет</w:t>
      </w:r>
      <w:r w:rsidRPr="00BA5C33">
        <w:rPr>
          <w:spacing w:val="1"/>
        </w:rPr>
        <w:t xml:space="preserve"> </w:t>
      </w:r>
      <w:r w:rsidRPr="00BA5C33">
        <w:t>содержание</w:t>
      </w:r>
      <w:r w:rsidRPr="00BA5C33">
        <w:rPr>
          <w:spacing w:val="1"/>
        </w:rPr>
        <w:t xml:space="preserve"> </w:t>
      </w:r>
      <w:r w:rsidRPr="00BA5C33">
        <w:t>образования,</w:t>
      </w:r>
      <w:r w:rsidRPr="00BA5C33">
        <w:rPr>
          <w:spacing w:val="1"/>
        </w:rPr>
        <w:t xml:space="preserve"> </w:t>
      </w:r>
      <w:r w:rsidRPr="00BA5C33">
        <w:t>ожидаемые</w:t>
      </w:r>
      <w:r w:rsidRPr="00BA5C33">
        <w:rPr>
          <w:spacing w:val="-3"/>
        </w:rPr>
        <w:t xml:space="preserve"> </w:t>
      </w:r>
      <w:r w:rsidRPr="00BA5C33">
        <w:t>результаты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3"/>
        </w:rPr>
        <w:t xml:space="preserve"> </w:t>
      </w:r>
      <w:r w:rsidRPr="00BA5C33">
        <w:t>условия ее</w:t>
      </w:r>
      <w:r w:rsidRPr="00BA5C33">
        <w:rPr>
          <w:spacing w:val="-1"/>
        </w:rPr>
        <w:t xml:space="preserve"> </w:t>
      </w:r>
      <w:r w:rsidRPr="00BA5C33">
        <w:t>реализации.</w:t>
      </w:r>
    </w:p>
    <w:p w:rsidR="00270EBC" w:rsidRPr="00BA5C33" w:rsidRDefault="00124D9D">
      <w:pPr>
        <w:pStyle w:val="a7"/>
        <w:ind w:right="542" w:firstLine="840"/>
      </w:pPr>
      <w:r w:rsidRPr="00BA5C33">
        <w:t>АООП</w:t>
      </w:r>
      <w:r w:rsidRPr="00BA5C33">
        <w:rPr>
          <w:spacing w:val="1"/>
        </w:rPr>
        <w:t xml:space="preserve"> </w:t>
      </w:r>
      <w:r w:rsidRPr="00BA5C33">
        <w:t>НОО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proofErr w:type="gramStart"/>
      <w:r w:rsidRPr="00BA5C33">
        <w:t>слабовидящих</w:t>
      </w:r>
      <w:proofErr w:type="gramEnd"/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определяет</w:t>
      </w:r>
      <w:r w:rsidRPr="00BA5C33">
        <w:rPr>
          <w:spacing w:val="1"/>
        </w:rPr>
        <w:t xml:space="preserve"> </w:t>
      </w:r>
      <w:r w:rsidRPr="00BA5C33">
        <w:t>содержание</w:t>
      </w:r>
      <w:r w:rsidRPr="00BA5C33">
        <w:rPr>
          <w:spacing w:val="1"/>
        </w:rPr>
        <w:t xml:space="preserve"> </w:t>
      </w:r>
      <w:r w:rsidRPr="00BA5C33">
        <w:t>образования,</w:t>
      </w:r>
      <w:r w:rsidRPr="00BA5C33">
        <w:rPr>
          <w:spacing w:val="1"/>
        </w:rPr>
        <w:t xml:space="preserve"> </w:t>
      </w:r>
      <w:r w:rsidRPr="00BA5C33">
        <w:t>ожидаемые</w:t>
      </w:r>
      <w:r w:rsidRPr="00BA5C33">
        <w:rPr>
          <w:spacing w:val="-3"/>
        </w:rPr>
        <w:t xml:space="preserve"> </w:t>
      </w:r>
      <w:r w:rsidRPr="00BA5C33">
        <w:t>результаты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3"/>
        </w:rPr>
        <w:t xml:space="preserve"> </w:t>
      </w:r>
      <w:r w:rsidRPr="00BA5C33">
        <w:t>условия ее</w:t>
      </w:r>
      <w:r w:rsidRPr="00BA5C33">
        <w:rPr>
          <w:spacing w:val="-1"/>
        </w:rPr>
        <w:t xml:space="preserve"> </w:t>
      </w:r>
      <w:r w:rsidRPr="00BA5C33">
        <w:t>реализации.</w:t>
      </w:r>
    </w:p>
    <w:p w:rsidR="00270EBC" w:rsidRPr="00BA5C33" w:rsidRDefault="00124D9D">
      <w:pPr>
        <w:pStyle w:val="a7"/>
        <w:ind w:right="538" w:firstLine="840"/>
      </w:pPr>
      <w:r w:rsidRPr="00BA5C33">
        <w:t>АООП</w:t>
      </w:r>
      <w:r w:rsidRPr="00BA5C33">
        <w:rPr>
          <w:spacing w:val="1"/>
        </w:rPr>
        <w:t xml:space="preserve"> </w:t>
      </w:r>
      <w:r w:rsidRPr="00BA5C33">
        <w:t>НОО</w:t>
      </w:r>
      <w:r w:rsidRPr="00BA5C33">
        <w:rPr>
          <w:spacing w:val="1"/>
        </w:rPr>
        <w:t xml:space="preserve"> </w:t>
      </w:r>
      <w:r w:rsidRPr="00BA5C33">
        <w:t>реализуется</w:t>
      </w:r>
      <w:r w:rsidRPr="00BA5C33">
        <w:rPr>
          <w:spacing w:val="1"/>
        </w:rPr>
        <w:t xml:space="preserve"> </w:t>
      </w:r>
      <w:r w:rsidRPr="00BA5C33">
        <w:t>через</w:t>
      </w:r>
      <w:r w:rsidRPr="00BA5C33">
        <w:rPr>
          <w:spacing w:val="1"/>
        </w:rPr>
        <w:t xml:space="preserve"> </w:t>
      </w:r>
      <w:r w:rsidRPr="00BA5C33">
        <w:t>организацию</w:t>
      </w:r>
      <w:r w:rsidRPr="00BA5C33">
        <w:rPr>
          <w:spacing w:val="1"/>
        </w:rPr>
        <w:t xml:space="preserve"> </w:t>
      </w:r>
      <w:r w:rsidRPr="00BA5C33">
        <w:t>урочной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внеурочной</w:t>
      </w:r>
      <w:r w:rsidRPr="00BA5C33">
        <w:rPr>
          <w:spacing w:val="1"/>
        </w:rPr>
        <w:t xml:space="preserve"> </w:t>
      </w:r>
      <w:r w:rsidRPr="00BA5C33">
        <w:t>деятельности,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которую входит коррекционно-развивающая область.</w:t>
      </w:r>
    </w:p>
    <w:p w:rsidR="00270EBC" w:rsidRPr="00BA5C33" w:rsidRDefault="00124D9D">
      <w:pPr>
        <w:pStyle w:val="a7"/>
        <w:ind w:right="531"/>
        <w:jc w:val="left"/>
      </w:pPr>
      <w:r w:rsidRPr="00BA5C33">
        <w:t>Нормативно-правовую</w:t>
      </w:r>
      <w:r w:rsidRPr="00BA5C33">
        <w:rPr>
          <w:spacing w:val="-1"/>
        </w:rPr>
        <w:t xml:space="preserve"> </w:t>
      </w:r>
      <w:r w:rsidRPr="00BA5C33">
        <w:t>базу</w:t>
      </w:r>
      <w:r w:rsidRPr="00BA5C33">
        <w:rPr>
          <w:spacing w:val="-9"/>
        </w:rPr>
        <w:t xml:space="preserve"> </w:t>
      </w:r>
      <w:r w:rsidRPr="00BA5C33">
        <w:t>разработки</w:t>
      </w:r>
      <w:r w:rsidRPr="00BA5C33">
        <w:rPr>
          <w:spacing w:val="-4"/>
        </w:rPr>
        <w:t xml:space="preserve"> </w:t>
      </w:r>
      <w:r w:rsidRPr="00BA5C33">
        <w:t>АООП</w:t>
      </w:r>
      <w:r w:rsidRPr="00BA5C33">
        <w:rPr>
          <w:spacing w:val="-2"/>
        </w:rPr>
        <w:t xml:space="preserve"> </w:t>
      </w:r>
      <w:r w:rsidRPr="00BA5C33">
        <w:t>НОО</w:t>
      </w:r>
      <w:r w:rsidRPr="00BA5C33">
        <w:rPr>
          <w:spacing w:val="-5"/>
        </w:rPr>
        <w:t xml:space="preserve"> </w:t>
      </w:r>
      <w:r w:rsidRPr="00BA5C33">
        <w:t>для</w:t>
      </w:r>
      <w:r w:rsidRPr="00BA5C33">
        <w:rPr>
          <w:spacing w:val="-4"/>
        </w:rPr>
        <w:t xml:space="preserve"> </w:t>
      </w:r>
      <w:proofErr w:type="gramStart"/>
      <w:r w:rsidRPr="00BA5C33">
        <w:t>слабовидящих</w:t>
      </w:r>
      <w:proofErr w:type="gramEnd"/>
      <w:r w:rsidRPr="00BA5C33">
        <w:rPr>
          <w:spacing w:val="-2"/>
        </w:rPr>
        <w:t xml:space="preserve"> </w:t>
      </w:r>
      <w:r w:rsidRPr="00BA5C33">
        <w:t>обучающихся</w:t>
      </w:r>
      <w:r w:rsidRPr="00BA5C33">
        <w:rPr>
          <w:spacing w:val="-1"/>
        </w:rPr>
        <w:t xml:space="preserve"> </w:t>
      </w:r>
      <w:r w:rsidRPr="00BA5C33">
        <w:t xml:space="preserve">составляют: </w:t>
      </w:r>
    </w:p>
    <w:p w:rsidR="00270EBC" w:rsidRPr="00BA5C33" w:rsidRDefault="00124D9D" w:rsidP="00AB7D0E">
      <w:pPr>
        <w:pStyle w:val="a7"/>
        <w:numPr>
          <w:ilvl w:val="0"/>
          <w:numId w:val="33"/>
        </w:numPr>
        <w:ind w:right="531"/>
        <w:jc w:val="left"/>
      </w:pPr>
      <w:proofErr w:type="gramStart"/>
      <w:r w:rsidRPr="00BA5C33">
        <w:t>Федеральный закон Российской Федерации «Об образовании в Российской Федерации» №</w:t>
      </w:r>
      <w:r w:rsidRPr="00BA5C33">
        <w:rPr>
          <w:spacing w:val="1"/>
        </w:rPr>
        <w:t xml:space="preserve"> </w:t>
      </w:r>
      <w:r w:rsidRPr="00BA5C33">
        <w:t>273ФЗ</w:t>
      </w:r>
      <w:r w:rsidRPr="00BA5C33">
        <w:rPr>
          <w:spacing w:val="9"/>
        </w:rPr>
        <w:t xml:space="preserve"> </w:t>
      </w:r>
      <w:r w:rsidRPr="00BA5C33">
        <w:t>(в</w:t>
      </w:r>
      <w:r w:rsidRPr="00BA5C33">
        <w:rPr>
          <w:spacing w:val="8"/>
        </w:rPr>
        <w:t xml:space="preserve"> </w:t>
      </w:r>
      <w:r w:rsidRPr="00BA5C33">
        <w:t>ред.</w:t>
      </w:r>
      <w:r w:rsidRPr="00BA5C33">
        <w:rPr>
          <w:spacing w:val="9"/>
        </w:rPr>
        <w:t xml:space="preserve"> </w:t>
      </w:r>
      <w:r w:rsidRPr="00BA5C33">
        <w:t>Федеральных</w:t>
      </w:r>
      <w:r w:rsidRPr="00BA5C33">
        <w:rPr>
          <w:spacing w:val="11"/>
        </w:rPr>
        <w:t xml:space="preserve"> </w:t>
      </w:r>
      <w:r w:rsidRPr="00BA5C33">
        <w:t>законов</w:t>
      </w:r>
      <w:r w:rsidRPr="00BA5C33">
        <w:rPr>
          <w:spacing w:val="8"/>
        </w:rPr>
        <w:t xml:space="preserve"> </w:t>
      </w:r>
      <w:r w:rsidRPr="00BA5C33">
        <w:t>от</w:t>
      </w:r>
      <w:r w:rsidRPr="00BA5C33">
        <w:rPr>
          <w:spacing w:val="10"/>
        </w:rPr>
        <w:t xml:space="preserve"> </w:t>
      </w:r>
      <w:r w:rsidRPr="00BA5C33">
        <w:t>07.05.2013</w:t>
      </w:r>
      <w:r w:rsidRPr="00BA5C33">
        <w:rPr>
          <w:spacing w:val="9"/>
        </w:rPr>
        <w:t xml:space="preserve"> </w:t>
      </w:r>
      <w:r w:rsidRPr="00BA5C33">
        <w:t>№</w:t>
      </w:r>
      <w:r w:rsidRPr="00BA5C33">
        <w:rPr>
          <w:spacing w:val="9"/>
        </w:rPr>
        <w:t xml:space="preserve"> </w:t>
      </w:r>
      <w:r w:rsidRPr="00BA5C33">
        <w:t>99ФЗ,</w:t>
      </w:r>
      <w:r w:rsidRPr="00BA5C33">
        <w:rPr>
          <w:spacing w:val="11"/>
        </w:rPr>
        <w:t xml:space="preserve"> </w:t>
      </w:r>
      <w:r w:rsidRPr="00BA5C33">
        <w:t>от</w:t>
      </w:r>
      <w:r w:rsidRPr="00BA5C33">
        <w:rPr>
          <w:spacing w:val="10"/>
        </w:rPr>
        <w:t xml:space="preserve"> </w:t>
      </w:r>
      <w:r w:rsidRPr="00BA5C33">
        <w:t>23.07.2013</w:t>
      </w:r>
      <w:r w:rsidRPr="00BA5C33">
        <w:rPr>
          <w:spacing w:val="9"/>
        </w:rPr>
        <w:t xml:space="preserve"> </w:t>
      </w:r>
      <w:r w:rsidRPr="00BA5C33">
        <w:t>№</w:t>
      </w:r>
      <w:r w:rsidRPr="00BA5C33">
        <w:rPr>
          <w:spacing w:val="8"/>
        </w:rPr>
        <w:t xml:space="preserve"> </w:t>
      </w:r>
      <w:r w:rsidRPr="00BA5C33">
        <w:t>203ФЗ,</w:t>
      </w:r>
      <w:r w:rsidRPr="00BA5C33">
        <w:rPr>
          <w:spacing w:val="11"/>
        </w:rPr>
        <w:t xml:space="preserve"> </w:t>
      </w:r>
      <w:r w:rsidRPr="00BA5C33">
        <w:t>от</w:t>
      </w:r>
      <w:r w:rsidRPr="00BA5C33">
        <w:rPr>
          <w:spacing w:val="13"/>
        </w:rPr>
        <w:t xml:space="preserve"> </w:t>
      </w:r>
      <w:r w:rsidRPr="00BA5C33">
        <w:t>02.05.2015</w:t>
      </w:r>
      <w:proofErr w:type="gramEnd"/>
    </w:p>
    <w:p w:rsidR="00270EBC" w:rsidRPr="00BA5C33" w:rsidRDefault="00124D9D" w:rsidP="00AB7D0E">
      <w:pPr>
        <w:pStyle w:val="a7"/>
        <w:numPr>
          <w:ilvl w:val="0"/>
          <w:numId w:val="33"/>
        </w:numPr>
        <w:spacing w:line="274" w:lineRule="exact"/>
        <w:jc w:val="left"/>
      </w:pPr>
      <w:proofErr w:type="gramStart"/>
      <w:r w:rsidRPr="00BA5C33">
        <w:t>№</w:t>
      </w:r>
      <w:r w:rsidRPr="00BA5C33">
        <w:rPr>
          <w:spacing w:val="-2"/>
        </w:rPr>
        <w:t xml:space="preserve"> </w:t>
      </w:r>
      <w:r w:rsidRPr="00BA5C33">
        <w:t>122ФЗ);</w:t>
      </w:r>
      <w:proofErr w:type="gramEnd"/>
    </w:p>
    <w:p w:rsidR="00270EBC" w:rsidRPr="00BA5C33" w:rsidRDefault="00124D9D" w:rsidP="00AB7D0E">
      <w:pPr>
        <w:pStyle w:val="a7"/>
        <w:numPr>
          <w:ilvl w:val="0"/>
          <w:numId w:val="33"/>
        </w:numPr>
        <w:spacing w:before="9" w:line="235" w:lineRule="auto"/>
        <w:ind w:right="535"/>
      </w:pPr>
      <w:r w:rsidRPr="00BA5C33">
        <w:t xml:space="preserve">Приказ </w:t>
      </w:r>
      <w:proofErr w:type="spellStart"/>
      <w:r w:rsidRPr="00BA5C33">
        <w:t>Минобрнауки</w:t>
      </w:r>
      <w:proofErr w:type="spellEnd"/>
      <w:r w:rsidRPr="00BA5C33">
        <w:t xml:space="preserve"> России от 19 декабря 2014 г. N 1598 «Об утверждении федерального</w:t>
      </w:r>
      <w:r w:rsidRPr="00BA5C33">
        <w:rPr>
          <w:spacing w:val="1"/>
        </w:rPr>
        <w:t xml:space="preserve"> </w:t>
      </w:r>
      <w:r w:rsidRPr="00BA5C33">
        <w:t>государственного образовательного стандарта начального общего образования обучающихся с</w:t>
      </w:r>
      <w:r w:rsidRPr="00BA5C33">
        <w:rPr>
          <w:spacing w:val="-57"/>
        </w:rPr>
        <w:t xml:space="preserve"> </w:t>
      </w:r>
      <w:r w:rsidRPr="00BA5C33">
        <w:t>ограниченными</w:t>
      </w:r>
      <w:r w:rsidRPr="00BA5C33">
        <w:rPr>
          <w:spacing w:val="1"/>
        </w:rPr>
        <w:t xml:space="preserve"> </w:t>
      </w:r>
      <w:r w:rsidRPr="00BA5C33">
        <w:t>возможностями</w:t>
      </w:r>
      <w:r w:rsidRPr="00BA5C33">
        <w:rPr>
          <w:spacing w:val="1"/>
        </w:rPr>
        <w:t xml:space="preserve"> </w:t>
      </w:r>
      <w:r w:rsidRPr="00BA5C33">
        <w:t>здоровья»</w:t>
      </w:r>
      <w:r w:rsidRPr="00BA5C33">
        <w:rPr>
          <w:spacing w:val="1"/>
        </w:rPr>
        <w:t xml:space="preserve"> </w:t>
      </w:r>
      <w:r w:rsidRPr="00BA5C33">
        <w:t>20</w:t>
      </w:r>
      <w:r w:rsidRPr="00BA5C33">
        <w:rPr>
          <w:spacing w:val="1"/>
        </w:rPr>
        <w:t xml:space="preserve"> </w:t>
      </w:r>
      <w:r w:rsidRPr="00BA5C33">
        <w:t>декабря</w:t>
      </w:r>
      <w:r w:rsidRPr="00BA5C33">
        <w:rPr>
          <w:spacing w:val="1"/>
        </w:rPr>
        <w:t xml:space="preserve"> </w:t>
      </w:r>
      <w:r w:rsidR="00502110" w:rsidRPr="00BA5C33">
        <w:t>2014</w:t>
      </w:r>
      <w:r w:rsidRPr="00BA5C33">
        <w:t>.</w:t>
      </w:r>
    </w:p>
    <w:p w:rsidR="00270EBC" w:rsidRPr="00BA5C33" w:rsidRDefault="00124D9D" w:rsidP="00AB7D0E">
      <w:pPr>
        <w:pStyle w:val="a7"/>
        <w:numPr>
          <w:ilvl w:val="0"/>
          <w:numId w:val="33"/>
        </w:numPr>
        <w:spacing w:before="9" w:line="235" w:lineRule="auto"/>
        <w:ind w:right="535"/>
      </w:pPr>
      <w:r w:rsidRPr="00BA5C33">
        <w:t xml:space="preserve">Письмо </w:t>
      </w:r>
      <w:proofErr w:type="spellStart"/>
      <w:r w:rsidRPr="00BA5C33">
        <w:t>Минобрнауки</w:t>
      </w:r>
      <w:proofErr w:type="spellEnd"/>
      <w:r w:rsidRPr="00BA5C33">
        <w:t xml:space="preserve"> России от 11 марта 2016 г. № ВК452/07 «О введении ФГОС ОВЗ»</w:t>
      </w:r>
      <w:r w:rsidRPr="00BA5C33">
        <w:rPr>
          <w:spacing w:val="1"/>
        </w:rPr>
        <w:t xml:space="preserve"> </w:t>
      </w:r>
      <w:r w:rsidRPr="00BA5C33">
        <w:t>Письмо</w:t>
      </w:r>
      <w:r w:rsidRPr="00BA5C33">
        <w:rPr>
          <w:spacing w:val="33"/>
        </w:rPr>
        <w:t xml:space="preserve"> </w:t>
      </w:r>
      <w:proofErr w:type="spellStart"/>
      <w:r w:rsidRPr="00BA5C33">
        <w:t>Минобрнауки</w:t>
      </w:r>
      <w:proofErr w:type="spellEnd"/>
      <w:r w:rsidRPr="00BA5C33">
        <w:rPr>
          <w:spacing w:val="37"/>
        </w:rPr>
        <w:t xml:space="preserve"> </w:t>
      </w:r>
      <w:r w:rsidRPr="00BA5C33">
        <w:t>России</w:t>
      </w:r>
      <w:r w:rsidRPr="00BA5C33">
        <w:rPr>
          <w:spacing w:val="34"/>
        </w:rPr>
        <w:t xml:space="preserve"> </w:t>
      </w:r>
      <w:r w:rsidRPr="00BA5C33">
        <w:t>от</w:t>
      </w:r>
      <w:r w:rsidRPr="00BA5C33">
        <w:rPr>
          <w:spacing w:val="34"/>
        </w:rPr>
        <w:t xml:space="preserve"> </w:t>
      </w:r>
      <w:r w:rsidRPr="00BA5C33">
        <w:t>23</w:t>
      </w:r>
      <w:r w:rsidRPr="00BA5C33">
        <w:rPr>
          <w:spacing w:val="33"/>
        </w:rPr>
        <w:t xml:space="preserve"> </w:t>
      </w:r>
      <w:r w:rsidRPr="00BA5C33">
        <w:t>мая</w:t>
      </w:r>
      <w:r w:rsidRPr="00BA5C33">
        <w:rPr>
          <w:spacing w:val="33"/>
        </w:rPr>
        <w:t xml:space="preserve"> </w:t>
      </w:r>
      <w:r w:rsidRPr="00BA5C33">
        <w:t>2016</w:t>
      </w:r>
      <w:r w:rsidRPr="00BA5C33">
        <w:rPr>
          <w:spacing w:val="33"/>
        </w:rPr>
        <w:t xml:space="preserve"> </w:t>
      </w:r>
      <w:r w:rsidRPr="00BA5C33">
        <w:t>г.</w:t>
      </w:r>
      <w:r w:rsidRPr="00BA5C33">
        <w:rPr>
          <w:spacing w:val="33"/>
        </w:rPr>
        <w:t xml:space="preserve"> </w:t>
      </w:r>
      <w:r w:rsidRPr="00BA5C33">
        <w:t>№</w:t>
      </w:r>
      <w:r w:rsidRPr="00BA5C33">
        <w:rPr>
          <w:spacing w:val="32"/>
        </w:rPr>
        <w:t xml:space="preserve"> </w:t>
      </w:r>
      <w:r w:rsidRPr="00BA5C33">
        <w:t>ВК1074/07</w:t>
      </w:r>
      <w:r w:rsidRPr="00BA5C33">
        <w:rPr>
          <w:spacing w:val="40"/>
        </w:rPr>
        <w:t xml:space="preserve"> </w:t>
      </w:r>
      <w:r w:rsidRPr="00BA5C33">
        <w:t>«О</w:t>
      </w:r>
      <w:r w:rsidRPr="00BA5C33">
        <w:rPr>
          <w:spacing w:val="35"/>
        </w:rPr>
        <w:t xml:space="preserve"> </w:t>
      </w:r>
      <w:r w:rsidRPr="00BA5C33">
        <w:t>совершенствовании</w:t>
      </w:r>
      <w:r w:rsidRPr="00BA5C33">
        <w:rPr>
          <w:spacing w:val="-57"/>
        </w:rPr>
        <w:t xml:space="preserve"> </w:t>
      </w:r>
      <w:r w:rsidRPr="00BA5C33">
        <w:t>деятельности</w:t>
      </w:r>
      <w:r w:rsidRPr="00BA5C33">
        <w:rPr>
          <w:spacing w:val="-1"/>
        </w:rPr>
        <w:t xml:space="preserve"> </w:t>
      </w:r>
      <w:r w:rsidRPr="00BA5C33">
        <w:t>психолого-медико-педагогических</w:t>
      </w:r>
      <w:r w:rsidRPr="00BA5C33">
        <w:rPr>
          <w:spacing w:val="1"/>
        </w:rPr>
        <w:t xml:space="preserve"> </w:t>
      </w:r>
      <w:r w:rsidRPr="00BA5C33">
        <w:t>комиссий»</w:t>
      </w:r>
    </w:p>
    <w:p w:rsidR="00270EBC" w:rsidRPr="00BA5C33" w:rsidRDefault="00124D9D" w:rsidP="00AB7D0E">
      <w:pPr>
        <w:pStyle w:val="a7"/>
        <w:numPr>
          <w:ilvl w:val="0"/>
          <w:numId w:val="33"/>
        </w:numPr>
        <w:spacing w:before="9" w:line="235" w:lineRule="auto"/>
        <w:ind w:right="535"/>
      </w:pPr>
      <w:r w:rsidRPr="00BA5C33">
        <w:t>Примерная</w:t>
      </w:r>
      <w:r w:rsidRPr="00BA5C33">
        <w:rPr>
          <w:spacing w:val="1"/>
        </w:rPr>
        <w:t xml:space="preserve"> </w:t>
      </w:r>
      <w:r w:rsidRPr="00BA5C33">
        <w:t>адаптированная</w:t>
      </w:r>
      <w:r w:rsidRPr="00BA5C33">
        <w:rPr>
          <w:spacing w:val="1"/>
        </w:rPr>
        <w:t xml:space="preserve"> </w:t>
      </w:r>
      <w:r w:rsidRPr="00BA5C33">
        <w:t>основная</w:t>
      </w:r>
      <w:r w:rsidRPr="00BA5C33">
        <w:rPr>
          <w:spacing w:val="1"/>
        </w:rPr>
        <w:t xml:space="preserve"> </w:t>
      </w:r>
      <w:r w:rsidRPr="00BA5C33">
        <w:t>образовательная</w:t>
      </w:r>
      <w:r w:rsidRPr="00BA5C33">
        <w:rPr>
          <w:spacing w:val="1"/>
        </w:rPr>
        <w:t xml:space="preserve"> </w:t>
      </w:r>
      <w:r w:rsidRPr="00BA5C33">
        <w:t>программа</w:t>
      </w:r>
      <w:r w:rsidRPr="00BA5C33">
        <w:rPr>
          <w:spacing w:val="1"/>
        </w:rPr>
        <w:t xml:space="preserve"> </w:t>
      </w:r>
      <w:r w:rsidRPr="00BA5C33">
        <w:t>начального</w:t>
      </w:r>
      <w:r w:rsidRPr="00BA5C33">
        <w:rPr>
          <w:spacing w:val="1"/>
        </w:rPr>
        <w:t xml:space="preserve"> </w:t>
      </w:r>
      <w:r w:rsidRPr="00BA5C33">
        <w:t>общего</w:t>
      </w:r>
      <w:r w:rsidRPr="00BA5C33">
        <w:rPr>
          <w:spacing w:val="1"/>
        </w:rPr>
        <w:t xml:space="preserve"> </w:t>
      </w:r>
      <w:r w:rsidRPr="00BA5C33">
        <w:t>образования</w:t>
      </w:r>
      <w:r w:rsidRPr="00BA5C33">
        <w:rPr>
          <w:spacing w:val="-1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основе</w:t>
      </w:r>
      <w:r w:rsidRPr="00BA5C33">
        <w:rPr>
          <w:spacing w:val="-2"/>
        </w:rPr>
        <w:t xml:space="preserve"> </w:t>
      </w:r>
      <w:r w:rsidRPr="00BA5C33">
        <w:t>ФГОС НОО</w:t>
      </w:r>
      <w:r w:rsidRPr="00BA5C33">
        <w:rPr>
          <w:spacing w:val="-2"/>
        </w:rPr>
        <w:t xml:space="preserve"> </w:t>
      </w:r>
      <w:proofErr w:type="gramStart"/>
      <w:r w:rsidRPr="00BA5C33">
        <w:t>слабовидящих</w:t>
      </w:r>
      <w:proofErr w:type="gramEnd"/>
      <w:r w:rsidRPr="00BA5C33">
        <w:rPr>
          <w:spacing w:val="2"/>
        </w:rPr>
        <w:t xml:space="preserve"> </w:t>
      </w:r>
      <w:r w:rsidRPr="00BA5C33">
        <w:t>обучающихся;</w:t>
      </w:r>
    </w:p>
    <w:p w:rsidR="00270EBC" w:rsidRPr="00BA5C33" w:rsidRDefault="00124D9D" w:rsidP="00AB7D0E">
      <w:pPr>
        <w:pStyle w:val="a7"/>
        <w:numPr>
          <w:ilvl w:val="0"/>
          <w:numId w:val="33"/>
        </w:numPr>
        <w:spacing w:before="9" w:line="235" w:lineRule="auto"/>
        <w:ind w:right="535"/>
      </w:pPr>
      <w:r w:rsidRPr="00BA5C33">
        <w:t>Устав</w:t>
      </w:r>
      <w:r w:rsidRPr="00BA5C33">
        <w:rPr>
          <w:spacing w:val="-4"/>
        </w:rPr>
        <w:t xml:space="preserve"> </w:t>
      </w:r>
      <w:r w:rsidRPr="00BA5C33">
        <w:t>МБОУ</w:t>
      </w:r>
      <w:r w:rsidRPr="00BA5C33">
        <w:rPr>
          <w:spacing w:val="-2"/>
        </w:rPr>
        <w:t xml:space="preserve"> </w:t>
      </w:r>
      <w:r w:rsidRPr="00BA5C33">
        <w:t>«Гимназия № 118»</w:t>
      </w:r>
    </w:p>
    <w:p w:rsidR="00270EBC" w:rsidRPr="00BA5C33" w:rsidRDefault="00124D9D">
      <w:pPr>
        <w:pStyle w:val="1"/>
        <w:spacing w:before="2" w:line="240" w:lineRule="auto"/>
        <w:ind w:left="520"/>
      </w:pPr>
      <w:r w:rsidRPr="00BA5C33">
        <w:t>Структура</w:t>
      </w:r>
      <w:r w:rsidRPr="00BA5C33">
        <w:rPr>
          <w:spacing w:val="17"/>
        </w:rPr>
        <w:t xml:space="preserve"> </w:t>
      </w:r>
      <w:r w:rsidRPr="00BA5C33">
        <w:t>адаптированной</w:t>
      </w:r>
      <w:r w:rsidRPr="00BA5C33">
        <w:rPr>
          <w:spacing w:val="18"/>
        </w:rPr>
        <w:t xml:space="preserve"> </w:t>
      </w:r>
      <w:r w:rsidRPr="00BA5C33">
        <w:t>основной</w:t>
      </w:r>
      <w:r w:rsidRPr="00BA5C33">
        <w:rPr>
          <w:spacing w:val="19"/>
        </w:rPr>
        <w:t xml:space="preserve"> </w:t>
      </w:r>
      <w:r w:rsidRPr="00BA5C33">
        <w:t>общеобразовательной</w:t>
      </w:r>
      <w:r w:rsidRPr="00BA5C33">
        <w:rPr>
          <w:spacing w:val="15"/>
        </w:rPr>
        <w:t xml:space="preserve"> </w:t>
      </w:r>
      <w:r w:rsidRPr="00BA5C33">
        <w:t>программы</w:t>
      </w:r>
      <w:r w:rsidRPr="00BA5C33">
        <w:rPr>
          <w:spacing w:val="17"/>
        </w:rPr>
        <w:t xml:space="preserve"> </w:t>
      </w:r>
      <w:r w:rsidRPr="00BA5C33">
        <w:t>начального</w:t>
      </w:r>
      <w:r w:rsidRPr="00BA5C33">
        <w:rPr>
          <w:spacing w:val="-57"/>
        </w:rPr>
        <w:t xml:space="preserve">    </w:t>
      </w:r>
      <w:r w:rsidRPr="00BA5C33">
        <w:t>общего</w:t>
      </w:r>
      <w:r w:rsidRPr="00BA5C33">
        <w:rPr>
          <w:spacing w:val="-1"/>
        </w:rPr>
        <w:t xml:space="preserve"> </w:t>
      </w:r>
      <w:r w:rsidRPr="00BA5C33">
        <w:t>образования для</w:t>
      </w:r>
      <w:r w:rsidRPr="00BA5C33">
        <w:rPr>
          <w:spacing w:val="-1"/>
        </w:rPr>
        <w:t xml:space="preserve"> </w:t>
      </w:r>
      <w:proofErr w:type="gramStart"/>
      <w:r w:rsidRPr="00BA5C33">
        <w:t>слабовидящих</w:t>
      </w:r>
      <w:proofErr w:type="gramEnd"/>
      <w:r w:rsidRPr="00BA5C33">
        <w:t xml:space="preserve"> обучающихся</w:t>
      </w:r>
    </w:p>
    <w:p w:rsidR="00270EBC" w:rsidRPr="00BA5C33" w:rsidRDefault="00124D9D">
      <w:pPr>
        <w:pStyle w:val="a7"/>
        <w:ind w:firstLine="710"/>
        <w:jc w:val="left"/>
      </w:pPr>
      <w:r w:rsidRPr="00BA5C33">
        <w:t>Структура</w:t>
      </w:r>
      <w:r w:rsidRPr="00BA5C33">
        <w:rPr>
          <w:spacing w:val="46"/>
        </w:rPr>
        <w:t xml:space="preserve"> </w:t>
      </w:r>
      <w:r w:rsidRPr="00BA5C33">
        <w:t>АООП</w:t>
      </w:r>
      <w:r w:rsidRPr="00BA5C33">
        <w:rPr>
          <w:spacing w:val="46"/>
        </w:rPr>
        <w:t xml:space="preserve"> </w:t>
      </w:r>
      <w:r w:rsidRPr="00BA5C33">
        <w:t>НОО</w:t>
      </w:r>
      <w:r w:rsidRPr="00BA5C33">
        <w:rPr>
          <w:spacing w:val="46"/>
        </w:rPr>
        <w:t xml:space="preserve"> </w:t>
      </w:r>
      <w:r w:rsidRPr="00BA5C33">
        <w:t>для</w:t>
      </w:r>
      <w:r w:rsidRPr="00BA5C33">
        <w:rPr>
          <w:spacing w:val="48"/>
        </w:rPr>
        <w:t xml:space="preserve"> </w:t>
      </w:r>
      <w:r w:rsidRPr="00BA5C33">
        <w:t>слабовидящих</w:t>
      </w:r>
      <w:r w:rsidRPr="00BA5C33">
        <w:rPr>
          <w:spacing w:val="46"/>
        </w:rPr>
        <w:t xml:space="preserve"> </w:t>
      </w:r>
      <w:r w:rsidRPr="00BA5C33">
        <w:t>обучающихся</w:t>
      </w:r>
      <w:r w:rsidRPr="00BA5C33">
        <w:rPr>
          <w:spacing w:val="47"/>
        </w:rPr>
        <w:t xml:space="preserve"> </w:t>
      </w:r>
      <w:r w:rsidRPr="00BA5C33">
        <w:t>в</w:t>
      </w:r>
      <w:r w:rsidRPr="00BA5C33">
        <w:rPr>
          <w:spacing w:val="47"/>
        </w:rPr>
        <w:t xml:space="preserve"> </w:t>
      </w:r>
      <w:r w:rsidRPr="00BA5C33">
        <w:t>соответствии</w:t>
      </w:r>
      <w:r w:rsidRPr="00BA5C33">
        <w:rPr>
          <w:spacing w:val="48"/>
        </w:rPr>
        <w:t xml:space="preserve"> </w:t>
      </w:r>
      <w:r w:rsidRPr="00BA5C33">
        <w:t>со</w:t>
      </w:r>
      <w:r w:rsidRPr="00BA5C33">
        <w:rPr>
          <w:spacing w:val="47"/>
        </w:rPr>
        <w:t xml:space="preserve"> </w:t>
      </w:r>
      <w:r w:rsidRPr="00BA5C33">
        <w:t xml:space="preserve">Стандартом </w:t>
      </w:r>
      <w:r w:rsidRPr="00BA5C33">
        <w:rPr>
          <w:spacing w:val="-57"/>
        </w:rPr>
        <w:t xml:space="preserve"> </w:t>
      </w:r>
      <w:r w:rsidRPr="00BA5C33">
        <w:t>содержит</w:t>
      </w:r>
      <w:r w:rsidRPr="00BA5C33">
        <w:rPr>
          <w:spacing w:val="-1"/>
        </w:rPr>
        <w:t xml:space="preserve"> </w:t>
      </w:r>
      <w:r w:rsidRPr="00BA5C33">
        <w:t>три раздела:</w:t>
      </w:r>
      <w:r w:rsidRPr="00BA5C33">
        <w:rPr>
          <w:spacing w:val="-3"/>
        </w:rPr>
        <w:t xml:space="preserve"> </w:t>
      </w:r>
      <w:proofErr w:type="gramStart"/>
      <w:r w:rsidRPr="00BA5C33">
        <w:t>целевой</w:t>
      </w:r>
      <w:proofErr w:type="gramEnd"/>
      <w:r w:rsidRPr="00BA5C33">
        <w:t>, содержательный</w:t>
      </w:r>
      <w:r w:rsidRPr="00BA5C33">
        <w:rPr>
          <w:spacing w:val="-1"/>
        </w:rPr>
        <w:t xml:space="preserve"> </w:t>
      </w:r>
      <w:r w:rsidRPr="00BA5C33">
        <w:t>и организационный.</w:t>
      </w:r>
    </w:p>
    <w:p w:rsidR="00270EBC" w:rsidRPr="00BA5C33" w:rsidRDefault="00124D9D">
      <w:pPr>
        <w:pStyle w:val="a7"/>
        <w:ind w:right="536" w:firstLine="710"/>
      </w:pPr>
      <w:r w:rsidRPr="00BA5C33">
        <w:rPr>
          <w:i/>
        </w:rPr>
        <w:t>Целевой</w:t>
      </w:r>
      <w:r w:rsidRPr="00BA5C33">
        <w:rPr>
          <w:i/>
          <w:spacing w:val="1"/>
        </w:rPr>
        <w:t xml:space="preserve"> </w:t>
      </w:r>
      <w:r w:rsidRPr="00BA5C33">
        <w:rPr>
          <w:i/>
        </w:rPr>
        <w:t>раздел</w:t>
      </w:r>
      <w:r w:rsidRPr="00BA5C33">
        <w:rPr>
          <w:i/>
          <w:spacing w:val="1"/>
        </w:rPr>
        <w:t xml:space="preserve"> </w:t>
      </w:r>
      <w:r w:rsidRPr="00BA5C33">
        <w:t>определяет</w:t>
      </w:r>
      <w:r w:rsidRPr="00BA5C33">
        <w:rPr>
          <w:spacing w:val="1"/>
        </w:rPr>
        <w:t xml:space="preserve"> </w:t>
      </w:r>
      <w:r w:rsidRPr="00BA5C33">
        <w:t>общее назначение,</w:t>
      </w:r>
      <w:r w:rsidRPr="00BA5C33">
        <w:rPr>
          <w:spacing w:val="1"/>
        </w:rPr>
        <w:t xml:space="preserve"> </w:t>
      </w:r>
      <w:r w:rsidRPr="00BA5C33">
        <w:t>цели,</w:t>
      </w:r>
      <w:r w:rsidRPr="00BA5C33">
        <w:rPr>
          <w:spacing w:val="1"/>
        </w:rPr>
        <w:t xml:space="preserve"> </w:t>
      </w:r>
      <w:r w:rsidRPr="00BA5C33">
        <w:t>задачи и планируемые результаты</w:t>
      </w:r>
      <w:r w:rsidRPr="00BA5C33">
        <w:rPr>
          <w:spacing w:val="1"/>
        </w:rPr>
        <w:t xml:space="preserve"> </w:t>
      </w:r>
      <w:r w:rsidRPr="00BA5C33">
        <w:t>реализации</w:t>
      </w:r>
      <w:r w:rsidRPr="00BA5C33">
        <w:rPr>
          <w:spacing w:val="1"/>
        </w:rPr>
        <w:t xml:space="preserve"> </w:t>
      </w:r>
      <w:r w:rsidRPr="00BA5C33">
        <w:t>АООП</w:t>
      </w:r>
      <w:r w:rsidRPr="00BA5C33">
        <w:rPr>
          <w:spacing w:val="1"/>
        </w:rPr>
        <w:t xml:space="preserve"> </w:t>
      </w:r>
      <w:r w:rsidRPr="00BA5C33">
        <w:t>НОО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обучающихся,</w:t>
      </w:r>
      <w:r w:rsidRPr="00BA5C33">
        <w:rPr>
          <w:spacing w:val="1"/>
        </w:rPr>
        <w:t xml:space="preserve"> </w:t>
      </w:r>
      <w:r w:rsidRPr="00BA5C33">
        <w:t>а</w:t>
      </w:r>
      <w:r w:rsidRPr="00BA5C33">
        <w:rPr>
          <w:spacing w:val="1"/>
        </w:rPr>
        <w:t xml:space="preserve"> </w:t>
      </w:r>
      <w:r w:rsidRPr="00BA5C33">
        <w:t>также</w:t>
      </w:r>
      <w:r w:rsidRPr="00BA5C33">
        <w:rPr>
          <w:spacing w:val="1"/>
        </w:rPr>
        <w:t xml:space="preserve"> </w:t>
      </w:r>
      <w:r w:rsidRPr="00BA5C33">
        <w:t>способы</w:t>
      </w:r>
      <w:r w:rsidRPr="00BA5C33">
        <w:rPr>
          <w:spacing w:val="1"/>
        </w:rPr>
        <w:t xml:space="preserve"> </w:t>
      </w:r>
      <w:r w:rsidRPr="00BA5C33">
        <w:t>определения</w:t>
      </w:r>
      <w:r w:rsidRPr="00BA5C33">
        <w:rPr>
          <w:spacing w:val="1"/>
        </w:rPr>
        <w:t xml:space="preserve"> </w:t>
      </w:r>
      <w:r w:rsidRPr="00BA5C33">
        <w:t>достижения</w:t>
      </w:r>
      <w:r w:rsidRPr="00BA5C33">
        <w:rPr>
          <w:spacing w:val="-1"/>
        </w:rPr>
        <w:t xml:space="preserve"> </w:t>
      </w:r>
      <w:r w:rsidRPr="00BA5C33">
        <w:t>этих</w:t>
      </w:r>
      <w:r w:rsidRPr="00BA5C33">
        <w:rPr>
          <w:spacing w:val="2"/>
        </w:rPr>
        <w:t xml:space="preserve"> </w:t>
      </w:r>
      <w:r w:rsidRPr="00BA5C33">
        <w:t>целей</w:t>
      </w:r>
      <w:r w:rsidRPr="00BA5C33">
        <w:rPr>
          <w:spacing w:val="-2"/>
        </w:rPr>
        <w:t xml:space="preserve"> </w:t>
      </w:r>
      <w:r w:rsidRPr="00BA5C33">
        <w:t>и результатов.</w:t>
      </w:r>
    </w:p>
    <w:p w:rsidR="00270EBC" w:rsidRPr="00BA5C33" w:rsidRDefault="00124D9D">
      <w:pPr>
        <w:pStyle w:val="a7"/>
        <w:ind w:left="1222"/>
      </w:pPr>
      <w:r w:rsidRPr="00BA5C33">
        <w:t>Целевой</w:t>
      </w:r>
      <w:r w:rsidRPr="00BA5C33">
        <w:rPr>
          <w:spacing w:val="-4"/>
        </w:rPr>
        <w:t xml:space="preserve"> </w:t>
      </w:r>
      <w:r w:rsidRPr="00BA5C33">
        <w:t>раздел</w:t>
      </w:r>
      <w:r w:rsidRPr="00BA5C33">
        <w:rPr>
          <w:spacing w:val="-3"/>
        </w:rPr>
        <w:t xml:space="preserve"> </w:t>
      </w:r>
      <w:r w:rsidRPr="00BA5C33">
        <w:t>включает:</w:t>
      </w:r>
    </w:p>
    <w:p w:rsidR="00270EBC" w:rsidRPr="00BA5C33" w:rsidRDefault="00124D9D">
      <w:pPr>
        <w:pStyle w:val="a7"/>
        <w:ind w:left="1222"/>
      </w:pPr>
      <w:r w:rsidRPr="00BA5C33">
        <w:t>пояснительную</w:t>
      </w:r>
      <w:r w:rsidRPr="00BA5C33">
        <w:rPr>
          <w:spacing w:val="-5"/>
        </w:rPr>
        <w:t xml:space="preserve"> </w:t>
      </w:r>
      <w:r w:rsidRPr="00BA5C33">
        <w:t>записку;</w:t>
      </w:r>
    </w:p>
    <w:p w:rsidR="00270EBC" w:rsidRPr="00BA5C33" w:rsidRDefault="00124D9D">
      <w:pPr>
        <w:pStyle w:val="a7"/>
        <w:ind w:left="1222" w:right="534"/>
      </w:pPr>
      <w:r w:rsidRPr="00BA5C33">
        <w:t xml:space="preserve">планируемые результаты освоения </w:t>
      </w:r>
      <w:proofErr w:type="gramStart"/>
      <w:r w:rsidRPr="00BA5C33">
        <w:t>слабовидящими</w:t>
      </w:r>
      <w:proofErr w:type="gramEnd"/>
      <w:r w:rsidRPr="00BA5C33">
        <w:t xml:space="preserve"> обучающимися АООП НОО; систему</w:t>
      </w:r>
      <w:r w:rsidRPr="00BA5C33">
        <w:rPr>
          <w:spacing w:val="1"/>
        </w:rPr>
        <w:t xml:space="preserve"> </w:t>
      </w:r>
      <w:r w:rsidRPr="00BA5C33">
        <w:t>оценки</w:t>
      </w:r>
      <w:r w:rsidRPr="00BA5C33">
        <w:rPr>
          <w:spacing w:val="-3"/>
        </w:rPr>
        <w:t xml:space="preserve"> </w:t>
      </w:r>
      <w:r w:rsidRPr="00BA5C33">
        <w:t>достижения</w:t>
      </w:r>
      <w:r w:rsidRPr="00BA5C33">
        <w:rPr>
          <w:spacing w:val="-4"/>
        </w:rPr>
        <w:t xml:space="preserve"> </w:t>
      </w:r>
      <w:r w:rsidRPr="00BA5C33">
        <w:t>планируемых</w:t>
      </w:r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-1"/>
        </w:rPr>
        <w:t xml:space="preserve"> </w:t>
      </w:r>
      <w:r w:rsidRPr="00BA5C33">
        <w:t>освоения</w:t>
      </w:r>
      <w:r w:rsidRPr="00BA5C33">
        <w:rPr>
          <w:spacing w:val="-1"/>
        </w:rPr>
        <w:t xml:space="preserve"> </w:t>
      </w:r>
      <w:r w:rsidRPr="00BA5C33">
        <w:t>АООП</w:t>
      </w:r>
      <w:r w:rsidRPr="00BA5C33">
        <w:rPr>
          <w:spacing w:val="-1"/>
        </w:rPr>
        <w:t xml:space="preserve"> </w:t>
      </w:r>
      <w:r w:rsidRPr="00BA5C33">
        <w:t>НОО.</w:t>
      </w:r>
    </w:p>
    <w:p w:rsidR="00270EBC" w:rsidRPr="00BA5C33" w:rsidRDefault="00124D9D">
      <w:pPr>
        <w:pStyle w:val="a7"/>
        <w:ind w:firstLine="701"/>
        <w:jc w:val="left"/>
      </w:pPr>
      <w:r w:rsidRPr="00BA5C33">
        <w:rPr>
          <w:i/>
        </w:rPr>
        <w:t xml:space="preserve">Содержательный раздел </w:t>
      </w:r>
      <w:r w:rsidRPr="00BA5C33">
        <w:t>определяет общее содержание АООП НОО для слабовидящих</w:t>
      </w:r>
      <w:r w:rsidRPr="00BA5C33">
        <w:rPr>
          <w:spacing w:val="1"/>
        </w:rPr>
        <w:t xml:space="preserve"> </w:t>
      </w:r>
      <w:r w:rsidRPr="00BA5C33">
        <w:t>обучающихся и</w:t>
      </w:r>
      <w:r w:rsidRPr="00BA5C33">
        <w:rPr>
          <w:spacing w:val="1"/>
        </w:rPr>
        <w:t xml:space="preserve"> </w:t>
      </w:r>
      <w:r w:rsidRPr="00BA5C33">
        <w:t>включает</w:t>
      </w:r>
      <w:r w:rsidRPr="00BA5C33">
        <w:rPr>
          <w:spacing w:val="1"/>
        </w:rPr>
        <w:t xml:space="preserve"> </w:t>
      </w:r>
      <w:r w:rsidRPr="00BA5C33">
        <w:t>следующие</w:t>
      </w:r>
      <w:r w:rsidRPr="00BA5C33">
        <w:rPr>
          <w:spacing w:val="1"/>
        </w:rPr>
        <w:t xml:space="preserve"> </w:t>
      </w:r>
      <w:r w:rsidRPr="00BA5C33">
        <w:t>программы, ориентированные на достижение личностных,</w:t>
      </w:r>
      <w:r w:rsidRPr="00BA5C33">
        <w:rPr>
          <w:spacing w:val="-57"/>
        </w:rPr>
        <w:t xml:space="preserve"> </w:t>
      </w:r>
      <w:r w:rsidRPr="00BA5C33">
        <w:t>предметных</w:t>
      </w:r>
      <w:r w:rsidRPr="00BA5C33">
        <w:rPr>
          <w:spacing w:val="-2"/>
        </w:rPr>
        <w:t xml:space="preserve"> </w:t>
      </w:r>
      <w:r w:rsidRPr="00BA5C33">
        <w:t xml:space="preserve">и </w:t>
      </w:r>
      <w:proofErr w:type="spellStart"/>
      <w:r w:rsidRPr="00BA5C33">
        <w:t>метапредметных</w:t>
      </w:r>
      <w:proofErr w:type="spellEnd"/>
      <w:r w:rsidRPr="00BA5C33">
        <w:rPr>
          <w:spacing w:val="1"/>
        </w:rPr>
        <w:t xml:space="preserve"> </w:t>
      </w:r>
      <w:r w:rsidRPr="00BA5C33">
        <w:t>результатов:</w:t>
      </w:r>
    </w:p>
    <w:p w:rsidR="00270EBC" w:rsidRPr="00BA5C33" w:rsidRDefault="00124D9D">
      <w:pPr>
        <w:pStyle w:val="a7"/>
        <w:ind w:left="1222" w:right="535"/>
      </w:pPr>
      <w:r w:rsidRPr="00BA5C33">
        <w:t>программу формирования универсальных учебных действий у обучающихся; программы</w:t>
      </w:r>
      <w:r w:rsidRPr="00BA5C33">
        <w:rPr>
          <w:spacing w:val="1"/>
        </w:rPr>
        <w:t xml:space="preserve"> </w:t>
      </w:r>
      <w:r w:rsidRPr="00BA5C33">
        <w:t>отдельных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предметов,</w:t>
      </w:r>
      <w:r w:rsidRPr="00BA5C33">
        <w:rPr>
          <w:spacing w:val="1"/>
        </w:rPr>
        <w:t xml:space="preserve"> </w:t>
      </w:r>
      <w:r w:rsidRPr="00BA5C33">
        <w:t>курсов</w:t>
      </w:r>
      <w:r w:rsidRPr="00BA5C33">
        <w:rPr>
          <w:spacing w:val="1"/>
        </w:rPr>
        <w:t xml:space="preserve"> </w:t>
      </w:r>
      <w:r w:rsidRPr="00BA5C33">
        <w:t>коррекционно-развивающей</w:t>
      </w:r>
      <w:r w:rsidRPr="00BA5C33">
        <w:rPr>
          <w:spacing w:val="1"/>
        </w:rPr>
        <w:t xml:space="preserve"> </w:t>
      </w:r>
      <w:r w:rsidRPr="00BA5C33">
        <w:t>области;</w:t>
      </w:r>
      <w:r w:rsidRPr="00BA5C33">
        <w:rPr>
          <w:spacing w:val="1"/>
        </w:rPr>
        <w:t xml:space="preserve"> </w:t>
      </w:r>
      <w:r w:rsidRPr="00BA5C33">
        <w:t>программу</w:t>
      </w:r>
      <w:r w:rsidRPr="00BA5C33">
        <w:rPr>
          <w:spacing w:val="-57"/>
        </w:rPr>
        <w:t xml:space="preserve"> </w:t>
      </w:r>
      <w:r w:rsidRPr="00BA5C33">
        <w:t>духовно-нравственного</w:t>
      </w:r>
      <w:r w:rsidRPr="00BA5C33">
        <w:rPr>
          <w:spacing w:val="-1"/>
        </w:rPr>
        <w:t xml:space="preserve"> </w:t>
      </w:r>
      <w:r w:rsidRPr="00BA5C33">
        <w:t>развития,</w:t>
      </w:r>
      <w:r w:rsidRPr="00BA5C33">
        <w:rPr>
          <w:spacing w:val="-1"/>
        </w:rPr>
        <w:t xml:space="preserve"> </w:t>
      </w:r>
      <w:r w:rsidRPr="00BA5C33">
        <w:t>воспитания</w:t>
      </w:r>
      <w:r w:rsidRPr="00BA5C33">
        <w:rPr>
          <w:spacing w:val="-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-3"/>
        </w:rPr>
        <w:t xml:space="preserve"> </w:t>
      </w:r>
      <w:proofErr w:type="gramStart"/>
      <w:r w:rsidRPr="00BA5C33">
        <w:t>при</w:t>
      </w:r>
      <w:proofErr w:type="gramEnd"/>
    </w:p>
    <w:p w:rsidR="00270EBC" w:rsidRPr="00BA5C33" w:rsidRDefault="00124D9D">
      <w:pPr>
        <w:pStyle w:val="a7"/>
      </w:pPr>
      <w:proofErr w:type="gramStart"/>
      <w:r w:rsidRPr="00BA5C33">
        <w:t>получении</w:t>
      </w:r>
      <w:proofErr w:type="gramEnd"/>
      <w:r w:rsidRPr="00BA5C33">
        <w:rPr>
          <w:spacing w:val="-4"/>
        </w:rPr>
        <w:t xml:space="preserve"> </w:t>
      </w:r>
      <w:r w:rsidRPr="00BA5C33">
        <w:t>НОО;</w:t>
      </w:r>
    </w:p>
    <w:p w:rsidR="00270EBC" w:rsidRPr="00BA5C33" w:rsidRDefault="00124D9D">
      <w:pPr>
        <w:pStyle w:val="a7"/>
        <w:ind w:left="1222"/>
        <w:jc w:val="left"/>
      </w:pPr>
      <w:r w:rsidRPr="00BA5C33">
        <w:t>программу</w:t>
      </w:r>
      <w:r w:rsidRPr="00BA5C33">
        <w:rPr>
          <w:spacing w:val="-8"/>
        </w:rPr>
        <w:t xml:space="preserve"> </w:t>
      </w:r>
      <w:r w:rsidRPr="00BA5C33">
        <w:t>формирования</w:t>
      </w:r>
      <w:r w:rsidRPr="00BA5C33">
        <w:rPr>
          <w:spacing w:val="-2"/>
        </w:rPr>
        <w:t xml:space="preserve"> </w:t>
      </w:r>
      <w:r w:rsidRPr="00BA5C33">
        <w:t>экологической</w:t>
      </w:r>
      <w:r w:rsidRPr="00BA5C33">
        <w:rPr>
          <w:spacing w:val="-2"/>
        </w:rPr>
        <w:t xml:space="preserve"> </w:t>
      </w:r>
      <w:r w:rsidRPr="00BA5C33">
        <w:t>культуры,</w:t>
      </w:r>
      <w:r w:rsidRPr="00BA5C33">
        <w:rPr>
          <w:spacing w:val="-3"/>
        </w:rPr>
        <w:t xml:space="preserve"> </w:t>
      </w:r>
      <w:r w:rsidRPr="00BA5C33">
        <w:t>здорового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безопасного</w:t>
      </w:r>
      <w:r w:rsidRPr="00BA5C33">
        <w:rPr>
          <w:spacing w:val="-2"/>
        </w:rPr>
        <w:t xml:space="preserve"> </w:t>
      </w:r>
      <w:r w:rsidRPr="00BA5C33">
        <w:t>образа</w:t>
      </w:r>
      <w:r w:rsidRPr="00BA5C33">
        <w:rPr>
          <w:spacing w:val="-2"/>
        </w:rPr>
        <w:t xml:space="preserve"> </w:t>
      </w:r>
      <w:r w:rsidRPr="00BA5C33">
        <w:t>жизни;</w:t>
      </w:r>
      <w:r w:rsidRPr="00BA5C33">
        <w:rPr>
          <w:spacing w:val="-57"/>
        </w:rPr>
        <w:t xml:space="preserve"> </w:t>
      </w:r>
      <w:r w:rsidRPr="00BA5C33">
        <w:t>программу</w:t>
      </w:r>
      <w:r w:rsidRPr="00BA5C33">
        <w:rPr>
          <w:spacing w:val="-6"/>
        </w:rPr>
        <w:t xml:space="preserve"> </w:t>
      </w:r>
      <w:r w:rsidRPr="00BA5C33">
        <w:t>коррекционной работы;</w:t>
      </w:r>
    </w:p>
    <w:p w:rsidR="00270EBC" w:rsidRPr="00BA5C33" w:rsidRDefault="00124D9D">
      <w:pPr>
        <w:pStyle w:val="a7"/>
        <w:ind w:left="1222"/>
        <w:jc w:val="left"/>
      </w:pPr>
      <w:r w:rsidRPr="00BA5C33">
        <w:t>программу</w:t>
      </w:r>
      <w:r w:rsidRPr="00BA5C33">
        <w:rPr>
          <w:spacing w:val="-7"/>
        </w:rPr>
        <w:t xml:space="preserve"> </w:t>
      </w:r>
      <w:r w:rsidRPr="00BA5C33">
        <w:t>внеурочной</w:t>
      </w:r>
      <w:r w:rsidRPr="00BA5C33">
        <w:rPr>
          <w:spacing w:val="-2"/>
        </w:rPr>
        <w:t xml:space="preserve"> </w:t>
      </w:r>
      <w:r w:rsidRPr="00BA5C33">
        <w:t>деятельности.</w:t>
      </w:r>
    </w:p>
    <w:p w:rsidR="00270EBC" w:rsidRPr="00BA5C33" w:rsidRDefault="00124D9D">
      <w:pPr>
        <w:ind w:left="1222"/>
        <w:rPr>
          <w:sz w:val="24"/>
          <w:szCs w:val="24"/>
        </w:rPr>
      </w:pPr>
      <w:r w:rsidRPr="00BA5C33">
        <w:rPr>
          <w:i/>
          <w:sz w:val="24"/>
          <w:szCs w:val="24"/>
        </w:rPr>
        <w:t>Организационный</w:t>
      </w:r>
      <w:r w:rsidRPr="00BA5C33">
        <w:rPr>
          <w:i/>
          <w:spacing w:val="-7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раздел</w:t>
      </w:r>
      <w:r w:rsidRPr="00BA5C33">
        <w:rPr>
          <w:i/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включает:</w:t>
      </w:r>
    </w:p>
    <w:p w:rsidR="00270EBC" w:rsidRPr="00BA5C33" w:rsidRDefault="00124D9D">
      <w:pPr>
        <w:pStyle w:val="a7"/>
        <w:ind w:firstLine="710"/>
        <w:jc w:val="left"/>
      </w:pPr>
      <w:r w:rsidRPr="00BA5C33">
        <w:t>учебный</w:t>
      </w:r>
      <w:r w:rsidRPr="00BA5C33">
        <w:rPr>
          <w:spacing w:val="6"/>
        </w:rPr>
        <w:t xml:space="preserve"> </w:t>
      </w:r>
      <w:r w:rsidRPr="00BA5C33">
        <w:t>план</w:t>
      </w:r>
      <w:r w:rsidRPr="00BA5C33">
        <w:rPr>
          <w:spacing w:val="7"/>
        </w:rPr>
        <w:t xml:space="preserve"> </w:t>
      </w:r>
      <w:r w:rsidRPr="00BA5C33">
        <w:t>НОО,</w:t>
      </w:r>
      <w:r w:rsidRPr="00BA5C33">
        <w:rPr>
          <w:spacing w:val="5"/>
        </w:rPr>
        <w:t xml:space="preserve"> </w:t>
      </w:r>
      <w:r w:rsidRPr="00BA5C33">
        <w:t>включающий</w:t>
      </w:r>
      <w:r w:rsidRPr="00BA5C33">
        <w:rPr>
          <w:spacing w:val="4"/>
        </w:rPr>
        <w:t xml:space="preserve"> </w:t>
      </w:r>
      <w:r w:rsidRPr="00BA5C33">
        <w:t>предметные</w:t>
      </w:r>
      <w:r w:rsidRPr="00BA5C33">
        <w:rPr>
          <w:spacing w:val="4"/>
        </w:rPr>
        <w:t xml:space="preserve"> </w:t>
      </w:r>
      <w:r w:rsidRPr="00BA5C33">
        <w:t>и</w:t>
      </w:r>
      <w:r w:rsidRPr="00BA5C33">
        <w:rPr>
          <w:spacing w:val="7"/>
        </w:rPr>
        <w:t xml:space="preserve"> </w:t>
      </w:r>
      <w:r w:rsidRPr="00BA5C33">
        <w:t>коррекционно-развивающую</w:t>
      </w:r>
      <w:r w:rsidRPr="00BA5C33">
        <w:rPr>
          <w:spacing w:val="6"/>
        </w:rPr>
        <w:t xml:space="preserve"> </w:t>
      </w:r>
      <w:r w:rsidRPr="00BA5C33">
        <w:t>области,</w:t>
      </w:r>
      <w:r w:rsidRPr="00BA5C33">
        <w:rPr>
          <w:spacing w:val="-57"/>
        </w:rPr>
        <w:t xml:space="preserve"> </w:t>
      </w:r>
      <w:r w:rsidRPr="00BA5C33">
        <w:lastRenderedPageBreak/>
        <w:t>направления</w:t>
      </w:r>
      <w:r w:rsidRPr="00BA5C33">
        <w:rPr>
          <w:spacing w:val="-1"/>
        </w:rPr>
        <w:t xml:space="preserve"> </w:t>
      </w:r>
      <w:r w:rsidRPr="00BA5C33">
        <w:t>внеурочной деятельности;</w:t>
      </w:r>
    </w:p>
    <w:p w:rsidR="00270EBC" w:rsidRPr="00BA5C33" w:rsidRDefault="00124D9D">
      <w:pPr>
        <w:spacing w:line="264" w:lineRule="exact"/>
        <w:ind w:left="1222"/>
        <w:rPr>
          <w:sz w:val="24"/>
          <w:szCs w:val="24"/>
        </w:rPr>
      </w:pPr>
      <w:r w:rsidRPr="00BA5C33">
        <w:rPr>
          <w:sz w:val="24"/>
          <w:szCs w:val="24"/>
        </w:rPr>
        <w:t>систему</w:t>
      </w:r>
      <w:r w:rsidRPr="00BA5C33">
        <w:rPr>
          <w:spacing w:val="37"/>
          <w:sz w:val="24"/>
          <w:szCs w:val="24"/>
        </w:rPr>
        <w:t xml:space="preserve"> </w:t>
      </w:r>
      <w:r w:rsidRPr="00BA5C33">
        <w:rPr>
          <w:sz w:val="24"/>
          <w:szCs w:val="24"/>
        </w:rPr>
        <w:t>условий</w:t>
      </w:r>
      <w:r w:rsidRPr="00BA5C33">
        <w:rPr>
          <w:spacing w:val="38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реализации</w:t>
      </w:r>
      <w:r w:rsidRPr="00BA5C33">
        <w:rPr>
          <w:spacing w:val="38"/>
          <w:sz w:val="24"/>
          <w:szCs w:val="24"/>
        </w:rPr>
        <w:t xml:space="preserve"> </w:t>
      </w:r>
      <w:r w:rsidRPr="00BA5C33">
        <w:rPr>
          <w:sz w:val="24"/>
          <w:szCs w:val="24"/>
        </w:rPr>
        <w:t>АООП</w:t>
      </w:r>
      <w:r w:rsidRPr="00BA5C33">
        <w:rPr>
          <w:spacing w:val="38"/>
          <w:sz w:val="24"/>
          <w:szCs w:val="24"/>
        </w:rPr>
        <w:t xml:space="preserve"> </w:t>
      </w:r>
      <w:r w:rsidRPr="00BA5C33">
        <w:rPr>
          <w:sz w:val="24"/>
          <w:szCs w:val="24"/>
        </w:rPr>
        <w:t>НОО</w:t>
      </w:r>
      <w:r w:rsidRPr="00BA5C33">
        <w:rPr>
          <w:spacing w:val="38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38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соответствии</w:t>
      </w:r>
      <w:r w:rsidRPr="00BA5C33">
        <w:rPr>
          <w:spacing w:val="38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40"/>
          <w:sz w:val="24"/>
          <w:szCs w:val="24"/>
        </w:rPr>
        <w:t xml:space="preserve"> </w:t>
      </w:r>
      <w:r w:rsidRPr="00BA5C33">
        <w:rPr>
          <w:sz w:val="24"/>
          <w:szCs w:val="24"/>
        </w:rPr>
        <w:t>требованиями</w:t>
      </w:r>
      <w:r w:rsidRPr="00BA5C33">
        <w:rPr>
          <w:spacing w:val="38"/>
          <w:sz w:val="24"/>
          <w:szCs w:val="24"/>
        </w:rPr>
        <w:t xml:space="preserve"> </w:t>
      </w:r>
      <w:r w:rsidRPr="00BA5C33">
        <w:rPr>
          <w:sz w:val="24"/>
          <w:szCs w:val="24"/>
        </w:rPr>
        <w:t>Стандарта.</w:t>
      </w:r>
    </w:p>
    <w:p w:rsidR="00270EBC" w:rsidRPr="00BA5C33" w:rsidRDefault="00124D9D">
      <w:pPr>
        <w:spacing w:before="9"/>
        <w:ind w:left="1222"/>
        <w:rPr>
          <w:sz w:val="24"/>
          <w:szCs w:val="24"/>
        </w:rPr>
      </w:pPr>
      <w:r w:rsidRPr="00BA5C33">
        <w:rPr>
          <w:sz w:val="24"/>
          <w:szCs w:val="24"/>
        </w:rPr>
        <w:t>Учебный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план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НОО</w:t>
      </w:r>
      <w:r w:rsidRPr="00BA5C33">
        <w:rPr>
          <w:spacing w:val="-2"/>
          <w:sz w:val="24"/>
          <w:szCs w:val="24"/>
        </w:rPr>
        <w:t xml:space="preserve"> </w:t>
      </w:r>
      <w:proofErr w:type="gramStart"/>
      <w:r w:rsidRPr="00BA5C33">
        <w:rPr>
          <w:sz w:val="24"/>
          <w:szCs w:val="24"/>
        </w:rPr>
        <w:t>слабовидящих</w:t>
      </w:r>
      <w:proofErr w:type="gramEnd"/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(далее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–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Учебный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план)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является</w:t>
      </w:r>
    </w:p>
    <w:p w:rsidR="00270EBC" w:rsidRPr="00BA5C33" w:rsidRDefault="00124D9D">
      <w:pPr>
        <w:pStyle w:val="a7"/>
        <w:spacing w:before="12"/>
        <w:jc w:val="left"/>
      </w:pPr>
      <w:r w:rsidRPr="00BA5C33">
        <w:t>основным</w:t>
      </w:r>
      <w:r w:rsidRPr="00BA5C33">
        <w:rPr>
          <w:spacing w:val="-6"/>
        </w:rPr>
        <w:t xml:space="preserve"> </w:t>
      </w:r>
      <w:r w:rsidRPr="00BA5C33">
        <w:t>организационным</w:t>
      </w:r>
      <w:r w:rsidRPr="00BA5C33">
        <w:rPr>
          <w:spacing w:val="-2"/>
        </w:rPr>
        <w:t xml:space="preserve"> </w:t>
      </w:r>
      <w:r w:rsidRPr="00BA5C33">
        <w:t>механизмом</w:t>
      </w:r>
      <w:r w:rsidRPr="00BA5C33">
        <w:rPr>
          <w:spacing w:val="-4"/>
        </w:rPr>
        <w:t xml:space="preserve"> </w:t>
      </w:r>
      <w:r w:rsidRPr="00BA5C33">
        <w:t>реализации</w:t>
      </w:r>
      <w:r w:rsidRPr="00BA5C33">
        <w:rPr>
          <w:spacing w:val="-4"/>
        </w:rPr>
        <w:t xml:space="preserve"> </w:t>
      </w:r>
      <w:r w:rsidRPr="00BA5C33">
        <w:t>АООП</w:t>
      </w:r>
      <w:r w:rsidRPr="00BA5C33">
        <w:rPr>
          <w:spacing w:val="-4"/>
        </w:rPr>
        <w:t xml:space="preserve"> </w:t>
      </w:r>
      <w:r w:rsidRPr="00BA5C33">
        <w:t>НОО.</w:t>
      </w:r>
    </w:p>
    <w:p w:rsidR="00270EBC" w:rsidRPr="00BA5C33" w:rsidRDefault="00124D9D">
      <w:pPr>
        <w:pStyle w:val="1"/>
        <w:spacing w:before="4" w:line="240" w:lineRule="auto"/>
        <w:ind w:left="520" w:right="681" w:firstLine="710"/>
        <w:jc w:val="both"/>
      </w:pPr>
      <w:r w:rsidRPr="00BA5C33">
        <w:t>Принципы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подходы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формированию</w:t>
      </w:r>
      <w:r w:rsidRPr="00BA5C33">
        <w:rPr>
          <w:spacing w:val="1"/>
        </w:rPr>
        <w:t xml:space="preserve"> </w:t>
      </w:r>
      <w:r w:rsidRPr="00BA5C33">
        <w:t>адаптированной</w:t>
      </w:r>
      <w:r w:rsidRPr="00BA5C33">
        <w:rPr>
          <w:spacing w:val="1"/>
        </w:rPr>
        <w:t xml:space="preserve"> </w:t>
      </w:r>
      <w:r w:rsidRPr="00BA5C33">
        <w:t>основной</w:t>
      </w:r>
      <w:r w:rsidRPr="00BA5C33">
        <w:rPr>
          <w:spacing w:val="1"/>
        </w:rPr>
        <w:t xml:space="preserve"> </w:t>
      </w:r>
      <w:r w:rsidRPr="00BA5C33">
        <w:t>общеобразовательной</w:t>
      </w:r>
      <w:r w:rsidRPr="00BA5C33">
        <w:rPr>
          <w:spacing w:val="1"/>
        </w:rPr>
        <w:t xml:space="preserve"> </w:t>
      </w:r>
      <w:r w:rsidRPr="00BA5C33">
        <w:t>программы</w:t>
      </w:r>
      <w:r w:rsidRPr="00BA5C33">
        <w:rPr>
          <w:spacing w:val="1"/>
        </w:rPr>
        <w:t xml:space="preserve"> </w:t>
      </w:r>
      <w:r w:rsidRPr="00BA5C33">
        <w:t>начального</w:t>
      </w:r>
      <w:r w:rsidRPr="00BA5C33">
        <w:rPr>
          <w:spacing w:val="1"/>
        </w:rPr>
        <w:t xml:space="preserve"> </w:t>
      </w:r>
      <w:r w:rsidRPr="00BA5C33">
        <w:t>общего</w:t>
      </w:r>
      <w:r w:rsidRPr="00BA5C33">
        <w:rPr>
          <w:spacing w:val="1"/>
        </w:rPr>
        <w:t xml:space="preserve"> </w:t>
      </w:r>
      <w:r w:rsidRPr="00BA5C33">
        <w:t>образования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proofErr w:type="gramStart"/>
      <w:r w:rsidRPr="00BA5C33">
        <w:t>слабовидящих</w:t>
      </w:r>
      <w:proofErr w:type="gramEnd"/>
      <w:r w:rsidRPr="00BA5C33">
        <w:rPr>
          <w:spacing w:val="1"/>
        </w:rPr>
        <w:t xml:space="preserve"> </w:t>
      </w:r>
      <w:r w:rsidRPr="00BA5C33">
        <w:t>обучающихся</w:t>
      </w:r>
    </w:p>
    <w:p w:rsidR="00270EBC" w:rsidRPr="00BA5C33" w:rsidRDefault="00124D9D">
      <w:pPr>
        <w:pStyle w:val="a7"/>
        <w:ind w:right="536" w:firstLine="710"/>
      </w:pPr>
      <w:r w:rsidRPr="00BA5C33">
        <w:t>Применение</w:t>
      </w:r>
      <w:r w:rsidRPr="00BA5C33">
        <w:rPr>
          <w:spacing w:val="1"/>
        </w:rPr>
        <w:t xml:space="preserve"> </w:t>
      </w:r>
      <w:r w:rsidRPr="00BA5C33">
        <w:t>дифференцированного</w:t>
      </w:r>
      <w:r w:rsidRPr="00BA5C33">
        <w:rPr>
          <w:spacing w:val="1"/>
        </w:rPr>
        <w:t xml:space="preserve"> </w:t>
      </w:r>
      <w:r w:rsidRPr="00BA5C33">
        <w:t>подхода</w:t>
      </w:r>
      <w:r w:rsidRPr="00BA5C33">
        <w:rPr>
          <w:spacing w:val="1"/>
        </w:rPr>
        <w:t xml:space="preserve"> </w:t>
      </w:r>
      <w:r w:rsidRPr="00BA5C33">
        <w:t>обеспечивает</w:t>
      </w:r>
      <w:r w:rsidRPr="00BA5C33">
        <w:rPr>
          <w:spacing w:val="1"/>
        </w:rPr>
        <w:t xml:space="preserve"> </w:t>
      </w:r>
      <w:r w:rsidRPr="00BA5C33">
        <w:t>разнообразие</w:t>
      </w:r>
      <w:r w:rsidRPr="00BA5C33">
        <w:rPr>
          <w:spacing w:val="1"/>
        </w:rPr>
        <w:t xml:space="preserve"> </w:t>
      </w:r>
      <w:r w:rsidRPr="00BA5C33">
        <w:t>содержания,</w:t>
      </w:r>
      <w:r w:rsidRPr="00BA5C33">
        <w:rPr>
          <w:spacing w:val="1"/>
        </w:rPr>
        <w:t xml:space="preserve"> </w:t>
      </w:r>
      <w:r w:rsidRPr="00BA5C33">
        <w:t xml:space="preserve">предоставляя </w:t>
      </w:r>
      <w:proofErr w:type="gramStart"/>
      <w:r w:rsidRPr="00BA5C33">
        <w:t>слабовидящим</w:t>
      </w:r>
      <w:proofErr w:type="gramEnd"/>
      <w:r w:rsidRPr="00BA5C33">
        <w:t xml:space="preserve"> обучающимся возможность реализовать индивидуальный потенциал</w:t>
      </w:r>
      <w:r w:rsidRPr="00BA5C33">
        <w:rPr>
          <w:spacing w:val="1"/>
        </w:rPr>
        <w:t xml:space="preserve"> </w:t>
      </w:r>
      <w:r w:rsidRPr="00BA5C33">
        <w:t>развития.</w:t>
      </w:r>
    </w:p>
    <w:p w:rsidR="00270EBC" w:rsidRPr="00BA5C33" w:rsidRDefault="00124D9D">
      <w:pPr>
        <w:pStyle w:val="a7"/>
        <w:ind w:right="538" w:firstLine="710"/>
      </w:pPr>
      <w:proofErr w:type="spellStart"/>
      <w:r w:rsidRPr="00BA5C33">
        <w:t>Деятельностный</w:t>
      </w:r>
      <w:proofErr w:type="spellEnd"/>
      <w:r w:rsidRPr="00BA5C33">
        <w:rPr>
          <w:spacing w:val="1"/>
        </w:rPr>
        <w:t xml:space="preserve"> </w:t>
      </w:r>
      <w:r w:rsidRPr="00BA5C33">
        <w:t>подход</w:t>
      </w:r>
      <w:r w:rsidRPr="00BA5C33">
        <w:rPr>
          <w:spacing w:val="1"/>
        </w:rPr>
        <w:t xml:space="preserve"> </w:t>
      </w:r>
      <w:r w:rsidRPr="00BA5C33">
        <w:t>основывается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теоретических</w:t>
      </w:r>
      <w:r w:rsidRPr="00BA5C33">
        <w:rPr>
          <w:spacing w:val="1"/>
        </w:rPr>
        <w:t xml:space="preserve"> </w:t>
      </w:r>
      <w:r w:rsidRPr="00BA5C33">
        <w:t>положениях</w:t>
      </w:r>
      <w:r w:rsidRPr="00BA5C33">
        <w:rPr>
          <w:spacing w:val="1"/>
        </w:rPr>
        <w:t xml:space="preserve"> </w:t>
      </w:r>
      <w:r w:rsidRPr="00BA5C33">
        <w:t>отечественной</w:t>
      </w:r>
      <w:r w:rsidRPr="00BA5C33">
        <w:rPr>
          <w:spacing w:val="1"/>
        </w:rPr>
        <w:t xml:space="preserve"> </w:t>
      </w:r>
      <w:r w:rsidRPr="00BA5C33">
        <w:t>психологической</w:t>
      </w:r>
      <w:r w:rsidRPr="00BA5C33">
        <w:rPr>
          <w:spacing w:val="1"/>
        </w:rPr>
        <w:t xml:space="preserve"> </w:t>
      </w:r>
      <w:r w:rsidRPr="00BA5C33">
        <w:t>науки,</w:t>
      </w:r>
      <w:r w:rsidRPr="00BA5C33">
        <w:rPr>
          <w:spacing w:val="1"/>
        </w:rPr>
        <w:t xml:space="preserve"> </w:t>
      </w:r>
      <w:r w:rsidRPr="00BA5C33">
        <w:t>раскрывающих</w:t>
      </w:r>
      <w:r w:rsidRPr="00BA5C33">
        <w:rPr>
          <w:spacing w:val="1"/>
        </w:rPr>
        <w:t xml:space="preserve"> </w:t>
      </w:r>
      <w:r w:rsidRPr="00BA5C33">
        <w:t>основные</w:t>
      </w:r>
      <w:r w:rsidRPr="00BA5C33">
        <w:rPr>
          <w:spacing w:val="1"/>
        </w:rPr>
        <w:t xml:space="preserve"> </w:t>
      </w:r>
      <w:r w:rsidRPr="00BA5C33">
        <w:t>закономерности</w:t>
      </w:r>
      <w:r w:rsidRPr="00BA5C33">
        <w:rPr>
          <w:spacing w:val="1"/>
        </w:rPr>
        <w:t xml:space="preserve"> </w:t>
      </w:r>
      <w:r w:rsidRPr="00BA5C33">
        <w:t>образования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учетом</w:t>
      </w:r>
      <w:r w:rsidRPr="00BA5C33">
        <w:rPr>
          <w:spacing w:val="1"/>
        </w:rPr>
        <w:t xml:space="preserve"> </w:t>
      </w:r>
      <w:r w:rsidRPr="00BA5C33">
        <w:t>специфики</w:t>
      </w:r>
      <w:r w:rsidRPr="00BA5C33">
        <w:rPr>
          <w:spacing w:val="-1"/>
        </w:rPr>
        <w:t xml:space="preserve"> </w:t>
      </w:r>
      <w:r w:rsidRPr="00BA5C33">
        <w:t>развития личности слабовидящих</w:t>
      </w:r>
      <w:r w:rsidRPr="00BA5C33">
        <w:rPr>
          <w:spacing w:val="1"/>
        </w:rPr>
        <w:t xml:space="preserve"> </w:t>
      </w:r>
      <w:r w:rsidRPr="00BA5C33">
        <w:t>обучающихся.</w:t>
      </w:r>
    </w:p>
    <w:p w:rsidR="00270EBC" w:rsidRPr="00BA5C33" w:rsidRDefault="00124D9D" w:rsidP="003460E9">
      <w:pPr>
        <w:pStyle w:val="a7"/>
        <w:ind w:right="534" w:firstLine="710"/>
      </w:pPr>
      <w:proofErr w:type="spellStart"/>
      <w:r w:rsidRPr="00BA5C33">
        <w:t>Деятельностный</w:t>
      </w:r>
      <w:proofErr w:type="spellEnd"/>
      <w:r w:rsidRPr="00BA5C33">
        <w:t xml:space="preserve"> подход в образовании строится на признании того, что развитие личности</w:t>
      </w:r>
      <w:r w:rsidRPr="00BA5C33">
        <w:rPr>
          <w:spacing w:val="1"/>
        </w:rPr>
        <w:t xml:space="preserve"> </w:t>
      </w:r>
      <w:proofErr w:type="gramStart"/>
      <w:r w:rsidRPr="00BA5C33">
        <w:t>слабовидящих</w:t>
      </w:r>
      <w:proofErr w:type="gramEnd"/>
      <w:r w:rsidRPr="00BA5C33">
        <w:t xml:space="preserve"> обучающихся младшего школьного возраста определяется характером организации</w:t>
      </w:r>
      <w:r w:rsidRPr="00BA5C33">
        <w:rPr>
          <w:spacing w:val="-57"/>
        </w:rPr>
        <w:t xml:space="preserve"> </w:t>
      </w:r>
      <w:r w:rsidRPr="00BA5C33">
        <w:t>доступной им деятельности (учебно-познавательной, предметно-практической коммуникативной,</w:t>
      </w:r>
      <w:r w:rsidRPr="00BA5C33">
        <w:rPr>
          <w:spacing w:val="1"/>
        </w:rPr>
        <w:t xml:space="preserve"> </w:t>
      </w:r>
      <w:r w:rsidRPr="00BA5C33">
        <w:t>двигательной).</w:t>
      </w:r>
    </w:p>
    <w:p w:rsidR="00270EBC" w:rsidRPr="00BA5C33" w:rsidRDefault="00124D9D">
      <w:pPr>
        <w:pStyle w:val="a7"/>
        <w:ind w:right="534" w:firstLine="710"/>
      </w:pPr>
      <w:r w:rsidRPr="00BA5C33">
        <w:t xml:space="preserve">Основным средством реализации </w:t>
      </w:r>
      <w:proofErr w:type="spellStart"/>
      <w:r w:rsidRPr="00BA5C33">
        <w:t>деятельностного</w:t>
      </w:r>
      <w:proofErr w:type="spellEnd"/>
      <w:r w:rsidRPr="00BA5C33">
        <w:t xml:space="preserve"> подхода в образовании является организация учебно-познавательной и предметно-практической деятельности </w:t>
      </w:r>
      <w:proofErr w:type="gramStart"/>
      <w:r w:rsidRPr="00BA5C33">
        <w:t>обучающихся</w:t>
      </w:r>
      <w:proofErr w:type="gramEnd"/>
      <w:r w:rsidRPr="00BA5C33">
        <w:t>, обеспечивающая овладение ими содержанием образования.</w:t>
      </w:r>
    </w:p>
    <w:p w:rsidR="00270EBC" w:rsidRPr="00BA5C33" w:rsidRDefault="00124D9D">
      <w:pPr>
        <w:pStyle w:val="a7"/>
        <w:ind w:right="534" w:firstLine="710"/>
      </w:pPr>
      <w:r w:rsidRPr="00BA5C33">
        <w:t xml:space="preserve">Реализация </w:t>
      </w:r>
      <w:proofErr w:type="spellStart"/>
      <w:r w:rsidRPr="00BA5C33">
        <w:t>деятельностного</w:t>
      </w:r>
      <w:proofErr w:type="spellEnd"/>
      <w:r w:rsidRPr="00BA5C33">
        <w:t xml:space="preserve"> подхода обеспечивает:</w:t>
      </w:r>
    </w:p>
    <w:p w:rsidR="00270EBC" w:rsidRPr="00BA5C33" w:rsidRDefault="00124D9D">
      <w:pPr>
        <w:pStyle w:val="a7"/>
        <w:ind w:right="534" w:firstLine="710"/>
      </w:pPr>
      <w:r w:rsidRPr="00BA5C33">
        <w:t>придание результатам образования социально и личностно значимого характера;</w:t>
      </w:r>
    </w:p>
    <w:p w:rsidR="00270EBC" w:rsidRPr="00BA5C33" w:rsidRDefault="00124D9D">
      <w:pPr>
        <w:pStyle w:val="a7"/>
        <w:ind w:right="534"/>
      </w:pPr>
      <w:r w:rsidRPr="00BA5C33">
        <w:t xml:space="preserve">прочное усвоение </w:t>
      </w:r>
      <w:proofErr w:type="gramStart"/>
      <w:r w:rsidRPr="00BA5C33">
        <w:t>обучающимися</w:t>
      </w:r>
      <w:proofErr w:type="gramEnd"/>
      <w:r w:rsidRPr="00BA5C33"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270EBC" w:rsidRPr="00BA5C33" w:rsidRDefault="00124D9D">
      <w:pPr>
        <w:pStyle w:val="a7"/>
        <w:ind w:right="534"/>
      </w:pPr>
      <w:r w:rsidRPr="00BA5C33">
        <w:t>существенное повышение мотивации и интереса к учению, приобретению нового опыта деятельности и поведения;</w:t>
      </w:r>
    </w:p>
    <w:p w:rsidR="00270EBC" w:rsidRPr="00BA5C33" w:rsidRDefault="00124D9D">
      <w:pPr>
        <w:pStyle w:val="a7"/>
        <w:ind w:right="534"/>
      </w:pPr>
      <w:r w:rsidRPr="00BA5C33">
        <w:t>обеспечение условий для общекультурного и личностного развития на основе формирования УУД.</w:t>
      </w:r>
    </w:p>
    <w:p w:rsidR="00270EBC" w:rsidRPr="00BA5C33" w:rsidRDefault="00124D9D">
      <w:pPr>
        <w:pStyle w:val="a7"/>
        <w:ind w:right="534" w:firstLine="710"/>
      </w:pPr>
      <w:r w:rsidRPr="00BA5C33">
        <w:t xml:space="preserve">В основу формирования АООП НОО для </w:t>
      </w:r>
      <w:proofErr w:type="gramStart"/>
      <w:r w:rsidRPr="00BA5C33">
        <w:t>слабовидящих</w:t>
      </w:r>
      <w:proofErr w:type="gramEnd"/>
      <w:r w:rsidRPr="00BA5C33">
        <w:t xml:space="preserve"> обучающихся положены следующие принципы:</w:t>
      </w:r>
    </w:p>
    <w:p w:rsidR="00270EBC" w:rsidRPr="00BA5C33" w:rsidRDefault="00124D9D" w:rsidP="00AB7D0E">
      <w:pPr>
        <w:pStyle w:val="a7"/>
        <w:numPr>
          <w:ilvl w:val="0"/>
          <w:numId w:val="32"/>
        </w:numPr>
        <w:ind w:right="534"/>
      </w:pPr>
      <w:r w:rsidRPr="00BA5C33">
        <w:t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270EBC" w:rsidRPr="00BA5C33" w:rsidRDefault="00124D9D" w:rsidP="00AB7D0E">
      <w:pPr>
        <w:pStyle w:val="a7"/>
        <w:numPr>
          <w:ilvl w:val="0"/>
          <w:numId w:val="32"/>
        </w:numPr>
        <w:ind w:right="534"/>
      </w:pPr>
      <w:r w:rsidRPr="00BA5C33">
        <w:t>принцип учета типологических и индивидуальных образовательных потребностей обучающихся;</w:t>
      </w:r>
    </w:p>
    <w:p w:rsidR="00270EBC" w:rsidRPr="00BA5C33" w:rsidRDefault="00124D9D" w:rsidP="00AB7D0E">
      <w:pPr>
        <w:pStyle w:val="a7"/>
        <w:numPr>
          <w:ilvl w:val="0"/>
          <w:numId w:val="32"/>
        </w:numPr>
        <w:ind w:right="534"/>
      </w:pPr>
      <w:r w:rsidRPr="00BA5C33">
        <w:t>принцип коррекционной направленности образовательного процесса;</w:t>
      </w:r>
    </w:p>
    <w:p w:rsidR="00270EBC" w:rsidRPr="00BA5C33" w:rsidRDefault="00124D9D" w:rsidP="00AB7D0E">
      <w:pPr>
        <w:pStyle w:val="a7"/>
        <w:numPr>
          <w:ilvl w:val="0"/>
          <w:numId w:val="32"/>
        </w:numPr>
        <w:ind w:right="534"/>
      </w:pPr>
      <w:r w:rsidRPr="00BA5C33">
        <w:t>принцип развивающей направленности образовательного процесса, ориентирующий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270EBC" w:rsidRPr="00BA5C33" w:rsidRDefault="00124D9D" w:rsidP="00AB7D0E">
      <w:pPr>
        <w:pStyle w:val="a7"/>
        <w:numPr>
          <w:ilvl w:val="0"/>
          <w:numId w:val="32"/>
        </w:numPr>
        <w:ind w:right="534"/>
      </w:pPr>
      <w:r w:rsidRPr="00BA5C33">
        <w:t>онтогенетический принцип;</w:t>
      </w:r>
    </w:p>
    <w:p w:rsidR="00270EBC" w:rsidRPr="00BA5C33" w:rsidRDefault="00124D9D" w:rsidP="00AB7D0E">
      <w:pPr>
        <w:pStyle w:val="a7"/>
        <w:numPr>
          <w:ilvl w:val="0"/>
          <w:numId w:val="32"/>
        </w:numPr>
        <w:ind w:right="534"/>
      </w:pPr>
      <w:r w:rsidRPr="00BA5C33">
        <w:t>принцип преемственности, предполагающий взаимосвязь и непрерывность образования слабовидящих обучающихся на всех ступенях обучения;</w:t>
      </w:r>
    </w:p>
    <w:p w:rsidR="00270EBC" w:rsidRPr="00BA5C33" w:rsidRDefault="00124D9D" w:rsidP="00AB7D0E">
      <w:pPr>
        <w:pStyle w:val="a7"/>
        <w:numPr>
          <w:ilvl w:val="0"/>
          <w:numId w:val="32"/>
        </w:numPr>
        <w:ind w:right="534"/>
      </w:pPr>
      <w:r w:rsidRPr="00BA5C33"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270EBC" w:rsidRPr="00BA5C33" w:rsidRDefault="00124D9D" w:rsidP="00AB7D0E">
      <w:pPr>
        <w:pStyle w:val="a7"/>
        <w:numPr>
          <w:ilvl w:val="0"/>
          <w:numId w:val="32"/>
        </w:numPr>
        <w:ind w:right="534"/>
      </w:pPr>
      <w:r w:rsidRPr="00BA5C33">
        <w:t>принцип направленности на формирование деятельности, обеспечивает возможность овладения слабовидящими обучающимися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270EBC" w:rsidRPr="00BA5C33" w:rsidRDefault="00124D9D" w:rsidP="00AB7D0E">
      <w:pPr>
        <w:pStyle w:val="a7"/>
        <w:numPr>
          <w:ilvl w:val="0"/>
          <w:numId w:val="32"/>
        </w:numPr>
        <w:ind w:right="534"/>
      </w:pPr>
      <w:r w:rsidRPr="00BA5C33">
        <w:t>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270EBC" w:rsidRPr="00BA5C33" w:rsidRDefault="00124D9D" w:rsidP="00AB7D0E">
      <w:pPr>
        <w:pStyle w:val="a7"/>
        <w:numPr>
          <w:ilvl w:val="0"/>
          <w:numId w:val="32"/>
        </w:numPr>
        <w:ind w:right="534"/>
      </w:pPr>
      <w:r w:rsidRPr="00BA5C33">
        <w:t>принцип сотрудничества с семьей.</w:t>
      </w:r>
    </w:p>
    <w:p w:rsidR="00270EBC" w:rsidRPr="00BA5C33" w:rsidRDefault="00270EBC">
      <w:pPr>
        <w:pStyle w:val="a7"/>
        <w:ind w:right="534" w:firstLine="710"/>
      </w:pPr>
    </w:p>
    <w:p w:rsidR="00E34F7A" w:rsidRPr="00BA5C33" w:rsidRDefault="00E34F7A">
      <w:pPr>
        <w:pStyle w:val="a7"/>
        <w:ind w:right="534" w:firstLine="710"/>
      </w:pPr>
    </w:p>
    <w:p w:rsidR="00E34F7A" w:rsidRPr="00BA5C33" w:rsidRDefault="00E34F7A">
      <w:pPr>
        <w:pStyle w:val="a7"/>
        <w:ind w:right="534" w:firstLine="710"/>
      </w:pPr>
    </w:p>
    <w:p w:rsidR="00270EBC" w:rsidRPr="00BA5C33" w:rsidRDefault="00270EBC">
      <w:pPr>
        <w:pStyle w:val="a7"/>
        <w:ind w:right="534" w:firstLine="710"/>
      </w:pPr>
    </w:p>
    <w:p w:rsidR="003460E9" w:rsidRPr="00BA5C33" w:rsidRDefault="003460E9">
      <w:pPr>
        <w:pStyle w:val="a7"/>
        <w:ind w:right="534" w:firstLine="710"/>
      </w:pPr>
    </w:p>
    <w:p w:rsidR="00270EBC" w:rsidRPr="00BA5C33" w:rsidRDefault="00124D9D" w:rsidP="00E34F7A">
      <w:pPr>
        <w:pStyle w:val="1"/>
        <w:tabs>
          <w:tab w:val="left" w:pos="4818"/>
        </w:tabs>
        <w:spacing w:before="68" w:line="240" w:lineRule="auto"/>
        <w:ind w:left="993"/>
        <w:jc w:val="center"/>
      </w:pPr>
      <w:r w:rsidRPr="00BA5C33">
        <w:t>2.</w:t>
      </w:r>
      <w:bookmarkStart w:id="1" w:name="_TOC_250017"/>
      <w:r w:rsidRPr="00BA5C33">
        <w:t>ЦЕЛЕВОЙ</w:t>
      </w:r>
      <w:r w:rsidRPr="00BA5C33">
        <w:rPr>
          <w:spacing w:val="-3"/>
        </w:rPr>
        <w:t xml:space="preserve"> </w:t>
      </w:r>
      <w:bookmarkEnd w:id="1"/>
      <w:r w:rsidRPr="00BA5C33">
        <w:t>РАЗДЕЛ</w:t>
      </w:r>
    </w:p>
    <w:p w:rsidR="00270EBC" w:rsidRPr="00BA5C33" w:rsidRDefault="00124D9D" w:rsidP="00AB7D0E">
      <w:pPr>
        <w:pStyle w:val="1"/>
        <w:numPr>
          <w:ilvl w:val="1"/>
          <w:numId w:val="31"/>
        </w:numPr>
        <w:tabs>
          <w:tab w:val="left" w:pos="4422"/>
        </w:tabs>
        <w:spacing w:before="1" w:line="240" w:lineRule="auto"/>
        <w:ind w:hanging="421"/>
        <w:jc w:val="both"/>
      </w:pPr>
      <w:bookmarkStart w:id="2" w:name="_TOC_250016"/>
      <w:r w:rsidRPr="00BA5C33">
        <w:t>Пояснительная</w:t>
      </w:r>
      <w:r w:rsidRPr="00BA5C33">
        <w:rPr>
          <w:spacing w:val="-2"/>
        </w:rPr>
        <w:t xml:space="preserve"> </w:t>
      </w:r>
      <w:bookmarkEnd w:id="2"/>
      <w:r w:rsidRPr="00BA5C33">
        <w:t>записка</w:t>
      </w:r>
    </w:p>
    <w:p w:rsidR="00270EBC" w:rsidRPr="00BA5C33" w:rsidRDefault="00124D9D">
      <w:pPr>
        <w:pStyle w:val="1"/>
        <w:spacing w:before="0" w:line="240" w:lineRule="auto"/>
        <w:ind w:left="520" w:right="539" w:firstLine="708"/>
        <w:jc w:val="both"/>
      </w:pPr>
      <w:r w:rsidRPr="00BA5C33">
        <w:t>Цель</w:t>
      </w:r>
      <w:r w:rsidRPr="00BA5C33">
        <w:rPr>
          <w:spacing w:val="1"/>
        </w:rPr>
        <w:t xml:space="preserve"> </w:t>
      </w:r>
      <w:r w:rsidRPr="00BA5C33">
        <w:t>реализации</w:t>
      </w:r>
      <w:r w:rsidRPr="00BA5C33">
        <w:rPr>
          <w:spacing w:val="1"/>
        </w:rPr>
        <w:t xml:space="preserve"> </w:t>
      </w:r>
      <w:r w:rsidRPr="00BA5C33">
        <w:t>адаптированной</w:t>
      </w:r>
      <w:r w:rsidRPr="00BA5C33">
        <w:rPr>
          <w:spacing w:val="1"/>
        </w:rPr>
        <w:t xml:space="preserve"> </w:t>
      </w:r>
      <w:r w:rsidRPr="00BA5C33">
        <w:t>основной</w:t>
      </w:r>
      <w:r w:rsidRPr="00BA5C33">
        <w:rPr>
          <w:spacing w:val="1"/>
        </w:rPr>
        <w:t xml:space="preserve"> </w:t>
      </w:r>
      <w:r w:rsidRPr="00BA5C33">
        <w:t>общеобразовательной</w:t>
      </w:r>
      <w:r w:rsidRPr="00BA5C33">
        <w:rPr>
          <w:spacing w:val="1"/>
        </w:rPr>
        <w:t xml:space="preserve"> </w:t>
      </w:r>
      <w:r w:rsidRPr="00BA5C33">
        <w:t>программы</w:t>
      </w:r>
      <w:r w:rsidRPr="00BA5C33">
        <w:rPr>
          <w:spacing w:val="1"/>
        </w:rPr>
        <w:t xml:space="preserve"> </w:t>
      </w:r>
      <w:r w:rsidRPr="00BA5C33">
        <w:t>начального</w:t>
      </w:r>
      <w:r w:rsidRPr="00BA5C33">
        <w:rPr>
          <w:spacing w:val="-1"/>
        </w:rPr>
        <w:t xml:space="preserve"> </w:t>
      </w:r>
      <w:r w:rsidRPr="00BA5C33">
        <w:t>общего</w:t>
      </w:r>
      <w:r w:rsidRPr="00BA5C33">
        <w:rPr>
          <w:spacing w:val="-1"/>
        </w:rPr>
        <w:t xml:space="preserve"> </w:t>
      </w:r>
      <w:r w:rsidRPr="00BA5C33">
        <w:t>образования для</w:t>
      </w:r>
      <w:r w:rsidRPr="00BA5C33">
        <w:rPr>
          <w:spacing w:val="-2"/>
        </w:rPr>
        <w:t xml:space="preserve"> </w:t>
      </w:r>
      <w:r w:rsidRPr="00BA5C33">
        <w:t>слабовидящих обучающихся (вариант</w:t>
      </w:r>
      <w:r w:rsidRPr="00BA5C33">
        <w:rPr>
          <w:spacing w:val="1"/>
        </w:rPr>
        <w:t xml:space="preserve"> </w:t>
      </w:r>
      <w:r w:rsidRPr="00BA5C33">
        <w:t>4.2.)</w:t>
      </w:r>
    </w:p>
    <w:p w:rsidR="00270EBC" w:rsidRPr="00BA5C33" w:rsidRDefault="00124D9D">
      <w:pPr>
        <w:pStyle w:val="a7"/>
        <w:ind w:right="538" w:firstLine="708"/>
      </w:pPr>
      <w:r w:rsidRPr="00BA5C33">
        <w:t>Целью реализации адаптированной основной общеобразовательной программы начального</w:t>
      </w:r>
      <w:r w:rsidRPr="00BA5C33">
        <w:rPr>
          <w:spacing w:val="-57"/>
        </w:rPr>
        <w:t xml:space="preserve"> </w:t>
      </w:r>
      <w:r w:rsidRPr="00BA5C33">
        <w:t>общего</w:t>
      </w:r>
      <w:r w:rsidRPr="00BA5C33">
        <w:rPr>
          <w:spacing w:val="1"/>
        </w:rPr>
        <w:t xml:space="preserve"> </w:t>
      </w:r>
      <w:r w:rsidRPr="00BA5C33">
        <w:t>образования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является</w:t>
      </w:r>
      <w:r w:rsidRPr="00BA5C33">
        <w:rPr>
          <w:spacing w:val="1"/>
        </w:rPr>
        <w:t xml:space="preserve"> </w:t>
      </w:r>
      <w:r w:rsidRPr="00BA5C33">
        <w:t>создание</w:t>
      </w:r>
      <w:r w:rsidRPr="00BA5C33">
        <w:rPr>
          <w:spacing w:val="1"/>
        </w:rPr>
        <w:t xml:space="preserve"> </w:t>
      </w:r>
      <w:r w:rsidRPr="00BA5C33">
        <w:t>условий</w:t>
      </w:r>
      <w:r w:rsidRPr="00BA5C33">
        <w:rPr>
          <w:spacing w:val="1"/>
        </w:rPr>
        <w:t xml:space="preserve"> </w:t>
      </w:r>
      <w:r w:rsidRPr="00BA5C33">
        <w:t>выполнения</w:t>
      </w:r>
      <w:r w:rsidRPr="00BA5C33">
        <w:rPr>
          <w:spacing w:val="-57"/>
        </w:rPr>
        <w:t xml:space="preserve"> </w:t>
      </w:r>
      <w:r w:rsidRPr="00BA5C33">
        <w:t>требований</w:t>
      </w:r>
      <w:r w:rsidRPr="00BA5C33">
        <w:rPr>
          <w:spacing w:val="-2"/>
        </w:rPr>
        <w:t xml:space="preserve"> </w:t>
      </w:r>
      <w:r w:rsidRPr="00BA5C33">
        <w:t>Стандарта</w:t>
      </w:r>
      <w:r w:rsidRPr="00BA5C33">
        <w:rPr>
          <w:spacing w:val="-2"/>
        </w:rPr>
        <w:t xml:space="preserve"> </w:t>
      </w:r>
      <w:r w:rsidRPr="00BA5C33">
        <w:t>через</w:t>
      </w:r>
      <w:r w:rsidRPr="00BA5C33">
        <w:rPr>
          <w:spacing w:val="-2"/>
        </w:rPr>
        <w:t xml:space="preserve"> </w:t>
      </w:r>
      <w:r w:rsidRPr="00BA5C33">
        <w:t>обеспечение</w:t>
      </w:r>
      <w:r w:rsidRPr="00BA5C33">
        <w:rPr>
          <w:spacing w:val="-3"/>
        </w:rPr>
        <w:t xml:space="preserve"> </w:t>
      </w:r>
      <w:r w:rsidRPr="00BA5C33">
        <w:t>личностного</w:t>
      </w:r>
      <w:r w:rsidRPr="00BA5C33">
        <w:rPr>
          <w:spacing w:val="-2"/>
        </w:rPr>
        <w:t xml:space="preserve"> </w:t>
      </w:r>
      <w:r w:rsidRPr="00BA5C33">
        <w:t>развития</w:t>
      </w:r>
      <w:r w:rsidRPr="00BA5C33">
        <w:rPr>
          <w:spacing w:val="-5"/>
        </w:rPr>
        <w:t xml:space="preserve"> </w:t>
      </w:r>
      <w:r w:rsidRPr="00BA5C33">
        <w:t>данной</w:t>
      </w:r>
      <w:r w:rsidRPr="00BA5C33">
        <w:rPr>
          <w:spacing w:val="-2"/>
        </w:rPr>
        <w:t xml:space="preserve"> </w:t>
      </w:r>
      <w:r w:rsidRPr="00BA5C33">
        <w:t>группы</w:t>
      </w:r>
      <w:r w:rsidRPr="00BA5C33">
        <w:rPr>
          <w:spacing w:val="-1"/>
        </w:rPr>
        <w:t xml:space="preserve"> </w:t>
      </w:r>
      <w:r w:rsidRPr="00BA5C33">
        <w:t>обучающихся,</w:t>
      </w:r>
    </w:p>
    <w:p w:rsidR="00270EBC" w:rsidRPr="00BA5C33" w:rsidRDefault="00124D9D">
      <w:pPr>
        <w:pStyle w:val="a7"/>
        <w:ind w:right="537"/>
      </w:pPr>
      <w:r w:rsidRPr="00BA5C33">
        <w:t>достижения</w:t>
      </w:r>
      <w:r w:rsidRPr="00BA5C33">
        <w:rPr>
          <w:spacing w:val="1"/>
        </w:rPr>
        <w:t xml:space="preserve"> </w:t>
      </w:r>
      <w:r w:rsidRPr="00BA5C33">
        <w:t>ими</w:t>
      </w:r>
      <w:r w:rsidRPr="00BA5C33">
        <w:rPr>
          <w:spacing w:val="1"/>
        </w:rPr>
        <w:t xml:space="preserve"> </w:t>
      </w:r>
      <w:r w:rsidRPr="00BA5C33">
        <w:t>планируемых</w:t>
      </w:r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1"/>
        </w:rPr>
        <w:t xml:space="preserve"> </w:t>
      </w:r>
      <w:r w:rsidRPr="00BA5C33">
        <w:t>освоения</w:t>
      </w:r>
      <w:r w:rsidRPr="00BA5C33">
        <w:rPr>
          <w:spacing w:val="1"/>
        </w:rPr>
        <w:t xml:space="preserve"> </w:t>
      </w:r>
      <w:r w:rsidRPr="00BA5C33">
        <w:t>адаптированной</w:t>
      </w:r>
      <w:r w:rsidRPr="00BA5C33">
        <w:rPr>
          <w:spacing w:val="1"/>
        </w:rPr>
        <w:t xml:space="preserve"> </w:t>
      </w:r>
      <w:r w:rsidRPr="00BA5C33">
        <w:t>основной</w:t>
      </w:r>
      <w:r w:rsidRPr="00BA5C33">
        <w:rPr>
          <w:spacing w:val="1"/>
        </w:rPr>
        <w:t xml:space="preserve"> </w:t>
      </w:r>
      <w:r w:rsidRPr="00BA5C33">
        <w:t>общеобразовательной</w:t>
      </w:r>
      <w:r w:rsidRPr="00BA5C33">
        <w:rPr>
          <w:spacing w:val="-1"/>
        </w:rPr>
        <w:t xml:space="preserve"> </w:t>
      </w:r>
      <w:r w:rsidRPr="00BA5C33">
        <w:t>программы,</w:t>
      </w:r>
      <w:r w:rsidRPr="00BA5C33">
        <w:rPr>
          <w:spacing w:val="-1"/>
        </w:rPr>
        <w:t xml:space="preserve"> </w:t>
      </w:r>
      <w:r w:rsidRPr="00BA5C33">
        <w:t>обеспечение социальной</w:t>
      </w:r>
      <w:r w:rsidRPr="00BA5C33">
        <w:rPr>
          <w:spacing w:val="-1"/>
        </w:rPr>
        <w:t xml:space="preserve"> </w:t>
      </w:r>
      <w:r w:rsidRPr="00BA5C33">
        <w:t>адаптации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интеграции.</w:t>
      </w:r>
    </w:p>
    <w:p w:rsidR="00270EBC" w:rsidRPr="00BA5C33" w:rsidRDefault="00124D9D">
      <w:pPr>
        <w:pStyle w:val="a7"/>
        <w:ind w:right="543" w:firstLine="710"/>
      </w:pPr>
      <w:r w:rsidRPr="00BA5C33">
        <w:rPr>
          <w:color w:val="000009"/>
        </w:rPr>
        <w:t>Достижение</w:t>
      </w:r>
      <w:r w:rsidRPr="00BA5C33">
        <w:rPr>
          <w:color w:val="000009"/>
          <w:spacing w:val="1"/>
        </w:rPr>
        <w:t xml:space="preserve"> </w:t>
      </w:r>
      <w:r w:rsidRPr="00BA5C33">
        <w:rPr>
          <w:color w:val="000009"/>
        </w:rPr>
        <w:t>поставленной</w:t>
      </w:r>
      <w:r w:rsidRPr="00BA5C33">
        <w:rPr>
          <w:color w:val="000009"/>
          <w:spacing w:val="1"/>
        </w:rPr>
        <w:t xml:space="preserve"> </w:t>
      </w:r>
      <w:r w:rsidRPr="00BA5C33">
        <w:rPr>
          <w:color w:val="000009"/>
        </w:rPr>
        <w:t>цели</w:t>
      </w:r>
      <w:r w:rsidRPr="00BA5C33">
        <w:rPr>
          <w:color w:val="000009"/>
          <w:spacing w:val="1"/>
        </w:rPr>
        <w:t xml:space="preserve"> </w:t>
      </w:r>
      <w:r w:rsidRPr="00BA5C33">
        <w:rPr>
          <w:color w:val="000009"/>
        </w:rPr>
        <w:t>при</w:t>
      </w:r>
      <w:r w:rsidRPr="00BA5C33">
        <w:rPr>
          <w:color w:val="000009"/>
          <w:spacing w:val="1"/>
        </w:rPr>
        <w:t xml:space="preserve"> </w:t>
      </w:r>
      <w:r w:rsidRPr="00BA5C33">
        <w:rPr>
          <w:color w:val="000009"/>
        </w:rPr>
        <w:t>разработке</w:t>
      </w:r>
      <w:r w:rsidRPr="00BA5C33">
        <w:rPr>
          <w:color w:val="000009"/>
          <w:spacing w:val="1"/>
        </w:rPr>
        <w:t xml:space="preserve"> </w:t>
      </w:r>
      <w:r w:rsidRPr="00BA5C33">
        <w:rPr>
          <w:color w:val="000009"/>
        </w:rPr>
        <w:t>и</w:t>
      </w:r>
      <w:r w:rsidRPr="00BA5C33">
        <w:rPr>
          <w:color w:val="000009"/>
          <w:spacing w:val="1"/>
        </w:rPr>
        <w:t xml:space="preserve"> </w:t>
      </w:r>
      <w:r w:rsidRPr="00BA5C33">
        <w:rPr>
          <w:color w:val="000009"/>
        </w:rPr>
        <w:t>реализации</w:t>
      </w:r>
      <w:r w:rsidRPr="00BA5C33">
        <w:rPr>
          <w:color w:val="000009"/>
          <w:spacing w:val="1"/>
        </w:rPr>
        <w:t xml:space="preserve"> </w:t>
      </w:r>
      <w:r w:rsidRPr="00BA5C33">
        <w:rPr>
          <w:color w:val="000009"/>
        </w:rPr>
        <w:t>образовательной</w:t>
      </w:r>
      <w:r w:rsidRPr="00BA5C33">
        <w:rPr>
          <w:color w:val="000009"/>
          <w:spacing w:val="1"/>
        </w:rPr>
        <w:t xml:space="preserve"> </w:t>
      </w:r>
      <w:r w:rsidRPr="00BA5C33">
        <w:rPr>
          <w:color w:val="000009"/>
        </w:rPr>
        <w:t>организацией</w:t>
      </w:r>
      <w:r w:rsidRPr="00BA5C33">
        <w:rPr>
          <w:color w:val="000009"/>
          <w:spacing w:val="1"/>
        </w:rPr>
        <w:t xml:space="preserve"> </w:t>
      </w:r>
      <w:r w:rsidRPr="00BA5C33">
        <w:rPr>
          <w:color w:val="000009"/>
        </w:rPr>
        <w:t>адаптированной</w:t>
      </w:r>
      <w:r w:rsidRPr="00BA5C33">
        <w:rPr>
          <w:color w:val="000009"/>
          <w:spacing w:val="1"/>
        </w:rPr>
        <w:t xml:space="preserve"> </w:t>
      </w:r>
      <w:r w:rsidRPr="00BA5C33">
        <w:rPr>
          <w:color w:val="000009"/>
        </w:rPr>
        <w:t>основной</w:t>
      </w:r>
      <w:r w:rsidRPr="00BA5C33">
        <w:rPr>
          <w:color w:val="000009"/>
          <w:spacing w:val="1"/>
        </w:rPr>
        <w:t xml:space="preserve"> </w:t>
      </w:r>
      <w:r w:rsidRPr="00BA5C33">
        <w:rPr>
          <w:color w:val="000009"/>
        </w:rPr>
        <w:t>общеобразовательной</w:t>
      </w:r>
      <w:r w:rsidRPr="00BA5C33">
        <w:rPr>
          <w:color w:val="000009"/>
          <w:spacing w:val="1"/>
        </w:rPr>
        <w:t xml:space="preserve"> </w:t>
      </w:r>
      <w:r w:rsidRPr="00BA5C33">
        <w:rPr>
          <w:color w:val="000009"/>
        </w:rPr>
        <w:t>программы</w:t>
      </w:r>
      <w:r w:rsidRPr="00BA5C33">
        <w:rPr>
          <w:color w:val="000009"/>
          <w:spacing w:val="1"/>
        </w:rPr>
        <w:t xml:space="preserve"> </w:t>
      </w:r>
      <w:r w:rsidRPr="00BA5C33">
        <w:rPr>
          <w:color w:val="000009"/>
        </w:rPr>
        <w:t>предусматривает</w:t>
      </w:r>
      <w:r w:rsidRPr="00BA5C33">
        <w:rPr>
          <w:color w:val="000009"/>
          <w:spacing w:val="1"/>
        </w:rPr>
        <w:t xml:space="preserve"> </w:t>
      </w:r>
      <w:r w:rsidRPr="00BA5C33">
        <w:rPr>
          <w:color w:val="000009"/>
        </w:rPr>
        <w:t>решение</w:t>
      </w:r>
      <w:r w:rsidRPr="00BA5C33">
        <w:rPr>
          <w:color w:val="000009"/>
          <w:spacing w:val="-2"/>
        </w:rPr>
        <w:t xml:space="preserve"> </w:t>
      </w:r>
      <w:r w:rsidRPr="00BA5C33">
        <w:rPr>
          <w:color w:val="000009"/>
        </w:rPr>
        <w:t>следующих</w:t>
      </w:r>
      <w:r w:rsidRPr="00BA5C33">
        <w:rPr>
          <w:color w:val="000009"/>
          <w:spacing w:val="2"/>
        </w:rPr>
        <w:t xml:space="preserve"> </w:t>
      </w:r>
      <w:r w:rsidRPr="00BA5C33">
        <w:rPr>
          <w:color w:val="000009"/>
        </w:rPr>
        <w:t>основных</w:t>
      </w:r>
      <w:r w:rsidRPr="00BA5C33">
        <w:rPr>
          <w:color w:val="000009"/>
          <w:spacing w:val="4"/>
        </w:rPr>
        <w:t xml:space="preserve"> </w:t>
      </w:r>
      <w:r w:rsidRPr="00BA5C33">
        <w:rPr>
          <w:color w:val="000009"/>
        </w:rPr>
        <w:t>задач:</w:t>
      </w:r>
    </w:p>
    <w:p w:rsidR="00270EBC" w:rsidRPr="00BA5C33" w:rsidRDefault="00124D9D">
      <w:pPr>
        <w:pStyle w:val="a7"/>
        <w:ind w:right="1918" w:firstLine="708"/>
        <w:jc w:val="left"/>
      </w:pPr>
      <w:r w:rsidRPr="00BA5C33">
        <w:t>формирование общей культуры, духовно-нравственного развития, воспитания</w:t>
      </w:r>
      <w:r w:rsidRPr="00BA5C33">
        <w:rPr>
          <w:spacing w:val="-57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обучающихся,</w:t>
      </w:r>
      <w:r w:rsidRPr="00BA5C33">
        <w:rPr>
          <w:spacing w:val="-1"/>
        </w:rPr>
        <w:t xml:space="preserve"> </w:t>
      </w:r>
      <w:r w:rsidRPr="00BA5C33">
        <w:t>сохранение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3"/>
        </w:rPr>
        <w:t xml:space="preserve"> </w:t>
      </w:r>
      <w:r w:rsidRPr="00BA5C33">
        <w:t>укрепление</w:t>
      </w:r>
      <w:r w:rsidRPr="00BA5C33">
        <w:rPr>
          <w:spacing w:val="-2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здоровья;</w:t>
      </w:r>
    </w:p>
    <w:p w:rsidR="00270EBC" w:rsidRPr="00BA5C33" w:rsidRDefault="00124D9D">
      <w:pPr>
        <w:pStyle w:val="a7"/>
        <w:ind w:left="1222"/>
        <w:jc w:val="left"/>
      </w:pPr>
      <w:r w:rsidRPr="00BA5C33">
        <w:t>личностное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5"/>
        </w:rPr>
        <w:t xml:space="preserve"> </w:t>
      </w:r>
      <w:r w:rsidRPr="00BA5C33">
        <w:t>интеллектуальное</w:t>
      </w:r>
      <w:r w:rsidRPr="00BA5C33">
        <w:rPr>
          <w:spacing w:val="-4"/>
        </w:rPr>
        <w:t xml:space="preserve"> </w:t>
      </w:r>
      <w:r w:rsidRPr="00BA5C33">
        <w:t>развитие</w:t>
      </w:r>
      <w:r w:rsidRPr="00BA5C33">
        <w:rPr>
          <w:spacing w:val="-5"/>
        </w:rPr>
        <w:t xml:space="preserve"> </w:t>
      </w:r>
      <w:proofErr w:type="gramStart"/>
      <w:r w:rsidRPr="00BA5C33">
        <w:t>слабовидящих</w:t>
      </w:r>
      <w:proofErr w:type="gramEnd"/>
      <w:r w:rsidRPr="00BA5C33">
        <w:rPr>
          <w:spacing w:val="-1"/>
        </w:rPr>
        <w:t xml:space="preserve"> </w:t>
      </w:r>
      <w:r w:rsidRPr="00BA5C33">
        <w:t>обучающихся;</w:t>
      </w:r>
    </w:p>
    <w:p w:rsidR="00270EBC" w:rsidRPr="00BA5C33" w:rsidRDefault="00124D9D">
      <w:pPr>
        <w:pStyle w:val="a7"/>
        <w:ind w:firstLine="708"/>
        <w:jc w:val="left"/>
      </w:pPr>
      <w:r w:rsidRPr="00BA5C33">
        <w:t>удовлетворение</w:t>
      </w:r>
      <w:r w:rsidRPr="00BA5C33">
        <w:rPr>
          <w:spacing w:val="-5"/>
        </w:rPr>
        <w:t xml:space="preserve"> </w:t>
      </w:r>
      <w:r w:rsidRPr="00BA5C33">
        <w:t>особых</w:t>
      </w:r>
      <w:r w:rsidRPr="00BA5C33">
        <w:rPr>
          <w:spacing w:val="-2"/>
        </w:rPr>
        <w:t xml:space="preserve"> </w:t>
      </w:r>
      <w:r w:rsidRPr="00BA5C33">
        <w:t>образовательных</w:t>
      </w:r>
      <w:r w:rsidRPr="00BA5C33">
        <w:rPr>
          <w:spacing w:val="-4"/>
        </w:rPr>
        <w:t xml:space="preserve"> </w:t>
      </w:r>
      <w:r w:rsidRPr="00BA5C33">
        <w:t>потребностей,</w:t>
      </w:r>
      <w:r w:rsidRPr="00BA5C33">
        <w:rPr>
          <w:spacing w:val="-3"/>
        </w:rPr>
        <w:t xml:space="preserve"> </w:t>
      </w:r>
      <w:r w:rsidRPr="00BA5C33">
        <w:t>имеющих</w:t>
      </w:r>
      <w:r w:rsidRPr="00BA5C33">
        <w:rPr>
          <w:spacing w:val="-1"/>
        </w:rPr>
        <w:t xml:space="preserve"> </w:t>
      </w:r>
      <w:r w:rsidRPr="00BA5C33">
        <w:t>место</w:t>
      </w:r>
      <w:r w:rsidRPr="00BA5C33">
        <w:rPr>
          <w:spacing w:val="-1"/>
        </w:rPr>
        <w:t xml:space="preserve"> </w:t>
      </w:r>
      <w:proofErr w:type="gramStart"/>
      <w:r w:rsidRPr="00BA5C33">
        <w:t>у</w:t>
      </w:r>
      <w:proofErr w:type="gramEnd"/>
      <w:r w:rsidRPr="00BA5C33">
        <w:rPr>
          <w:spacing w:val="-8"/>
        </w:rPr>
        <w:t xml:space="preserve"> </w:t>
      </w:r>
      <w:r w:rsidRPr="00BA5C33">
        <w:t>слабовидящих</w:t>
      </w:r>
      <w:r w:rsidRPr="00BA5C33">
        <w:rPr>
          <w:spacing w:val="-57"/>
        </w:rPr>
        <w:t xml:space="preserve"> </w:t>
      </w:r>
      <w:r w:rsidRPr="00BA5C33">
        <w:t>обучающихся;</w:t>
      </w:r>
    </w:p>
    <w:p w:rsidR="00270EBC" w:rsidRPr="00BA5C33" w:rsidRDefault="00124D9D">
      <w:pPr>
        <w:pStyle w:val="a7"/>
        <w:ind w:right="537" w:firstLine="710"/>
      </w:pPr>
      <w:proofErr w:type="gramStart"/>
      <w:r w:rsidRPr="00BA5C33">
        <w:t>создание</w:t>
      </w:r>
      <w:r w:rsidRPr="00BA5C33">
        <w:rPr>
          <w:spacing w:val="1"/>
        </w:rPr>
        <w:t xml:space="preserve"> </w:t>
      </w:r>
      <w:r w:rsidRPr="00BA5C33">
        <w:t>условий,</w:t>
      </w:r>
      <w:r w:rsidRPr="00BA5C33">
        <w:rPr>
          <w:spacing w:val="1"/>
        </w:rPr>
        <w:t xml:space="preserve"> </w:t>
      </w:r>
      <w:r w:rsidRPr="00BA5C33">
        <w:t>обеспечивающих</w:t>
      </w:r>
      <w:r w:rsidRPr="00BA5C33">
        <w:rPr>
          <w:spacing w:val="1"/>
        </w:rPr>
        <w:t xml:space="preserve"> </w:t>
      </w:r>
      <w:r w:rsidRPr="00BA5C33">
        <w:t>слабовидящему</w:t>
      </w:r>
      <w:r w:rsidRPr="00BA5C33">
        <w:rPr>
          <w:spacing w:val="1"/>
        </w:rPr>
        <w:t xml:space="preserve"> </w:t>
      </w:r>
      <w:r w:rsidRPr="00BA5C33">
        <w:t>обучающемуся</w:t>
      </w:r>
      <w:r w:rsidRPr="00BA5C33">
        <w:rPr>
          <w:spacing w:val="1"/>
        </w:rPr>
        <w:t xml:space="preserve"> </w:t>
      </w:r>
      <w:r w:rsidRPr="00BA5C33">
        <w:t>достижение</w:t>
      </w:r>
      <w:r w:rsidRPr="00BA5C33">
        <w:rPr>
          <w:spacing w:val="1"/>
        </w:rPr>
        <w:t xml:space="preserve"> </w:t>
      </w:r>
      <w:r w:rsidRPr="00BA5C33">
        <w:t>планируемых результатов по освоению учебных предметов, курсов коррекционно-развивающей</w:t>
      </w:r>
      <w:r w:rsidRPr="00BA5C33">
        <w:rPr>
          <w:spacing w:val="1"/>
        </w:rPr>
        <w:t xml:space="preserve"> </w:t>
      </w:r>
      <w:r w:rsidRPr="00BA5C33">
        <w:t>области;</w:t>
      </w:r>
      <w:proofErr w:type="gramEnd"/>
    </w:p>
    <w:p w:rsidR="00270EBC" w:rsidRPr="00BA5C33" w:rsidRDefault="00124D9D">
      <w:pPr>
        <w:pStyle w:val="a7"/>
        <w:ind w:right="540" w:firstLine="708"/>
      </w:pPr>
      <w:r w:rsidRPr="00BA5C33">
        <w:t>минимизация</w:t>
      </w:r>
      <w:r w:rsidRPr="00BA5C33">
        <w:rPr>
          <w:spacing w:val="1"/>
        </w:rPr>
        <w:t xml:space="preserve"> </w:t>
      </w:r>
      <w:r w:rsidRPr="00BA5C33">
        <w:t>негативного</w:t>
      </w:r>
      <w:r w:rsidRPr="00BA5C33">
        <w:rPr>
          <w:spacing w:val="1"/>
        </w:rPr>
        <w:t xml:space="preserve"> </w:t>
      </w:r>
      <w:r w:rsidRPr="00BA5C33">
        <w:t>влияния</w:t>
      </w:r>
      <w:r w:rsidRPr="00BA5C33">
        <w:rPr>
          <w:spacing w:val="1"/>
        </w:rPr>
        <w:t xml:space="preserve"> </w:t>
      </w:r>
      <w:r w:rsidRPr="00BA5C33">
        <w:t>особенностей</w:t>
      </w:r>
      <w:r w:rsidRPr="00BA5C33">
        <w:rPr>
          <w:spacing w:val="1"/>
        </w:rPr>
        <w:t xml:space="preserve"> </w:t>
      </w:r>
      <w:r w:rsidRPr="00BA5C33">
        <w:t>познавательной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данной</w:t>
      </w:r>
      <w:r w:rsidRPr="00BA5C33">
        <w:rPr>
          <w:spacing w:val="1"/>
        </w:rPr>
        <w:t xml:space="preserve"> </w:t>
      </w:r>
      <w:r w:rsidRPr="00BA5C33">
        <w:t>группы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освоения</w:t>
      </w:r>
      <w:r w:rsidRPr="00BA5C33">
        <w:rPr>
          <w:spacing w:val="1"/>
        </w:rPr>
        <w:t xml:space="preserve"> </w:t>
      </w:r>
      <w:r w:rsidRPr="00BA5C33">
        <w:t>ими</w:t>
      </w:r>
      <w:r w:rsidRPr="00BA5C33">
        <w:rPr>
          <w:spacing w:val="1"/>
        </w:rPr>
        <w:t xml:space="preserve"> </w:t>
      </w:r>
      <w:r w:rsidRPr="00BA5C33">
        <w:t>адаптированной</w:t>
      </w:r>
      <w:r w:rsidRPr="00BA5C33">
        <w:rPr>
          <w:spacing w:val="1"/>
        </w:rPr>
        <w:t xml:space="preserve"> </w:t>
      </w:r>
      <w:r w:rsidRPr="00BA5C33">
        <w:t>основной</w:t>
      </w:r>
      <w:r w:rsidRPr="00BA5C33">
        <w:rPr>
          <w:spacing w:val="1"/>
        </w:rPr>
        <w:t xml:space="preserve"> </w:t>
      </w:r>
      <w:r w:rsidRPr="00BA5C33">
        <w:t>общеобразовательной</w:t>
      </w:r>
      <w:r w:rsidRPr="00BA5C33">
        <w:rPr>
          <w:spacing w:val="1"/>
        </w:rPr>
        <w:t xml:space="preserve"> </w:t>
      </w:r>
      <w:r w:rsidRPr="00BA5C33">
        <w:t xml:space="preserve">программы </w:t>
      </w:r>
      <w:proofErr w:type="gramStart"/>
      <w:r w:rsidRPr="00BA5C33">
        <w:t>для</w:t>
      </w:r>
      <w:proofErr w:type="gramEnd"/>
      <w:r w:rsidRPr="00BA5C33">
        <w:rPr>
          <w:spacing w:val="-1"/>
        </w:rPr>
        <w:t xml:space="preserve"> </w:t>
      </w:r>
      <w:r w:rsidRPr="00BA5C33">
        <w:t>слабовидящих;</w:t>
      </w:r>
    </w:p>
    <w:p w:rsidR="00270EBC" w:rsidRPr="00BA5C33" w:rsidRDefault="00124D9D">
      <w:pPr>
        <w:pStyle w:val="a7"/>
        <w:ind w:left="1222"/>
      </w:pPr>
      <w:r w:rsidRPr="00BA5C33">
        <w:t>оптимизация</w:t>
      </w:r>
      <w:r w:rsidRPr="00BA5C33">
        <w:rPr>
          <w:spacing w:val="-5"/>
        </w:rPr>
        <w:t xml:space="preserve"> </w:t>
      </w:r>
      <w:r w:rsidRPr="00BA5C33">
        <w:t>процессов</w:t>
      </w:r>
      <w:r w:rsidRPr="00BA5C33">
        <w:rPr>
          <w:spacing w:val="-4"/>
        </w:rPr>
        <w:t xml:space="preserve"> </w:t>
      </w:r>
      <w:r w:rsidRPr="00BA5C33">
        <w:t>социальной</w:t>
      </w:r>
      <w:r w:rsidRPr="00BA5C33">
        <w:rPr>
          <w:spacing w:val="-5"/>
        </w:rPr>
        <w:t xml:space="preserve"> </w:t>
      </w:r>
      <w:r w:rsidRPr="00BA5C33">
        <w:t>адаптации</w:t>
      </w:r>
      <w:r w:rsidRPr="00BA5C33">
        <w:rPr>
          <w:spacing w:val="-6"/>
        </w:rPr>
        <w:t xml:space="preserve"> </w:t>
      </w:r>
      <w:r w:rsidRPr="00BA5C33">
        <w:t>и</w:t>
      </w:r>
      <w:r w:rsidRPr="00BA5C33">
        <w:rPr>
          <w:spacing w:val="-5"/>
        </w:rPr>
        <w:t xml:space="preserve"> </w:t>
      </w:r>
      <w:r w:rsidRPr="00BA5C33">
        <w:t>интеграции;</w:t>
      </w:r>
    </w:p>
    <w:p w:rsidR="00270EBC" w:rsidRPr="00BA5C33" w:rsidRDefault="00124D9D">
      <w:pPr>
        <w:pStyle w:val="a7"/>
        <w:ind w:right="538" w:firstLine="708"/>
      </w:pPr>
      <w:r w:rsidRPr="00BA5C33">
        <w:t>выявление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способностей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учетом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-57"/>
        </w:rPr>
        <w:t xml:space="preserve"> </w:t>
      </w:r>
      <w:r w:rsidRPr="00BA5C33">
        <w:t>индивидуальности, самобытности, уникальности через систему клубов, секций, студий и кружков,</w:t>
      </w:r>
      <w:r w:rsidRPr="00BA5C33">
        <w:rPr>
          <w:spacing w:val="-57"/>
        </w:rPr>
        <w:t xml:space="preserve"> </w:t>
      </w:r>
      <w:r w:rsidRPr="00BA5C33">
        <w:t>организацию</w:t>
      </w:r>
      <w:r w:rsidRPr="00BA5C33">
        <w:rPr>
          <w:spacing w:val="-1"/>
        </w:rPr>
        <w:t xml:space="preserve"> </w:t>
      </w:r>
      <w:r w:rsidRPr="00BA5C33">
        <w:t>общественно полезной деятельности;</w:t>
      </w:r>
    </w:p>
    <w:p w:rsidR="00270EBC" w:rsidRPr="00BA5C33" w:rsidRDefault="00124D9D">
      <w:pPr>
        <w:pStyle w:val="a7"/>
        <w:ind w:right="531" w:firstLine="708"/>
      </w:pPr>
      <w:r w:rsidRPr="00BA5C33">
        <w:t>обеспечение участия педагогических работников, родителей (законных представителей) с</w:t>
      </w:r>
      <w:r w:rsidRPr="00BA5C33">
        <w:rPr>
          <w:spacing w:val="1"/>
        </w:rPr>
        <w:t xml:space="preserve"> </w:t>
      </w:r>
      <w:r w:rsidRPr="00BA5C33">
        <w:t xml:space="preserve">учетом мнения обучающихся, общественности в проектировании и развитии </w:t>
      </w:r>
      <w:proofErr w:type="spellStart"/>
      <w:r w:rsidRPr="00BA5C33">
        <w:t>внутришкольной</w:t>
      </w:r>
      <w:proofErr w:type="spellEnd"/>
      <w:r w:rsidRPr="00BA5C33">
        <w:rPr>
          <w:spacing w:val="1"/>
        </w:rPr>
        <w:t xml:space="preserve"> </w:t>
      </w:r>
      <w:r w:rsidRPr="00BA5C33">
        <w:t>среды;</w:t>
      </w:r>
    </w:p>
    <w:p w:rsidR="00270EBC" w:rsidRPr="00BA5C33" w:rsidRDefault="00124D9D">
      <w:pPr>
        <w:pStyle w:val="a7"/>
        <w:ind w:right="1092" w:firstLine="708"/>
      </w:pPr>
      <w:r w:rsidRPr="00BA5C33">
        <w:t xml:space="preserve">использование в образовательном процессе современных </w:t>
      </w:r>
      <w:proofErr w:type="spellStart"/>
      <w:r w:rsidRPr="00BA5C33">
        <w:t>тифлотехнических</w:t>
      </w:r>
      <w:proofErr w:type="spellEnd"/>
      <w:r w:rsidRPr="00BA5C33">
        <w:t xml:space="preserve"> средств и</w:t>
      </w:r>
      <w:r w:rsidRPr="00BA5C33">
        <w:rPr>
          <w:spacing w:val="-58"/>
        </w:rPr>
        <w:t xml:space="preserve"> </w:t>
      </w:r>
      <w:r w:rsidRPr="00BA5C33">
        <w:t>средств</w:t>
      </w:r>
      <w:r w:rsidRPr="00BA5C33">
        <w:rPr>
          <w:spacing w:val="-2"/>
        </w:rPr>
        <w:t xml:space="preserve"> </w:t>
      </w:r>
      <w:r w:rsidRPr="00BA5C33">
        <w:t>оптической коррекции;</w:t>
      </w:r>
    </w:p>
    <w:p w:rsidR="00270EBC" w:rsidRPr="00BA5C33" w:rsidRDefault="00124D9D">
      <w:pPr>
        <w:pStyle w:val="a7"/>
        <w:ind w:right="537" w:firstLine="708"/>
      </w:pPr>
      <w:r w:rsidRPr="00BA5C33">
        <w:t>использование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образовательном</w:t>
      </w:r>
      <w:r w:rsidRPr="00BA5C33">
        <w:rPr>
          <w:spacing w:val="1"/>
        </w:rPr>
        <w:t xml:space="preserve"> </w:t>
      </w:r>
      <w:r w:rsidRPr="00BA5C33">
        <w:t>процессе</w:t>
      </w:r>
      <w:r w:rsidRPr="00BA5C33">
        <w:rPr>
          <w:spacing w:val="1"/>
        </w:rPr>
        <w:t xml:space="preserve"> </w:t>
      </w:r>
      <w:r w:rsidRPr="00BA5C33">
        <w:t>современных</w:t>
      </w:r>
      <w:r w:rsidRPr="00BA5C33">
        <w:rPr>
          <w:spacing w:val="1"/>
        </w:rPr>
        <w:t xml:space="preserve"> </w:t>
      </w:r>
      <w:r w:rsidRPr="00BA5C33">
        <w:t>образовательных</w:t>
      </w:r>
      <w:r w:rsidRPr="00BA5C33">
        <w:rPr>
          <w:spacing w:val="1"/>
        </w:rPr>
        <w:t xml:space="preserve"> </w:t>
      </w:r>
      <w:r w:rsidRPr="00BA5C33">
        <w:t>технологий</w:t>
      </w:r>
      <w:r w:rsidRPr="00BA5C33">
        <w:rPr>
          <w:spacing w:val="1"/>
        </w:rPr>
        <w:t xml:space="preserve"> </w:t>
      </w:r>
      <w:proofErr w:type="spellStart"/>
      <w:r w:rsidRPr="00BA5C33">
        <w:t>деятельностного</w:t>
      </w:r>
      <w:proofErr w:type="spellEnd"/>
      <w:r w:rsidRPr="00BA5C33">
        <w:rPr>
          <w:spacing w:val="1"/>
        </w:rPr>
        <w:t xml:space="preserve"> </w:t>
      </w:r>
      <w:r w:rsidRPr="00BA5C33">
        <w:t>типа,</w:t>
      </w:r>
      <w:r w:rsidRPr="00BA5C33">
        <w:rPr>
          <w:spacing w:val="1"/>
        </w:rPr>
        <w:t xml:space="preserve"> </w:t>
      </w:r>
      <w:r w:rsidRPr="00BA5C33">
        <w:t>определяющих</w:t>
      </w:r>
      <w:r w:rsidRPr="00BA5C33">
        <w:rPr>
          <w:spacing w:val="1"/>
        </w:rPr>
        <w:t xml:space="preserve"> </w:t>
      </w:r>
      <w:r w:rsidRPr="00BA5C33">
        <w:t>пути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способы</w:t>
      </w:r>
      <w:r w:rsidRPr="00BA5C33">
        <w:rPr>
          <w:spacing w:val="1"/>
        </w:rPr>
        <w:t xml:space="preserve"> </w:t>
      </w:r>
      <w:r w:rsidRPr="00BA5C33">
        <w:t>достижения</w:t>
      </w:r>
      <w:r w:rsidRPr="00BA5C33">
        <w:rPr>
          <w:spacing w:val="1"/>
        </w:rPr>
        <w:t xml:space="preserve"> </w:t>
      </w:r>
      <w:proofErr w:type="gramStart"/>
      <w:r w:rsidRPr="00BA5C33">
        <w:t>обучающимися</w:t>
      </w:r>
      <w:proofErr w:type="gramEnd"/>
      <w:r w:rsidRPr="00BA5C33">
        <w:rPr>
          <w:spacing w:val="1"/>
        </w:rPr>
        <w:t xml:space="preserve"> </w:t>
      </w:r>
      <w:r w:rsidRPr="00BA5C33">
        <w:t>социально</w:t>
      </w:r>
      <w:r w:rsidRPr="00BA5C33">
        <w:rPr>
          <w:spacing w:val="1"/>
        </w:rPr>
        <w:t xml:space="preserve"> </w:t>
      </w:r>
      <w:r w:rsidRPr="00BA5C33">
        <w:t>желаемого</w:t>
      </w:r>
      <w:r w:rsidRPr="00BA5C33">
        <w:rPr>
          <w:spacing w:val="1"/>
        </w:rPr>
        <w:t xml:space="preserve"> </w:t>
      </w:r>
      <w:r w:rsidRPr="00BA5C33">
        <w:t>уровня</w:t>
      </w:r>
      <w:r w:rsidRPr="00BA5C33">
        <w:rPr>
          <w:spacing w:val="1"/>
        </w:rPr>
        <w:t xml:space="preserve"> </w:t>
      </w:r>
      <w:r w:rsidRPr="00BA5C33">
        <w:t>(результата)</w:t>
      </w:r>
      <w:r w:rsidRPr="00BA5C33">
        <w:rPr>
          <w:spacing w:val="1"/>
        </w:rPr>
        <w:t xml:space="preserve"> </w:t>
      </w:r>
      <w:r w:rsidRPr="00BA5C33">
        <w:t>личностного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познавательного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учетом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особых</w:t>
      </w:r>
      <w:r w:rsidRPr="00BA5C33">
        <w:rPr>
          <w:spacing w:val="-57"/>
        </w:rPr>
        <w:t xml:space="preserve"> </w:t>
      </w:r>
      <w:r w:rsidRPr="00BA5C33">
        <w:t>образовательных</w:t>
      </w:r>
      <w:r w:rsidRPr="00BA5C33">
        <w:rPr>
          <w:spacing w:val="-2"/>
        </w:rPr>
        <w:t xml:space="preserve"> </w:t>
      </w:r>
      <w:r w:rsidRPr="00BA5C33">
        <w:t>потребностей;</w:t>
      </w:r>
    </w:p>
    <w:p w:rsidR="00270EBC" w:rsidRPr="00BA5C33" w:rsidRDefault="00124D9D">
      <w:pPr>
        <w:pStyle w:val="a7"/>
        <w:ind w:right="539" w:firstLine="708"/>
      </w:pPr>
      <w:r w:rsidRPr="00BA5C33">
        <w:t>предоставление</w:t>
      </w:r>
      <w:r w:rsidRPr="00BA5C33">
        <w:rPr>
          <w:spacing w:val="1"/>
        </w:rPr>
        <w:t xml:space="preserve"> </w:t>
      </w:r>
      <w:proofErr w:type="gramStart"/>
      <w:r w:rsidRPr="00BA5C33">
        <w:t>слабовидящим</w:t>
      </w:r>
      <w:proofErr w:type="gramEnd"/>
      <w:r w:rsidRPr="00BA5C33">
        <w:rPr>
          <w:spacing w:val="1"/>
        </w:rPr>
        <w:t xml:space="preserve"> </w:t>
      </w:r>
      <w:r w:rsidRPr="00BA5C33">
        <w:t>обучающимся</w:t>
      </w:r>
      <w:r w:rsidRPr="00BA5C33">
        <w:rPr>
          <w:spacing w:val="1"/>
        </w:rPr>
        <w:t xml:space="preserve"> </w:t>
      </w:r>
      <w:r w:rsidRPr="00BA5C33">
        <w:t>возможности</w:t>
      </w:r>
      <w:r w:rsidRPr="00BA5C33">
        <w:rPr>
          <w:spacing w:val="1"/>
        </w:rPr>
        <w:t xml:space="preserve"> </w:t>
      </w:r>
      <w:r w:rsidRPr="00BA5C33">
        <w:t>накопления</w:t>
      </w:r>
      <w:r w:rsidRPr="00BA5C33">
        <w:rPr>
          <w:spacing w:val="61"/>
        </w:rPr>
        <w:t xml:space="preserve"> </w:t>
      </w:r>
      <w:r w:rsidRPr="00BA5C33">
        <w:t>социального</w:t>
      </w:r>
      <w:r w:rsidRPr="00BA5C33">
        <w:rPr>
          <w:spacing w:val="1"/>
        </w:rPr>
        <w:t xml:space="preserve"> </w:t>
      </w:r>
      <w:r w:rsidRPr="00BA5C33">
        <w:t>опыта, знаний, умений и способов деятельности, сформированных в процессе изучения учебных</w:t>
      </w:r>
      <w:r w:rsidRPr="00BA5C33">
        <w:rPr>
          <w:spacing w:val="1"/>
        </w:rPr>
        <w:t xml:space="preserve"> </w:t>
      </w:r>
      <w:r w:rsidRPr="00BA5C33">
        <w:t>предметов</w:t>
      </w:r>
      <w:r w:rsidRPr="00BA5C33">
        <w:rPr>
          <w:spacing w:val="-1"/>
        </w:rPr>
        <w:t xml:space="preserve"> </w:t>
      </w:r>
      <w:r w:rsidRPr="00BA5C33">
        <w:t>и курсов коррекционно-развивающей области.</w:t>
      </w:r>
    </w:p>
    <w:p w:rsidR="00270EBC" w:rsidRPr="00BA5C33" w:rsidRDefault="00124D9D">
      <w:pPr>
        <w:pStyle w:val="a7"/>
        <w:spacing w:before="152" w:line="247" w:lineRule="auto"/>
        <w:ind w:left="511" w:right="534" w:firstLine="478"/>
      </w:pPr>
      <w:r w:rsidRPr="00BA5C33">
        <w:t>Вариант</w:t>
      </w:r>
      <w:r w:rsidRPr="00BA5C33">
        <w:rPr>
          <w:spacing w:val="1"/>
        </w:rPr>
        <w:t xml:space="preserve"> </w:t>
      </w:r>
      <w:r w:rsidRPr="00BA5C33">
        <w:t>4.2</w:t>
      </w:r>
      <w:r w:rsidRPr="00BA5C33">
        <w:rPr>
          <w:spacing w:val="1"/>
        </w:rPr>
        <w:t xml:space="preserve"> </w:t>
      </w:r>
      <w:r w:rsidRPr="00BA5C33">
        <w:t>предполагает,</w:t>
      </w:r>
      <w:r w:rsidRPr="00BA5C33">
        <w:rPr>
          <w:spacing w:val="1"/>
        </w:rPr>
        <w:t xml:space="preserve"> </w:t>
      </w:r>
      <w:r w:rsidRPr="00BA5C33">
        <w:t>что</w:t>
      </w:r>
      <w:r w:rsidRPr="00BA5C33">
        <w:rPr>
          <w:spacing w:val="1"/>
        </w:rPr>
        <w:t xml:space="preserve"> </w:t>
      </w:r>
      <w:r w:rsidRPr="00BA5C33">
        <w:t>слабовидящий</w:t>
      </w:r>
      <w:r w:rsidRPr="00BA5C33">
        <w:rPr>
          <w:spacing w:val="1"/>
        </w:rPr>
        <w:t xml:space="preserve"> </w:t>
      </w:r>
      <w:r w:rsidRPr="00BA5C33">
        <w:t>обучающийся</w:t>
      </w:r>
      <w:r w:rsidRPr="00BA5C33">
        <w:rPr>
          <w:spacing w:val="1"/>
        </w:rPr>
        <w:t xml:space="preserve"> </w:t>
      </w:r>
      <w:r w:rsidRPr="00BA5C33">
        <w:t>получает</w:t>
      </w:r>
      <w:r w:rsidRPr="00BA5C33">
        <w:rPr>
          <w:spacing w:val="61"/>
        </w:rPr>
        <w:t xml:space="preserve"> </w:t>
      </w:r>
      <w:r w:rsidRPr="00BA5C33">
        <w:t>образование,</w:t>
      </w:r>
      <w:r w:rsidRPr="00BA5C33">
        <w:rPr>
          <w:spacing w:val="1"/>
        </w:rPr>
        <w:t xml:space="preserve"> </w:t>
      </w:r>
      <w:r w:rsidRPr="00BA5C33">
        <w:t>полностью</w:t>
      </w:r>
      <w:r w:rsidRPr="00BA5C33">
        <w:rPr>
          <w:spacing w:val="1"/>
        </w:rPr>
        <w:t xml:space="preserve"> </w:t>
      </w:r>
      <w:r w:rsidRPr="00BA5C33">
        <w:t>соответствующее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итоговым</w:t>
      </w:r>
      <w:r w:rsidRPr="00BA5C33">
        <w:rPr>
          <w:spacing w:val="1"/>
        </w:rPr>
        <w:t xml:space="preserve"> </w:t>
      </w:r>
      <w:r w:rsidRPr="00BA5C33">
        <w:t>достижениям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моменту</w:t>
      </w:r>
      <w:r w:rsidRPr="00BA5C33">
        <w:rPr>
          <w:spacing w:val="1"/>
        </w:rPr>
        <w:t xml:space="preserve"> </w:t>
      </w:r>
      <w:r w:rsidRPr="00BA5C33">
        <w:t>завершения</w:t>
      </w:r>
      <w:r w:rsidRPr="00BA5C33">
        <w:rPr>
          <w:spacing w:val="1"/>
        </w:rPr>
        <w:t xml:space="preserve"> </w:t>
      </w:r>
      <w:r w:rsidRPr="00BA5C33">
        <w:t>обучения,</w:t>
      </w:r>
      <w:r w:rsidRPr="00BA5C33">
        <w:rPr>
          <w:spacing w:val="1"/>
        </w:rPr>
        <w:t xml:space="preserve"> </w:t>
      </w:r>
      <w:r w:rsidRPr="00BA5C33">
        <w:t>образованию</w:t>
      </w:r>
      <w:r w:rsidRPr="00BA5C33">
        <w:rPr>
          <w:spacing w:val="1"/>
        </w:rPr>
        <w:t xml:space="preserve"> </w:t>
      </w:r>
      <w:r w:rsidRPr="00BA5C33">
        <w:t>обучающихся,</w:t>
      </w:r>
      <w:r w:rsidRPr="00BA5C33">
        <w:rPr>
          <w:spacing w:val="1"/>
        </w:rPr>
        <w:t xml:space="preserve"> </w:t>
      </w:r>
      <w:r w:rsidRPr="00BA5C33">
        <w:t>не</w:t>
      </w:r>
      <w:r w:rsidRPr="00BA5C33">
        <w:rPr>
          <w:spacing w:val="1"/>
        </w:rPr>
        <w:t xml:space="preserve"> </w:t>
      </w:r>
      <w:r w:rsidRPr="00BA5C33">
        <w:t>имеющих</w:t>
      </w:r>
      <w:r w:rsidRPr="00BA5C33">
        <w:rPr>
          <w:spacing w:val="1"/>
        </w:rPr>
        <w:t xml:space="preserve"> </w:t>
      </w:r>
      <w:r w:rsidRPr="00BA5C33">
        <w:t>ограничений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возможностям</w:t>
      </w:r>
      <w:r w:rsidRPr="00BA5C33">
        <w:rPr>
          <w:spacing w:val="1"/>
        </w:rPr>
        <w:t xml:space="preserve"> </w:t>
      </w:r>
      <w:r w:rsidRPr="00BA5C33">
        <w:t>здоровья.</w:t>
      </w:r>
      <w:r w:rsidRPr="00BA5C33">
        <w:rPr>
          <w:spacing w:val="1"/>
        </w:rPr>
        <w:t xml:space="preserve"> </w:t>
      </w:r>
      <w:r w:rsidRPr="00BA5C33">
        <w:t>Данный</w:t>
      </w:r>
      <w:r w:rsidRPr="00BA5C33">
        <w:rPr>
          <w:spacing w:val="1"/>
        </w:rPr>
        <w:t xml:space="preserve"> </w:t>
      </w:r>
      <w:r w:rsidRPr="00BA5C33">
        <w:t>вариант</w:t>
      </w:r>
      <w:r w:rsidRPr="00BA5C33">
        <w:rPr>
          <w:spacing w:val="-2"/>
        </w:rPr>
        <w:t xml:space="preserve"> </w:t>
      </w:r>
      <w:r w:rsidRPr="00BA5C33">
        <w:t>стандарта</w:t>
      </w:r>
      <w:r w:rsidRPr="00BA5C33">
        <w:rPr>
          <w:spacing w:val="-1"/>
        </w:rPr>
        <w:t xml:space="preserve"> </w:t>
      </w:r>
      <w:r w:rsidRPr="00BA5C33">
        <w:t>предполагает</w:t>
      </w:r>
      <w:r w:rsidRPr="00BA5C33">
        <w:rPr>
          <w:spacing w:val="-1"/>
        </w:rPr>
        <w:t xml:space="preserve"> </w:t>
      </w:r>
      <w:r w:rsidRPr="00BA5C33">
        <w:t>пролонгированные</w:t>
      </w:r>
      <w:r w:rsidRPr="00BA5C33">
        <w:rPr>
          <w:spacing w:val="-4"/>
        </w:rPr>
        <w:t xml:space="preserve"> </w:t>
      </w:r>
      <w:r w:rsidRPr="00BA5C33">
        <w:t>сроки</w:t>
      </w:r>
      <w:r w:rsidRPr="00BA5C33">
        <w:rPr>
          <w:spacing w:val="-1"/>
        </w:rPr>
        <w:t xml:space="preserve"> </w:t>
      </w:r>
      <w:r w:rsidRPr="00BA5C33">
        <w:t>обучения:</w:t>
      </w:r>
      <w:r w:rsidRPr="00BA5C33">
        <w:rPr>
          <w:spacing w:val="-1"/>
        </w:rPr>
        <w:t xml:space="preserve"> </w:t>
      </w:r>
      <w:r w:rsidRPr="00BA5C33">
        <w:t>пять</w:t>
      </w:r>
      <w:r w:rsidRPr="00BA5C33">
        <w:rPr>
          <w:spacing w:val="-2"/>
        </w:rPr>
        <w:t xml:space="preserve"> </w:t>
      </w:r>
      <w:r w:rsidRPr="00BA5C33">
        <w:t>лет</w:t>
      </w:r>
      <w:r w:rsidRPr="00BA5C33">
        <w:rPr>
          <w:spacing w:val="-1"/>
        </w:rPr>
        <w:t xml:space="preserve"> </w:t>
      </w:r>
      <w:r w:rsidRPr="00BA5C33">
        <w:t>(1</w:t>
      </w:r>
      <w:r w:rsidRPr="00BA5C33">
        <w:rPr>
          <w:spacing w:val="6"/>
        </w:rPr>
        <w:t xml:space="preserve"> </w:t>
      </w:r>
      <w:r w:rsidRPr="00BA5C33">
        <w:t>-5</w:t>
      </w:r>
      <w:r w:rsidRPr="00BA5C33">
        <w:rPr>
          <w:spacing w:val="-2"/>
        </w:rPr>
        <w:t xml:space="preserve"> </w:t>
      </w:r>
      <w:r w:rsidRPr="00BA5C33">
        <w:t>классы).</w:t>
      </w:r>
    </w:p>
    <w:p w:rsidR="00270EBC" w:rsidRPr="00BA5C33" w:rsidRDefault="00124D9D">
      <w:pPr>
        <w:pStyle w:val="a7"/>
        <w:spacing w:before="1"/>
        <w:ind w:right="543" w:firstLine="468"/>
        <w:sectPr w:rsidR="00270EBC" w:rsidRPr="00BA5C33" w:rsidSect="00124D9D">
          <w:pgSz w:w="11906" w:h="16850"/>
          <w:pgMar w:top="851" w:right="140" w:bottom="500" w:left="540" w:header="0" w:footer="0" w:gutter="0"/>
          <w:cols w:space="720"/>
          <w:formProt w:val="0"/>
          <w:docGrid w:linePitch="100" w:charSpace="4096"/>
        </w:sectPr>
      </w:pPr>
      <w:proofErr w:type="gramStart"/>
      <w:r w:rsidRPr="00BA5C33">
        <w:t>Данный вариант предполагает в большей степени коррекцию и развитие у обучающихся</w:t>
      </w:r>
      <w:r w:rsidRPr="00BA5C33">
        <w:rPr>
          <w:spacing w:val="1"/>
        </w:rPr>
        <w:t xml:space="preserve"> </w:t>
      </w:r>
      <w:r w:rsidRPr="00BA5C33">
        <w:t>нарушенных</w:t>
      </w:r>
      <w:r w:rsidRPr="00BA5C33">
        <w:rPr>
          <w:spacing w:val="1"/>
        </w:rPr>
        <w:t xml:space="preserve"> </w:t>
      </w:r>
      <w:r w:rsidRPr="00BA5C33">
        <w:t>функций,</w:t>
      </w:r>
      <w:r w:rsidRPr="00BA5C33">
        <w:rPr>
          <w:spacing w:val="1"/>
        </w:rPr>
        <w:t xml:space="preserve"> </w:t>
      </w:r>
      <w:r w:rsidRPr="00BA5C33">
        <w:t>профилактику</w:t>
      </w:r>
      <w:r w:rsidRPr="00BA5C33">
        <w:rPr>
          <w:spacing w:val="1"/>
        </w:rPr>
        <w:t xml:space="preserve"> </w:t>
      </w:r>
      <w:r w:rsidRPr="00BA5C33">
        <w:t>возникновения</w:t>
      </w:r>
      <w:r w:rsidRPr="00BA5C33">
        <w:rPr>
          <w:spacing w:val="1"/>
        </w:rPr>
        <w:t xml:space="preserve"> </w:t>
      </w:r>
      <w:r w:rsidRPr="00BA5C33">
        <w:t>вторичных</w:t>
      </w:r>
      <w:r w:rsidRPr="00BA5C33">
        <w:rPr>
          <w:spacing w:val="1"/>
        </w:rPr>
        <w:t xml:space="preserve"> </w:t>
      </w:r>
      <w:r w:rsidRPr="00BA5C33">
        <w:t>отклонений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развитии;</w:t>
      </w:r>
      <w:r w:rsidRPr="00BA5C33">
        <w:rPr>
          <w:spacing w:val="1"/>
        </w:rPr>
        <w:t xml:space="preserve"> </w:t>
      </w:r>
      <w:r w:rsidRPr="00BA5C33">
        <w:t>оптимизацию</w:t>
      </w:r>
      <w:r w:rsidRPr="00BA5C33">
        <w:rPr>
          <w:spacing w:val="1"/>
        </w:rPr>
        <w:t xml:space="preserve"> </w:t>
      </w:r>
      <w:r w:rsidRPr="00BA5C33">
        <w:t>процессов</w:t>
      </w:r>
      <w:r w:rsidRPr="00BA5C33">
        <w:rPr>
          <w:spacing w:val="1"/>
        </w:rPr>
        <w:t xml:space="preserve"> </w:t>
      </w:r>
      <w:r w:rsidRPr="00BA5C33">
        <w:t>социальной</w:t>
      </w:r>
      <w:r w:rsidRPr="00BA5C33">
        <w:rPr>
          <w:spacing w:val="1"/>
        </w:rPr>
        <w:t xml:space="preserve"> </w:t>
      </w:r>
      <w:r w:rsidRPr="00BA5C33">
        <w:t>адаптации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интеграции</w:t>
      </w:r>
      <w:r w:rsidRPr="00BA5C33">
        <w:rPr>
          <w:spacing w:val="1"/>
        </w:rPr>
        <w:t xml:space="preserve"> </w:t>
      </w:r>
      <w:r w:rsidRPr="00BA5C33">
        <w:t>обучающихся,</w:t>
      </w:r>
      <w:r w:rsidRPr="00BA5C33">
        <w:rPr>
          <w:spacing w:val="1"/>
        </w:rPr>
        <w:t xml:space="preserve"> </w:t>
      </w:r>
      <w:r w:rsidRPr="00BA5C33">
        <w:t>планомерного</w:t>
      </w:r>
      <w:r w:rsidRPr="00BA5C33">
        <w:rPr>
          <w:spacing w:val="1"/>
        </w:rPr>
        <w:t xml:space="preserve"> </w:t>
      </w:r>
      <w:r w:rsidRPr="00BA5C33">
        <w:t>введения</w:t>
      </w:r>
      <w:r w:rsidRPr="00BA5C33">
        <w:rPr>
          <w:spacing w:val="2"/>
        </w:rPr>
        <w:t xml:space="preserve"> </w:t>
      </w:r>
      <w:r w:rsidRPr="00BA5C33">
        <w:t>в</w:t>
      </w:r>
      <w:r w:rsidRPr="00BA5C33">
        <w:rPr>
          <w:spacing w:val="3"/>
        </w:rPr>
        <w:t xml:space="preserve"> </w:t>
      </w:r>
      <w:r w:rsidRPr="00BA5C33">
        <w:t>более</w:t>
      </w:r>
      <w:r w:rsidRPr="00BA5C33">
        <w:rPr>
          <w:spacing w:val="4"/>
        </w:rPr>
        <w:t xml:space="preserve"> </w:t>
      </w:r>
      <w:r w:rsidRPr="00BA5C33">
        <w:t>сложную</w:t>
      </w:r>
      <w:r w:rsidRPr="00BA5C33">
        <w:rPr>
          <w:spacing w:val="5"/>
        </w:rPr>
        <w:t xml:space="preserve"> </w:t>
      </w:r>
      <w:r w:rsidRPr="00BA5C33">
        <w:t>социальную</w:t>
      </w:r>
      <w:r w:rsidRPr="00BA5C33">
        <w:rPr>
          <w:spacing w:val="4"/>
        </w:rPr>
        <w:t xml:space="preserve"> </w:t>
      </w:r>
      <w:r w:rsidRPr="00BA5C33">
        <w:t>среду;</w:t>
      </w:r>
      <w:r w:rsidRPr="00BA5C33">
        <w:rPr>
          <w:spacing w:val="5"/>
        </w:rPr>
        <w:t xml:space="preserve"> </w:t>
      </w:r>
      <w:r w:rsidRPr="00BA5C33">
        <w:t>развитие</w:t>
      </w:r>
      <w:r w:rsidRPr="00BA5C33">
        <w:rPr>
          <w:spacing w:val="3"/>
        </w:rPr>
        <w:t xml:space="preserve"> </w:t>
      </w:r>
      <w:r w:rsidRPr="00BA5C33">
        <w:t>компенсаторных</w:t>
      </w:r>
      <w:r w:rsidRPr="00BA5C33">
        <w:rPr>
          <w:spacing w:val="5"/>
        </w:rPr>
        <w:t xml:space="preserve"> </w:t>
      </w:r>
      <w:r w:rsidRPr="00BA5C33">
        <w:t>способов</w:t>
      </w:r>
      <w:r w:rsidRPr="00BA5C33">
        <w:rPr>
          <w:spacing w:val="3"/>
        </w:rPr>
        <w:t xml:space="preserve"> </w:t>
      </w:r>
      <w:r w:rsidRPr="00BA5C33">
        <w:t>деятельности</w:t>
      </w:r>
      <w:r w:rsidRPr="00BA5C33">
        <w:rPr>
          <w:spacing w:val="3"/>
        </w:rPr>
        <w:t xml:space="preserve"> </w:t>
      </w:r>
      <w:r w:rsidRPr="00BA5C33">
        <w:t>в</w:t>
      </w:r>
      <w:proofErr w:type="gramEnd"/>
    </w:p>
    <w:p w:rsidR="00270EBC" w:rsidRPr="00BA5C33" w:rsidRDefault="00124D9D">
      <w:pPr>
        <w:pStyle w:val="a7"/>
        <w:spacing w:before="60"/>
        <w:ind w:right="535"/>
      </w:pPr>
      <w:r w:rsidRPr="00BA5C33">
        <w:lastRenderedPageBreak/>
        <w:t>учебно-познавательном</w:t>
      </w:r>
      <w:r w:rsidRPr="00BA5C33">
        <w:rPr>
          <w:spacing w:val="1"/>
        </w:rPr>
        <w:t xml:space="preserve"> </w:t>
      </w:r>
      <w:proofErr w:type="gramStart"/>
      <w:r w:rsidRPr="00BA5C33">
        <w:t>процессе</w:t>
      </w:r>
      <w:proofErr w:type="gramEnd"/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повседневной</w:t>
      </w:r>
      <w:r w:rsidRPr="00BA5C33">
        <w:rPr>
          <w:spacing w:val="1"/>
        </w:rPr>
        <w:t xml:space="preserve"> </w:t>
      </w:r>
      <w:r w:rsidRPr="00BA5C33">
        <w:t>жизни;</w:t>
      </w:r>
      <w:r w:rsidRPr="00BA5C33">
        <w:rPr>
          <w:spacing w:val="1"/>
        </w:rPr>
        <w:t xml:space="preserve"> </w:t>
      </w: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познавательного</w:t>
      </w:r>
      <w:r w:rsidRPr="00BA5C33">
        <w:rPr>
          <w:spacing w:val="1"/>
        </w:rPr>
        <w:t xml:space="preserve"> </w:t>
      </w:r>
      <w:r w:rsidRPr="00BA5C33">
        <w:t>интереса,</w:t>
      </w:r>
      <w:r w:rsidRPr="00BA5C33">
        <w:rPr>
          <w:spacing w:val="1"/>
        </w:rPr>
        <w:t xml:space="preserve"> </w:t>
      </w:r>
      <w:r w:rsidRPr="00BA5C33">
        <w:t>познавательной активности; расширение умения адекватно использовать речевые</w:t>
      </w:r>
      <w:r w:rsidRPr="00BA5C33">
        <w:rPr>
          <w:spacing w:val="1"/>
        </w:rPr>
        <w:t xml:space="preserve"> </w:t>
      </w:r>
      <w:r w:rsidRPr="00BA5C33">
        <w:t>и неречевые</w:t>
      </w:r>
      <w:r w:rsidRPr="00BA5C33">
        <w:rPr>
          <w:spacing w:val="1"/>
        </w:rPr>
        <w:t xml:space="preserve"> </w:t>
      </w:r>
      <w:r w:rsidRPr="00BA5C33">
        <w:t>средства</w:t>
      </w:r>
      <w:r w:rsidRPr="00BA5C33">
        <w:rPr>
          <w:spacing w:val="-3"/>
        </w:rPr>
        <w:t xml:space="preserve"> </w:t>
      </w:r>
      <w:r w:rsidRPr="00BA5C33">
        <w:t>общения; проявление</w:t>
      </w:r>
      <w:r w:rsidRPr="00BA5C33">
        <w:rPr>
          <w:spacing w:val="-1"/>
        </w:rPr>
        <w:t xml:space="preserve"> </w:t>
      </w:r>
      <w:r w:rsidRPr="00BA5C33">
        <w:t>социальной активности.</w:t>
      </w:r>
    </w:p>
    <w:p w:rsidR="00270EBC" w:rsidRPr="00BA5C33" w:rsidRDefault="00124D9D">
      <w:pPr>
        <w:spacing w:line="247" w:lineRule="auto"/>
        <w:ind w:left="520" w:right="538" w:firstLine="463"/>
        <w:jc w:val="both"/>
        <w:rPr>
          <w:sz w:val="24"/>
          <w:szCs w:val="24"/>
        </w:rPr>
      </w:pPr>
      <w:proofErr w:type="gramStart"/>
      <w:r w:rsidRPr="00BA5C33">
        <w:rPr>
          <w:sz w:val="24"/>
          <w:szCs w:val="24"/>
        </w:rPr>
        <w:t>Обязательной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является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организация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создание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среды,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включающей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учет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процессе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организации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proofErr w:type="spellStart"/>
      <w:r w:rsidRPr="00BA5C33">
        <w:rPr>
          <w:sz w:val="24"/>
          <w:szCs w:val="24"/>
        </w:rPr>
        <w:t>внеучебной</w:t>
      </w:r>
      <w:proofErr w:type="spellEnd"/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клинической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картины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зрительного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заболевания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состояния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основных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зрительных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функций,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режима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зрительных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физических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нагрузок;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систематическое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целенаправленное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развитие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всех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органов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чувств; использование приемов, обеспечивающих снятие зрительного напряжения и профилактику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зрительного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утомления;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доступность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информации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зрительного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восприятия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слабовидящими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обучающимися;</w:t>
      </w:r>
      <w:proofErr w:type="gramEnd"/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соблюдение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регламента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зрительных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нагрузок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соответствии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глубиной зрительных нарушений и клинических форм зрительных заболеваний (в соответствии с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рекомендациями офтальмолога); увеличение времени на выполнения практических работ, в том числе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итоговых: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выполнении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итоговых работ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время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 их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выполнение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может быть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увеличено</w:t>
      </w:r>
    </w:p>
    <w:p w:rsidR="00270EBC" w:rsidRPr="00BA5C33" w:rsidRDefault="00124D9D">
      <w:pPr>
        <w:pStyle w:val="a7"/>
        <w:spacing w:before="10"/>
        <w:ind w:right="541" w:hanging="10"/>
      </w:pPr>
      <w:proofErr w:type="gramStart"/>
      <w:r w:rsidRPr="00BA5C33">
        <w:t>в</w:t>
      </w:r>
      <w:r w:rsidRPr="00BA5C33">
        <w:rPr>
          <w:spacing w:val="1"/>
        </w:rPr>
        <w:t xml:space="preserve"> </w:t>
      </w:r>
      <w:r w:rsidRPr="00BA5C33">
        <w:t>2</w:t>
      </w:r>
      <w:r w:rsidRPr="00BA5C33">
        <w:rPr>
          <w:spacing w:val="1"/>
        </w:rPr>
        <w:t xml:space="preserve"> </w:t>
      </w:r>
      <w:r w:rsidRPr="00BA5C33">
        <w:t>раза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сравнению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регламентом,</w:t>
      </w:r>
      <w:r w:rsidRPr="00BA5C33">
        <w:rPr>
          <w:spacing w:val="1"/>
        </w:rPr>
        <w:t xml:space="preserve"> </w:t>
      </w:r>
      <w:r w:rsidRPr="00BA5C33">
        <w:t>установленным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обучающихся,</w:t>
      </w:r>
      <w:r w:rsidRPr="00BA5C33">
        <w:rPr>
          <w:spacing w:val="1"/>
        </w:rPr>
        <w:t xml:space="preserve"> </w:t>
      </w:r>
      <w:r w:rsidRPr="00BA5C33">
        <w:t>не</w:t>
      </w:r>
      <w:r w:rsidRPr="00BA5C33">
        <w:rPr>
          <w:spacing w:val="61"/>
        </w:rPr>
        <w:t xml:space="preserve"> </w:t>
      </w:r>
      <w:r w:rsidRPr="00BA5C33">
        <w:t>имеющих</w:t>
      </w:r>
      <w:r w:rsidRPr="00BA5C33">
        <w:rPr>
          <w:spacing w:val="-57"/>
        </w:rPr>
        <w:t xml:space="preserve"> </w:t>
      </w:r>
      <w:r w:rsidRPr="00BA5C33">
        <w:t>ограничений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возможностям</w:t>
      </w:r>
      <w:r w:rsidRPr="00BA5C33">
        <w:rPr>
          <w:spacing w:val="1"/>
        </w:rPr>
        <w:t xml:space="preserve"> </w:t>
      </w:r>
      <w:r w:rsidRPr="00BA5C33">
        <w:t>здоровья;</w:t>
      </w:r>
      <w:r w:rsidRPr="00BA5C33">
        <w:rPr>
          <w:spacing w:val="1"/>
        </w:rPr>
        <w:t xml:space="preserve"> </w:t>
      </w:r>
      <w:r w:rsidRPr="00BA5C33">
        <w:t>обеспечение</w:t>
      </w:r>
      <w:r w:rsidRPr="00BA5C33">
        <w:rPr>
          <w:spacing w:val="1"/>
        </w:rPr>
        <w:t xml:space="preserve"> </w:t>
      </w:r>
      <w:r w:rsidRPr="00BA5C33">
        <w:t>доступности</w:t>
      </w:r>
      <w:r w:rsidRPr="00BA5C33">
        <w:rPr>
          <w:spacing w:val="1"/>
        </w:rPr>
        <w:t xml:space="preserve"> </w:t>
      </w:r>
      <w:r w:rsidRPr="00BA5C33">
        <w:t>учебной</w:t>
      </w:r>
      <w:r w:rsidRPr="00BA5C33">
        <w:rPr>
          <w:spacing w:val="1"/>
        </w:rPr>
        <w:t xml:space="preserve"> </w:t>
      </w:r>
      <w:r w:rsidRPr="00BA5C33">
        <w:t>информации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рационального чередования зрительной нагрузки со слуховым восприятием учебного материала;</w:t>
      </w:r>
      <w:r w:rsidRPr="00BA5C33">
        <w:rPr>
          <w:spacing w:val="1"/>
        </w:rPr>
        <w:t xml:space="preserve"> </w:t>
      </w:r>
      <w:r w:rsidRPr="00BA5C33">
        <w:t>учет</w:t>
      </w:r>
      <w:r w:rsidRPr="00BA5C33">
        <w:rPr>
          <w:spacing w:val="1"/>
        </w:rPr>
        <w:t xml:space="preserve"> </w:t>
      </w:r>
      <w:r w:rsidRPr="00BA5C33">
        <w:t>темпа</w:t>
      </w:r>
      <w:r w:rsidRPr="00BA5C33">
        <w:rPr>
          <w:spacing w:val="1"/>
        </w:rPr>
        <w:t xml:space="preserve"> </w:t>
      </w:r>
      <w:r w:rsidRPr="00BA5C33">
        <w:t>учебной</w:t>
      </w:r>
      <w:r w:rsidRPr="00BA5C33">
        <w:rPr>
          <w:spacing w:val="1"/>
        </w:rPr>
        <w:t xml:space="preserve"> </w:t>
      </w:r>
      <w:r w:rsidRPr="00BA5C33">
        <w:t>работы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зависимости</w:t>
      </w:r>
      <w:r w:rsidRPr="00BA5C33">
        <w:rPr>
          <w:spacing w:val="1"/>
        </w:rPr>
        <w:t xml:space="preserve"> </w:t>
      </w:r>
      <w:r w:rsidRPr="00BA5C33">
        <w:t>от</w:t>
      </w:r>
      <w:r w:rsidRPr="00BA5C33">
        <w:rPr>
          <w:spacing w:val="1"/>
        </w:rPr>
        <w:t xml:space="preserve"> </w:t>
      </w:r>
      <w:r w:rsidRPr="00BA5C33">
        <w:t>состояния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зрительных функций и уровня развития; применении как общих, так и специальных методов и</w:t>
      </w:r>
      <w:r w:rsidRPr="00BA5C33">
        <w:rPr>
          <w:spacing w:val="1"/>
        </w:rPr>
        <w:t xml:space="preserve"> </w:t>
      </w:r>
      <w:r w:rsidRPr="00BA5C33">
        <w:t>приемов</w:t>
      </w:r>
      <w:r w:rsidRPr="00BA5C33">
        <w:rPr>
          <w:spacing w:val="-1"/>
        </w:rPr>
        <w:t xml:space="preserve"> </w:t>
      </w:r>
      <w:r w:rsidRPr="00BA5C33">
        <w:t>обучения.</w:t>
      </w:r>
      <w:proofErr w:type="gramEnd"/>
    </w:p>
    <w:p w:rsidR="00270EBC" w:rsidRPr="00BA5C33" w:rsidRDefault="00270EBC">
      <w:pPr>
        <w:pStyle w:val="a7"/>
        <w:ind w:left="0" w:right="534"/>
      </w:pPr>
    </w:p>
    <w:p w:rsidR="00270EBC" w:rsidRPr="00BA5C33" w:rsidRDefault="00124D9D">
      <w:pPr>
        <w:pStyle w:val="1"/>
        <w:ind w:left="520"/>
        <w:jc w:val="both"/>
      </w:pPr>
      <w:r w:rsidRPr="00BA5C33">
        <w:t>Психолого-педагогическая</w:t>
      </w:r>
      <w:r w:rsidRPr="00BA5C33">
        <w:rPr>
          <w:spacing w:val="-4"/>
        </w:rPr>
        <w:t xml:space="preserve"> </w:t>
      </w:r>
      <w:r w:rsidRPr="00BA5C33">
        <w:t>характеристика</w:t>
      </w:r>
      <w:r w:rsidRPr="00BA5C33">
        <w:rPr>
          <w:spacing w:val="-7"/>
        </w:rPr>
        <w:t xml:space="preserve"> </w:t>
      </w:r>
      <w:proofErr w:type="gramStart"/>
      <w:r w:rsidRPr="00BA5C33">
        <w:t>слабовидящих</w:t>
      </w:r>
      <w:proofErr w:type="gramEnd"/>
      <w:r w:rsidRPr="00BA5C33">
        <w:rPr>
          <w:spacing w:val="-4"/>
        </w:rPr>
        <w:t xml:space="preserve"> </w:t>
      </w:r>
      <w:r w:rsidRPr="00BA5C33">
        <w:t>обучающихся</w:t>
      </w:r>
    </w:p>
    <w:p w:rsidR="00270EBC" w:rsidRPr="00BA5C33" w:rsidRDefault="00124D9D">
      <w:pPr>
        <w:pStyle w:val="a7"/>
        <w:ind w:right="532" w:firstLine="710"/>
      </w:pPr>
      <w:r w:rsidRPr="00BA5C33">
        <w:t>Слабовидение</w:t>
      </w:r>
      <w:r w:rsidRPr="00BA5C33">
        <w:rPr>
          <w:spacing w:val="1"/>
        </w:rPr>
        <w:t xml:space="preserve"> </w:t>
      </w:r>
      <w:r w:rsidRPr="00BA5C33">
        <w:t>связано</w:t>
      </w:r>
      <w:r w:rsidRPr="00BA5C33">
        <w:rPr>
          <w:spacing w:val="1"/>
        </w:rPr>
        <w:t xml:space="preserve"> </w:t>
      </w:r>
      <w:r w:rsidRPr="00BA5C33">
        <w:t>со</w:t>
      </w:r>
      <w:r w:rsidRPr="00BA5C33">
        <w:rPr>
          <w:spacing w:val="1"/>
        </w:rPr>
        <w:t xml:space="preserve"> </w:t>
      </w:r>
      <w:r w:rsidRPr="00BA5C33">
        <w:t>значительным</w:t>
      </w:r>
      <w:r w:rsidRPr="00BA5C33">
        <w:rPr>
          <w:spacing w:val="1"/>
        </w:rPr>
        <w:t xml:space="preserve"> </w:t>
      </w:r>
      <w:r w:rsidRPr="00BA5C33">
        <w:t>нарушением</w:t>
      </w:r>
      <w:r w:rsidRPr="00BA5C33">
        <w:rPr>
          <w:spacing w:val="1"/>
        </w:rPr>
        <w:t xml:space="preserve"> </w:t>
      </w:r>
      <w:r w:rsidRPr="00BA5C33">
        <w:t>функционирования</w:t>
      </w:r>
      <w:r w:rsidRPr="00BA5C33">
        <w:rPr>
          <w:spacing w:val="1"/>
        </w:rPr>
        <w:t xml:space="preserve"> </w:t>
      </w:r>
      <w:r w:rsidRPr="00BA5C33">
        <w:t>зрительной</w:t>
      </w:r>
      <w:r w:rsidRPr="00BA5C33">
        <w:rPr>
          <w:spacing w:val="1"/>
        </w:rPr>
        <w:t xml:space="preserve"> </w:t>
      </w:r>
      <w:r w:rsidRPr="00BA5C33">
        <w:t>системы вследствие её поражения. Слабовидение характеризуется, прежде всего, показателями</w:t>
      </w:r>
      <w:r w:rsidRPr="00BA5C33">
        <w:rPr>
          <w:spacing w:val="1"/>
        </w:rPr>
        <w:t xml:space="preserve"> </w:t>
      </w:r>
      <w:r w:rsidRPr="00BA5C33">
        <w:t>остроты</w:t>
      </w:r>
      <w:r w:rsidRPr="00BA5C33">
        <w:rPr>
          <w:spacing w:val="1"/>
        </w:rPr>
        <w:t xml:space="preserve"> </w:t>
      </w:r>
      <w:r w:rsidRPr="00BA5C33">
        <w:t>зрения лучше</w:t>
      </w:r>
      <w:r w:rsidRPr="00BA5C33">
        <w:rPr>
          <w:spacing w:val="1"/>
        </w:rPr>
        <w:t xml:space="preserve"> </w:t>
      </w:r>
      <w:r w:rsidRPr="00BA5C33">
        <w:t>видящего</w:t>
      </w:r>
      <w:r w:rsidRPr="00BA5C33">
        <w:rPr>
          <w:spacing w:val="1"/>
        </w:rPr>
        <w:t xml:space="preserve"> </w:t>
      </w:r>
      <w:r w:rsidRPr="00BA5C33">
        <w:t>глаза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условиях</w:t>
      </w:r>
      <w:r w:rsidRPr="00BA5C33">
        <w:rPr>
          <w:spacing w:val="1"/>
        </w:rPr>
        <w:t xml:space="preserve"> </w:t>
      </w:r>
      <w:r w:rsidRPr="00BA5C33">
        <w:t>оптической</w:t>
      </w:r>
      <w:r w:rsidRPr="00BA5C33">
        <w:rPr>
          <w:spacing w:val="1"/>
        </w:rPr>
        <w:t xml:space="preserve"> </w:t>
      </w:r>
      <w:r w:rsidRPr="00BA5C33">
        <w:t>коррекции</w:t>
      </w:r>
      <w:r w:rsidRPr="00BA5C33">
        <w:rPr>
          <w:spacing w:val="1"/>
        </w:rPr>
        <w:t xml:space="preserve"> </w:t>
      </w:r>
      <w:r w:rsidRPr="00BA5C33">
        <w:t>от</w:t>
      </w:r>
      <w:r w:rsidRPr="00BA5C33">
        <w:rPr>
          <w:spacing w:val="1"/>
        </w:rPr>
        <w:t xml:space="preserve"> </w:t>
      </w:r>
      <w:r w:rsidRPr="00BA5C33">
        <w:t>0,05-0,4.</w:t>
      </w:r>
      <w:r w:rsidRPr="00BA5C33">
        <w:rPr>
          <w:spacing w:val="1"/>
        </w:rPr>
        <w:t xml:space="preserve"> </w:t>
      </w:r>
      <w:r w:rsidRPr="00BA5C33">
        <w:t>Так</w:t>
      </w:r>
      <w:r w:rsidRPr="00BA5C33">
        <w:rPr>
          <w:spacing w:val="1"/>
        </w:rPr>
        <w:t xml:space="preserve"> </w:t>
      </w:r>
      <w:r w:rsidRPr="00BA5C33">
        <w:t>же</w:t>
      </w:r>
      <w:r w:rsidRPr="00BA5C33">
        <w:rPr>
          <w:spacing w:val="-57"/>
        </w:rPr>
        <w:t xml:space="preserve"> </w:t>
      </w:r>
      <w:r w:rsidRPr="00BA5C33">
        <w:t>слабовидение может быть обусловлено нарушением другой базовой зрительной функции - поля</w:t>
      </w:r>
      <w:r w:rsidRPr="00BA5C33">
        <w:rPr>
          <w:spacing w:val="1"/>
        </w:rPr>
        <w:t xml:space="preserve"> </w:t>
      </w:r>
      <w:r w:rsidRPr="00BA5C33">
        <w:t>зрения. Общим признаком у всех слабовидящих обучающихся выступает недоразвитие сферы</w:t>
      </w:r>
      <w:r w:rsidRPr="00BA5C33">
        <w:rPr>
          <w:spacing w:val="1"/>
        </w:rPr>
        <w:t xml:space="preserve"> </w:t>
      </w:r>
      <w:r w:rsidRPr="00BA5C33">
        <w:t>чувственного познания, что приводит к определённым изменениям в психическом и физическом</w:t>
      </w:r>
      <w:r w:rsidRPr="00BA5C33">
        <w:rPr>
          <w:spacing w:val="1"/>
        </w:rPr>
        <w:t xml:space="preserve"> </w:t>
      </w:r>
      <w:r w:rsidRPr="00BA5C33">
        <w:t>развитии,</w:t>
      </w:r>
      <w:r w:rsidRPr="00BA5C33">
        <w:rPr>
          <w:spacing w:val="1"/>
        </w:rPr>
        <w:t xml:space="preserve"> </w:t>
      </w:r>
      <w:r w:rsidRPr="00BA5C33">
        <w:t>трудностям</w:t>
      </w:r>
      <w:r w:rsidRPr="00BA5C33">
        <w:rPr>
          <w:spacing w:val="1"/>
        </w:rPr>
        <w:t xml:space="preserve"> </w:t>
      </w:r>
      <w:r w:rsidRPr="00BA5C33">
        <w:t>становления</w:t>
      </w:r>
      <w:r w:rsidRPr="00BA5C33">
        <w:rPr>
          <w:spacing w:val="1"/>
        </w:rPr>
        <w:t xml:space="preserve"> </w:t>
      </w:r>
      <w:r w:rsidRPr="00BA5C33">
        <w:t>личности,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затруднениям</w:t>
      </w:r>
      <w:r w:rsidRPr="00BA5C33">
        <w:rPr>
          <w:spacing w:val="1"/>
        </w:rPr>
        <w:t xml:space="preserve"> </w:t>
      </w:r>
      <w:r w:rsidRPr="00BA5C33">
        <w:t>предметно-пространственной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социальной</w:t>
      </w:r>
      <w:r w:rsidRPr="00BA5C33">
        <w:rPr>
          <w:spacing w:val="-1"/>
        </w:rPr>
        <w:t xml:space="preserve"> </w:t>
      </w:r>
      <w:r w:rsidRPr="00BA5C33">
        <w:t>адаптации.</w:t>
      </w:r>
    </w:p>
    <w:p w:rsidR="00270EBC" w:rsidRPr="00BA5C33" w:rsidRDefault="00124D9D">
      <w:pPr>
        <w:pStyle w:val="a7"/>
        <w:ind w:right="542" w:firstLine="710"/>
      </w:pPr>
      <w:r w:rsidRPr="00BA5C33">
        <w:t>Категория слабовидящих обучающихся представляет собой чрезвычайно неоднородную</w:t>
      </w:r>
      <w:r w:rsidRPr="00BA5C33">
        <w:rPr>
          <w:spacing w:val="1"/>
        </w:rPr>
        <w:t xml:space="preserve"> </w:t>
      </w:r>
      <w:r w:rsidRPr="00BA5C33">
        <w:t>группу, различающуюся по своим зрительным возможностям, детерминированным состоянием</w:t>
      </w:r>
      <w:r w:rsidRPr="00BA5C33">
        <w:rPr>
          <w:spacing w:val="1"/>
        </w:rPr>
        <w:t xml:space="preserve"> </w:t>
      </w:r>
      <w:r w:rsidRPr="00BA5C33">
        <w:t>зрительных</w:t>
      </w:r>
      <w:r w:rsidRPr="00BA5C33">
        <w:rPr>
          <w:spacing w:val="1"/>
        </w:rPr>
        <w:t xml:space="preserve"> </w:t>
      </w:r>
      <w:r w:rsidRPr="00BA5C33">
        <w:t>функций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характером</w:t>
      </w:r>
      <w:r w:rsidRPr="00BA5C33">
        <w:rPr>
          <w:spacing w:val="1"/>
        </w:rPr>
        <w:t xml:space="preserve"> </w:t>
      </w:r>
      <w:r w:rsidRPr="00BA5C33">
        <w:t>глазной</w:t>
      </w:r>
      <w:r w:rsidRPr="00BA5C33">
        <w:rPr>
          <w:spacing w:val="1"/>
        </w:rPr>
        <w:t xml:space="preserve"> </w:t>
      </w:r>
      <w:r w:rsidRPr="00BA5C33">
        <w:t>патологии.</w:t>
      </w:r>
      <w:r w:rsidRPr="00BA5C33">
        <w:rPr>
          <w:spacing w:val="1"/>
        </w:rPr>
        <w:t xml:space="preserve"> </w:t>
      </w:r>
      <w:r w:rsidRPr="00BA5C33">
        <w:t>Выделяются</w:t>
      </w:r>
      <w:r w:rsidRPr="00BA5C33">
        <w:rPr>
          <w:spacing w:val="1"/>
        </w:rPr>
        <w:t xml:space="preserve"> </w:t>
      </w:r>
      <w:r w:rsidRPr="00BA5C33">
        <w:t>степени</w:t>
      </w:r>
      <w:r w:rsidRPr="00BA5C33">
        <w:rPr>
          <w:spacing w:val="1"/>
        </w:rPr>
        <w:t xml:space="preserve"> </w:t>
      </w:r>
      <w:r w:rsidRPr="00BA5C33">
        <w:t>слабовидения:</w:t>
      </w:r>
      <w:r w:rsidRPr="00BA5C33">
        <w:rPr>
          <w:spacing w:val="1"/>
        </w:rPr>
        <w:t xml:space="preserve"> </w:t>
      </w:r>
      <w:r w:rsidRPr="00BA5C33">
        <w:t>тяжелая,</w:t>
      </w:r>
      <w:r w:rsidRPr="00BA5C33">
        <w:rPr>
          <w:spacing w:val="-1"/>
        </w:rPr>
        <w:t xml:space="preserve"> </w:t>
      </w:r>
      <w:r w:rsidRPr="00BA5C33">
        <w:t>средняя, слабая.</w:t>
      </w:r>
    </w:p>
    <w:p w:rsidR="00270EBC" w:rsidRPr="00BA5C33" w:rsidRDefault="00124D9D">
      <w:pPr>
        <w:pStyle w:val="a7"/>
        <w:spacing w:line="247" w:lineRule="auto"/>
        <w:ind w:right="532" w:firstLine="710"/>
      </w:pPr>
      <w:r w:rsidRPr="00BA5C33">
        <w:t>Группу</w:t>
      </w:r>
      <w:r w:rsidRPr="00BA5C33">
        <w:rPr>
          <w:spacing w:val="1"/>
        </w:rPr>
        <w:t xml:space="preserve"> </w:t>
      </w:r>
      <w:r w:rsidRPr="00BA5C33">
        <w:t>слабовидения</w:t>
      </w:r>
      <w:r w:rsidRPr="00BA5C33">
        <w:rPr>
          <w:spacing w:val="1"/>
        </w:rPr>
        <w:t xml:space="preserve"> </w:t>
      </w:r>
      <w:r w:rsidRPr="00BA5C33">
        <w:t>тяжелой</w:t>
      </w:r>
      <w:r w:rsidRPr="00BA5C33">
        <w:rPr>
          <w:spacing w:val="1"/>
        </w:rPr>
        <w:t xml:space="preserve"> </w:t>
      </w:r>
      <w:r w:rsidRPr="00BA5C33">
        <w:t>степени</w:t>
      </w:r>
      <w:r w:rsidRPr="00BA5C33">
        <w:rPr>
          <w:spacing w:val="1"/>
        </w:rPr>
        <w:t xml:space="preserve"> </w:t>
      </w:r>
      <w:r w:rsidRPr="00BA5C33">
        <w:t>составляют</w:t>
      </w:r>
      <w:r w:rsidRPr="00BA5C33">
        <w:rPr>
          <w:spacing w:val="1"/>
        </w:rPr>
        <w:t xml:space="preserve"> </w:t>
      </w:r>
      <w:r w:rsidRPr="00BA5C33">
        <w:t>обучающиеся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остротой</w:t>
      </w:r>
      <w:r w:rsidRPr="00BA5C33">
        <w:rPr>
          <w:spacing w:val="1"/>
        </w:rPr>
        <w:t xml:space="preserve"> </w:t>
      </w:r>
      <w:r w:rsidRPr="00BA5C33">
        <w:t>зрения,</w:t>
      </w:r>
      <w:r w:rsidRPr="00BA5C33">
        <w:rPr>
          <w:spacing w:val="1"/>
        </w:rPr>
        <w:t xml:space="preserve"> </w:t>
      </w:r>
      <w:r w:rsidRPr="00BA5C33">
        <w:t>находящейся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пределах</w:t>
      </w:r>
      <w:r w:rsidRPr="00BA5C33">
        <w:rPr>
          <w:spacing w:val="1"/>
        </w:rPr>
        <w:t xml:space="preserve"> </w:t>
      </w:r>
      <w:r w:rsidRPr="00BA5C33">
        <w:t>от</w:t>
      </w:r>
      <w:r w:rsidRPr="00BA5C33">
        <w:rPr>
          <w:spacing w:val="1"/>
        </w:rPr>
        <w:t xml:space="preserve"> </w:t>
      </w:r>
      <w:r w:rsidRPr="00BA5C33">
        <w:t>0,05</w:t>
      </w:r>
      <w:r w:rsidRPr="00BA5C33">
        <w:rPr>
          <w:spacing w:val="1"/>
        </w:rPr>
        <w:t xml:space="preserve"> </w:t>
      </w:r>
      <w:r w:rsidRPr="00BA5C33">
        <w:t>до</w:t>
      </w:r>
      <w:r w:rsidRPr="00BA5C33">
        <w:rPr>
          <w:spacing w:val="1"/>
        </w:rPr>
        <w:t xml:space="preserve"> </w:t>
      </w:r>
      <w:r w:rsidRPr="00BA5C33">
        <w:t>0,09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лучше</w:t>
      </w:r>
      <w:r w:rsidRPr="00BA5C33">
        <w:rPr>
          <w:spacing w:val="1"/>
        </w:rPr>
        <w:t xml:space="preserve"> </w:t>
      </w:r>
      <w:r w:rsidRPr="00BA5C33">
        <w:t>видящем</w:t>
      </w:r>
      <w:r w:rsidRPr="00BA5C33">
        <w:rPr>
          <w:spacing w:val="1"/>
        </w:rPr>
        <w:t xml:space="preserve"> </w:t>
      </w:r>
      <w:r w:rsidRPr="00BA5C33">
        <w:t>глазу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условиях</w:t>
      </w:r>
      <w:r w:rsidRPr="00BA5C33">
        <w:rPr>
          <w:spacing w:val="1"/>
        </w:rPr>
        <w:t xml:space="preserve"> </w:t>
      </w:r>
      <w:r w:rsidRPr="00BA5C33">
        <w:t>оптической</w:t>
      </w:r>
      <w:r w:rsidRPr="00BA5C33">
        <w:rPr>
          <w:spacing w:val="1"/>
        </w:rPr>
        <w:t xml:space="preserve"> </w:t>
      </w:r>
      <w:r w:rsidRPr="00BA5C33">
        <w:t>коррекции.</w:t>
      </w:r>
      <w:r w:rsidRPr="00BA5C33">
        <w:rPr>
          <w:spacing w:val="1"/>
        </w:rPr>
        <w:t xml:space="preserve"> </w:t>
      </w:r>
      <w:r w:rsidRPr="00BA5C33">
        <w:t>Наряду</w:t>
      </w:r>
      <w:r w:rsidRPr="00BA5C33">
        <w:rPr>
          <w:spacing w:val="1"/>
        </w:rPr>
        <w:t xml:space="preserve"> </w:t>
      </w:r>
      <w:r w:rsidRPr="00BA5C33">
        <w:t>со</w:t>
      </w:r>
      <w:r w:rsidRPr="00BA5C33">
        <w:rPr>
          <w:spacing w:val="1"/>
        </w:rPr>
        <w:t xml:space="preserve"> </w:t>
      </w:r>
      <w:r w:rsidRPr="00BA5C33">
        <w:t>значительным</w:t>
      </w:r>
      <w:r w:rsidRPr="00BA5C33">
        <w:rPr>
          <w:spacing w:val="1"/>
        </w:rPr>
        <w:t xml:space="preserve"> </w:t>
      </w:r>
      <w:r w:rsidRPr="00BA5C33">
        <w:t>снижением</w:t>
      </w:r>
      <w:r w:rsidRPr="00BA5C33">
        <w:rPr>
          <w:spacing w:val="1"/>
        </w:rPr>
        <w:t xml:space="preserve"> </w:t>
      </w:r>
      <w:r w:rsidRPr="00BA5C33">
        <w:t>остроты</w:t>
      </w:r>
      <w:r w:rsidRPr="00BA5C33">
        <w:rPr>
          <w:spacing w:val="1"/>
        </w:rPr>
        <w:t xml:space="preserve"> </w:t>
      </w:r>
      <w:r w:rsidRPr="00BA5C33">
        <w:t>зрения,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правило,</w:t>
      </w:r>
      <w:r w:rsidRPr="00BA5C33">
        <w:rPr>
          <w:spacing w:val="1"/>
        </w:rPr>
        <w:t xml:space="preserve"> </w:t>
      </w:r>
      <w:r w:rsidRPr="00BA5C33">
        <w:t>нарушен</w:t>
      </w:r>
      <w:r w:rsidRPr="00BA5C33">
        <w:rPr>
          <w:spacing w:val="60"/>
        </w:rPr>
        <w:t xml:space="preserve"> </w:t>
      </w:r>
      <w:r w:rsidRPr="00BA5C33">
        <w:t>ряд</w:t>
      </w:r>
      <w:r w:rsidRPr="00BA5C33">
        <w:rPr>
          <w:spacing w:val="1"/>
        </w:rPr>
        <w:t xml:space="preserve"> </w:t>
      </w:r>
      <w:r w:rsidRPr="00BA5C33">
        <w:t>других</w:t>
      </w:r>
      <w:r w:rsidRPr="00BA5C33">
        <w:rPr>
          <w:spacing w:val="1"/>
        </w:rPr>
        <w:t xml:space="preserve"> </w:t>
      </w:r>
      <w:r w:rsidRPr="00BA5C33">
        <w:t>зрительных</w:t>
      </w:r>
      <w:r w:rsidRPr="00BA5C33">
        <w:rPr>
          <w:spacing w:val="1"/>
        </w:rPr>
        <w:t xml:space="preserve"> </w:t>
      </w:r>
      <w:r w:rsidRPr="00BA5C33">
        <w:t>функций:</w:t>
      </w:r>
      <w:r w:rsidRPr="00BA5C33">
        <w:rPr>
          <w:spacing w:val="1"/>
        </w:rPr>
        <w:t xml:space="preserve"> </w:t>
      </w:r>
      <w:r w:rsidRPr="00BA5C33">
        <w:t>поле</w:t>
      </w:r>
      <w:r w:rsidRPr="00BA5C33">
        <w:rPr>
          <w:spacing w:val="1"/>
        </w:rPr>
        <w:t xml:space="preserve"> </w:t>
      </w:r>
      <w:r w:rsidRPr="00BA5C33">
        <w:t>зрения</w:t>
      </w:r>
      <w:r w:rsidRPr="00BA5C33">
        <w:rPr>
          <w:spacing w:val="1"/>
        </w:rPr>
        <w:t xml:space="preserve"> </w:t>
      </w:r>
      <w:r w:rsidRPr="00BA5C33">
        <w:t>(сужение</w:t>
      </w:r>
      <w:r w:rsidRPr="00BA5C33">
        <w:rPr>
          <w:spacing w:val="1"/>
        </w:rPr>
        <w:t xml:space="preserve"> </w:t>
      </w:r>
      <w:r w:rsidRPr="00BA5C33">
        <w:t>или</w:t>
      </w:r>
      <w:r w:rsidRPr="00BA5C33">
        <w:rPr>
          <w:spacing w:val="1"/>
        </w:rPr>
        <w:t xml:space="preserve"> </w:t>
      </w:r>
      <w:r w:rsidRPr="00BA5C33">
        <w:t>наличие</w:t>
      </w:r>
      <w:r w:rsidRPr="00BA5C33">
        <w:rPr>
          <w:spacing w:val="1"/>
        </w:rPr>
        <w:t xml:space="preserve"> </w:t>
      </w:r>
      <w:r w:rsidRPr="00BA5C33">
        <w:t>скотом),</w:t>
      </w:r>
      <w:r w:rsidRPr="00BA5C33">
        <w:rPr>
          <w:spacing w:val="1"/>
        </w:rPr>
        <w:t xml:space="preserve"> </w:t>
      </w:r>
      <w:proofErr w:type="spellStart"/>
      <w:r w:rsidRPr="00BA5C33">
        <w:t>светоощущение</w:t>
      </w:r>
      <w:proofErr w:type="spellEnd"/>
      <w:r w:rsidRPr="00BA5C33">
        <w:rPr>
          <w:spacing w:val="1"/>
        </w:rPr>
        <w:t xml:space="preserve"> </w:t>
      </w:r>
      <w:r w:rsidRPr="00BA5C33">
        <w:t>(повышение</w:t>
      </w:r>
      <w:r w:rsidRPr="00BA5C33">
        <w:rPr>
          <w:spacing w:val="1"/>
        </w:rPr>
        <w:t xml:space="preserve"> </w:t>
      </w:r>
      <w:r w:rsidRPr="00BA5C33">
        <w:t>или</w:t>
      </w:r>
      <w:r w:rsidRPr="00BA5C33">
        <w:rPr>
          <w:spacing w:val="1"/>
        </w:rPr>
        <w:t xml:space="preserve"> </w:t>
      </w:r>
      <w:r w:rsidRPr="00BA5C33">
        <w:t>понижение</w:t>
      </w:r>
      <w:r w:rsidRPr="00BA5C33">
        <w:rPr>
          <w:spacing w:val="1"/>
        </w:rPr>
        <w:t xml:space="preserve"> </w:t>
      </w:r>
      <w:r w:rsidRPr="00BA5C33">
        <w:t>светочувствительности),</w:t>
      </w:r>
      <w:r w:rsidRPr="00BA5C33">
        <w:rPr>
          <w:spacing w:val="1"/>
        </w:rPr>
        <w:t xml:space="preserve"> </w:t>
      </w:r>
      <w:r w:rsidRPr="00BA5C33">
        <w:t>пространственная</w:t>
      </w:r>
      <w:r w:rsidRPr="00BA5C33">
        <w:rPr>
          <w:spacing w:val="1"/>
        </w:rPr>
        <w:t xml:space="preserve"> </w:t>
      </w:r>
      <w:r w:rsidRPr="00BA5C33">
        <w:t>контрастная</w:t>
      </w:r>
      <w:r w:rsidRPr="00BA5C33">
        <w:rPr>
          <w:spacing w:val="1"/>
        </w:rPr>
        <w:t xml:space="preserve"> </w:t>
      </w:r>
      <w:r w:rsidRPr="00BA5C33">
        <w:t>чувствительность, цветоразличение, глазодвигательные функции (в виде нистагма, значительно</w:t>
      </w:r>
      <w:r w:rsidRPr="00BA5C33">
        <w:rPr>
          <w:spacing w:val="1"/>
        </w:rPr>
        <w:t xml:space="preserve"> </w:t>
      </w:r>
      <w:r w:rsidRPr="00BA5C33">
        <w:t>осложняющего</w:t>
      </w:r>
      <w:r w:rsidRPr="00BA5C33">
        <w:rPr>
          <w:spacing w:val="1"/>
        </w:rPr>
        <w:t xml:space="preserve"> </w:t>
      </w:r>
      <w:r w:rsidRPr="00BA5C33">
        <w:t>процесс</w:t>
      </w:r>
      <w:r w:rsidRPr="00BA5C33">
        <w:rPr>
          <w:spacing w:val="1"/>
        </w:rPr>
        <w:t xml:space="preserve"> </w:t>
      </w:r>
      <w:r w:rsidRPr="00BA5C33">
        <w:t>видения,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косоглазия)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другие.</w:t>
      </w:r>
      <w:r w:rsidRPr="00BA5C33">
        <w:rPr>
          <w:spacing w:val="1"/>
        </w:rPr>
        <w:t xml:space="preserve"> </w:t>
      </w:r>
      <w:r w:rsidRPr="00BA5C33">
        <w:t>Нарушение</w:t>
      </w:r>
      <w:r w:rsidRPr="00BA5C33">
        <w:rPr>
          <w:spacing w:val="1"/>
        </w:rPr>
        <w:t xml:space="preserve"> </w:t>
      </w:r>
      <w:r w:rsidRPr="00BA5C33">
        <w:t>зрительных</w:t>
      </w:r>
      <w:r w:rsidRPr="00BA5C33">
        <w:rPr>
          <w:spacing w:val="1"/>
        </w:rPr>
        <w:t xml:space="preserve"> </w:t>
      </w:r>
      <w:r w:rsidRPr="00BA5C33">
        <w:t>функций</w:t>
      </w:r>
      <w:r w:rsidRPr="00BA5C33">
        <w:rPr>
          <w:spacing w:val="1"/>
        </w:rPr>
        <w:t xml:space="preserve"> </w:t>
      </w:r>
      <w:r w:rsidRPr="00BA5C33">
        <w:t>значительно</w:t>
      </w:r>
      <w:r w:rsidRPr="00BA5C33">
        <w:rPr>
          <w:spacing w:val="1"/>
        </w:rPr>
        <w:t xml:space="preserve"> </w:t>
      </w:r>
      <w:r w:rsidRPr="00BA5C33">
        <w:t>затрудняет</w:t>
      </w:r>
      <w:r w:rsidRPr="00BA5C33">
        <w:rPr>
          <w:spacing w:val="1"/>
        </w:rPr>
        <w:t xml:space="preserve"> </w:t>
      </w:r>
      <w:r w:rsidRPr="00BA5C33">
        <w:t>формирование</w:t>
      </w:r>
      <w:r w:rsidRPr="00BA5C33">
        <w:rPr>
          <w:spacing w:val="1"/>
        </w:rPr>
        <w:t xml:space="preserve"> </w:t>
      </w:r>
      <w:r w:rsidRPr="00BA5C33">
        <w:t>адекватных,</w:t>
      </w:r>
      <w:r w:rsidRPr="00BA5C33">
        <w:rPr>
          <w:spacing w:val="1"/>
        </w:rPr>
        <w:t xml:space="preserve"> </w:t>
      </w:r>
      <w:r w:rsidRPr="00BA5C33">
        <w:t>точных,</w:t>
      </w:r>
      <w:r w:rsidRPr="00BA5C33">
        <w:rPr>
          <w:spacing w:val="1"/>
        </w:rPr>
        <w:t xml:space="preserve"> </w:t>
      </w:r>
      <w:r w:rsidRPr="00BA5C33">
        <w:t>целостных,</w:t>
      </w:r>
      <w:r w:rsidRPr="00BA5C33">
        <w:rPr>
          <w:spacing w:val="1"/>
        </w:rPr>
        <w:t xml:space="preserve"> </w:t>
      </w:r>
      <w:r w:rsidRPr="00BA5C33">
        <w:t>полных</w:t>
      </w:r>
      <w:r w:rsidRPr="00BA5C33">
        <w:rPr>
          <w:spacing w:val="1"/>
        </w:rPr>
        <w:t xml:space="preserve"> </w:t>
      </w:r>
      <w:r w:rsidRPr="00BA5C33">
        <w:t>чувственных</w:t>
      </w:r>
      <w:r w:rsidRPr="00BA5C33">
        <w:rPr>
          <w:spacing w:val="1"/>
        </w:rPr>
        <w:t xml:space="preserve"> </w:t>
      </w:r>
      <w:r w:rsidRPr="00BA5C33">
        <w:t>образов</w:t>
      </w:r>
      <w:r w:rsidRPr="00BA5C33">
        <w:rPr>
          <w:spacing w:val="1"/>
        </w:rPr>
        <w:t xml:space="preserve"> </w:t>
      </w:r>
      <w:r w:rsidRPr="00BA5C33">
        <w:t>окружающего,</w:t>
      </w:r>
      <w:r w:rsidRPr="00BA5C33">
        <w:rPr>
          <w:spacing w:val="1"/>
        </w:rPr>
        <w:t xml:space="preserve"> </w:t>
      </w:r>
      <w:r w:rsidRPr="00BA5C33">
        <w:t>снижает</w:t>
      </w:r>
      <w:r w:rsidRPr="00BA5C33">
        <w:rPr>
          <w:spacing w:val="1"/>
        </w:rPr>
        <w:t xml:space="preserve"> </w:t>
      </w:r>
      <w:r w:rsidRPr="00BA5C33">
        <w:t>возможности</w:t>
      </w:r>
      <w:r w:rsidRPr="00BA5C33">
        <w:rPr>
          <w:spacing w:val="1"/>
        </w:rPr>
        <w:t xml:space="preserve"> </w:t>
      </w:r>
      <w:r w:rsidRPr="00BA5C33">
        <w:t>ориентировки,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микро,</w:t>
      </w:r>
      <w:r w:rsidRPr="00BA5C33">
        <w:rPr>
          <w:spacing w:val="1"/>
        </w:rPr>
        <w:t xml:space="preserve"> </w:t>
      </w:r>
      <w:r w:rsidRPr="00BA5C33">
        <w:t>так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proofErr w:type="spellStart"/>
      <w:r w:rsidRPr="00BA5C33">
        <w:t>макропространстве</w:t>
      </w:r>
      <w:proofErr w:type="spellEnd"/>
      <w:r w:rsidRPr="00BA5C33">
        <w:t>, осложняет процесс зрительного восприятия, обусловливает возникновение</w:t>
      </w:r>
      <w:r w:rsidRPr="00BA5C33">
        <w:rPr>
          <w:spacing w:val="1"/>
        </w:rPr>
        <w:t xml:space="preserve"> </w:t>
      </w:r>
      <w:r w:rsidRPr="00BA5C33">
        <w:t>трудностей в процессе реализации учебно-познавательной деятельности. Состояние зрительных</w:t>
      </w:r>
      <w:r w:rsidRPr="00BA5C33">
        <w:rPr>
          <w:spacing w:val="1"/>
        </w:rPr>
        <w:t xml:space="preserve"> </w:t>
      </w:r>
      <w:r w:rsidRPr="00BA5C33">
        <w:t>функций у данной подгруппы обучающихся чрезвычайно неустойчивое и во многом зависит от</w:t>
      </w:r>
      <w:r w:rsidRPr="00BA5C33">
        <w:rPr>
          <w:spacing w:val="1"/>
        </w:rPr>
        <w:t xml:space="preserve"> </w:t>
      </w:r>
      <w:r w:rsidRPr="00BA5C33">
        <w:t>условий,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которых</w:t>
      </w:r>
      <w:r w:rsidRPr="00BA5C33">
        <w:rPr>
          <w:spacing w:val="1"/>
        </w:rPr>
        <w:t xml:space="preserve"> </w:t>
      </w:r>
      <w:r w:rsidRPr="00BA5C33">
        <w:t>осуществляется</w:t>
      </w:r>
      <w:r w:rsidRPr="00BA5C33">
        <w:rPr>
          <w:spacing w:val="1"/>
        </w:rPr>
        <w:t xml:space="preserve"> </w:t>
      </w:r>
      <w:r w:rsidRPr="00BA5C33">
        <w:t>учебно-познавательная</w:t>
      </w:r>
      <w:r w:rsidRPr="00BA5C33">
        <w:rPr>
          <w:spacing w:val="1"/>
        </w:rPr>
        <w:t xml:space="preserve"> </w:t>
      </w:r>
      <w:r w:rsidRPr="00BA5C33">
        <w:t>деятельность: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неблагоприятных</w:t>
      </w:r>
      <w:r w:rsidRPr="00BA5C33">
        <w:rPr>
          <w:spacing w:val="1"/>
        </w:rPr>
        <w:t xml:space="preserve"> </w:t>
      </w:r>
      <w:r w:rsidRPr="00BA5C33">
        <w:t>условиях</w:t>
      </w:r>
      <w:r w:rsidRPr="00BA5C33">
        <w:rPr>
          <w:spacing w:val="1"/>
        </w:rPr>
        <w:t xml:space="preserve"> </w:t>
      </w:r>
      <w:r w:rsidRPr="00BA5C33">
        <w:t>состояние</w:t>
      </w:r>
      <w:r w:rsidRPr="00BA5C33">
        <w:rPr>
          <w:spacing w:val="-5"/>
        </w:rPr>
        <w:t xml:space="preserve"> </w:t>
      </w:r>
      <w:r w:rsidRPr="00BA5C33">
        <w:t>зрительных</w:t>
      </w:r>
      <w:r w:rsidRPr="00BA5C33">
        <w:rPr>
          <w:spacing w:val="2"/>
        </w:rPr>
        <w:t xml:space="preserve"> </w:t>
      </w:r>
      <w:r w:rsidRPr="00BA5C33">
        <w:t>функций</w:t>
      </w:r>
      <w:r w:rsidRPr="00BA5C33">
        <w:rPr>
          <w:spacing w:val="-1"/>
        </w:rPr>
        <w:t xml:space="preserve"> </w:t>
      </w:r>
      <w:r w:rsidRPr="00BA5C33">
        <w:t>может</w:t>
      </w:r>
      <w:r w:rsidRPr="00BA5C33">
        <w:rPr>
          <w:spacing w:val="-1"/>
        </w:rPr>
        <w:t xml:space="preserve"> </w:t>
      </w:r>
      <w:r w:rsidRPr="00BA5C33">
        <w:t>существенно снижаться.</w:t>
      </w:r>
    </w:p>
    <w:p w:rsidR="00270EBC" w:rsidRPr="00BA5C33" w:rsidRDefault="00124D9D">
      <w:pPr>
        <w:pStyle w:val="a7"/>
        <w:spacing w:before="3" w:line="247" w:lineRule="auto"/>
        <w:ind w:right="541" w:firstLine="71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Несмотря на достаточно низкую остроту зрения и нестабильность зрительных функций,</w:t>
      </w:r>
      <w:r w:rsidRPr="00BA5C33">
        <w:rPr>
          <w:spacing w:val="1"/>
        </w:rPr>
        <w:t xml:space="preserve"> </w:t>
      </w:r>
      <w:r w:rsidRPr="00BA5C33">
        <w:t>ведущим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учебно-познавательной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данной</w:t>
      </w:r>
      <w:r w:rsidRPr="00BA5C33">
        <w:rPr>
          <w:spacing w:val="1"/>
        </w:rPr>
        <w:t xml:space="preserve"> </w:t>
      </w:r>
      <w:r w:rsidRPr="00BA5C33">
        <w:t>группы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выступает</w:t>
      </w:r>
      <w:r w:rsidRPr="00BA5C33">
        <w:rPr>
          <w:spacing w:val="1"/>
        </w:rPr>
        <w:t xml:space="preserve"> </w:t>
      </w:r>
      <w:r w:rsidRPr="00BA5C33">
        <w:t>зрительный</w:t>
      </w:r>
      <w:r w:rsidRPr="00BA5C33">
        <w:rPr>
          <w:spacing w:val="-1"/>
        </w:rPr>
        <w:t xml:space="preserve"> </w:t>
      </w:r>
      <w:r w:rsidRPr="00BA5C33">
        <w:t>анализатор.</w:t>
      </w:r>
    </w:p>
    <w:p w:rsidR="00270EBC" w:rsidRPr="00BA5C33" w:rsidRDefault="00124D9D">
      <w:pPr>
        <w:pStyle w:val="a7"/>
        <w:spacing w:before="60" w:line="247" w:lineRule="auto"/>
        <w:ind w:right="542" w:firstLine="710"/>
      </w:pPr>
      <w:r w:rsidRPr="00BA5C33">
        <w:lastRenderedPageBreak/>
        <w:t>Определенная</w:t>
      </w:r>
      <w:r w:rsidRPr="00BA5C33">
        <w:rPr>
          <w:spacing w:val="1"/>
        </w:rPr>
        <w:t xml:space="preserve"> </w:t>
      </w:r>
      <w:r w:rsidRPr="00BA5C33">
        <w:t>часть</w:t>
      </w:r>
      <w:r w:rsidRPr="00BA5C33">
        <w:rPr>
          <w:spacing w:val="1"/>
        </w:rPr>
        <w:t xml:space="preserve"> </w:t>
      </w:r>
      <w:r w:rsidRPr="00BA5C33">
        <w:t>обучающихся,</w:t>
      </w:r>
      <w:r w:rsidRPr="00BA5C33">
        <w:rPr>
          <w:spacing w:val="1"/>
        </w:rPr>
        <w:t xml:space="preserve"> </w:t>
      </w:r>
      <w:r w:rsidRPr="00BA5C33">
        <w:t>входящих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данную</w:t>
      </w:r>
      <w:r w:rsidRPr="00BA5C33">
        <w:rPr>
          <w:spacing w:val="1"/>
        </w:rPr>
        <w:t xml:space="preserve"> </w:t>
      </w:r>
      <w:r w:rsidRPr="00BA5C33">
        <w:t>группу,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силу</w:t>
      </w:r>
      <w:r w:rsidRPr="00BA5C33">
        <w:rPr>
          <w:spacing w:val="1"/>
        </w:rPr>
        <w:t xml:space="preserve"> </w:t>
      </w:r>
      <w:r w:rsidRPr="00BA5C33">
        <w:t>наличия</w:t>
      </w:r>
      <w:r w:rsidRPr="00BA5C33">
        <w:rPr>
          <w:spacing w:val="1"/>
        </w:rPr>
        <w:t xml:space="preserve"> </w:t>
      </w:r>
      <w:r w:rsidRPr="00BA5C33">
        <w:t>неблагоприятных зрительных прогнозов, наряду с овладением традиционной системой письма и</w:t>
      </w:r>
      <w:r w:rsidRPr="00BA5C33">
        <w:rPr>
          <w:spacing w:val="1"/>
        </w:rPr>
        <w:t xml:space="preserve"> </w:t>
      </w:r>
      <w:r w:rsidRPr="00BA5C33">
        <w:t>чтения,</w:t>
      </w:r>
      <w:r w:rsidRPr="00BA5C33">
        <w:rPr>
          <w:spacing w:val="-1"/>
        </w:rPr>
        <w:t xml:space="preserve"> </w:t>
      </w:r>
      <w:r w:rsidRPr="00BA5C33">
        <w:t>должна</w:t>
      </w:r>
      <w:r w:rsidRPr="00BA5C33">
        <w:rPr>
          <w:spacing w:val="-2"/>
        </w:rPr>
        <w:t xml:space="preserve"> </w:t>
      </w:r>
      <w:r w:rsidRPr="00BA5C33">
        <w:t>параллельно обучаться</w:t>
      </w:r>
      <w:r w:rsidRPr="00BA5C33">
        <w:rPr>
          <w:spacing w:val="-1"/>
        </w:rPr>
        <w:t xml:space="preserve"> </w:t>
      </w:r>
      <w:r w:rsidRPr="00BA5C33">
        <w:t>рельефно-точечной</w:t>
      </w:r>
      <w:r w:rsidRPr="00BA5C33">
        <w:rPr>
          <w:spacing w:val="-1"/>
        </w:rPr>
        <w:t xml:space="preserve"> </w:t>
      </w:r>
      <w:r w:rsidRPr="00BA5C33">
        <w:t>системе</w:t>
      </w:r>
      <w:r w:rsidRPr="00BA5C33">
        <w:rPr>
          <w:spacing w:val="-1"/>
        </w:rPr>
        <w:t xml:space="preserve"> </w:t>
      </w:r>
      <w:r w:rsidRPr="00BA5C33">
        <w:t>письма</w:t>
      </w:r>
      <w:r w:rsidRPr="00BA5C33">
        <w:rPr>
          <w:spacing w:val="-2"/>
        </w:rPr>
        <w:t xml:space="preserve"> </w:t>
      </w:r>
      <w:r w:rsidRPr="00BA5C33">
        <w:t>и чтения.</w:t>
      </w:r>
    </w:p>
    <w:p w:rsidR="00270EBC" w:rsidRPr="00BA5C33" w:rsidRDefault="00124D9D">
      <w:pPr>
        <w:pStyle w:val="a7"/>
        <w:spacing w:before="1" w:line="247" w:lineRule="auto"/>
        <w:ind w:right="532" w:firstLine="710"/>
      </w:pPr>
      <w:r w:rsidRPr="00BA5C33">
        <w:t>Группу слабовидения средней степени составляют обучающиеся с остротой зрения от 0,1</w:t>
      </w:r>
      <w:r w:rsidRPr="00BA5C33">
        <w:rPr>
          <w:spacing w:val="1"/>
        </w:rPr>
        <w:t xml:space="preserve"> </w:t>
      </w:r>
      <w:r w:rsidRPr="00BA5C33">
        <w:t>до 0,2 на лучше видящем глазу в условиях оптической коррекции. При этих показателях остроты</w:t>
      </w:r>
      <w:r w:rsidRPr="00BA5C33">
        <w:rPr>
          <w:spacing w:val="1"/>
        </w:rPr>
        <w:t xml:space="preserve"> </w:t>
      </w:r>
      <w:r w:rsidRPr="00BA5C33">
        <w:t>зрения</w:t>
      </w:r>
      <w:r w:rsidRPr="00BA5C33">
        <w:rPr>
          <w:spacing w:val="1"/>
        </w:rPr>
        <w:t xml:space="preserve"> </w:t>
      </w:r>
      <w:r w:rsidRPr="00BA5C33">
        <w:t>имеют</w:t>
      </w:r>
      <w:r w:rsidRPr="00BA5C33">
        <w:rPr>
          <w:spacing w:val="1"/>
        </w:rPr>
        <w:t xml:space="preserve"> </w:t>
      </w:r>
      <w:r w:rsidRPr="00BA5C33">
        <w:t>место</w:t>
      </w:r>
      <w:r w:rsidRPr="00BA5C33">
        <w:rPr>
          <w:spacing w:val="1"/>
        </w:rPr>
        <w:t xml:space="preserve"> </w:t>
      </w:r>
      <w:r w:rsidRPr="00BA5C33">
        <w:t>искажения</w:t>
      </w:r>
      <w:r w:rsidRPr="00BA5C33">
        <w:rPr>
          <w:spacing w:val="1"/>
        </w:rPr>
        <w:t xml:space="preserve"> </w:t>
      </w:r>
      <w:r w:rsidRPr="00BA5C33">
        <w:t>зрительных</w:t>
      </w:r>
      <w:r w:rsidRPr="00BA5C33">
        <w:rPr>
          <w:spacing w:val="1"/>
        </w:rPr>
        <w:t xml:space="preserve"> </w:t>
      </w:r>
      <w:r w:rsidRPr="00BA5C33">
        <w:t>образов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трудности</w:t>
      </w:r>
      <w:r w:rsidRPr="00BA5C33">
        <w:rPr>
          <w:spacing w:val="1"/>
        </w:rPr>
        <w:t xml:space="preserve"> </w:t>
      </w:r>
      <w:r w:rsidRPr="00BA5C33">
        <w:t>зрительного</w:t>
      </w:r>
      <w:r w:rsidRPr="00BA5C33">
        <w:rPr>
          <w:spacing w:val="1"/>
        </w:rPr>
        <w:t xml:space="preserve"> </w:t>
      </w:r>
      <w:r w:rsidRPr="00BA5C33">
        <w:t>контроля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передвижении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пространстве,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большинства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характерен</w:t>
      </w:r>
      <w:r w:rsidRPr="00BA5C33">
        <w:rPr>
          <w:spacing w:val="61"/>
        </w:rPr>
        <w:t xml:space="preserve"> </w:t>
      </w:r>
      <w:r w:rsidRPr="00BA5C33">
        <w:t>монокулярный</w:t>
      </w:r>
      <w:r w:rsidRPr="00BA5C33">
        <w:rPr>
          <w:spacing w:val="1"/>
        </w:rPr>
        <w:t xml:space="preserve"> </w:t>
      </w:r>
      <w:r w:rsidRPr="00BA5C33">
        <w:t xml:space="preserve">характер зрения. </w:t>
      </w:r>
      <w:proofErr w:type="gramStart"/>
      <w:r w:rsidRPr="00BA5C33">
        <w:t>В данную группу входят так же обучающиеся, у которых, наряду со снижением</w:t>
      </w:r>
      <w:r w:rsidRPr="00BA5C33">
        <w:rPr>
          <w:spacing w:val="1"/>
        </w:rPr>
        <w:t xml:space="preserve"> </w:t>
      </w:r>
      <w:r w:rsidRPr="00BA5C33">
        <w:t>остроты зрения, могут иметь место нарушения (отдельные или в сочетании) других зрительных</w:t>
      </w:r>
      <w:r w:rsidRPr="00BA5C33">
        <w:rPr>
          <w:spacing w:val="1"/>
        </w:rPr>
        <w:t xml:space="preserve"> </w:t>
      </w:r>
      <w:r w:rsidRPr="00BA5C33">
        <w:t>функций</w:t>
      </w:r>
      <w:r w:rsidRPr="00BA5C33">
        <w:rPr>
          <w:spacing w:val="1"/>
        </w:rPr>
        <w:t xml:space="preserve"> </w:t>
      </w:r>
      <w:r w:rsidRPr="00BA5C33">
        <w:t>(поля</w:t>
      </w:r>
      <w:r w:rsidRPr="00BA5C33">
        <w:rPr>
          <w:spacing w:val="1"/>
        </w:rPr>
        <w:t xml:space="preserve"> </w:t>
      </w:r>
      <w:r w:rsidRPr="00BA5C33">
        <w:t>зрения,</w:t>
      </w:r>
      <w:r w:rsidRPr="00BA5C33">
        <w:rPr>
          <w:spacing w:val="1"/>
        </w:rPr>
        <w:t xml:space="preserve"> </w:t>
      </w:r>
      <w:proofErr w:type="spellStart"/>
      <w:r w:rsidRPr="00BA5C33">
        <w:t>светоощущения</w:t>
      </w:r>
      <w:proofErr w:type="spellEnd"/>
      <w:r w:rsidRPr="00BA5C33">
        <w:t>,</w:t>
      </w:r>
      <w:r w:rsidRPr="00BA5C33">
        <w:rPr>
          <w:spacing w:val="1"/>
        </w:rPr>
        <w:t xml:space="preserve"> </w:t>
      </w:r>
      <w:r w:rsidRPr="00BA5C33">
        <w:t>пространственной</w:t>
      </w:r>
      <w:r w:rsidRPr="00BA5C33">
        <w:rPr>
          <w:spacing w:val="1"/>
        </w:rPr>
        <w:t xml:space="preserve"> </w:t>
      </w:r>
      <w:r w:rsidRPr="00BA5C33">
        <w:t>контрастной</w:t>
      </w:r>
      <w:r w:rsidRPr="00BA5C33">
        <w:rPr>
          <w:spacing w:val="1"/>
        </w:rPr>
        <w:t xml:space="preserve"> </w:t>
      </w:r>
      <w:r w:rsidRPr="00BA5C33">
        <w:t>чувствительности,</w:t>
      </w:r>
      <w:r w:rsidRPr="00BA5C33">
        <w:rPr>
          <w:spacing w:val="1"/>
        </w:rPr>
        <w:t xml:space="preserve"> </w:t>
      </w:r>
      <w:r w:rsidRPr="00BA5C33">
        <w:t>цветоразличения,</w:t>
      </w:r>
      <w:r w:rsidRPr="00BA5C33">
        <w:rPr>
          <w:spacing w:val="1"/>
        </w:rPr>
        <w:t xml:space="preserve"> </w:t>
      </w:r>
      <w:r w:rsidRPr="00BA5C33">
        <w:t>глазодвигательные</w:t>
      </w:r>
      <w:r w:rsidRPr="00BA5C33">
        <w:rPr>
          <w:spacing w:val="1"/>
        </w:rPr>
        <w:t xml:space="preserve"> </w:t>
      </w:r>
      <w:r w:rsidRPr="00BA5C33">
        <w:t>функции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др.).</w:t>
      </w:r>
      <w:proofErr w:type="gramEnd"/>
      <w:r w:rsidRPr="00BA5C33">
        <w:rPr>
          <w:spacing w:val="1"/>
        </w:rPr>
        <w:t xml:space="preserve"> </w:t>
      </w:r>
      <w:r w:rsidRPr="00BA5C33">
        <w:t>Вследствие</w:t>
      </w:r>
      <w:r w:rsidRPr="00BA5C33">
        <w:rPr>
          <w:spacing w:val="61"/>
        </w:rPr>
        <w:t xml:space="preserve"> </w:t>
      </w:r>
      <w:r w:rsidRPr="00BA5C33">
        <w:t>комбинированных</w:t>
      </w:r>
      <w:r w:rsidRPr="00BA5C33">
        <w:rPr>
          <w:spacing w:val="1"/>
        </w:rPr>
        <w:t xml:space="preserve"> </w:t>
      </w:r>
      <w:r w:rsidRPr="00BA5C33">
        <w:t>(органических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функциональных)</w:t>
      </w:r>
      <w:r w:rsidRPr="00BA5C33">
        <w:rPr>
          <w:spacing w:val="1"/>
        </w:rPr>
        <w:t xml:space="preserve"> </w:t>
      </w:r>
      <w:r w:rsidRPr="00BA5C33">
        <w:t>поражений</w:t>
      </w:r>
      <w:r w:rsidRPr="00BA5C33">
        <w:rPr>
          <w:spacing w:val="1"/>
        </w:rPr>
        <w:t xml:space="preserve"> </w:t>
      </w:r>
      <w:r w:rsidRPr="00BA5C33">
        <w:t>зрительной</w:t>
      </w:r>
      <w:r w:rsidRPr="00BA5C33">
        <w:rPr>
          <w:spacing w:val="1"/>
        </w:rPr>
        <w:t xml:space="preserve"> </w:t>
      </w:r>
      <w:r w:rsidRPr="00BA5C33">
        <w:t>системы</w:t>
      </w:r>
      <w:r w:rsidRPr="00BA5C33">
        <w:rPr>
          <w:spacing w:val="1"/>
        </w:rPr>
        <w:t xml:space="preserve"> </w:t>
      </w:r>
      <w:r w:rsidRPr="00BA5C33">
        <w:t>снижается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зрительная</w:t>
      </w:r>
      <w:r w:rsidRPr="00BA5C33">
        <w:rPr>
          <w:spacing w:val="1"/>
        </w:rPr>
        <w:t xml:space="preserve"> </w:t>
      </w:r>
      <w:r w:rsidRPr="00BA5C33">
        <w:t>работоспособность,</w:t>
      </w:r>
      <w:r w:rsidRPr="00BA5C33">
        <w:rPr>
          <w:spacing w:val="1"/>
        </w:rPr>
        <w:t xml:space="preserve"> </w:t>
      </w:r>
      <w:r w:rsidRPr="00BA5C33">
        <w:t>осложняется</w:t>
      </w:r>
      <w:r w:rsidRPr="00BA5C33">
        <w:rPr>
          <w:spacing w:val="1"/>
        </w:rPr>
        <w:t xml:space="preserve"> </w:t>
      </w: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зрительно-моторной</w:t>
      </w:r>
      <w:r w:rsidRPr="00BA5C33">
        <w:rPr>
          <w:spacing w:val="1"/>
        </w:rPr>
        <w:t xml:space="preserve"> </w:t>
      </w:r>
      <w:r w:rsidRPr="00BA5C33">
        <w:t>координации,</w:t>
      </w:r>
      <w:r w:rsidRPr="00BA5C33">
        <w:rPr>
          <w:spacing w:val="1"/>
        </w:rPr>
        <w:t xml:space="preserve"> </w:t>
      </w:r>
      <w:r w:rsidRPr="00BA5C33">
        <w:t>что</w:t>
      </w:r>
      <w:r w:rsidRPr="00BA5C33">
        <w:rPr>
          <w:spacing w:val="1"/>
        </w:rPr>
        <w:t xml:space="preserve"> </w:t>
      </w:r>
      <w:r w:rsidRPr="00BA5C33">
        <w:t>затрудняет</w:t>
      </w:r>
      <w:r w:rsidRPr="00BA5C33">
        <w:rPr>
          <w:spacing w:val="1"/>
        </w:rPr>
        <w:t xml:space="preserve"> </w:t>
      </w:r>
      <w:r w:rsidRPr="00BA5C33">
        <w:t>учебно-познавательную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ориентировочную</w:t>
      </w:r>
      <w:r w:rsidRPr="00BA5C33">
        <w:rPr>
          <w:spacing w:val="1"/>
        </w:rPr>
        <w:t xml:space="preserve"> </w:t>
      </w:r>
      <w:r w:rsidRPr="00BA5C33">
        <w:t>деятельность.</w:t>
      </w:r>
      <w:r w:rsidRPr="00BA5C33">
        <w:rPr>
          <w:spacing w:val="1"/>
        </w:rPr>
        <w:t xml:space="preserve"> </w:t>
      </w:r>
      <w:r w:rsidRPr="00BA5C33">
        <w:t>Разнообразие</w:t>
      </w:r>
      <w:r w:rsidRPr="00BA5C33">
        <w:rPr>
          <w:spacing w:val="1"/>
        </w:rPr>
        <w:t xml:space="preserve"> </w:t>
      </w:r>
      <w:r w:rsidRPr="00BA5C33">
        <w:t>клиник</w:t>
      </w:r>
      <w:proofErr w:type="gramStart"/>
      <w:r w:rsidRPr="00BA5C33">
        <w:t>о-</w:t>
      </w:r>
      <w:proofErr w:type="gramEnd"/>
      <w:r w:rsidRPr="00BA5C33">
        <w:rPr>
          <w:spacing w:val="1"/>
        </w:rPr>
        <w:t xml:space="preserve"> </w:t>
      </w:r>
      <w:r w:rsidRPr="00BA5C33">
        <w:t>патофизиологических</w:t>
      </w:r>
      <w:r w:rsidRPr="00BA5C33">
        <w:rPr>
          <w:spacing w:val="1"/>
        </w:rPr>
        <w:t xml:space="preserve"> </w:t>
      </w:r>
      <w:r w:rsidRPr="00BA5C33">
        <w:t>характеристик</w:t>
      </w:r>
      <w:r w:rsidRPr="00BA5C33">
        <w:rPr>
          <w:spacing w:val="1"/>
        </w:rPr>
        <w:t xml:space="preserve"> </w:t>
      </w:r>
      <w:r w:rsidRPr="00BA5C33">
        <w:t>нарушенного</w:t>
      </w:r>
      <w:r w:rsidRPr="00BA5C33">
        <w:rPr>
          <w:spacing w:val="1"/>
        </w:rPr>
        <w:t xml:space="preserve"> </w:t>
      </w:r>
      <w:r w:rsidRPr="00BA5C33">
        <w:t>зрения</w:t>
      </w:r>
      <w:r w:rsidRPr="00BA5C33">
        <w:rPr>
          <w:spacing w:val="1"/>
        </w:rPr>
        <w:t xml:space="preserve"> </w:t>
      </w:r>
      <w:r w:rsidRPr="00BA5C33">
        <w:t>требует</w:t>
      </w:r>
      <w:r w:rsidRPr="00BA5C33">
        <w:rPr>
          <w:spacing w:val="1"/>
        </w:rPr>
        <w:t xml:space="preserve"> </w:t>
      </w:r>
      <w:r w:rsidRPr="00BA5C33">
        <w:t>строго</w:t>
      </w:r>
      <w:r w:rsidRPr="00BA5C33">
        <w:rPr>
          <w:spacing w:val="1"/>
        </w:rPr>
        <w:t xml:space="preserve"> </w:t>
      </w:r>
      <w:r w:rsidRPr="00BA5C33">
        <w:t>индивидуально-</w:t>
      </w:r>
      <w:r w:rsidRPr="00BA5C33">
        <w:rPr>
          <w:spacing w:val="1"/>
        </w:rPr>
        <w:t xml:space="preserve"> </w:t>
      </w:r>
      <w:r w:rsidRPr="00BA5C33">
        <w:t>дифференцированного</w:t>
      </w:r>
      <w:r w:rsidRPr="00BA5C33">
        <w:rPr>
          <w:spacing w:val="1"/>
        </w:rPr>
        <w:t xml:space="preserve"> </w:t>
      </w:r>
      <w:r w:rsidRPr="00BA5C33">
        <w:t>подхода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организации</w:t>
      </w:r>
      <w:r w:rsidRPr="00BA5C33">
        <w:rPr>
          <w:spacing w:val="1"/>
        </w:rPr>
        <w:t xml:space="preserve"> </w:t>
      </w:r>
      <w:r w:rsidRPr="00BA5C33">
        <w:t>образовательного</w:t>
      </w:r>
      <w:r w:rsidRPr="00BA5C33">
        <w:rPr>
          <w:spacing w:val="1"/>
        </w:rPr>
        <w:t xml:space="preserve"> </w:t>
      </w:r>
      <w:r w:rsidRPr="00BA5C33">
        <w:t>процесса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-1"/>
        </w:rPr>
        <w:t xml:space="preserve"> </w:t>
      </w:r>
      <w:r w:rsidRPr="00BA5C33">
        <w:t>данной группы.</w:t>
      </w:r>
    </w:p>
    <w:p w:rsidR="00270EBC" w:rsidRPr="00BA5C33" w:rsidRDefault="00124D9D">
      <w:pPr>
        <w:pStyle w:val="a7"/>
        <w:spacing w:before="7" w:line="247" w:lineRule="auto"/>
        <w:ind w:right="530" w:firstLine="710"/>
      </w:pPr>
      <w:r w:rsidRPr="00BA5C33">
        <w:t>Группу слабовидения слабой степени составляют обучающиеся с остротой зрения от 0,3 до</w:t>
      </w:r>
      <w:r w:rsidRPr="00BA5C33">
        <w:rPr>
          <w:spacing w:val="-57"/>
        </w:rPr>
        <w:t xml:space="preserve"> </w:t>
      </w:r>
      <w:r w:rsidRPr="00BA5C33">
        <w:t>0,4 на лучше</w:t>
      </w:r>
      <w:r w:rsidRPr="00BA5C33">
        <w:rPr>
          <w:spacing w:val="1"/>
        </w:rPr>
        <w:t xml:space="preserve"> </w:t>
      </w:r>
      <w:r w:rsidRPr="00BA5C33">
        <w:t>видящем глазу в</w:t>
      </w:r>
      <w:r w:rsidRPr="00BA5C33">
        <w:rPr>
          <w:spacing w:val="1"/>
        </w:rPr>
        <w:t xml:space="preserve"> </w:t>
      </w:r>
      <w:r w:rsidRPr="00BA5C33">
        <w:t>условиях</w:t>
      </w:r>
      <w:r w:rsidRPr="00BA5C33">
        <w:rPr>
          <w:spacing w:val="1"/>
        </w:rPr>
        <w:t xml:space="preserve"> </w:t>
      </w:r>
      <w:r w:rsidRPr="00BA5C33">
        <w:t>оптической коррекции. Несмотря на то, что данные</w:t>
      </w:r>
      <w:r w:rsidRPr="00BA5C33">
        <w:rPr>
          <w:spacing w:val="1"/>
        </w:rPr>
        <w:t xml:space="preserve"> </w:t>
      </w:r>
      <w:r w:rsidRPr="00BA5C33">
        <w:t>показатели</w:t>
      </w:r>
      <w:r w:rsidRPr="00BA5C33">
        <w:rPr>
          <w:spacing w:val="1"/>
        </w:rPr>
        <w:t xml:space="preserve"> </w:t>
      </w:r>
      <w:r w:rsidRPr="00BA5C33">
        <w:t>остроты</w:t>
      </w:r>
      <w:r w:rsidRPr="00BA5C33">
        <w:rPr>
          <w:spacing w:val="1"/>
        </w:rPr>
        <w:t xml:space="preserve"> </w:t>
      </w:r>
      <w:r w:rsidRPr="00BA5C33">
        <w:t>зрения</w:t>
      </w:r>
      <w:r w:rsidRPr="00BA5C33">
        <w:rPr>
          <w:spacing w:val="1"/>
        </w:rPr>
        <w:t xml:space="preserve"> </w:t>
      </w:r>
      <w:r w:rsidRPr="00BA5C33">
        <w:t>позволяют</w:t>
      </w:r>
      <w:r w:rsidRPr="00BA5C33">
        <w:rPr>
          <w:spacing w:val="1"/>
        </w:rPr>
        <w:t xml:space="preserve"> </w:t>
      </w:r>
      <w:r w:rsidRPr="00BA5C33">
        <w:t>обучающемуся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хороших</w:t>
      </w:r>
      <w:r w:rsidRPr="00BA5C33">
        <w:rPr>
          <w:spacing w:val="1"/>
        </w:rPr>
        <w:t xml:space="preserve"> </w:t>
      </w:r>
      <w:r w:rsidRPr="00BA5C33">
        <w:t>гигиенических</w:t>
      </w:r>
      <w:r w:rsidRPr="00BA5C33">
        <w:rPr>
          <w:spacing w:val="60"/>
        </w:rPr>
        <w:t xml:space="preserve"> </w:t>
      </w:r>
      <w:r w:rsidRPr="00BA5C33">
        <w:t>условиях</w:t>
      </w:r>
      <w:r w:rsidRPr="00BA5C33">
        <w:rPr>
          <w:spacing w:val="1"/>
        </w:rPr>
        <w:t xml:space="preserve"> </w:t>
      </w:r>
      <w:r w:rsidRPr="00BA5C33">
        <w:t>успешно</w:t>
      </w:r>
      <w:r w:rsidRPr="00BA5C33">
        <w:rPr>
          <w:spacing w:val="1"/>
        </w:rPr>
        <w:t xml:space="preserve"> </w:t>
      </w:r>
      <w:r w:rsidRPr="00BA5C33">
        <w:t>использовать</w:t>
      </w:r>
      <w:r w:rsidRPr="00BA5C33">
        <w:rPr>
          <w:spacing w:val="1"/>
        </w:rPr>
        <w:t xml:space="preserve"> </w:t>
      </w:r>
      <w:r w:rsidRPr="00BA5C33">
        <w:t>зрение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построения</w:t>
      </w:r>
      <w:r w:rsidRPr="00BA5C33">
        <w:rPr>
          <w:spacing w:val="1"/>
        </w:rPr>
        <w:t xml:space="preserve"> </w:t>
      </w:r>
      <w:r w:rsidRPr="00BA5C33">
        <w:t>полноценного</w:t>
      </w:r>
      <w:r w:rsidRPr="00BA5C33">
        <w:rPr>
          <w:spacing w:val="1"/>
        </w:rPr>
        <w:t xml:space="preserve"> </w:t>
      </w:r>
      <w:r w:rsidRPr="00BA5C33">
        <w:t>образа</w:t>
      </w:r>
      <w:r w:rsidRPr="00BA5C33">
        <w:rPr>
          <w:spacing w:val="1"/>
        </w:rPr>
        <w:t xml:space="preserve"> </w:t>
      </w:r>
      <w:r w:rsidRPr="00BA5C33">
        <w:t>объекта</w:t>
      </w:r>
      <w:r w:rsidRPr="00BA5C33">
        <w:rPr>
          <w:spacing w:val="1"/>
        </w:rPr>
        <w:t xml:space="preserve"> </w:t>
      </w:r>
      <w:r w:rsidRPr="00BA5C33">
        <w:t>(предмета),</w:t>
      </w:r>
      <w:r w:rsidRPr="00BA5C33">
        <w:rPr>
          <w:spacing w:val="1"/>
        </w:rPr>
        <w:t xml:space="preserve"> </w:t>
      </w:r>
      <w:r w:rsidRPr="00BA5C33">
        <w:t>воспринимаемого на близком расстоянии, данная группа обучающихся испытывает определенные</w:t>
      </w:r>
      <w:r w:rsidRPr="00BA5C33">
        <w:rPr>
          <w:spacing w:val="-57"/>
        </w:rPr>
        <w:t xml:space="preserve"> </w:t>
      </w:r>
      <w:r w:rsidRPr="00BA5C33">
        <w:t>трудности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процессе</w:t>
      </w:r>
      <w:r w:rsidRPr="00BA5C33">
        <w:rPr>
          <w:spacing w:val="1"/>
        </w:rPr>
        <w:t xml:space="preserve"> </w:t>
      </w:r>
      <w:r w:rsidRPr="00BA5C33">
        <w:t>восприятия</w:t>
      </w:r>
      <w:r w:rsidRPr="00BA5C33">
        <w:rPr>
          <w:spacing w:val="1"/>
        </w:rPr>
        <w:t xml:space="preserve"> </w:t>
      </w:r>
      <w:r w:rsidRPr="00BA5C33">
        <w:t>окружающего</w:t>
      </w:r>
      <w:r w:rsidRPr="00BA5C33">
        <w:rPr>
          <w:spacing w:val="1"/>
        </w:rPr>
        <w:t xml:space="preserve"> </w:t>
      </w:r>
      <w:r w:rsidRPr="00BA5C33">
        <w:t>мира,</w:t>
      </w:r>
      <w:r w:rsidRPr="00BA5C33">
        <w:rPr>
          <w:spacing w:val="1"/>
        </w:rPr>
        <w:t xml:space="preserve"> </w:t>
      </w:r>
      <w:r w:rsidRPr="00BA5C33">
        <w:t>так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процессе</w:t>
      </w:r>
      <w:r w:rsidRPr="00BA5C33">
        <w:rPr>
          <w:spacing w:val="1"/>
        </w:rPr>
        <w:t xml:space="preserve"> </w:t>
      </w:r>
      <w:r w:rsidRPr="00BA5C33">
        <w:t>учебн</w:t>
      </w:r>
      <w:proofErr w:type="gramStart"/>
      <w:r w:rsidRPr="00BA5C33">
        <w:t>о-</w:t>
      </w:r>
      <w:proofErr w:type="gramEnd"/>
      <w:r w:rsidRPr="00BA5C33">
        <w:rPr>
          <w:spacing w:val="1"/>
        </w:rPr>
        <w:t xml:space="preserve"> </w:t>
      </w:r>
      <w:r w:rsidRPr="00BA5C33">
        <w:t>познавательной</w:t>
      </w:r>
      <w:r w:rsidRPr="00BA5C33">
        <w:rPr>
          <w:spacing w:val="1"/>
        </w:rPr>
        <w:t xml:space="preserve"> </w:t>
      </w:r>
      <w:r w:rsidRPr="00BA5C33">
        <w:t>деятельности.</w:t>
      </w:r>
      <w:r w:rsidRPr="00BA5C33">
        <w:rPr>
          <w:spacing w:val="1"/>
        </w:rPr>
        <w:t xml:space="preserve"> </w:t>
      </w:r>
      <w:r w:rsidRPr="00BA5C33">
        <w:t>Сочетание</w:t>
      </w:r>
      <w:r w:rsidRPr="00BA5C33">
        <w:rPr>
          <w:spacing w:val="1"/>
        </w:rPr>
        <w:t xml:space="preserve"> </w:t>
      </w:r>
      <w:r w:rsidRPr="00BA5C33">
        <w:t>снижения</w:t>
      </w:r>
      <w:r w:rsidRPr="00BA5C33">
        <w:rPr>
          <w:spacing w:val="1"/>
        </w:rPr>
        <w:t xml:space="preserve"> </w:t>
      </w:r>
      <w:r w:rsidRPr="00BA5C33">
        <w:t>остроты</w:t>
      </w:r>
      <w:r w:rsidRPr="00BA5C33">
        <w:rPr>
          <w:spacing w:val="1"/>
        </w:rPr>
        <w:t xml:space="preserve"> </w:t>
      </w:r>
      <w:r w:rsidRPr="00BA5C33">
        <w:t>зрения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нарушениями</w:t>
      </w:r>
      <w:r w:rsidRPr="00BA5C33">
        <w:rPr>
          <w:spacing w:val="1"/>
        </w:rPr>
        <w:t xml:space="preserve"> </w:t>
      </w:r>
      <w:r w:rsidRPr="00BA5C33">
        <w:t>других</w:t>
      </w:r>
      <w:r w:rsidRPr="00BA5C33">
        <w:rPr>
          <w:spacing w:val="1"/>
        </w:rPr>
        <w:t xml:space="preserve"> </w:t>
      </w:r>
      <w:r w:rsidRPr="00BA5C33">
        <w:t>функций,</w:t>
      </w:r>
      <w:r w:rsidRPr="00BA5C33">
        <w:rPr>
          <w:spacing w:val="1"/>
        </w:rPr>
        <w:t xml:space="preserve"> </w:t>
      </w:r>
      <w:r w:rsidRPr="00BA5C33">
        <w:t>также</w:t>
      </w:r>
      <w:r w:rsidRPr="00BA5C33">
        <w:rPr>
          <w:spacing w:val="1"/>
        </w:rPr>
        <w:t xml:space="preserve"> </w:t>
      </w:r>
      <w:r w:rsidRPr="00BA5C33">
        <w:t>часто</w:t>
      </w:r>
      <w:r w:rsidRPr="00BA5C33">
        <w:rPr>
          <w:spacing w:val="1"/>
        </w:rPr>
        <w:t xml:space="preserve"> </w:t>
      </w:r>
      <w:r w:rsidRPr="00BA5C33">
        <w:t>осложняется</w:t>
      </w:r>
      <w:r w:rsidRPr="00BA5C33">
        <w:rPr>
          <w:spacing w:val="1"/>
        </w:rPr>
        <w:t xml:space="preserve"> </w:t>
      </w:r>
      <w:r w:rsidRPr="00BA5C33">
        <w:t>наличием</w:t>
      </w:r>
      <w:r w:rsidRPr="00BA5C33">
        <w:rPr>
          <w:spacing w:val="1"/>
        </w:rPr>
        <w:t xml:space="preserve"> </w:t>
      </w:r>
      <w:r w:rsidRPr="00BA5C33">
        <w:t>вторичных</w:t>
      </w:r>
      <w:r w:rsidRPr="00BA5C33">
        <w:rPr>
          <w:spacing w:val="1"/>
        </w:rPr>
        <w:t xml:space="preserve"> </w:t>
      </w:r>
      <w:r w:rsidRPr="00BA5C33">
        <w:t>зрительных</w:t>
      </w:r>
      <w:r w:rsidRPr="00BA5C33">
        <w:rPr>
          <w:spacing w:val="1"/>
        </w:rPr>
        <w:t xml:space="preserve"> </w:t>
      </w:r>
      <w:r w:rsidRPr="00BA5C33">
        <w:t>осложнений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виде</w:t>
      </w:r>
      <w:r w:rsidRPr="00BA5C33">
        <w:rPr>
          <w:spacing w:val="1"/>
        </w:rPr>
        <w:t xml:space="preserve"> </w:t>
      </w:r>
      <w:proofErr w:type="spellStart"/>
      <w:r w:rsidRPr="00BA5C33">
        <w:t>амблиопии</w:t>
      </w:r>
      <w:proofErr w:type="spellEnd"/>
      <w:r w:rsidRPr="00BA5C33">
        <w:t xml:space="preserve"> (стойкое снижение центрального зрения) и/или косоглазия, что усугубляет трудности</w:t>
      </w:r>
      <w:r w:rsidRPr="00BA5C33">
        <w:rPr>
          <w:spacing w:val="1"/>
        </w:rPr>
        <w:t xml:space="preserve"> </w:t>
      </w:r>
      <w:r w:rsidRPr="00BA5C33">
        <w:t>зрительного восприятия слабовидящих обучающихся. Монокулярный характер зрения, имеющий</w:t>
      </w:r>
      <w:r w:rsidRPr="00BA5C33">
        <w:rPr>
          <w:spacing w:val="1"/>
        </w:rPr>
        <w:t xml:space="preserve"> </w:t>
      </w:r>
      <w:r w:rsidRPr="00BA5C33">
        <w:t>место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proofErr w:type="spellStart"/>
      <w:r w:rsidRPr="00BA5C33">
        <w:t>амблиопии</w:t>
      </w:r>
      <w:proofErr w:type="spellEnd"/>
      <w:r w:rsidRPr="00BA5C33">
        <w:t>,</w:t>
      </w:r>
      <w:r w:rsidRPr="00BA5C33">
        <w:rPr>
          <w:spacing w:val="1"/>
        </w:rPr>
        <w:t xml:space="preserve"> </w:t>
      </w:r>
      <w:r w:rsidRPr="00BA5C33">
        <w:t>обусловливает</w:t>
      </w:r>
      <w:r w:rsidRPr="00BA5C33">
        <w:rPr>
          <w:spacing w:val="1"/>
        </w:rPr>
        <w:t xml:space="preserve"> </w:t>
      </w:r>
      <w:r w:rsidRPr="00BA5C33">
        <w:t>снижение</w:t>
      </w:r>
      <w:r w:rsidRPr="00BA5C33">
        <w:rPr>
          <w:spacing w:val="1"/>
        </w:rPr>
        <w:t xml:space="preserve"> </w:t>
      </w:r>
      <w:r w:rsidRPr="00BA5C33">
        <w:t>скорости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точности</w:t>
      </w:r>
      <w:r w:rsidRPr="00BA5C33">
        <w:rPr>
          <w:spacing w:val="1"/>
        </w:rPr>
        <w:t xml:space="preserve"> </w:t>
      </w:r>
      <w:r w:rsidRPr="00BA5C33">
        <w:t>восприятия,</w:t>
      </w:r>
      <w:r w:rsidRPr="00BA5C33">
        <w:rPr>
          <w:spacing w:val="1"/>
        </w:rPr>
        <w:t xml:space="preserve"> </w:t>
      </w:r>
      <w:r w:rsidRPr="00BA5C33">
        <w:t>полноты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точности зрительных представлений, приводит к возникновению трудностей в дифференциации</w:t>
      </w:r>
      <w:r w:rsidRPr="00BA5C33">
        <w:rPr>
          <w:spacing w:val="1"/>
        </w:rPr>
        <w:t xml:space="preserve"> </w:t>
      </w:r>
      <w:r w:rsidRPr="00BA5C33">
        <w:t>направлений, неспособности глаза выделять точное местонахождение объекта в пространстве,</w:t>
      </w:r>
      <w:r w:rsidRPr="00BA5C33">
        <w:rPr>
          <w:spacing w:val="1"/>
        </w:rPr>
        <w:t xml:space="preserve"> </w:t>
      </w:r>
      <w:r w:rsidRPr="00BA5C33">
        <w:t>определять</w:t>
      </w:r>
      <w:r w:rsidRPr="00BA5C33">
        <w:rPr>
          <w:spacing w:val="-1"/>
        </w:rPr>
        <w:t xml:space="preserve"> </w:t>
      </w:r>
      <w:r w:rsidRPr="00BA5C33">
        <w:t>степень его</w:t>
      </w:r>
      <w:r w:rsidRPr="00BA5C33">
        <w:rPr>
          <w:spacing w:val="-3"/>
        </w:rPr>
        <w:t xml:space="preserve"> </w:t>
      </w:r>
      <w:r w:rsidRPr="00BA5C33">
        <w:t>удаленности.</w:t>
      </w:r>
    </w:p>
    <w:p w:rsidR="00270EBC" w:rsidRPr="00BA5C33" w:rsidRDefault="00124D9D">
      <w:pPr>
        <w:pStyle w:val="a7"/>
        <w:spacing w:before="7" w:line="247" w:lineRule="auto"/>
        <w:ind w:right="535" w:firstLine="710"/>
      </w:pPr>
      <w:proofErr w:type="gramStart"/>
      <w:r w:rsidRPr="00BA5C33">
        <w:t>Неоднородность группы слабовидящих обучающихся детерминируется наличием у них как</w:t>
      </w:r>
      <w:r w:rsidRPr="00BA5C33">
        <w:rPr>
          <w:spacing w:val="-57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клинических</w:t>
      </w:r>
      <w:r w:rsidRPr="00BA5C33">
        <w:rPr>
          <w:spacing w:val="1"/>
        </w:rPr>
        <w:t xml:space="preserve"> </w:t>
      </w:r>
      <w:r w:rsidRPr="00BA5C33">
        <w:t>форм</w:t>
      </w:r>
      <w:r w:rsidRPr="00BA5C33">
        <w:rPr>
          <w:spacing w:val="1"/>
        </w:rPr>
        <w:t xml:space="preserve"> </w:t>
      </w:r>
      <w:r w:rsidRPr="00BA5C33">
        <w:t>слабовидения</w:t>
      </w:r>
      <w:r w:rsidRPr="00BA5C33">
        <w:rPr>
          <w:spacing w:val="1"/>
        </w:rPr>
        <w:t xml:space="preserve"> </w:t>
      </w:r>
      <w:r w:rsidRPr="00BA5C33">
        <w:t>(нарушение</w:t>
      </w:r>
      <w:r w:rsidRPr="00BA5C33">
        <w:rPr>
          <w:spacing w:val="1"/>
        </w:rPr>
        <w:t xml:space="preserve"> </w:t>
      </w:r>
      <w:r w:rsidRPr="00BA5C33">
        <w:t>рефракции,</w:t>
      </w:r>
      <w:r w:rsidRPr="00BA5C33">
        <w:rPr>
          <w:spacing w:val="1"/>
        </w:rPr>
        <w:t xml:space="preserve"> </w:t>
      </w:r>
      <w:r w:rsidRPr="00BA5C33">
        <w:t>патология</w:t>
      </w:r>
      <w:r w:rsidRPr="00BA5C33">
        <w:rPr>
          <w:spacing w:val="1"/>
        </w:rPr>
        <w:t xml:space="preserve"> </w:t>
      </w:r>
      <w:r w:rsidRPr="00BA5C33">
        <w:t>хрусталика,</w:t>
      </w:r>
      <w:r w:rsidRPr="00BA5C33">
        <w:rPr>
          <w:spacing w:val="1"/>
        </w:rPr>
        <w:t xml:space="preserve"> </w:t>
      </w:r>
      <w:r w:rsidRPr="00BA5C33">
        <w:t>глаукома,</w:t>
      </w:r>
      <w:r w:rsidRPr="00BA5C33">
        <w:rPr>
          <w:spacing w:val="1"/>
        </w:rPr>
        <w:t xml:space="preserve"> </w:t>
      </w:r>
      <w:r w:rsidRPr="00BA5C33">
        <w:t>заболевания</w:t>
      </w:r>
      <w:r w:rsidRPr="00BA5C33">
        <w:rPr>
          <w:spacing w:val="1"/>
        </w:rPr>
        <w:t xml:space="preserve"> </w:t>
      </w:r>
      <w:r w:rsidRPr="00BA5C33">
        <w:t>нервно-зрительного</w:t>
      </w:r>
      <w:r w:rsidRPr="00BA5C33">
        <w:rPr>
          <w:spacing w:val="1"/>
        </w:rPr>
        <w:t xml:space="preserve"> </w:t>
      </w:r>
      <w:r w:rsidRPr="00BA5C33">
        <w:t>аппарата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др.),</w:t>
      </w:r>
      <w:r w:rsidRPr="00BA5C33">
        <w:rPr>
          <w:spacing w:val="1"/>
        </w:rPr>
        <w:t xml:space="preserve"> </w:t>
      </w:r>
      <w:r w:rsidRPr="00BA5C33">
        <w:t>так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таких</w:t>
      </w:r>
      <w:r w:rsidRPr="00BA5C33">
        <w:rPr>
          <w:spacing w:val="1"/>
        </w:rPr>
        <w:t xml:space="preserve"> </w:t>
      </w:r>
      <w:r w:rsidRPr="00BA5C33">
        <w:t>заболеваний,</w:t>
      </w:r>
      <w:r w:rsidRPr="00BA5C33">
        <w:rPr>
          <w:spacing w:val="1"/>
        </w:rPr>
        <w:t xml:space="preserve"> </w:t>
      </w:r>
      <w:r w:rsidRPr="00BA5C33">
        <w:t>как:</w:t>
      </w:r>
      <w:r w:rsidRPr="00BA5C33">
        <w:rPr>
          <w:spacing w:val="1"/>
        </w:rPr>
        <w:t xml:space="preserve"> </w:t>
      </w:r>
      <w:r w:rsidRPr="00BA5C33">
        <w:t>врожденная</w:t>
      </w:r>
      <w:r w:rsidRPr="00BA5C33">
        <w:rPr>
          <w:spacing w:val="1"/>
        </w:rPr>
        <w:t xml:space="preserve"> </w:t>
      </w:r>
      <w:r w:rsidRPr="00BA5C33">
        <w:t>миопия</w:t>
      </w:r>
      <w:r w:rsidRPr="00BA5C33">
        <w:rPr>
          <w:spacing w:val="1"/>
        </w:rPr>
        <w:t xml:space="preserve"> </w:t>
      </w:r>
      <w:r w:rsidRPr="00BA5C33">
        <w:t>(в</w:t>
      </w:r>
      <w:r w:rsidRPr="00BA5C33">
        <w:rPr>
          <w:spacing w:val="1"/>
        </w:rPr>
        <w:t xml:space="preserve"> </w:t>
      </w:r>
      <w:r w:rsidRPr="00BA5C33">
        <w:t>том</w:t>
      </w:r>
      <w:r w:rsidRPr="00BA5C33">
        <w:rPr>
          <w:spacing w:val="1"/>
        </w:rPr>
        <w:t xml:space="preserve"> </w:t>
      </w:r>
      <w:r w:rsidRPr="00BA5C33">
        <w:t>числе</w:t>
      </w:r>
      <w:r w:rsidRPr="00BA5C33">
        <w:rPr>
          <w:spacing w:val="1"/>
        </w:rPr>
        <w:t xml:space="preserve"> </w:t>
      </w:r>
      <w:r w:rsidRPr="00BA5C33">
        <w:t>осложненная),</w:t>
      </w:r>
      <w:r w:rsidRPr="00BA5C33">
        <w:rPr>
          <w:spacing w:val="1"/>
        </w:rPr>
        <w:t xml:space="preserve"> </w:t>
      </w:r>
      <w:r w:rsidRPr="00BA5C33">
        <w:t>катаракта,</w:t>
      </w:r>
      <w:r w:rsidRPr="00BA5C33">
        <w:rPr>
          <w:spacing w:val="1"/>
        </w:rPr>
        <w:t xml:space="preserve"> </w:t>
      </w:r>
      <w:r w:rsidRPr="00BA5C33">
        <w:t>гиперметропия</w:t>
      </w:r>
      <w:r w:rsidRPr="00BA5C33">
        <w:rPr>
          <w:spacing w:val="1"/>
        </w:rPr>
        <w:t xml:space="preserve"> </w:t>
      </w:r>
      <w:r w:rsidRPr="00BA5C33">
        <w:t>высокой</w:t>
      </w:r>
      <w:r w:rsidRPr="00BA5C33">
        <w:rPr>
          <w:spacing w:val="1"/>
        </w:rPr>
        <w:t xml:space="preserve"> </w:t>
      </w:r>
      <w:r w:rsidRPr="00BA5C33">
        <w:t>степени,</w:t>
      </w:r>
      <w:r w:rsidRPr="00BA5C33">
        <w:rPr>
          <w:spacing w:val="1"/>
        </w:rPr>
        <w:t xml:space="preserve"> </w:t>
      </w:r>
      <w:proofErr w:type="spellStart"/>
      <w:r w:rsidRPr="00BA5C33">
        <w:t>ретинопатия</w:t>
      </w:r>
      <w:proofErr w:type="spellEnd"/>
      <w:r w:rsidRPr="00BA5C33">
        <w:rPr>
          <w:spacing w:val="1"/>
        </w:rPr>
        <w:t xml:space="preserve"> </w:t>
      </w:r>
      <w:r w:rsidRPr="00BA5C33">
        <w:t>недоношенных,</w:t>
      </w:r>
      <w:r w:rsidRPr="00BA5C33">
        <w:rPr>
          <w:spacing w:val="1"/>
        </w:rPr>
        <w:t xml:space="preserve"> </w:t>
      </w:r>
      <w:r w:rsidRPr="00BA5C33">
        <w:t>частичная</w:t>
      </w:r>
      <w:r w:rsidRPr="00BA5C33">
        <w:rPr>
          <w:spacing w:val="1"/>
        </w:rPr>
        <w:t xml:space="preserve"> </w:t>
      </w:r>
      <w:r w:rsidRPr="00BA5C33">
        <w:t>атрофия</w:t>
      </w:r>
      <w:r w:rsidRPr="00BA5C33">
        <w:rPr>
          <w:spacing w:val="1"/>
        </w:rPr>
        <w:t xml:space="preserve"> </w:t>
      </w:r>
      <w:r w:rsidRPr="00BA5C33">
        <w:t>зрительного</w:t>
      </w:r>
      <w:r w:rsidRPr="00BA5C33">
        <w:rPr>
          <w:spacing w:val="1"/>
        </w:rPr>
        <w:t xml:space="preserve"> </w:t>
      </w:r>
      <w:r w:rsidRPr="00BA5C33">
        <w:t>нерва,</w:t>
      </w:r>
      <w:r w:rsidRPr="00BA5C33">
        <w:rPr>
          <w:spacing w:val="1"/>
        </w:rPr>
        <w:t xml:space="preserve"> </w:t>
      </w:r>
      <w:r w:rsidRPr="00BA5C33">
        <w:t>различные</w:t>
      </w:r>
      <w:r w:rsidRPr="00BA5C33">
        <w:rPr>
          <w:spacing w:val="60"/>
        </w:rPr>
        <w:t xml:space="preserve"> </w:t>
      </w:r>
      <w:r w:rsidRPr="00BA5C33">
        <w:t>деформации</w:t>
      </w:r>
      <w:r w:rsidRPr="00BA5C33">
        <w:rPr>
          <w:spacing w:val="1"/>
        </w:rPr>
        <w:t xml:space="preserve"> </w:t>
      </w:r>
      <w:r w:rsidRPr="00BA5C33">
        <w:t>органа зрения и др. Стабилизация зрительных функций может быть обеспечена за счет учета в</w:t>
      </w:r>
      <w:proofErr w:type="gramEnd"/>
      <w:r w:rsidRPr="00BA5C33">
        <w:rPr>
          <w:spacing w:val="1"/>
        </w:rPr>
        <w:t xml:space="preserve"> </w:t>
      </w:r>
      <w:r w:rsidRPr="00BA5C33">
        <w:t>учебно-познавательной деятельности клинических форм и зрительных диагнозов слабовидящих</w:t>
      </w:r>
      <w:r w:rsidRPr="00BA5C33">
        <w:rPr>
          <w:spacing w:val="1"/>
        </w:rPr>
        <w:t xml:space="preserve"> </w:t>
      </w:r>
      <w:r w:rsidRPr="00BA5C33">
        <w:t>обучающихся.</w:t>
      </w:r>
    </w:p>
    <w:p w:rsidR="00270EBC" w:rsidRPr="00BA5C33" w:rsidRDefault="00124D9D">
      <w:pPr>
        <w:pStyle w:val="a7"/>
        <w:spacing w:before="3" w:line="247" w:lineRule="auto"/>
        <w:ind w:right="533" w:firstLine="710"/>
      </w:pPr>
      <w:r w:rsidRPr="00BA5C33">
        <w:t>Неоднородность</w:t>
      </w:r>
      <w:r w:rsidRPr="00BA5C33">
        <w:rPr>
          <w:spacing w:val="1"/>
        </w:rPr>
        <w:t xml:space="preserve"> </w:t>
      </w:r>
      <w:r w:rsidRPr="00BA5C33">
        <w:t>группы</w:t>
      </w:r>
      <w:r w:rsidRPr="00BA5C33">
        <w:rPr>
          <w:spacing w:val="1"/>
        </w:rPr>
        <w:t xml:space="preserve"> </w:t>
      </w:r>
      <w:proofErr w:type="gramStart"/>
      <w:r w:rsidRPr="00BA5C33">
        <w:t>слабовидящих</w:t>
      </w:r>
      <w:proofErr w:type="gramEnd"/>
      <w:r w:rsidRPr="00BA5C33">
        <w:rPr>
          <w:spacing w:val="1"/>
        </w:rPr>
        <w:t xml:space="preserve"> </w:t>
      </w:r>
      <w:r w:rsidRPr="00BA5C33">
        <w:t>также</w:t>
      </w:r>
      <w:r w:rsidRPr="00BA5C33">
        <w:rPr>
          <w:spacing w:val="1"/>
        </w:rPr>
        <w:t xml:space="preserve"> </w:t>
      </w:r>
      <w:r w:rsidRPr="00BA5C33">
        <w:t>определяется</w:t>
      </w:r>
      <w:r w:rsidRPr="00BA5C33">
        <w:rPr>
          <w:spacing w:val="1"/>
        </w:rPr>
        <w:t xml:space="preserve"> </w:t>
      </w:r>
      <w:r w:rsidRPr="00BA5C33">
        <w:t>возрастом,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котором</w:t>
      </w:r>
      <w:r w:rsidRPr="00BA5C33">
        <w:rPr>
          <w:spacing w:val="1"/>
        </w:rPr>
        <w:t xml:space="preserve"> </w:t>
      </w:r>
      <w:r w:rsidRPr="00BA5C33">
        <w:t>произошло нарушение (или ухудшение) зрения. Значение данного фактора определяется тем, что</w:t>
      </w:r>
      <w:r w:rsidRPr="00BA5C33">
        <w:rPr>
          <w:spacing w:val="1"/>
        </w:rPr>
        <w:t xml:space="preserve"> </w:t>
      </w:r>
      <w:r w:rsidRPr="00BA5C33">
        <w:t>время</w:t>
      </w:r>
      <w:r w:rsidRPr="00BA5C33">
        <w:rPr>
          <w:spacing w:val="1"/>
        </w:rPr>
        <w:t xml:space="preserve"> </w:t>
      </w:r>
      <w:r w:rsidRPr="00BA5C33">
        <w:t>нарушения</w:t>
      </w:r>
      <w:r w:rsidRPr="00BA5C33">
        <w:rPr>
          <w:spacing w:val="1"/>
        </w:rPr>
        <w:t xml:space="preserve"> </w:t>
      </w:r>
      <w:r w:rsidRPr="00BA5C33">
        <w:t>(ухудшения)</w:t>
      </w:r>
      <w:r w:rsidRPr="00BA5C33">
        <w:rPr>
          <w:spacing w:val="1"/>
        </w:rPr>
        <w:t xml:space="preserve"> </w:t>
      </w:r>
      <w:r w:rsidRPr="00BA5C33">
        <w:t>зрения</w:t>
      </w:r>
      <w:r w:rsidRPr="00BA5C33">
        <w:rPr>
          <w:spacing w:val="1"/>
        </w:rPr>
        <w:t xml:space="preserve"> </w:t>
      </w:r>
      <w:r w:rsidRPr="00BA5C33">
        <w:t>оказывает</w:t>
      </w:r>
      <w:r w:rsidRPr="00BA5C33">
        <w:rPr>
          <w:spacing w:val="1"/>
        </w:rPr>
        <w:t xml:space="preserve"> </w:t>
      </w:r>
      <w:r w:rsidRPr="00BA5C33">
        <w:t>существенное</w:t>
      </w:r>
      <w:r w:rsidRPr="00BA5C33">
        <w:rPr>
          <w:spacing w:val="1"/>
        </w:rPr>
        <w:t xml:space="preserve"> </w:t>
      </w:r>
      <w:r w:rsidRPr="00BA5C33">
        <w:t>влияние</w:t>
      </w:r>
      <w:r w:rsidRPr="00BA5C33">
        <w:rPr>
          <w:spacing w:val="1"/>
        </w:rPr>
        <w:t xml:space="preserve"> </w:t>
      </w:r>
      <w:r w:rsidRPr="00BA5C33">
        <w:t>не</w:t>
      </w:r>
      <w:r w:rsidRPr="00BA5C33">
        <w:rPr>
          <w:spacing w:val="1"/>
        </w:rPr>
        <w:t xml:space="preserve"> </w:t>
      </w:r>
      <w:r w:rsidRPr="00BA5C33">
        <w:t>только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психофизическое развитие обучающегося, но и на развитие у него компенсаторных процессов. В</w:t>
      </w:r>
      <w:r w:rsidRPr="00BA5C33">
        <w:rPr>
          <w:spacing w:val="1"/>
        </w:rPr>
        <w:t xml:space="preserve"> </w:t>
      </w:r>
      <w:r w:rsidRPr="00BA5C33">
        <w:t>настоящее</w:t>
      </w:r>
      <w:r w:rsidRPr="00BA5C33">
        <w:rPr>
          <w:spacing w:val="1"/>
        </w:rPr>
        <w:t xml:space="preserve"> </w:t>
      </w:r>
      <w:r w:rsidRPr="00BA5C33">
        <w:t>время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качестве</w:t>
      </w:r>
      <w:r w:rsidRPr="00BA5C33">
        <w:rPr>
          <w:spacing w:val="1"/>
        </w:rPr>
        <w:t xml:space="preserve"> </w:t>
      </w:r>
      <w:r w:rsidRPr="00BA5C33">
        <w:t>лидирующих</w:t>
      </w:r>
      <w:r w:rsidRPr="00BA5C33">
        <w:rPr>
          <w:spacing w:val="1"/>
        </w:rPr>
        <w:t xml:space="preserve"> </w:t>
      </w:r>
      <w:r w:rsidRPr="00BA5C33">
        <w:t>причин,</w:t>
      </w:r>
      <w:r w:rsidRPr="00BA5C33">
        <w:rPr>
          <w:spacing w:val="1"/>
        </w:rPr>
        <w:t xml:space="preserve"> </w:t>
      </w:r>
      <w:r w:rsidRPr="00BA5C33">
        <w:t>вызывающих</w:t>
      </w:r>
      <w:r w:rsidRPr="00BA5C33">
        <w:rPr>
          <w:spacing w:val="1"/>
        </w:rPr>
        <w:t xml:space="preserve"> </w:t>
      </w:r>
      <w:r w:rsidRPr="00BA5C33">
        <w:t>слабовидение,</w:t>
      </w:r>
      <w:r w:rsidRPr="00BA5C33">
        <w:rPr>
          <w:spacing w:val="1"/>
        </w:rPr>
        <w:t xml:space="preserve"> </w:t>
      </w:r>
      <w:r w:rsidRPr="00BA5C33">
        <w:t>выступают</w:t>
      </w:r>
      <w:r w:rsidRPr="00BA5C33">
        <w:rPr>
          <w:spacing w:val="1"/>
        </w:rPr>
        <w:t xml:space="preserve"> </w:t>
      </w:r>
      <w:r w:rsidRPr="00BA5C33">
        <w:t>врожденно-наследственные</w:t>
      </w:r>
      <w:r w:rsidRPr="00BA5C33">
        <w:rPr>
          <w:spacing w:val="1"/>
        </w:rPr>
        <w:t xml:space="preserve"> </w:t>
      </w:r>
      <w:r w:rsidRPr="00BA5C33">
        <w:t>причины.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этой</w:t>
      </w:r>
      <w:r w:rsidRPr="00BA5C33">
        <w:rPr>
          <w:spacing w:val="1"/>
        </w:rPr>
        <w:t xml:space="preserve"> </w:t>
      </w:r>
      <w:r w:rsidRPr="00BA5C33">
        <w:t>связи</w:t>
      </w:r>
      <w:r w:rsidRPr="00BA5C33">
        <w:rPr>
          <w:spacing w:val="1"/>
        </w:rPr>
        <w:t xml:space="preserve"> </w:t>
      </w:r>
      <w:r w:rsidRPr="00BA5C33">
        <w:t>наблюдается</w:t>
      </w:r>
      <w:r w:rsidRPr="00BA5C33">
        <w:rPr>
          <w:spacing w:val="1"/>
        </w:rPr>
        <w:t xml:space="preserve"> </w:t>
      </w:r>
      <w:r w:rsidRPr="00BA5C33">
        <w:t>преобладание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обучающихся,</w:t>
      </w:r>
      <w:r w:rsidRPr="00BA5C33">
        <w:rPr>
          <w:spacing w:val="1"/>
        </w:rPr>
        <w:t xml:space="preserve"> </w:t>
      </w:r>
      <w:r w:rsidRPr="00BA5C33">
        <w:t>у</w:t>
      </w:r>
      <w:r w:rsidRPr="00BA5C33">
        <w:rPr>
          <w:spacing w:val="1"/>
        </w:rPr>
        <w:t xml:space="preserve"> </w:t>
      </w:r>
      <w:r w:rsidRPr="00BA5C33">
        <w:t>которых</w:t>
      </w:r>
      <w:r w:rsidRPr="00BA5C33">
        <w:rPr>
          <w:spacing w:val="1"/>
        </w:rPr>
        <w:t xml:space="preserve"> </w:t>
      </w:r>
      <w:r w:rsidRPr="00BA5C33">
        <w:t>зрение</w:t>
      </w:r>
      <w:r w:rsidRPr="00BA5C33">
        <w:rPr>
          <w:spacing w:val="1"/>
        </w:rPr>
        <w:t xml:space="preserve"> </w:t>
      </w:r>
      <w:r w:rsidRPr="00BA5C33">
        <w:t>было</w:t>
      </w:r>
      <w:r w:rsidRPr="00BA5C33">
        <w:rPr>
          <w:spacing w:val="1"/>
        </w:rPr>
        <w:t xml:space="preserve"> </w:t>
      </w:r>
      <w:r w:rsidRPr="00BA5C33">
        <w:t>нарушено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раннем</w:t>
      </w:r>
      <w:r w:rsidRPr="00BA5C33">
        <w:rPr>
          <w:spacing w:val="1"/>
        </w:rPr>
        <w:t xml:space="preserve"> </w:t>
      </w:r>
      <w:r w:rsidRPr="00BA5C33">
        <w:t>возрасте,</w:t>
      </w:r>
      <w:r w:rsidRPr="00BA5C33">
        <w:rPr>
          <w:spacing w:val="1"/>
        </w:rPr>
        <w:t xml:space="preserve"> </w:t>
      </w:r>
      <w:r w:rsidRPr="00BA5C33">
        <w:t>что,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одной</w:t>
      </w:r>
      <w:r w:rsidRPr="00BA5C33">
        <w:rPr>
          <w:spacing w:val="1"/>
        </w:rPr>
        <w:t xml:space="preserve"> </w:t>
      </w:r>
      <w:r w:rsidRPr="00BA5C33">
        <w:t>стороны,</w:t>
      </w:r>
      <w:r w:rsidRPr="00BA5C33">
        <w:rPr>
          <w:spacing w:val="1"/>
        </w:rPr>
        <w:t xml:space="preserve"> </w:t>
      </w:r>
      <w:r w:rsidRPr="00BA5C33">
        <w:t>обусловливает своеобразие их психофизического развития, с другой - определяет особенности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компенсаторных</w:t>
      </w:r>
      <w:r w:rsidRPr="00BA5C33">
        <w:rPr>
          <w:spacing w:val="1"/>
        </w:rPr>
        <w:t xml:space="preserve"> </w:t>
      </w:r>
      <w:r w:rsidRPr="00BA5C33">
        <w:t>механизмов,</w:t>
      </w:r>
      <w:r w:rsidRPr="00BA5C33">
        <w:rPr>
          <w:spacing w:val="1"/>
        </w:rPr>
        <w:t xml:space="preserve"> </w:t>
      </w:r>
      <w:r w:rsidRPr="00BA5C33">
        <w:t>связанных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перестройкой</w:t>
      </w:r>
      <w:r w:rsidRPr="00BA5C33">
        <w:rPr>
          <w:spacing w:val="1"/>
        </w:rPr>
        <w:t xml:space="preserve"> </w:t>
      </w:r>
      <w:r w:rsidRPr="00BA5C33">
        <w:t>организма,</w:t>
      </w:r>
      <w:r w:rsidRPr="00BA5C33">
        <w:rPr>
          <w:spacing w:val="1"/>
        </w:rPr>
        <w:t xml:space="preserve"> </w:t>
      </w:r>
      <w:r w:rsidRPr="00BA5C33">
        <w:t>регулируемой</w:t>
      </w:r>
      <w:r w:rsidRPr="00BA5C33">
        <w:rPr>
          <w:spacing w:val="1"/>
        </w:rPr>
        <w:t xml:space="preserve"> </w:t>
      </w:r>
      <w:r w:rsidRPr="00BA5C33">
        <w:t>центральной</w:t>
      </w:r>
      <w:r w:rsidRPr="00BA5C33">
        <w:rPr>
          <w:spacing w:val="-1"/>
        </w:rPr>
        <w:t xml:space="preserve"> </w:t>
      </w:r>
      <w:r w:rsidRPr="00BA5C33">
        <w:t>нервной системой.</w:t>
      </w:r>
    </w:p>
    <w:p w:rsidR="00270EBC" w:rsidRPr="00BA5C33" w:rsidRDefault="00124D9D">
      <w:pPr>
        <w:pStyle w:val="a7"/>
        <w:spacing w:before="5" w:line="247" w:lineRule="auto"/>
        <w:ind w:right="538" w:firstLine="71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proofErr w:type="gramStart"/>
      <w:r w:rsidRPr="00BA5C33">
        <w:t>Обучающимся</w:t>
      </w:r>
      <w:r w:rsidRPr="00BA5C33">
        <w:rPr>
          <w:spacing w:val="1"/>
        </w:rPr>
        <w:t xml:space="preserve"> </w:t>
      </w:r>
      <w:r w:rsidRPr="00BA5C33">
        <w:t>данной</w:t>
      </w:r>
      <w:r w:rsidRPr="00BA5C33">
        <w:rPr>
          <w:spacing w:val="1"/>
        </w:rPr>
        <w:t xml:space="preserve"> </w:t>
      </w:r>
      <w:r w:rsidRPr="00BA5C33">
        <w:t>группы</w:t>
      </w:r>
      <w:r w:rsidRPr="00BA5C33">
        <w:rPr>
          <w:spacing w:val="1"/>
        </w:rPr>
        <w:t xml:space="preserve"> </w:t>
      </w:r>
      <w:r w:rsidRPr="00BA5C33">
        <w:t>характерно:</w:t>
      </w:r>
      <w:r w:rsidRPr="00BA5C33">
        <w:rPr>
          <w:spacing w:val="1"/>
        </w:rPr>
        <w:t xml:space="preserve"> </w:t>
      </w:r>
      <w:r w:rsidRPr="00BA5C33">
        <w:t>снижение</w:t>
      </w:r>
      <w:r w:rsidRPr="00BA5C33">
        <w:rPr>
          <w:spacing w:val="1"/>
        </w:rPr>
        <w:t xml:space="preserve"> </w:t>
      </w:r>
      <w:r w:rsidRPr="00BA5C33">
        <w:t>общей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зрительной</w:t>
      </w:r>
      <w:r w:rsidRPr="00BA5C33">
        <w:rPr>
          <w:spacing w:val="1"/>
        </w:rPr>
        <w:t xml:space="preserve"> </w:t>
      </w:r>
      <w:r w:rsidRPr="00BA5C33">
        <w:t>работоспособности; замедленное формирование предметно-практических действий; замедленное</w:t>
      </w:r>
      <w:r w:rsidRPr="00BA5C33">
        <w:rPr>
          <w:spacing w:val="1"/>
        </w:rPr>
        <w:t xml:space="preserve"> </w:t>
      </w:r>
      <w:r w:rsidRPr="00BA5C33">
        <w:t>овладение</w:t>
      </w:r>
      <w:r w:rsidRPr="00BA5C33">
        <w:rPr>
          <w:spacing w:val="35"/>
        </w:rPr>
        <w:t xml:space="preserve"> </w:t>
      </w:r>
      <w:r w:rsidRPr="00BA5C33">
        <w:t>письмом</w:t>
      </w:r>
      <w:r w:rsidRPr="00BA5C33">
        <w:rPr>
          <w:spacing w:val="36"/>
        </w:rPr>
        <w:t xml:space="preserve"> </w:t>
      </w:r>
      <w:r w:rsidRPr="00BA5C33">
        <w:t>и</w:t>
      </w:r>
      <w:r w:rsidRPr="00BA5C33">
        <w:rPr>
          <w:spacing w:val="36"/>
        </w:rPr>
        <w:t xml:space="preserve"> </w:t>
      </w:r>
      <w:r w:rsidRPr="00BA5C33">
        <w:t>чтением,</w:t>
      </w:r>
      <w:r w:rsidRPr="00BA5C33">
        <w:rPr>
          <w:spacing w:val="36"/>
        </w:rPr>
        <w:t xml:space="preserve"> </w:t>
      </w:r>
      <w:r w:rsidRPr="00BA5C33">
        <w:t>что</w:t>
      </w:r>
      <w:r w:rsidRPr="00BA5C33">
        <w:rPr>
          <w:spacing w:val="37"/>
        </w:rPr>
        <w:t xml:space="preserve"> </w:t>
      </w:r>
      <w:r w:rsidRPr="00BA5C33">
        <w:t>обусловливается</w:t>
      </w:r>
      <w:r w:rsidRPr="00BA5C33">
        <w:rPr>
          <w:spacing w:val="37"/>
        </w:rPr>
        <w:t xml:space="preserve"> </w:t>
      </w:r>
      <w:r w:rsidRPr="00BA5C33">
        <w:t>нарушением</w:t>
      </w:r>
      <w:r w:rsidRPr="00BA5C33">
        <w:rPr>
          <w:spacing w:val="36"/>
        </w:rPr>
        <w:t xml:space="preserve"> </w:t>
      </w:r>
      <w:r w:rsidRPr="00BA5C33">
        <w:t>взаимодействия</w:t>
      </w:r>
      <w:r w:rsidRPr="00BA5C33">
        <w:rPr>
          <w:spacing w:val="36"/>
        </w:rPr>
        <w:t xml:space="preserve"> </w:t>
      </w:r>
      <w:r w:rsidRPr="00BA5C33">
        <w:t>зрительной</w:t>
      </w:r>
      <w:r w:rsidRPr="00BA5C33">
        <w:rPr>
          <w:spacing w:val="38"/>
        </w:rPr>
        <w:t xml:space="preserve"> </w:t>
      </w:r>
      <w:r w:rsidRPr="00BA5C33">
        <w:t>и</w:t>
      </w:r>
      <w:proofErr w:type="gramEnd"/>
    </w:p>
    <w:p w:rsidR="00270EBC" w:rsidRPr="00BA5C33" w:rsidRDefault="00124D9D">
      <w:pPr>
        <w:pStyle w:val="a7"/>
        <w:spacing w:before="60" w:line="247" w:lineRule="auto"/>
        <w:ind w:right="532"/>
      </w:pPr>
      <w:r w:rsidRPr="00BA5C33">
        <w:lastRenderedPageBreak/>
        <w:t>глазодвигательной систем, снижением координации движений, их точности, замедленным темпом</w:t>
      </w:r>
      <w:r w:rsidRPr="00BA5C33">
        <w:rPr>
          <w:spacing w:val="-57"/>
        </w:rPr>
        <w:t xml:space="preserve"> </w:t>
      </w:r>
      <w:r w:rsidRPr="00BA5C33">
        <w:t>формирования</w:t>
      </w:r>
      <w:r w:rsidRPr="00BA5C33">
        <w:rPr>
          <w:spacing w:val="1"/>
        </w:rPr>
        <w:t xml:space="preserve"> </w:t>
      </w:r>
      <w:r w:rsidRPr="00BA5C33">
        <w:t>зрительного</w:t>
      </w:r>
      <w:r w:rsidRPr="00BA5C33">
        <w:rPr>
          <w:spacing w:val="1"/>
        </w:rPr>
        <w:t xml:space="preserve"> </w:t>
      </w:r>
      <w:r w:rsidRPr="00BA5C33">
        <w:t>образа</w:t>
      </w:r>
      <w:r w:rsidRPr="00BA5C33">
        <w:rPr>
          <w:spacing w:val="1"/>
        </w:rPr>
        <w:t xml:space="preserve"> </w:t>
      </w:r>
      <w:r w:rsidRPr="00BA5C33">
        <w:t>буквы,</w:t>
      </w:r>
      <w:r w:rsidRPr="00BA5C33">
        <w:rPr>
          <w:spacing w:val="1"/>
        </w:rPr>
        <w:t xml:space="preserve"> </w:t>
      </w:r>
      <w:r w:rsidRPr="00BA5C33">
        <w:t>трудностями</w:t>
      </w:r>
      <w:r w:rsidRPr="00BA5C33">
        <w:rPr>
          <w:spacing w:val="1"/>
        </w:rPr>
        <w:t xml:space="preserve"> </w:t>
      </w:r>
      <w:r w:rsidRPr="00BA5C33">
        <w:t>зрительного</w:t>
      </w:r>
      <w:r w:rsidRPr="00BA5C33">
        <w:rPr>
          <w:spacing w:val="1"/>
        </w:rPr>
        <w:t xml:space="preserve"> </w:t>
      </w:r>
      <w:r w:rsidRPr="00BA5C33">
        <w:t>контроля;</w:t>
      </w:r>
      <w:r w:rsidRPr="00BA5C33">
        <w:rPr>
          <w:spacing w:val="1"/>
        </w:rPr>
        <w:t xml:space="preserve"> </w:t>
      </w:r>
      <w:r w:rsidRPr="00BA5C33">
        <w:t>затруднение</w:t>
      </w:r>
      <w:r w:rsidRPr="00BA5C33">
        <w:rPr>
          <w:spacing w:val="1"/>
        </w:rPr>
        <w:t xml:space="preserve"> </w:t>
      </w:r>
      <w:r w:rsidRPr="00BA5C33">
        <w:t>выполнения</w:t>
      </w:r>
      <w:r w:rsidRPr="00BA5C33">
        <w:rPr>
          <w:spacing w:val="1"/>
        </w:rPr>
        <w:t xml:space="preserve"> </w:t>
      </w:r>
      <w:r w:rsidRPr="00BA5C33">
        <w:t>зрительных</w:t>
      </w:r>
      <w:r w:rsidRPr="00BA5C33">
        <w:rPr>
          <w:spacing w:val="1"/>
        </w:rPr>
        <w:t xml:space="preserve"> </w:t>
      </w:r>
      <w:r w:rsidRPr="00BA5C33">
        <w:t>заданий,</w:t>
      </w:r>
      <w:r w:rsidRPr="00BA5C33">
        <w:rPr>
          <w:spacing w:val="1"/>
        </w:rPr>
        <w:t xml:space="preserve"> </w:t>
      </w:r>
      <w:r w:rsidRPr="00BA5C33">
        <w:t>требующих</w:t>
      </w:r>
      <w:r w:rsidRPr="00BA5C33">
        <w:rPr>
          <w:spacing w:val="1"/>
        </w:rPr>
        <w:t xml:space="preserve"> </w:t>
      </w:r>
      <w:r w:rsidRPr="00BA5C33">
        <w:t>согласованных</w:t>
      </w:r>
      <w:r w:rsidRPr="00BA5C33">
        <w:rPr>
          <w:spacing w:val="1"/>
        </w:rPr>
        <w:t xml:space="preserve"> </w:t>
      </w:r>
      <w:r w:rsidRPr="00BA5C33">
        <w:t>движений</w:t>
      </w:r>
      <w:r w:rsidRPr="00BA5C33">
        <w:rPr>
          <w:spacing w:val="1"/>
        </w:rPr>
        <w:t xml:space="preserve"> </w:t>
      </w:r>
      <w:r w:rsidRPr="00BA5C33">
        <w:t>глаз,</w:t>
      </w:r>
      <w:r w:rsidRPr="00BA5C33">
        <w:rPr>
          <w:spacing w:val="1"/>
        </w:rPr>
        <w:t xml:space="preserve"> </w:t>
      </w:r>
      <w:r w:rsidRPr="00BA5C33">
        <w:t>многократных</w:t>
      </w:r>
      <w:r w:rsidRPr="00BA5C33">
        <w:rPr>
          <w:spacing w:val="1"/>
        </w:rPr>
        <w:t xml:space="preserve"> </w:t>
      </w:r>
      <w:r w:rsidRPr="00BA5C33">
        <w:t>переводов взора с объекта на объект; возникновение трудностей в овладении измерительными</w:t>
      </w:r>
      <w:r w:rsidRPr="00BA5C33">
        <w:rPr>
          <w:spacing w:val="1"/>
        </w:rPr>
        <w:t xml:space="preserve"> </w:t>
      </w:r>
      <w:r w:rsidRPr="00BA5C33">
        <w:t>навыками,</w:t>
      </w:r>
      <w:r w:rsidRPr="00BA5C33">
        <w:rPr>
          <w:spacing w:val="1"/>
        </w:rPr>
        <w:t xml:space="preserve"> </w:t>
      </w:r>
      <w:r w:rsidRPr="00BA5C33">
        <w:t>выполнение</w:t>
      </w:r>
      <w:r w:rsidRPr="00BA5C33">
        <w:rPr>
          <w:spacing w:val="1"/>
        </w:rPr>
        <w:t xml:space="preserve"> </w:t>
      </w:r>
      <w:r w:rsidRPr="00BA5C33">
        <w:t>заданий,</w:t>
      </w:r>
      <w:r w:rsidRPr="00BA5C33">
        <w:rPr>
          <w:spacing w:val="1"/>
        </w:rPr>
        <w:t xml:space="preserve"> </w:t>
      </w:r>
      <w:r w:rsidRPr="00BA5C33">
        <w:t>связанных</w:t>
      </w:r>
      <w:r w:rsidRPr="00BA5C33">
        <w:rPr>
          <w:spacing w:val="1"/>
        </w:rPr>
        <w:t xml:space="preserve"> </w:t>
      </w:r>
      <w:r w:rsidRPr="00BA5C33">
        <w:t>со</w:t>
      </w:r>
      <w:r w:rsidRPr="00BA5C33">
        <w:rPr>
          <w:spacing w:val="1"/>
        </w:rPr>
        <w:t xml:space="preserve"> </w:t>
      </w:r>
      <w:r w:rsidRPr="00BA5C33">
        <w:t>зрительно-моторной</w:t>
      </w:r>
      <w:r w:rsidRPr="00BA5C33">
        <w:rPr>
          <w:spacing w:val="1"/>
        </w:rPr>
        <w:t xml:space="preserve"> </w:t>
      </w:r>
      <w:r w:rsidRPr="00BA5C33">
        <w:t>координацией,</w:t>
      </w:r>
      <w:r w:rsidRPr="00BA5C33">
        <w:rPr>
          <w:spacing w:val="1"/>
        </w:rPr>
        <w:t xml:space="preserve"> </w:t>
      </w:r>
      <w:r w:rsidRPr="00BA5C33">
        <w:t>зрительн</w:t>
      </w:r>
      <w:proofErr w:type="gramStart"/>
      <w:r w:rsidRPr="00BA5C33">
        <w:t>о-</w:t>
      </w:r>
      <w:proofErr w:type="gramEnd"/>
      <w:r w:rsidRPr="00BA5C33">
        <w:rPr>
          <w:spacing w:val="1"/>
        </w:rPr>
        <w:t xml:space="preserve"> </w:t>
      </w:r>
      <w:r w:rsidRPr="00BA5C33">
        <w:t>пространственным</w:t>
      </w:r>
      <w:r w:rsidRPr="00BA5C33">
        <w:rPr>
          <w:spacing w:val="-3"/>
        </w:rPr>
        <w:t xml:space="preserve"> </w:t>
      </w:r>
      <w:r w:rsidRPr="00BA5C33">
        <w:t>анализом</w:t>
      </w:r>
      <w:r w:rsidRPr="00BA5C33">
        <w:rPr>
          <w:spacing w:val="-1"/>
        </w:rPr>
        <w:t xml:space="preserve"> </w:t>
      </w:r>
      <w:r w:rsidRPr="00BA5C33">
        <w:t>и синтезом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др.</w:t>
      </w:r>
    </w:p>
    <w:p w:rsidR="00270EBC" w:rsidRPr="00BA5C33" w:rsidRDefault="00124D9D">
      <w:pPr>
        <w:pStyle w:val="a7"/>
        <w:spacing w:before="1" w:line="247" w:lineRule="auto"/>
        <w:ind w:right="535" w:firstLine="710"/>
      </w:pPr>
      <w:r w:rsidRPr="00BA5C33">
        <w:t xml:space="preserve">В условиях слабовидения наблюдается </w:t>
      </w:r>
      <w:proofErr w:type="spellStart"/>
      <w:r w:rsidRPr="00BA5C33">
        <w:t>обедненность</w:t>
      </w:r>
      <w:proofErr w:type="spellEnd"/>
      <w:r w:rsidRPr="00BA5C33">
        <w:t xml:space="preserve"> чувственного опыта, обусловленная</w:t>
      </w:r>
      <w:r w:rsidRPr="00BA5C33">
        <w:rPr>
          <w:spacing w:val="1"/>
        </w:rPr>
        <w:t xml:space="preserve"> </w:t>
      </w:r>
      <w:r w:rsidRPr="00BA5C33">
        <w:t>не</w:t>
      </w:r>
      <w:r w:rsidRPr="00BA5C33">
        <w:rPr>
          <w:spacing w:val="1"/>
        </w:rPr>
        <w:t xml:space="preserve"> </w:t>
      </w:r>
      <w:r w:rsidRPr="00BA5C33">
        <w:t>только</w:t>
      </w:r>
      <w:r w:rsidRPr="00BA5C33">
        <w:rPr>
          <w:spacing w:val="1"/>
        </w:rPr>
        <w:t xml:space="preserve"> </w:t>
      </w:r>
      <w:r w:rsidRPr="00BA5C33">
        <w:t>снижением</w:t>
      </w:r>
      <w:r w:rsidRPr="00BA5C33">
        <w:rPr>
          <w:spacing w:val="1"/>
        </w:rPr>
        <w:t xml:space="preserve"> </w:t>
      </w:r>
      <w:r w:rsidRPr="00BA5C33">
        <w:t>функций</w:t>
      </w:r>
      <w:r w:rsidRPr="00BA5C33">
        <w:rPr>
          <w:spacing w:val="1"/>
        </w:rPr>
        <w:t xml:space="preserve"> </w:t>
      </w:r>
      <w:r w:rsidRPr="00BA5C33">
        <w:t>зрения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различными</w:t>
      </w:r>
      <w:r w:rsidRPr="00BA5C33">
        <w:rPr>
          <w:spacing w:val="1"/>
        </w:rPr>
        <w:t xml:space="preserve"> </w:t>
      </w:r>
      <w:r w:rsidRPr="00BA5C33">
        <w:t>клиническими</w:t>
      </w:r>
      <w:r w:rsidRPr="00BA5C33">
        <w:rPr>
          <w:spacing w:val="1"/>
        </w:rPr>
        <w:t xml:space="preserve"> </w:t>
      </w:r>
      <w:r w:rsidRPr="00BA5C33">
        <w:t>проявлениями,</w:t>
      </w:r>
      <w:r w:rsidRPr="00BA5C33">
        <w:rPr>
          <w:spacing w:val="1"/>
        </w:rPr>
        <w:t xml:space="preserve"> </w:t>
      </w:r>
      <w:r w:rsidRPr="00BA5C33">
        <w:t>но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недостаточным</w:t>
      </w:r>
      <w:r w:rsidRPr="00BA5C33">
        <w:rPr>
          <w:spacing w:val="-3"/>
        </w:rPr>
        <w:t xml:space="preserve"> </w:t>
      </w:r>
      <w:r w:rsidRPr="00BA5C33">
        <w:t>развитием</w:t>
      </w:r>
      <w:r w:rsidRPr="00BA5C33">
        <w:rPr>
          <w:spacing w:val="-2"/>
        </w:rPr>
        <w:t xml:space="preserve"> </w:t>
      </w:r>
      <w:r w:rsidRPr="00BA5C33">
        <w:t>зрительного</w:t>
      </w:r>
      <w:r w:rsidRPr="00BA5C33">
        <w:rPr>
          <w:spacing w:val="-1"/>
        </w:rPr>
        <w:t xml:space="preserve"> </w:t>
      </w:r>
      <w:r w:rsidRPr="00BA5C33">
        <w:t>восприятия и</w:t>
      </w:r>
      <w:r w:rsidRPr="00BA5C33">
        <w:rPr>
          <w:spacing w:val="-3"/>
        </w:rPr>
        <w:t xml:space="preserve"> </w:t>
      </w:r>
      <w:r w:rsidRPr="00BA5C33">
        <w:t>психомоторных</w:t>
      </w:r>
      <w:r w:rsidRPr="00BA5C33">
        <w:rPr>
          <w:spacing w:val="-2"/>
        </w:rPr>
        <w:t xml:space="preserve"> </w:t>
      </w:r>
      <w:r w:rsidRPr="00BA5C33">
        <w:t>образований.</w:t>
      </w:r>
    </w:p>
    <w:p w:rsidR="00270EBC" w:rsidRPr="00BA5C33" w:rsidRDefault="00124D9D">
      <w:pPr>
        <w:pStyle w:val="a7"/>
        <w:spacing w:before="3" w:line="247" w:lineRule="auto"/>
        <w:ind w:right="534" w:firstLine="710"/>
      </w:pPr>
      <w:proofErr w:type="gramStart"/>
      <w:r w:rsidRPr="00BA5C33">
        <w:t>У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наблюдается</w:t>
      </w:r>
      <w:r w:rsidRPr="00BA5C33">
        <w:rPr>
          <w:spacing w:val="1"/>
        </w:rPr>
        <w:t xml:space="preserve"> </w:t>
      </w:r>
      <w:r w:rsidRPr="00BA5C33">
        <w:t>снижение</w:t>
      </w:r>
      <w:r w:rsidRPr="00BA5C33">
        <w:rPr>
          <w:spacing w:val="1"/>
        </w:rPr>
        <w:t xml:space="preserve"> </w:t>
      </w:r>
      <w:r w:rsidRPr="00BA5C33">
        <w:t>двигательной</w:t>
      </w:r>
      <w:r w:rsidRPr="00BA5C33">
        <w:rPr>
          <w:spacing w:val="1"/>
        </w:rPr>
        <w:t xml:space="preserve"> </w:t>
      </w:r>
      <w:r w:rsidRPr="00BA5C33">
        <w:t>активности,</w:t>
      </w:r>
      <w:r w:rsidRPr="00BA5C33">
        <w:rPr>
          <w:spacing w:val="1"/>
        </w:rPr>
        <w:t xml:space="preserve"> </w:t>
      </w:r>
      <w:r w:rsidRPr="00BA5C33">
        <w:t>своеобразие</w:t>
      </w:r>
      <w:r w:rsidRPr="00BA5C33">
        <w:rPr>
          <w:spacing w:val="1"/>
        </w:rPr>
        <w:t xml:space="preserve"> </w:t>
      </w:r>
      <w:r w:rsidRPr="00BA5C33">
        <w:t>физического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(нарушение</w:t>
      </w:r>
      <w:r w:rsidRPr="00BA5C33">
        <w:rPr>
          <w:spacing w:val="1"/>
        </w:rPr>
        <w:t xml:space="preserve"> </w:t>
      </w:r>
      <w:r w:rsidRPr="00BA5C33">
        <w:t>координации,</w:t>
      </w:r>
      <w:r w:rsidRPr="00BA5C33">
        <w:rPr>
          <w:spacing w:val="1"/>
        </w:rPr>
        <w:t xml:space="preserve"> </w:t>
      </w:r>
      <w:r w:rsidRPr="00BA5C33">
        <w:t>точности,</w:t>
      </w:r>
      <w:r w:rsidRPr="00BA5C33">
        <w:rPr>
          <w:spacing w:val="1"/>
        </w:rPr>
        <w:t xml:space="preserve"> </w:t>
      </w:r>
      <w:r w:rsidRPr="00BA5C33">
        <w:t>объема</w:t>
      </w:r>
      <w:r w:rsidRPr="00BA5C33">
        <w:rPr>
          <w:spacing w:val="1"/>
        </w:rPr>
        <w:t xml:space="preserve"> </w:t>
      </w:r>
      <w:r w:rsidRPr="00BA5C33">
        <w:t>движений,</w:t>
      </w:r>
      <w:r w:rsidRPr="00BA5C33">
        <w:rPr>
          <w:spacing w:val="1"/>
        </w:rPr>
        <w:t xml:space="preserve"> </w:t>
      </w:r>
      <w:r w:rsidRPr="00BA5C33">
        <w:t>нарушение</w:t>
      </w:r>
      <w:r w:rsidRPr="00BA5C33">
        <w:rPr>
          <w:spacing w:val="1"/>
        </w:rPr>
        <w:t xml:space="preserve"> </w:t>
      </w:r>
      <w:r w:rsidRPr="00BA5C33">
        <w:t>сочетания</w:t>
      </w:r>
      <w:r w:rsidRPr="00BA5C33">
        <w:rPr>
          <w:spacing w:val="1"/>
        </w:rPr>
        <w:t xml:space="preserve"> </w:t>
      </w:r>
      <w:r w:rsidRPr="00BA5C33">
        <w:t>движений</w:t>
      </w:r>
      <w:r w:rsidRPr="00BA5C33">
        <w:rPr>
          <w:spacing w:val="1"/>
        </w:rPr>
        <w:t xml:space="preserve"> </w:t>
      </w:r>
      <w:r w:rsidRPr="00BA5C33">
        <w:t>глаз,</w:t>
      </w:r>
      <w:r w:rsidRPr="00BA5C33">
        <w:rPr>
          <w:spacing w:val="1"/>
        </w:rPr>
        <w:t xml:space="preserve"> </w:t>
      </w:r>
      <w:r w:rsidRPr="00BA5C33">
        <w:t>головы,</w:t>
      </w:r>
      <w:r w:rsidRPr="00BA5C33">
        <w:rPr>
          <w:spacing w:val="1"/>
        </w:rPr>
        <w:t xml:space="preserve"> </w:t>
      </w:r>
      <w:r w:rsidRPr="00BA5C33">
        <w:t>тела,</w:t>
      </w:r>
      <w:r w:rsidRPr="00BA5C33">
        <w:rPr>
          <w:spacing w:val="1"/>
        </w:rPr>
        <w:t xml:space="preserve"> </w:t>
      </w:r>
      <w:r w:rsidRPr="00BA5C33">
        <w:t>рук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др.),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том</w:t>
      </w:r>
      <w:r w:rsidRPr="00BA5C33">
        <w:rPr>
          <w:spacing w:val="1"/>
        </w:rPr>
        <w:t xml:space="preserve"> </w:t>
      </w:r>
      <w:r w:rsidRPr="00BA5C33">
        <w:t>числе</w:t>
      </w:r>
      <w:r w:rsidRPr="00BA5C33">
        <w:rPr>
          <w:spacing w:val="1"/>
        </w:rPr>
        <w:t xml:space="preserve"> </w:t>
      </w:r>
      <w:r w:rsidRPr="00BA5C33">
        <w:t>трудности</w:t>
      </w:r>
      <w:r w:rsidRPr="00BA5C33">
        <w:rPr>
          <w:spacing w:val="1"/>
        </w:rPr>
        <w:t xml:space="preserve"> </w:t>
      </w:r>
      <w:r w:rsidRPr="00BA5C33">
        <w:t>формирования</w:t>
      </w:r>
      <w:r w:rsidRPr="00BA5C33">
        <w:rPr>
          <w:spacing w:val="1"/>
        </w:rPr>
        <w:t xml:space="preserve"> </w:t>
      </w:r>
      <w:r w:rsidRPr="00BA5C33">
        <w:t>двигательных</w:t>
      </w:r>
      <w:r w:rsidRPr="00BA5C33">
        <w:rPr>
          <w:spacing w:val="1"/>
        </w:rPr>
        <w:t xml:space="preserve"> </w:t>
      </w:r>
      <w:r w:rsidRPr="00BA5C33">
        <w:t>навыков.</w:t>
      </w:r>
      <w:proofErr w:type="gramEnd"/>
    </w:p>
    <w:p w:rsidR="00270EBC" w:rsidRPr="00BA5C33" w:rsidRDefault="00124D9D">
      <w:pPr>
        <w:pStyle w:val="a7"/>
        <w:spacing w:before="2" w:line="247" w:lineRule="auto"/>
        <w:ind w:right="532" w:firstLine="710"/>
      </w:pPr>
      <w:proofErr w:type="gramStart"/>
      <w:r w:rsidRPr="00BA5C33">
        <w:t>При слабовидении наблюдается своеобразие становления и протекания познавательных</w:t>
      </w:r>
      <w:r w:rsidRPr="00BA5C33">
        <w:rPr>
          <w:spacing w:val="1"/>
        </w:rPr>
        <w:t xml:space="preserve"> </w:t>
      </w:r>
      <w:r w:rsidRPr="00BA5C33">
        <w:t>процессов,</w:t>
      </w:r>
      <w:r w:rsidRPr="00BA5C33">
        <w:rPr>
          <w:spacing w:val="1"/>
        </w:rPr>
        <w:t xml:space="preserve"> </w:t>
      </w:r>
      <w:r w:rsidRPr="00BA5C33">
        <w:t>что</w:t>
      </w:r>
      <w:r w:rsidRPr="00BA5C33">
        <w:rPr>
          <w:spacing w:val="1"/>
        </w:rPr>
        <w:t xml:space="preserve"> </w:t>
      </w:r>
      <w:r w:rsidRPr="00BA5C33">
        <w:t>проявляется</w:t>
      </w:r>
      <w:r w:rsidRPr="00BA5C33">
        <w:rPr>
          <w:spacing w:val="1"/>
        </w:rPr>
        <w:t xml:space="preserve"> </w:t>
      </w:r>
      <w:r w:rsidRPr="00BA5C33">
        <w:t>в:</w:t>
      </w:r>
      <w:r w:rsidRPr="00BA5C33">
        <w:rPr>
          <w:spacing w:val="1"/>
        </w:rPr>
        <w:t xml:space="preserve"> </w:t>
      </w:r>
      <w:r w:rsidRPr="00BA5C33">
        <w:t>снижении</w:t>
      </w:r>
      <w:r w:rsidRPr="00BA5C33">
        <w:rPr>
          <w:spacing w:val="1"/>
        </w:rPr>
        <w:t xml:space="preserve"> </w:t>
      </w:r>
      <w:r w:rsidRPr="00BA5C33">
        <w:t>скорости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точности</w:t>
      </w:r>
      <w:r w:rsidRPr="00BA5C33">
        <w:rPr>
          <w:spacing w:val="1"/>
        </w:rPr>
        <w:t xml:space="preserve"> </w:t>
      </w:r>
      <w:r w:rsidRPr="00BA5C33">
        <w:t>зрительного</w:t>
      </w:r>
      <w:r w:rsidRPr="00BA5C33">
        <w:rPr>
          <w:spacing w:val="1"/>
        </w:rPr>
        <w:t xml:space="preserve"> </w:t>
      </w:r>
      <w:r w:rsidRPr="00BA5C33">
        <w:t>восприятия,</w:t>
      </w:r>
      <w:r w:rsidRPr="00BA5C33">
        <w:rPr>
          <w:spacing w:val="1"/>
        </w:rPr>
        <w:t xml:space="preserve"> </w:t>
      </w:r>
      <w:r w:rsidRPr="00BA5C33">
        <w:t>замедленности</w:t>
      </w:r>
      <w:r w:rsidRPr="00BA5C33">
        <w:rPr>
          <w:spacing w:val="1"/>
        </w:rPr>
        <w:t xml:space="preserve"> </w:t>
      </w:r>
      <w:r w:rsidRPr="00BA5C33">
        <w:t>становления</w:t>
      </w:r>
      <w:r w:rsidRPr="00BA5C33">
        <w:rPr>
          <w:spacing w:val="1"/>
        </w:rPr>
        <w:t xml:space="preserve"> </w:t>
      </w:r>
      <w:r w:rsidRPr="00BA5C33">
        <w:t>зрительного</w:t>
      </w:r>
      <w:r w:rsidRPr="00BA5C33">
        <w:rPr>
          <w:spacing w:val="1"/>
        </w:rPr>
        <w:t xml:space="preserve"> </w:t>
      </w:r>
      <w:r w:rsidRPr="00BA5C33">
        <w:t>образа,</w:t>
      </w:r>
      <w:r w:rsidRPr="00BA5C33">
        <w:rPr>
          <w:spacing w:val="1"/>
        </w:rPr>
        <w:t xml:space="preserve"> </w:t>
      </w:r>
      <w:r w:rsidRPr="00BA5C33">
        <w:t>сокращении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ослаблении</w:t>
      </w:r>
      <w:r w:rsidRPr="00BA5C33">
        <w:rPr>
          <w:spacing w:val="1"/>
        </w:rPr>
        <w:t xml:space="preserve"> </w:t>
      </w:r>
      <w:r w:rsidRPr="00BA5C33">
        <w:t>ряда</w:t>
      </w:r>
      <w:r w:rsidRPr="00BA5C33">
        <w:rPr>
          <w:spacing w:val="1"/>
        </w:rPr>
        <w:t xml:space="preserve"> </w:t>
      </w:r>
      <w:r w:rsidRPr="00BA5C33">
        <w:t>свойств</w:t>
      </w:r>
      <w:r w:rsidRPr="00BA5C33">
        <w:rPr>
          <w:spacing w:val="1"/>
        </w:rPr>
        <w:t xml:space="preserve"> </w:t>
      </w:r>
      <w:r w:rsidRPr="00BA5C33">
        <w:t>зрительного восприятия (объем, целостность, константность, обобщенность, избирательность и</w:t>
      </w:r>
      <w:r w:rsidRPr="00BA5C33">
        <w:rPr>
          <w:spacing w:val="1"/>
        </w:rPr>
        <w:t xml:space="preserve"> </w:t>
      </w:r>
      <w:r w:rsidRPr="00BA5C33">
        <w:t>др.); снижении полноты, целостности образов, широты круга отображаемых предметов и явлений;</w:t>
      </w:r>
      <w:r w:rsidRPr="00BA5C33">
        <w:rPr>
          <w:spacing w:val="-57"/>
        </w:rPr>
        <w:t xml:space="preserve"> </w:t>
      </w:r>
      <w:r w:rsidRPr="00BA5C33">
        <w:t>трудностях реализации</w:t>
      </w:r>
      <w:r w:rsidRPr="00BA5C33">
        <w:rPr>
          <w:spacing w:val="-3"/>
        </w:rPr>
        <w:t xml:space="preserve"> </w:t>
      </w:r>
      <w:r w:rsidRPr="00BA5C33">
        <w:t>мыслительных</w:t>
      </w:r>
      <w:r w:rsidRPr="00BA5C33">
        <w:rPr>
          <w:spacing w:val="-1"/>
        </w:rPr>
        <w:t xml:space="preserve"> </w:t>
      </w:r>
      <w:r w:rsidRPr="00BA5C33">
        <w:t>операций,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развитии</w:t>
      </w:r>
      <w:r w:rsidRPr="00BA5C33">
        <w:rPr>
          <w:spacing w:val="-2"/>
        </w:rPr>
        <w:t xml:space="preserve"> </w:t>
      </w:r>
      <w:r w:rsidRPr="00BA5C33">
        <w:t>основных</w:t>
      </w:r>
      <w:r w:rsidRPr="00BA5C33">
        <w:rPr>
          <w:spacing w:val="-1"/>
        </w:rPr>
        <w:t xml:space="preserve"> </w:t>
      </w:r>
      <w:r w:rsidRPr="00BA5C33">
        <w:t>свойств</w:t>
      </w:r>
      <w:r w:rsidRPr="00BA5C33">
        <w:rPr>
          <w:spacing w:val="-2"/>
        </w:rPr>
        <w:t xml:space="preserve"> </w:t>
      </w:r>
      <w:r w:rsidRPr="00BA5C33">
        <w:t>внимания.</w:t>
      </w:r>
      <w:proofErr w:type="gramEnd"/>
    </w:p>
    <w:p w:rsidR="00270EBC" w:rsidRPr="00BA5C33" w:rsidRDefault="00124D9D">
      <w:pPr>
        <w:pStyle w:val="a7"/>
        <w:spacing w:before="4" w:line="247" w:lineRule="auto"/>
        <w:ind w:right="532" w:firstLine="710"/>
      </w:pPr>
      <w:r w:rsidRPr="00BA5C33">
        <w:t>Слабовидящим</w:t>
      </w:r>
      <w:r w:rsidRPr="00BA5C33">
        <w:rPr>
          <w:spacing w:val="1"/>
        </w:rPr>
        <w:t xml:space="preserve"> </w:t>
      </w:r>
      <w:r w:rsidRPr="00BA5C33">
        <w:t>характерны</w:t>
      </w:r>
      <w:r w:rsidRPr="00BA5C33">
        <w:rPr>
          <w:spacing w:val="1"/>
        </w:rPr>
        <w:t xml:space="preserve"> </w:t>
      </w:r>
      <w:r w:rsidRPr="00BA5C33">
        <w:t>затруднения: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овладении</w:t>
      </w:r>
      <w:r w:rsidRPr="00BA5C33">
        <w:rPr>
          <w:spacing w:val="1"/>
        </w:rPr>
        <w:t xml:space="preserve"> </w:t>
      </w:r>
      <w:r w:rsidRPr="00BA5C33">
        <w:t>пространственными</w:t>
      </w:r>
      <w:r w:rsidRPr="00BA5C33">
        <w:rPr>
          <w:spacing w:val="1"/>
        </w:rPr>
        <w:t xml:space="preserve"> </w:t>
      </w:r>
      <w:r w:rsidRPr="00BA5C33">
        <w:t>представлениями,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процессе</w:t>
      </w:r>
      <w:r w:rsidRPr="00BA5C33">
        <w:rPr>
          <w:spacing w:val="1"/>
        </w:rPr>
        <w:t xml:space="preserve"> </w:t>
      </w:r>
      <w:r w:rsidRPr="00BA5C33">
        <w:t>микр</w:t>
      </w:r>
      <w:proofErr w:type="gramStart"/>
      <w:r w:rsidRPr="00BA5C33">
        <w:t>о-</w:t>
      </w:r>
      <w:proofErr w:type="gramEnd"/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proofErr w:type="spellStart"/>
      <w:r w:rsidRPr="00BA5C33">
        <w:t>макроориентировки</w:t>
      </w:r>
      <w:proofErr w:type="spellEnd"/>
      <w:r w:rsidRPr="00BA5C33">
        <w:t>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словесном</w:t>
      </w:r>
      <w:r w:rsidRPr="00BA5C33">
        <w:rPr>
          <w:spacing w:val="1"/>
        </w:rPr>
        <w:t xml:space="preserve"> </w:t>
      </w:r>
      <w:r w:rsidRPr="00BA5C33">
        <w:t>обозначении</w:t>
      </w:r>
      <w:r w:rsidRPr="00BA5C33">
        <w:rPr>
          <w:spacing w:val="1"/>
        </w:rPr>
        <w:t xml:space="preserve"> </w:t>
      </w:r>
      <w:r w:rsidRPr="00BA5C33">
        <w:t>пространственных</w:t>
      </w:r>
      <w:r w:rsidRPr="00BA5C33">
        <w:rPr>
          <w:spacing w:val="1"/>
        </w:rPr>
        <w:t xml:space="preserve"> </w:t>
      </w:r>
      <w:r w:rsidRPr="00BA5C33">
        <w:t>отношений;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формировании</w:t>
      </w:r>
      <w:r w:rsidRPr="00BA5C33">
        <w:rPr>
          <w:spacing w:val="1"/>
        </w:rPr>
        <w:t xml:space="preserve"> </w:t>
      </w:r>
      <w:r w:rsidRPr="00BA5C33">
        <w:t>представлений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форме,</w:t>
      </w:r>
      <w:r w:rsidRPr="00BA5C33">
        <w:rPr>
          <w:spacing w:val="1"/>
        </w:rPr>
        <w:t xml:space="preserve"> </w:t>
      </w:r>
      <w:r w:rsidRPr="00BA5C33">
        <w:t>величине,</w:t>
      </w:r>
      <w:r w:rsidRPr="00BA5C33">
        <w:rPr>
          <w:spacing w:val="1"/>
        </w:rPr>
        <w:t xml:space="preserve"> </w:t>
      </w:r>
      <w:r w:rsidRPr="00BA5C33">
        <w:t>пространственном</w:t>
      </w:r>
      <w:r w:rsidRPr="00BA5C33">
        <w:rPr>
          <w:spacing w:val="1"/>
        </w:rPr>
        <w:t xml:space="preserve"> </w:t>
      </w:r>
      <w:r w:rsidRPr="00BA5C33">
        <w:t>местоположении</w:t>
      </w:r>
      <w:r w:rsidRPr="00BA5C33">
        <w:rPr>
          <w:spacing w:val="1"/>
        </w:rPr>
        <w:t xml:space="preserve"> </w:t>
      </w:r>
      <w:r w:rsidRPr="00BA5C33">
        <w:t>предметов;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возможности</w:t>
      </w:r>
      <w:r w:rsidRPr="00BA5C33">
        <w:rPr>
          <w:spacing w:val="1"/>
        </w:rPr>
        <w:t xml:space="preserve"> </w:t>
      </w:r>
      <w:proofErr w:type="spellStart"/>
      <w:r w:rsidRPr="00BA5C33">
        <w:t>дистантного</w:t>
      </w:r>
      <w:proofErr w:type="spellEnd"/>
      <w:r w:rsidRPr="00BA5C33">
        <w:rPr>
          <w:spacing w:val="1"/>
        </w:rPr>
        <w:t xml:space="preserve"> </w:t>
      </w:r>
      <w:r w:rsidRPr="00BA5C33">
        <w:t>восприятия</w:t>
      </w:r>
      <w:r w:rsidRPr="00BA5C33">
        <w:rPr>
          <w:spacing w:val="6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-1"/>
        </w:rPr>
        <w:t xml:space="preserve"> </w:t>
      </w:r>
      <w:r w:rsidRPr="00BA5C33">
        <w:t>обзорных</w:t>
      </w:r>
      <w:r w:rsidRPr="00BA5C33">
        <w:rPr>
          <w:spacing w:val="2"/>
        </w:rPr>
        <w:t xml:space="preserve"> </w:t>
      </w:r>
      <w:r w:rsidRPr="00BA5C33">
        <w:t>возможностей;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темпе</w:t>
      </w:r>
      <w:r w:rsidRPr="00BA5C33">
        <w:rPr>
          <w:spacing w:val="-1"/>
        </w:rPr>
        <w:t xml:space="preserve"> </w:t>
      </w:r>
      <w:r w:rsidRPr="00BA5C33">
        <w:t>зрительного</w:t>
      </w:r>
      <w:r w:rsidRPr="00BA5C33">
        <w:rPr>
          <w:spacing w:val="-1"/>
        </w:rPr>
        <w:t xml:space="preserve"> </w:t>
      </w:r>
      <w:r w:rsidRPr="00BA5C33">
        <w:t>анализа.</w:t>
      </w:r>
    </w:p>
    <w:p w:rsidR="00270EBC" w:rsidRPr="00BA5C33" w:rsidRDefault="00124D9D">
      <w:pPr>
        <w:pStyle w:val="a7"/>
        <w:spacing w:line="247" w:lineRule="auto"/>
        <w:ind w:right="537" w:firstLine="710"/>
      </w:pPr>
      <w:proofErr w:type="gramStart"/>
      <w:r w:rsidRPr="00BA5C33">
        <w:t>Слабовидящим характерно своеобразие речевого развития, проявляющееся в некотором</w:t>
      </w:r>
      <w:r w:rsidRPr="00BA5C33">
        <w:rPr>
          <w:spacing w:val="1"/>
        </w:rPr>
        <w:t xml:space="preserve"> </w:t>
      </w:r>
      <w:r w:rsidRPr="00BA5C33">
        <w:t>снижении</w:t>
      </w:r>
      <w:r w:rsidRPr="00BA5C33">
        <w:rPr>
          <w:spacing w:val="54"/>
        </w:rPr>
        <w:t xml:space="preserve"> </w:t>
      </w:r>
      <w:r w:rsidRPr="00BA5C33">
        <w:t>динамики</w:t>
      </w:r>
      <w:r w:rsidRPr="00BA5C33">
        <w:rPr>
          <w:spacing w:val="52"/>
        </w:rPr>
        <w:t xml:space="preserve"> </w:t>
      </w:r>
      <w:r w:rsidRPr="00BA5C33">
        <w:t>и</w:t>
      </w:r>
      <w:r w:rsidRPr="00BA5C33">
        <w:rPr>
          <w:spacing w:val="53"/>
        </w:rPr>
        <w:t xml:space="preserve"> </w:t>
      </w:r>
      <w:r w:rsidRPr="00BA5C33">
        <w:t>накопления</w:t>
      </w:r>
      <w:r w:rsidRPr="00BA5C33">
        <w:rPr>
          <w:spacing w:val="53"/>
        </w:rPr>
        <w:t xml:space="preserve"> </w:t>
      </w:r>
      <w:r w:rsidRPr="00BA5C33">
        <w:t>языковых</w:t>
      </w:r>
      <w:r w:rsidRPr="00BA5C33">
        <w:rPr>
          <w:spacing w:val="54"/>
        </w:rPr>
        <w:t xml:space="preserve"> </w:t>
      </w:r>
      <w:r w:rsidRPr="00BA5C33">
        <w:t>средств,</w:t>
      </w:r>
      <w:r w:rsidRPr="00BA5C33">
        <w:rPr>
          <w:spacing w:val="52"/>
        </w:rPr>
        <w:t xml:space="preserve"> </w:t>
      </w:r>
      <w:r w:rsidRPr="00BA5C33">
        <w:t>выразительных</w:t>
      </w:r>
      <w:r w:rsidRPr="00BA5C33">
        <w:rPr>
          <w:spacing w:val="56"/>
        </w:rPr>
        <w:t xml:space="preserve"> </w:t>
      </w:r>
      <w:r w:rsidRPr="00BA5C33">
        <w:t>движений,</w:t>
      </w:r>
      <w:r w:rsidRPr="00BA5C33">
        <w:rPr>
          <w:spacing w:val="53"/>
        </w:rPr>
        <w:t xml:space="preserve"> </w:t>
      </w:r>
      <w:r w:rsidRPr="00BA5C33">
        <w:t>слабой</w:t>
      </w:r>
      <w:r w:rsidRPr="00BA5C33">
        <w:rPr>
          <w:spacing w:val="53"/>
        </w:rPr>
        <w:t xml:space="preserve"> </w:t>
      </w:r>
      <w:r w:rsidRPr="00BA5C33">
        <w:t>связи</w:t>
      </w:r>
      <w:r w:rsidRPr="00BA5C33">
        <w:rPr>
          <w:spacing w:val="-58"/>
        </w:rPr>
        <w:t xml:space="preserve"> </w:t>
      </w:r>
      <w:r w:rsidRPr="00BA5C33">
        <w:t>речи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предметным</w:t>
      </w:r>
      <w:r w:rsidRPr="00BA5C33">
        <w:rPr>
          <w:spacing w:val="1"/>
        </w:rPr>
        <w:t xml:space="preserve"> </w:t>
      </w:r>
      <w:r w:rsidRPr="00BA5C33">
        <w:t>содержанием.</w:t>
      </w:r>
      <w:proofErr w:type="gramEnd"/>
      <w:r w:rsidRPr="00BA5C33">
        <w:rPr>
          <w:spacing w:val="1"/>
        </w:rPr>
        <w:t xml:space="preserve"> </w:t>
      </w:r>
      <w:proofErr w:type="gramStart"/>
      <w:r w:rsidRPr="00BA5C33">
        <w:t>У</w:t>
      </w:r>
      <w:r w:rsidRPr="00BA5C33">
        <w:rPr>
          <w:spacing w:val="1"/>
        </w:rPr>
        <w:t xml:space="preserve"> </w:t>
      </w:r>
      <w:r w:rsidRPr="00BA5C33">
        <w:t>них</w:t>
      </w:r>
      <w:r w:rsidRPr="00BA5C33">
        <w:rPr>
          <w:spacing w:val="1"/>
        </w:rPr>
        <w:t xml:space="preserve"> </w:t>
      </w:r>
      <w:r w:rsidRPr="00BA5C33">
        <w:t>наблюдаются</w:t>
      </w:r>
      <w:r w:rsidRPr="00BA5C33">
        <w:rPr>
          <w:spacing w:val="1"/>
        </w:rPr>
        <w:t xml:space="preserve"> </w:t>
      </w:r>
      <w:r w:rsidRPr="00BA5C33">
        <w:t>особенности</w:t>
      </w:r>
      <w:r w:rsidRPr="00BA5C33">
        <w:rPr>
          <w:spacing w:val="1"/>
        </w:rPr>
        <w:t xml:space="preserve"> </w:t>
      </w:r>
      <w:r w:rsidRPr="00BA5C33">
        <w:t>формирования</w:t>
      </w:r>
      <w:r w:rsidRPr="00BA5C33">
        <w:rPr>
          <w:spacing w:val="1"/>
        </w:rPr>
        <w:t xml:space="preserve"> </w:t>
      </w:r>
      <w:r w:rsidRPr="00BA5C33">
        <w:t>речевых</w:t>
      </w:r>
      <w:r w:rsidRPr="00BA5C33">
        <w:rPr>
          <w:spacing w:val="1"/>
        </w:rPr>
        <w:t xml:space="preserve"> </w:t>
      </w:r>
      <w:r w:rsidRPr="00BA5C33">
        <w:t>навыков,</w:t>
      </w:r>
      <w:r w:rsidRPr="00BA5C33">
        <w:rPr>
          <w:spacing w:val="1"/>
        </w:rPr>
        <w:t xml:space="preserve"> </w:t>
      </w:r>
      <w:r w:rsidRPr="00BA5C33">
        <w:t>недостаточный</w:t>
      </w:r>
      <w:r w:rsidRPr="00BA5C33">
        <w:rPr>
          <w:spacing w:val="1"/>
        </w:rPr>
        <w:t xml:space="preserve"> </w:t>
      </w:r>
      <w:r w:rsidRPr="00BA5C33">
        <w:t>запас</w:t>
      </w:r>
      <w:r w:rsidRPr="00BA5C33">
        <w:rPr>
          <w:spacing w:val="1"/>
        </w:rPr>
        <w:t xml:space="preserve"> </w:t>
      </w:r>
      <w:r w:rsidRPr="00BA5C33">
        <w:t>слов,</w:t>
      </w:r>
      <w:r w:rsidRPr="00BA5C33">
        <w:rPr>
          <w:spacing w:val="1"/>
        </w:rPr>
        <w:t xml:space="preserve"> </w:t>
      </w:r>
      <w:r w:rsidRPr="00BA5C33">
        <w:t>обозначающих</w:t>
      </w:r>
      <w:r w:rsidRPr="00BA5C33">
        <w:rPr>
          <w:spacing w:val="1"/>
        </w:rPr>
        <w:t xml:space="preserve"> </w:t>
      </w:r>
      <w:r w:rsidRPr="00BA5C33">
        <w:t>признаки</w:t>
      </w:r>
      <w:r w:rsidRPr="00BA5C33">
        <w:rPr>
          <w:spacing w:val="1"/>
        </w:rPr>
        <w:t xml:space="preserve"> </w:t>
      </w:r>
      <w:r w:rsidRPr="00BA5C33">
        <w:t>предметов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пространственные</w:t>
      </w:r>
      <w:r w:rsidRPr="00BA5C33">
        <w:rPr>
          <w:spacing w:val="1"/>
        </w:rPr>
        <w:t xml:space="preserve"> </w:t>
      </w:r>
      <w:r w:rsidRPr="00BA5C33">
        <w:t>отношения;</w:t>
      </w:r>
      <w:r w:rsidRPr="00BA5C33">
        <w:rPr>
          <w:spacing w:val="1"/>
        </w:rPr>
        <w:t xml:space="preserve"> </w:t>
      </w:r>
      <w:r w:rsidRPr="00BA5C33">
        <w:t>трудности</w:t>
      </w:r>
      <w:r w:rsidRPr="00BA5C33">
        <w:rPr>
          <w:spacing w:val="1"/>
        </w:rPr>
        <w:t xml:space="preserve"> </w:t>
      </w:r>
      <w:r w:rsidRPr="00BA5C33">
        <w:t>вербализации</w:t>
      </w:r>
      <w:r w:rsidRPr="00BA5C33">
        <w:rPr>
          <w:spacing w:val="1"/>
        </w:rPr>
        <w:t xml:space="preserve"> </w:t>
      </w:r>
      <w:r w:rsidRPr="00BA5C33">
        <w:t>зрительных</w:t>
      </w:r>
      <w:r w:rsidRPr="00BA5C33">
        <w:rPr>
          <w:spacing w:val="1"/>
        </w:rPr>
        <w:t xml:space="preserve"> </w:t>
      </w:r>
      <w:r w:rsidRPr="00BA5C33">
        <w:t>впечатлений,</w:t>
      </w:r>
      <w:r w:rsidRPr="00BA5C33">
        <w:rPr>
          <w:spacing w:val="1"/>
        </w:rPr>
        <w:t xml:space="preserve"> </w:t>
      </w:r>
      <w:r w:rsidRPr="00BA5C33">
        <w:t>овладения</w:t>
      </w:r>
      <w:r w:rsidRPr="00BA5C33">
        <w:rPr>
          <w:spacing w:val="1"/>
        </w:rPr>
        <w:t xml:space="preserve"> </w:t>
      </w:r>
      <w:r w:rsidRPr="00BA5C33">
        <w:t>языковыми</w:t>
      </w:r>
      <w:r w:rsidRPr="00BA5C33">
        <w:rPr>
          <w:spacing w:val="1"/>
        </w:rPr>
        <w:t xml:space="preserve"> </w:t>
      </w:r>
      <w:r w:rsidRPr="00BA5C33">
        <w:t>(фонематический</w:t>
      </w:r>
      <w:r w:rsidRPr="00BA5C33">
        <w:rPr>
          <w:spacing w:val="1"/>
        </w:rPr>
        <w:t xml:space="preserve"> </w:t>
      </w:r>
      <w:r w:rsidRPr="00BA5C33">
        <w:t>состав,</w:t>
      </w:r>
      <w:r w:rsidRPr="00BA5C33">
        <w:rPr>
          <w:spacing w:val="1"/>
        </w:rPr>
        <w:t xml:space="preserve"> </w:t>
      </w:r>
      <w:r w:rsidRPr="00BA5C33">
        <w:t>словарный</w:t>
      </w:r>
      <w:r w:rsidRPr="00BA5C33">
        <w:rPr>
          <w:spacing w:val="1"/>
        </w:rPr>
        <w:t xml:space="preserve"> </w:t>
      </w:r>
      <w:r w:rsidRPr="00BA5C33">
        <w:t>запас,</w:t>
      </w:r>
      <w:r w:rsidRPr="00BA5C33">
        <w:rPr>
          <w:spacing w:val="1"/>
        </w:rPr>
        <w:t xml:space="preserve"> </w:t>
      </w:r>
      <w:r w:rsidRPr="00BA5C33">
        <w:t>грамматический</w:t>
      </w:r>
      <w:r w:rsidRPr="00BA5C33">
        <w:rPr>
          <w:spacing w:val="1"/>
        </w:rPr>
        <w:t xml:space="preserve"> </w:t>
      </w:r>
      <w:r w:rsidRPr="00BA5C33">
        <w:t>строй)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неязыковыми</w:t>
      </w:r>
      <w:r w:rsidRPr="00BA5C33">
        <w:rPr>
          <w:spacing w:val="1"/>
        </w:rPr>
        <w:t xml:space="preserve"> </w:t>
      </w:r>
      <w:r w:rsidRPr="00BA5C33">
        <w:t>(мимика,</w:t>
      </w:r>
      <w:r w:rsidRPr="00BA5C33">
        <w:rPr>
          <w:spacing w:val="1"/>
        </w:rPr>
        <w:t xml:space="preserve"> </w:t>
      </w:r>
      <w:r w:rsidRPr="00BA5C33">
        <w:t>пантомимика, интонация) средствами общения, осуществления коммуникативной деятельности</w:t>
      </w:r>
      <w:r w:rsidRPr="00BA5C33">
        <w:rPr>
          <w:spacing w:val="1"/>
        </w:rPr>
        <w:t xml:space="preserve"> </w:t>
      </w:r>
      <w:r w:rsidRPr="00BA5C33">
        <w:t>(трудности</w:t>
      </w:r>
      <w:r w:rsidRPr="00BA5C33">
        <w:rPr>
          <w:spacing w:val="-1"/>
        </w:rPr>
        <w:t xml:space="preserve"> </w:t>
      </w:r>
      <w:r w:rsidRPr="00BA5C33">
        <w:t>восприятия,</w:t>
      </w:r>
      <w:r w:rsidRPr="00BA5C33">
        <w:rPr>
          <w:spacing w:val="-3"/>
        </w:rPr>
        <w:t xml:space="preserve"> </w:t>
      </w:r>
      <w:r w:rsidRPr="00BA5C33">
        <w:t>интерпретации,</w:t>
      </w:r>
      <w:r w:rsidRPr="00BA5C33">
        <w:rPr>
          <w:spacing w:val="-4"/>
        </w:rPr>
        <w:t xml:space="preserve"> </w:t>
      </w:r>
      <w:r w:rsidRPr="00BA5C33">
        <w:t>продуцирования средств</w:t>
      </w:r>
      <w:r w:rsidRPr="00BA5C33">
        <w:rPr>
          <w:spacing w:val="-2"/>
        </w:rPr>
        <w:t xml:space="preserve"> </w:t>
      </w:r>
      <w:r w:rsidRPr="00BA5C33">
        <w:t>общения).</w:t>
      </w:r>
      <w:proofErr w:type="gramEnd"/>
    </w:p>
    <w:p w:rsidR="00270EBC" w:rsidRPr="00BA5C33" w:rsidRDefault="00124D9D">
      <w:pPr>
        <w:pStyle w:val="a7"/>
        <w:spacing w:before="6" w:line="247" w:lineRule="auto"/>
        <w:ind w:right="534" w:firstLine="710"/>
      </w:pPr>
      <w:r w:rsidRPr="00BA5C33">
        <w:t>У слабовидящих обучающихся наблюдается снижение общей познавательной активности,</w:t>
      </w:r>
      <w:r w:rsidRPr="00BA5C33">
        <w:rPr>
          <w:spacing w:val="1"/>
        </w:rPr>
        <w:t xml:space="preserve"> </w:t>
      </w:r>
      <w:r w:rsidRPr="00BA5C33">
        <w:t>что затрудняет своевременное развитие различных видов деятельности, в том числе сенсорн</w:t>
      </w:r>
      <w:proofErr w:type="gramStart"/>
      <w:r w:rsidRPr="00BA5C33">
        <w:t>о-</w:t>
      </w:r>
      <w:proofErr w:type="gramEnd"/>
      <w:r w:rsidRPr="00BA5C33">
        <w:rPr>
          <w:spacing w:val="1"/>
        </w:rPr>
        <w:t xml:space="preserve"> </w:t>
      </w:r>
      <w:r w:rsidRPr="00BA5C33">
        <w:t>перцептивной,</w:t>
      </w:r>
      <w:r w:rsidRPr="00BA5C33">
        <w:rPr>
          <w:spacing w:val="1"/>
        </w:rPr>
        <w:t xml:space="preserve"> </w:t>
      </w:r>
      <w:r w:rsidRPr="00BA5C33">
        <w:t>которая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условиях</w:t>
      </w:r>
      <w:r w:rsidRPr="00BA5C33">
        <w:rPr>
          <w:spacing w:val="1"/>
        </w:rPr>
        <w:t xml:space="preserve"> </w:t>
      </w:r>
      <w:r w:rsidRPr="00BA5C33">
        <w:t>слабовидения</w:t>
      </w:r>
      <w:r w:rsidRPr="00BA5C33">
        <w:rPr>
          <w:spacing w:val="1"/>
        </w:rPr>
        <w:t xml:space="preserve"> </w:t>
      </w:r>
      <w:r w:rsidRPr="00BA5C33">
        <w:t>проходит</w:t>
      </w:r>
      <w:r w:rsidRPr="00BA5C33">
        <w:rPr>
          <w:spacing w:val="1"/>
        </w:rPr>
        <w:t xml:space="preserve"> </w:t>
      </w:r>
      <w:r w:rsidRPr="00BA5C33">
        <w:t>медленнее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сравнению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обучающимися,</w:t>
      </w:r>
      <w:r w:rsidRPr="00BA5C33">
        <w:rPr>
          <w:spacing w:val="-1"/>
        </w:rPr>
        <w:t xml:space="preserve"> </w:t>
      </w:r>
      <w:r w:rsidRPr="00BA5C33">
        <w:t>не</w:t>
      </w:r>
      <w:r w:rsidRPr="00BA5C33">
        <w:rPr>
          <w:spacing w:val="-1"/>
        </w:rPr>
        <w:t xml:space="preserve"> </w:t>
      </w:r>
      <w:r w:rsidRPr="00BA5C33">
        <w:t>имеющими</w:t>
      </w:r>
      <w:r w:rsidRPr="00BA5C33">
        <w:rPr>
          <w:spacing w:val="-1"/>
        </w:rPr>
        <w:t xml:space="preserve"> </w:t>
      </w:r>
      <w:r w:rsidRPr="00BA5C33">
        <w:t>ограничений</w:t>
      </w:r>
      <w:r w:rsidRPr="00BA5C33">
        <w:rPr>
          <w:spacing w:val="-2"/>
        </w:rPr>
        <w:t xml:space="preserve"> </w:t>
      </w:r>
      <w:r w:rsidRPr="00BA5C33">
        <w:t>по</w:t>
      </w:r>
      <w:r w:rsidRPr="00BA5C33">
        <w:rPr>
          <w:spacing w:val="-3"/>
        </w:rPr>
        <w:t xml:space="preserve"> </w:t>
      </w:r>
      <w:r w:rsidRPr="00BA5C33">
        <w:t>возможностям</w:t>
      </w:r>
      <w:r w:rsidRPr="00BA5C33">
        <w:rPr>
          <w:spacing w:val="-2"/>
        </w:rPr>
        <w:t xml:space="preserve"> </w:t>
      </w:r>
      <w:r w:rsidRPr="00BA5C33">
        <w:t>здоровья.</w:t>
      </w:r>
    </w:p>
    <w:p w:rsidR="00270EBC" w:rsidRPr="00BA5C33" w:rsidRDefault="00124D9D">
      <w:pPr>
        <w:pStyle w:val="a7"/>
        <w:spacing w:before="1" w:line="247" w:lineRule="auto"/>
        <w:ind w:right="542" w:firstLine="710"/>
      </w:pPr>
      <w:r w:rsidRPr="00BA5C33">
        <w:t>Кроме того, слабовидящим характерны трудности, связанные с качеством выполняемых</w:t>
      </w:r>
      <w:r w:rsidRPr="00BA5C33">
        <w:rPr>
          <w:spacing w:val="1"/>
        </w:rPr>
        <w:t xml:space="preserve"> </w:t>
      </w:r>
      <w:r w:rsidRPr="00BA5C33">
        <w:t>действий, автоматизацией навыков, осуществлением зрительного контроля над выполняемыми</w:t>
      </w:r>
      <w:r w:rsidRPr="00BA5C33">
        <w:rPr>
          <w:spacing w:val="1"/>
        </w:rPr>
        <w:t xml:space="preserve"> </w:t>
      </w:r>
      <w:r w:rsidRPr="00BA5C33">
        <w:t>действиями,</w:t>
      </w:r>
      <w:r w:rsidRPr="00BA5C33">
        <w:rPr>
          <w:spacing w:val="-2"/>
        </w:rPr>
        <w:t xml:space="preserve"> </w:t>
      </w:r>
      <w:r w:rsidRPr="00BA5C33">
        <w:t>что</w:t>
      </w:r>
      <w:r w:rsidRPr="00BA5C33">
        <w:rPr>
          <w:spacing w:val="-1"/>
        </w:rPr>
        <w:t xml:space="preserve"> </w:t>
      </w:r>
      <w:r w:rsidRPr="00BA5C33">
        <w:t>особенно</w:t>
      </w:r>
      <w:r w:rsidRPr="00BA5C33">
        <w:rPr>
          <w:spacing w:val="-2"/>
        </w:rPr>
        <w:t xml:space="preserve"> </w:t>
      </w:r>
      <w:r w:rsidRPr="00BA5C33">
        <w:t>ярко</w:t>
      </w:r>
      <w:r w:rsidRPr="00BA5C33">
        <w:rPr>
          <w:spacing w:val="-1"/>
        </w:rPr>
        <w:t xml:space="preserve"> </w:t>
      </w:r>
      <w:r w:rsidRPr="00BA5C33">
        <w:t>проявляется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овладении</w:t>
      </w:r>
      <w:r w:rsidRPr="00BA5C33">
        <w:rPr>
          <w:spacing w:val="1"/>
        </w:rPr>
        <w:t xml:space="preserve"> </w:t>
      </w:r>
      <w:r w:rsidRPr="00BA5C33">
        <w:t>учебными</w:t>
      </w:r>
      <w:r w:rsidRPr="00BA5C33">
        <w:rPr>
          <w:spacing w:val="2"/>
        </w:rPr>
        <w:t xml:space="preserve"> </w:t>
      </w:r>
      <w:r w:rsidRPr="00BA5C33">
        <w:t>умениями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навыками.</w:t>
      </w:r>
    </w:p>
    <w:p w:rsidR="00270EBC" w:rsidRPr="00BA5C33" w:rsidRDefault="00124D9D">
      <w:pPr>
        <w:pStyle w:val="a7"/>
        <w:spacing w:before="1" w:line="247" w:lineRule="auto"/>
        <w:ind w:right="540" w:firstLine="710"/>
      </w:pPr>
      <w:proofErr w:type="gramStart"/>
      <w:r w:rsidRPr="00BA5C33">
        <w:t>У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отмечается</w:t>
      </w:r>
      <w:r w:rsidRPr="00BA5C33">
        <w:rPr>
          <w:spacing w:val="1"/>
        </w:rPr>
        <w:t xml:space="preserve"> </w:t>
      </w:r>
      <w:r w:rsidRPr="00BA5C33">
        <w:t>снижение</w:t>
      </w:r>
      <w:r w:rsidRPr="00BA5C33">
        <w:rPr>
          <w:spacing w:val="1"/>
        </w:rPr>
        <w:t xml:space="preserve"> </w:t>
      </w:r>
      <w:r w:rsidRPr="00BA5C33">
        <w:t>уровня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мотивационный</w:t>
      </w:r>
      <w:r w:rsidRPr="00BA5C33">
        <w:rPr>
          <w:spacing w:val="1"/>
        </w:rPr>
        <w:t xml:space="preserve"> </w:t>
      </w:r>
      <w:r w:rsidRPr="00BA5C33">
        <w:t>сферы,</w:t>
      </w:r>
      <w:r w:rsidRPr="00BA5C33">
        <w:rPr>
          <w:spacing w:val="1"/>
        </w:rPr>
        <w:t xml:space="preserve"> </w:t>
      </w:r>
      <w:r w:rsidRPr="00BA5C33">
        <w:t>регуляторных</w:t>
      </w:r>
      <w:r w:rsidRPr="00BA5C33">
        <w:rPr>
          <w:spacing w:val="1"/>
        </w:rPr>
        <w:t xml:space="preserve"> </w:t>
      </w:r>
      <w:r w:rsidRPr="00BA5C33">
        <w:t>(самоконтроль,</w:t>
      </w:r>
      <w:r w:rsidRPr="00BA5C33">
        <w:rPr>
          <w:spacing w:val="1"/>
        </w:rPr>
        <w:t xml:space="preserve"> </w:t>
      </w:r>
      <w:r w:rsidRPr="00BA5C33">
        <w:t>самооценка,</w:t>
      </w:r>
      <w:r w:rsidRPr="00BA5C33">
        <w:rPr>
          <w:spacing w:val="1"/>
        </w:rPr>
        <w:t xml:space="preserve"> </w:t>
      </w:r>
      <w:r w:rsidRPr="00BA5C33">
        <w:t>воля)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рефлексивных</w:t>
      </w:r>
      <w:r w:rsidRPr="00BA5C33">
        <w:rPr>
          <w:spacing w:val="1"/>
        </w:rPr>
        <w:t xml:space="preserve"> </w:t>
      </w:r>
      <w:r w:rsidRPr="00BA5C33">
        <w:t>образований</w:t>
      </w:r>
      <w:r w:rsidRPr="00BA5C33">
        <w:rPr>
          <w:spacing w:val="1"/>
        </w:rPr>
        <w:t xml:space="preserve"> </w:t>
      </w:r>
      <w:r w:rsidRPr="00BA5C33">
        <w:t>(начало</w:t>
      </w:r>
      <w:r w:rsidRPr="00BA5C33">
        <w:rPr>
          <w:spacing w:val="1"/>
        </w:rPr>
        <w:t xml:space="preserve"> </w:t>
      </w:r>
      <w:r w:rsidRPr="00BA5C33">
        <w:t xml:space="preserve">становления «Я-концепции», развитие </w:t>
      </w:r>
      <w:proofErr w:type="spellStart"/>
      <w:r w:rsidRPr="00BA5C33">
        <w:t>самоотношения</w:t>
      </w:r>
      <w:proofErr w:type="spellEnd"/>
      <w:r w:rsidRPr="00BA5C33">
        <w:t>).</w:t>
      </w:r>
      <w:proofErr w:type="gramEnd"/>
      <w:r w:rsidRPr="00BA5C33">
        <w:t xml:space="preserve"> У них могут формироваться следующие</w:t>
      </w:r>
      <w:r w:rsidRPr="00BA5C33">
        <w:rPr>
          <w:spacing w:val="1"/>
        </w:rPr>
        <w:t xml:space="preserve"> </w:t>
      </w:r>
      <w:r w:rsidRPr="00BA5C33">
        <w:t>негативные</w:t>
      </w:r>
      <w:r w:rsidRPr="00BA5C33">
        <w:rPr>
          <w:spacing w:val="1"/>
        </w:rPr>
        <w:t xml:space="preserve"> </w:t>
      </w:r>
      <w:r w:rsidRPr="00BA5C33">
        <w:t>качества</w:t>
      </w:r>
      <w:r w:rsidRPr="00BA5C33">
        <w:rPr>
          <w:spacing w:val="1"/>
        </w:rPr>
        <w:t xml:space="preserve"> </w:t>
      </w:r>
      <w:r w:rsidRPr="00BA5C33">
        <w:t>личности:</w:t>
      </w:r>
      <w:r w:rsidRPr="00BA5C33">
        <w:rPr>
          <w:spacing w:val="1"/>
        </w:rPr>
        <w:t xml:space="preserve"> </w:t>
      </w:r>
      <w:r w:rsidRPr="00BA5C33">
        <w:t>недостаточная</w:t>
      </w:r>
      <w:r w:rsidRPr="00BA5C33">
        <w:rPr>
          <w:spacing w:val="1"/>
        </w:rPr>
        <w:t xml:space="preserve"> </w:t>
      </w:r>
      <w:r w:rsidRPr="00BA5C33">
        <w:t>самостоятельность,</w:t>
      </w:r>
      <w:r w:rsidRPr="00BA5C33">
        <w:rPr>
          <w:spacing w:val="1"/>
        </w:rPr>
        <w:t xml:space="preserve"> </w:t>
      </w:r>
      <w:r w:rsidRPr="00BA5C33">
        <w:t>безынициативность,</w:t>
      </w:r>
      <w:r w:rsidRPr="00BA5C33">
        <w:rPr>
          <w:spacing w:val="1"/>
        </w:rPr>
        <w:t xml:space="preserve"> </w:t>
      </w:r>
      <w:r w:rsidRPr="00BA5C33">
        <w:t>иждивенчество.</w:t>
      </w:r>
    </w:p>
    <w:p w:rsidR="00270EBC" w:rsidRPr="00BA5C33" w:rsidRDefault="00124D9D">
      <w:pPr>
        <w:pStyle w:val="a7"/>
        <w:spacing w:before="3" w:line="247" w:lineRule="auto"/>
        <w:ind w:right="535" w:firstLine="710"/>
      </w:pPr>
      <w:r w:rsidRPr="00BA5C33">
        <w:t>У части обучающихся данной группы слабовидение сочетается с другими поражениями</w:t>
      </w:r>
      <w:r w:rsidRPr="00BA5C33">
        <w:rPr>
          <w:spacing w:val="1"/>
        </w:rPr>
        <w:t xml:space="preserve"> </w:t>
      </w:r>
      <w:r w:rsidRPr="00BA5C33">
        <w:t>(заболеваниями) детского организма, что снижает их общую выносливость, психоэмоциональное</w:t>
      </w:r>
      <w:r w:rsidRPr="00BA5C33">
        <w:rPr>
          <w:spacing w:val="1"/>
        </w:rPr>
        <w:t xml:space="preserve"> </w:t>
      </w:r>
      <w:r w:rsidRPr="00BA5C33">
        <w:t>состояние,</w:t>
      </w:r>
      <w:r w:rsidRPr="00BA5C33">
        <w:rPr>
          <w:spacing w:val="-4"/>
        </w:rPr>
        <w:t xml:space="preserve"> </w:t>
      </w:r>
      <w:r w:rsidRPr="00BA5C33">
        <w:t>двигательную</w:t>
      </w:r>
      <w:r w:rsidRPr="00BA5C33">
        <w:rPr>
          <w:spacing w:val="-3"/>
        </w:rPr>
        <w:t xml:space="preserve"> </w:t>
      </w:r>
      <w:r w:rsidRPr="00BA5C33">
        <w:t>активность,</w:t>
      </w:r>
      <w:r w:rsidRPr="00BA5C33">
        <w:rPr>
          <w:spacing w:val="-4"/>
        </w:rPr>
        <w:t xml:space="preserve"> </w:t>
      </w:r>
      <w:r w:rsidRPr="00BA5C33">
        <w:t>обуславливая</w:t>
      </w:r>
      <w:r w:rsidRPr="00BA5C33">
        <w:rPr>
          <w:spacing w:val="-3"/>
        </w:rPr>
        <w:t xml:space="preserve"> </w:t>
      </w:r>
      <w:r w:rsidRPr="00BA5C33">
        <w:t>особенности</w:t>
      </w:r>
      <w:r w:rsidRPr="00BA5C33">
        <w:rPr>
          <w:spacing w:val="-4"/>
        </w:rPr>
        <w:t xml:space="preserve"> </w:t>
      </w:r>
      <w:r w:rsidRPr="00BA5C33">
        <w:t>их</w:t>
      </w:r>
      <w:r w:rsidRPr="00BA5C33">
        <w:rPr>
          <w:spacing w:val="-1"/>
        </w:rPr>
        <w:t xml:space="preserve"> </w:t>
      </w:r>
      <w:r w:rsidRPr="00BA5C33">
        <w:t>психофизического</w:t>
      </w:r>
      <w:r w:rsidRPr="00BA5C33">
        <w:rPr>
          <w:spacing w:val="-4"/>
        </w:rPr>
        <w:t xml:space="preserve"> </w:t>
      </w:r>
      <w:r w:rsidRPr="00BA5C33">
        <w:t>развития.</w:t>
      </w:r>
    </w:p>
    <w:p w:rsidR="00270EBC" w:rsidRPr="00BA5C33" w:rsidRDefault="00124D9D">
      <w:pPr>
        <w:pStyle w:val="a7"/>
        <w:spacing w:before="1" w:line="247" w:lineRule="auto"/>
        <w:ind w:right="541" w:firstLine="710"/>
      </w:pPr>
      <w:r w:rsidRPr="00BA5C33">
        <w:t>В</w:t>
      </w:r>
      <w:r w:rsidRPr="00BA5C33">
        <w:rPr>
          <w:spacing w:val="1"/>
        </w:rPr>
        <w:t xml:space="preserve"> </w:t>
      </w:r>
      <w:r w:rsidRPr="00BA5C33">
        <w:t>категорию</w:t>
      </w:r>
      <w:r w:rsidRPr="00BA5C33">
        <w:rPr>
          <w:spacing w:val="1"/>
        </w:rPr>
        <w:t xml:space="preserve"> </w:t>
      </w:r>
      <w:proofErr w:type="gramStart"/>
      <w:r w:rsidRPr="00BA5C33">
        <w:t>слабовидящих</w:t>
      </w:r>
      <w:proofErr w:type="gramEnd"/>
      <w:r w:rsidRPr="00BA5C33">
        <w:rPr>
          <w:spacing w:val="1"/>
        </w:rPr>
        <w:t xml:space="preserve"> </w:t>
      </w:r>
      <w:r w:rsidRPr="00BA5C33">
        <w:t>входит</w:t>
      </w:r>
      <w:r w:rsidRPr="00BA5C33">
        <w:rPr>
          <w:spacing w:val="1"/>
        </w:rPr>
        <w:t xml:space="preserve"> </w:t>
      </w:r>
      <w:r w:rsidRPr="00BA5C33">
        <w:t>также</w:t>
      </w:r>
      <w:r w:rsidRPr="00BA5C33">
        <w:rPr>
          <w:spacing w:val="1"/>
        </w:rPr>
        <w:t xml:space="preserve"> </w:t>
      </w:r>
      <w:r w:rsidRPr="00BA5C33">
        <w:t>группа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нарушением</w:t>
      </w:r>
      <w:r w:rsidRPr="00BA5C33">
        <w:rPr>
          <w:spacing w:val="1"/>
        </w:rPr>
        <w:t xml:space="preserve"> </w:t>
      </w:r>
      <w:r w:rsidRPr="00BA5C33">
        <w:t>зрения,</w:t>
      </w:r>
      <w:r w:rsidRPr="00BA5C33">
        <w:rPr>
          <w:spacing w:val="1"/>
        </w:rPr>
        <w:t xml:space="preserve"> </w:t>
      </w:r>
      <w:r w:rsidRPr="00BA5C33">
        <w:t>имеющих</w:t>
      </w:r>
      <w:r w:rsidRPr="00BA5C33">
        <w:rPr>
          <w:spacing w:val="1"/>
        </w:rPr>
        <w:t xml:space="preserve"> </w:t>
      </w:r>
      <w:r w:rsidRPr="00BA5C33">
        <w:t>недостатки в</w:t>
      </w:r>
      <w:r w:rsidRPr="00BA5C33">
        <w:rPr>
          <w:spacing w:val="-4"/>
        </w:rPr>
        <w:t xml:space="preserve"> </w:t>
      </w:r>
      <w:r w:rsidRPr="00BA5C33">
        <w:t>психологическом</w:t>
      </w:r>
      <w:r w:rsidRPr="00BA5C33">
        <w:rPr>
          <w:spacing w:val="-1"/>
        </w:rPr>
        <w:t xml:space="preserve"> </w:t>
      </w:r>
      <w:r w:rsidRPr="00BA5C33">
        <w:t>развитии,</w:t>
      </w:r>
      <w:r w:rsidRPr="00BA5C33">
        <w:rPr>
          <w:spacing w:val="-4"/>
        </w:rPr>
        <w:t xml:space="preserve"> </w:t>
      </w:r>
      <w:r w:rsidRPr="00BA5C33">
        <w:t>подтвержденные</w:t>
      </w:r>
      <w:r w:rsidRPr="00BA5C33">
        <w:rPr>
          <w:spacing w:val="-2"/>
        </w:rPr>
        <w:t xml:space="preserve"> </w:t>
      </w:r>
      <w:r w:rsidRPr="00BA5C33">
        <w:t>ПМПК.</w:t>
      </w:r>
    </w:p>
    <w:p w:rsidR="00270EBC" w:rsidRPr="00BA5C33" w:rsidRDefault="00124D9D">
      <w:pPr>
        <w:pStyle w:val="a7"/>
        <w:spacing w:before="1" w:line="247" w:lineRule="auto"/>
        <w:ind w:right="537" w:firstLine="71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 xml:space="preserve">Группа </w:t>
      </w:r>
      <w:proofErr w:type="gramStart"/>
      <w:r w:rsidRPr="00BA5C33">
        <w:t>обучающихся</w:t>
      </w:r>
      <w:proofErr w:type="gramEnd"/>
      <w:r w:rsidRPr="00BA5C33">
        <w:t xml:space="preserve"> с ЗПР – неоднородна по составу. Среди причин возникновения ЗПР</w:t>
      </w:r>
      <w:r w:rsidRPr="00BA5C33">
        <w:rPr>
          <w:spacing w:val="1"/>
        </w:rPr>
        <w:t xml:space="preserve"> </w:t>
      </w:r>
      <w:r w:rsidRPr="00BA5C33">
        <w:t>могут фигурировать органическая и/или функциональная недостаточность центральной нервной</w:t>
      </w:r>
      <w:r w:rsidRPr="00BA5C33">
        <w:rPr>
          <w:spacing w:val="1"/>
        </w:rPr>
        <w:t xml:space="preserve"> </w:t>
      </w:r>
      <w:r w:rsidRPr="00BA5C33">
        <w:t>системы,</w:t>
      </w:r>
      <w:r w:rsidRPr="00BA5C33">
        <w:rPr>
          <w:spacing w:val="55"/>
        </w:rPr>
        <w:t xml:space="preserve"> </w:t>
      </w:r>
      <w:r w:rsidRPr="00BA5C33">
        <w:t>конституциональные</w:t>
      </w:r>
      <w:r w:rsidRPr="00BA5C33">
        <w:rPr>
          <w:spacing w:val="54"/>
        </w:rPr>
        <w:t xml:space="preserve"> </w:t>
      </w:r>
      <w:r w:rsidRPr="00BA5C33">
        <w:t>факторы,</w:t>
      </w:r>
      <w:r w:rsidRPr="00BA5C33">
        <w:rPr>
          <w:spacing w:val="55"/>
        </w:rPr>
        <w:t xml:space="preserve"> </w:t>
      </w:r>
      <w:r w:rsidRPr="00BA5C33">
        <w:t>хронические</w:t>
      </w:r>
      <w:r w:rsidRPr="00BA5C33">
        <w:rPr>
          <w:spacing w:val="54"/>
        </w:rPr>
        <w:t xml:space="preserve"> </w:t>
      </w:r>
      <w:r w:rsidRPr="00BA5C33">
        <w:t>соматические</w:t>
      </w:r>
      <w:r w:rsidRPr="00BA5C33">
        <w:rPr>
          <w:spacing w:val="54"/>
        </w:rPr>
        <w:t xml:space="preserve"> </w:t>
      </w:r>
      <w:r w:rsidRPr="00BA5C33">
        <w:t>заболевания,</w:t>
      </w:r>
    </w:p>
    <w:p w:rsidR="00270EBC" w:rsidRPr="00BA5C33" w:rsidRDefault="00124D9D">
      <w:pPr>
        <w:pStyle w:val="a7"/>
        <w:spacing w:before="60" w:line="247" w:lineRule="auto"/>
        <w:ind w:right="536"/>
      </w:pPr>
      <w:r w:rsidRPr="00BA5C33">
        <w:lastRenderedPageBreak/>
        <w:t>неблагоприятные</w:t>
      </w:r>
      <w:r w:rsidRPr="00BA5C33">
        <w:rPr>
          <w:spacing w:val="1"/>
        </w:rPr>
        <w:t xml:space="preserve"> </w:t>
      </w:r>
      <w:r w:rsidRPr="00BA5C33">
        <w:t>условия</w:t>
      </w:r>
      <w:r w:rsidRPr="00BA5C33">
        <w:rPr>
          <w:spacing w:val="1"/>
        </w:rPr>
        <w:t xml:space="preserve"> </w:t>
      </w:r>
      <w:r w:rsidRPr="00BA5C33">
        <w:t>воспитания,</w:t>
      </w:r>
      <w:r w:rsidRPr="00BA5C33">
        <w:rPr>
          <w:spacing w:val="1"/>
        </w:rPr>
        <w:t xml:space="preserve"> </w:t>
      </w:r>
      <w:proofErr w:type="gramStart"/>
      <w:r w:rsidRPr="00BA5C33">
        <w:t>психическая</w:t>
      </w:r>
      <w:proofErr w:type="gramEnd"/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социальная</w:t>
      </w:r>
      <w:r w:rsidRPr="00BA5C33">
        <w:rPr>
          <w:spacing w:val="1"/>
        </w:rPr>
        <w:t xml:space="preserve"> </w:t>
      </w:r>
      <w:r w:rsidRPr="00BA5C33">
        <w:t>депривация.</w:t>
      </w:r>
      <w:r w:rsidRPr="00BA5C33">
        <w:rPr>
          <w:spacing w:val="1"/>
        </w:rPr>
        <w:t xml:space="preserve"> </w:t>
      </w:r>
      <w:r w:rsidRPr="00BA5C33">
        <w:t>Подобное</w:t>
      </w:r>
      <w:r w:rsidRPr="00BA5C33">
        <w:rPr>
          <w:spacing w:val="1"/>
        </w:rPr>
        <w:t xml:space="preserve"> </w:t>
      </w:r>
      <w:r w:rsidRPr="00BA5C33">
        <w:t>разнообразие</w:t>
      </w:r>
      <w:r w:rsidRPr="00BA5C33">
        <w:rPr>
          <w:spacing w:val="1"/>
        </w:rPr>
        <w:t xml:space="preserve"> </w:t>
      </w:r>
      <w:r w:rsidRPr="00BA5C33">
        <w:t>этиологических</w:t>
      </w:r>
      <w:r w:rsidRPr="00BA5C33">
        <w:rPr>
          <w:spacing w:val="1"/>
        </w:rPr>
        <w:t xml:space="preserve"> </w:t>
      </w:r>
      <w:r w:rsidRPr="00BA5C33">
        <w:t>факторов</w:t>
      </w:r>
      <w:r w:rsidRPr="00BA5C33">
        <w:rPr>
          <w:spacing w:val="1"/>
        </w:rPr>
        <w:t xml:space="preserve"> </w:t>
      </w:r>
      <w:r w:rsidRPr="00BA5C33">
        <w:t>обусловливает</w:t>
      </w:r>
      <w:r w:rsidRPr="00BA5C33">
        <w:rPr>
          <w:spacing w:val="1"/>
        </w:rPr>
        <w:t xml:space="preserve"> </w:t>
      </w:r>
      <w:r w:rsidRPr="00BA5C33">
        <w:t>значительный</w:t>
      </w:r>
      <w:r w:rsidRPr="00BA5C33">
        <w:rPr>
          <w:spacing w:val="1"/>
        </w:rPr>
        <w:t xml:space="preserve"> </w:t>
      </w:r>
      <w:r w:rsidRPr="00BA5C33">
        <w:t>диапазон</w:t>
      </w:r>
      <w:r w:rsidRPr="00BA5C33">
        <w:rPr>
          <w:spacing w:val="1"/>
        </w:rPr>
        <w:t xml:space="preserve"> </w:t>
      </w:r>
      <w:r w:rsidRPr="00BA5C33">
        <w:t>выраженности</w:t>
      </w:r>
      <w:r w:rsidRPr="00BA5C33">
        <w:rPr>
          <w:spacing w:val="1"/>
        </w:rPr>
        <w:t xml:space="preserve"> </w:t>
      </w:r>
      <w:r w:rsidRPr="00BA5C33">
        <w:t>нарушений</w:t>
      </w:r>
      <w:r w:rsidRPr="00BA5C33">
        <w:rPr>
          <w:spacing w:val="1"/>
        </w:rPr>
        <w:t xml:space="preserve"> </w:t>
      </w:r>
      <w:r w:rsidRPr="00BA5C33">
        <w:t>—</w:t>
      </w:r>
      <w:r w:rsidRPr="00BA5C33">
        <w:rPr>
          <w:spacing w:val="1"/>
        </w:rPr>
        <w:t xml:space="preserve"> </w:t>
      </w:r>
      <w:r w:rsidRPr="00BA5C33">
        <w:t>от</w:t>
      </w:r>
      <w:r w:rsidRPr="00BA5C33">
        <w:rPr>
          <w:spacing w:val="1"/>
        </w:rPr>
        <w:t xml:space="preserve"> </w:t>
      </w:r>
      <w:r w:rsidRPr="00BA5C33">
        <w:t>состояний,</w:t>
      </w:r>
      <w:r w:rsidRPr="00BA5C33">
        <w:rPr>
          <w:spacing w:val="1"/>
        </w:rPr>
        <w:t xml:space="preserve"> </w:t>
      </w:r>
      <w:r w:rsidRPr="00BA5C33">
        <w:t>приближающихся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уровню</w:t>
      </w:r>
      <w:r w:rsidRPr="00BA5C33">
        <w:rPr>
          <w:spacing w:val="1"/>
        </w:rPr>
        <w:t xml:space="preserve"> </w:t>
      </w:r>
      <w:r w:rsidRPr="00BA5C33">
        <w:t>возрастной</w:t>
      </w:r>
      <w:r w:rsidRPr="00BA5C33">
        <w:rPr>
          <w:spacing w:val="1"/>
        </w:rPr>
        <w:t xml:space="preserve"> </w:t>
      </w:r>
      <w:r w:rsidRPr="00BA5C33">
        <w:t>нормы,</w:t>
      </w:r>
      <w:r w:rsidRPr="00BA5C33">
        <w:rPr>
          <w:spacing w:val="1"/>
        </w:rPr>
        <w:t xml:space="preserve"> </w:t>
      </w:r>
      <w:r w:rsidRPr="00BA5C33">
        <w:t>до</w:t>
      </w:r>
      <w:r w:rsidRPr="00BA5C33">
        <w:rPr>
          <w:spacing w:val="1"/>
        </w:rPr>
        <w:t xml:space="preserve"> </w:t>
      </w:r>
      <w:r w:rsidRPr="00BA5C33">
        <w:t>состояний,</w:t>
      </w:r>
      <w:r w:rsidRPr="00BA5C33">
        <w:rPr>
          <w:spacing w:val="1"/>
        </w:rPr>
        <w:t xml:space="preserve"> </w:t>
      </w:r>
      <w:r w:rsidRPr="00BA5C33">
        <w:t>требующих</w:t>
      </w:r>
      <w:r w:rsidRPr="00BA5C33">
        <w:rPr>
          <w:spacing w:val="1"/>
        </w:rPr>
        <w:t xml:space="preserve"> </w:t>
      </w:r>
      <w:r w:rsidRPr="00BA5C33">
        <w:t>отграничения от</w:t>
      </w:r>
      <w:r w:rsidRPr="00BA5C33">
        <w:rPr>
          <w:spacing w:val="2"/>
        </w:rPr>
        <w:t xml:space="preserve"> </w:t>
      </w:r>
      <w:r w:rsidRPr="00BA5C33">
        <w:t>умственной</w:t>
      </w:r>
      <w:r w:rsidRPr="00BA5C33">
        <w:rPr>
          <w:spacing w:val="-1"/>
        </w:rPr>
        <w:t xml:space="preserve"> </w:t>
      </w:r>
      <w:r w:rsidRPr="00BA5C33">
        <w:t>отсталости.</w:t>
      </w:r>
    </w:p>
    <w:p w:rsidR="00270EBC" w:rsidRPr="00BA5C33" w:rsidRDefault="00124D9D">
      <w:pPr>
        <w:pStyle w:val="a7"/>
        <w:spacing w:before="2" w:line="247" w:lineRule="auto"/>
        <w:ind w:right="532" w:firstLine="710"/>
      </w:pPr>
      <w:r w:rsidRPr="00BA5C33">
        <w:t>Все слабовидящие с ЗПР испытывают в той или иной степени выраженные затруднения в</w:t>
      </w:r>
      <w:r w:rsidRPr="00BA5C33">
        <w:rPr>
          <w:spacing w:val="1"/>
        </w:rPr>
        <w:t xml:space="preserve"> </w:t>
      </w:r>
      <w:r w:rsidRPr="00BA5C33">
        <w:t>усвоении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программ,</w:t>
      </w:r>
      <w:r w:rsidRPr="00BA5C33">
        <w:rPr>
          <w:spacing w:val="1"/>
        </w:rPr>
        <w:t xml:space="preserve"> </w:t>
      </w:r>
      <w:r w:rsidRPr="00BA5C33">
        <w:t>обусловленные</w:t>
      </w:r>
      <w:r w:rsidRPr="00BA5C33">
        <w:rPr>
          <w:spacing w:val="1"/>
        </w:rPr>
        <w:t xml:space="preserve"> </w:t>
      </w:r>
      <w:r w:rsidRPr="00BA5C33">
        <w:t>нарушением</w:t>
      </w:r>
      <w:r w:rsidRPr="00BA5C33">
        <w:rPr>
          <w:spacing w:val="1"/>
        </w:rPr>
        <w:t xml:space="preserve"> </w:t>
      </w:r>
      <w:r w:rsidRPr="00BA5C33">
        <w:t>зрения,</w:t>
      </w:r>
      <w:r w:rsidRPr="00BA5C33">
        <w:rPr>
          <w:spacing w:val="1"/>
        </w:rPr>
        <w:t xml:space="preserve"> </w:t>
      </w:r>
      <w:r w:rsidRPr="00BA5C33">
        <w:t>недостаточными</w:t>
      </w:r>
      <w:r w:rsidRPr="00BA5C33">
        <w:rPr>
          <w:spacing w:val="1"/>
        </w:rPr>
        <w:t xml:space="preserve"> </w:t>
      </w:r>
      <w:r w:rsidRPr="00BA5C33">
        <w:t>познавательными способностями, специфическими расстройствами</w:t>
      </w:r>
      <w:r w:rsidRPr="00BA5C33">
        <w:rPr>
          <w:spacing w:val="1"/>
        </w:rPr>
        <w:t xml:space="preserve"> </w:t>
      </w:r>
      <w:r w:rsidRPr="00BA5C33">
        <w:t>психологического развития</w:t>
      </w:r>
      <w:r w:rsidRPr="00BA5C33">
        <w:rPr>
          <w:spacing w:val="1"/>
        </w:rPr>
        <w:t xml:space="preserve"> </w:t>
      </w:r>
      <w:r w:rsidRPr="00BA5C33">
        <w:t>(школьных</w:t>
      </w:r>
      <w:r w:rsidRPr="00BA5C33">
        <w:rPr>
          <w:spacing w:val="1"/>
        </w:rPr>
        <w:t xml:space="preserve"> </w:t>
      </w:r>
      <w:r w:rsidRPr="00BA5C33">
        <w:t>навыков, речи и др.), нарушениями в организации деятельности и/или поведения.</w:t>
      </w:r>
      <w:r w:rsidRPr="00BA5C33">
        <w:rPr>
          <w:spacing w:val="1"/>
        </w:rPr>
        <w:t xml:space="preserve"> </w:t>
      </w:r>
      <w:r w:rsidRPr="00BA5C33">
        <w:t>Общими для всех слабовидящих обучающихся с ЗПР являются в разной степени выраженные</w:t>
      </w:r>
      <w:r w:rsidRPr="00BA5C33">
        <w:rPr>
          <w:spacing w:val="1"/>
        </w:rPr>
        <w:t xml:space="preserve"> </w:t>
      </w:r>
      <w:r w:rsidRPr="00BA5C33">
        <w:t>недостатки в развитии зрительного восприятия, в формировании высших психических функций,</w:t>
      </w:r>
      <w:r w:rsidRPr="00BA5C33">
        <w:rPr>
          <w:spacing w:val="1"/>
        </w:rPr>
        <w:t xml:space="preserve"> </w:t>
      </w:r>
      <w:r w:rsidRPr="00BA5C33">
        <w:t>замедленный</w:t>
      </w:r>
      <w:r w:rsidRPr="00BA5C33">
        <w:rPr>
          <w:spacing w:val="1"/>
        </w:rPr>
        <w:t xml:space="preserve"> </w:t>
      </w:r>
      <w:r w:rsidRPr="00BA5C33">
        <w:t>темп</w:t>
      </w:r>
      <w:r w:rsidRPr="00BA5C33">
        <w:rPr>
          <w:spacing w:val="1"/>
        </w:rPr>
        <w:t xml:space="preserve"> </w:t>
      </w:r>
      <w:r w:rsidRPr="00BA5C33">
        <w:t>либо</w:t>
      </w:r>
      <w:r w:rsidRPr="00BA5C33">
        <w:rPr>
          <w:spacing w:val="1"/>
        </w:rPr>
        <w:t xml:space="preserve"> </w:t>
      </w:r>
      <w:r w:rsidRPr="00BA5C33">
        <w:t>неравномерное</w:t>
      </w:r>
      <w:r w:rsidRPr="00BA5C33">
        <w:rPr>
          <w:spacing w:val="1"/>
        </w:rPr>
        <w:t xml:space="preserve"> </w:t>
      </w:r>
      <w:r w:rsidRPr="00BA5C33">
        <w:t>становление</w:t>
      </w:r>
      <w:r w:rsidRPr="00BA5C33">
        <w:rPr>
          <w:spacing w:val="1"/>
        </w:rPr>
        <w:t xml:space="preserve"> </w:t>
      </w:r>
      <w:r w:rsidRPr="00BA5C33">
        <w:t>познавательной</w:t>
      </w:r>
      <w:r w:rsidRPr="00BA5C33">
        <w:rPr>
          <w:spacing w:val="1"/>
        </w:rPr>
        <w:t xml:space="preserve"> </w:t>
      </w:r>
      <w:r w:rsidRPr="00BA5C33">
        <w:t>деятельности,</w:t>
      </w:r>
      <w:r w:rsidRPr="00BA5C33">
        <w:rPr>
          <w:spacing w:val="1"/>
        </w:rPr>
        <w:t xml:space="preserve"> </w:t>
      </w:r>
      <w:r w:rsidRPr="00BA5C33">
        <w:t>трудности</w:t>
      </w:r>
      <w:r w:rsidRPr="00BA5C33">
        <w:rPr>
          <w:spacing w:val="1"/>
        </w:rPr>
        <w:t xml:space="preserve"> </w:t>
      </w:r>
      <w:r w:rsidRPr="00BA5C33">
        <w:t xml:space="preserve">произвольной </w:t>
      </w:r>
      <w:proofErr w:type="spellStart"/>
      <w:r w:rsidRPr="00BA5C33">
        <w:t>саморегуляции</w:t>
      </w:r>
      <w:proofErr w:type="spellEnd"/>
      <w:r w:rsidRPr="00BA5C33">
        <w:t xml:space="preserve">. Достаточно часто у </w:t>
      </w:r>
      <w:proofErr w:type="gramStart"/>
      <w:r w:rsidRPr="00BA5C33">
        <w:t>обучающихся</w:t>
      </w:r>
      <w:proofErr w:type="gramEnd"/>
      <w:r w:rsidRPr="00BA5C33">
        <w:t xml:space="preserve"> отмечаются нарушения речевой и</w:t>
      </w:r>
      <w:r w:rsidRPr="00BA5C33">
        <w:rPr>
          <w:spacing w:val="-57"/>
        </w:rPr>
        <w:t xml:space="preserve"> </w:t>
      </w:r>
      <w:r w:rsidRPr="00BA5C33">
        <w:t>мелкой ручной моторики, зрительного восприятия и пространственной ориентировки, умственной</w:t>
      </w:r>
      <w:r w:rsidRPr="00BA5C33">
        <w:rPr>
          <w:spacing w:val="-57"/>
        </w:rPr>
        <w:t xml:space="preserve"> </w:t>
      </w:r>
      <w:r w:rsidRPr="00BA5C33">
        <w:t>работоспособности</w:t>
      </w:r>
      <w:r w:rsidRPr="00BA5C33">
        <w:rPr>
          <w:spacing w:val="-1"/>
        </w:rPr>
        <w:t xml:space="preserve"> </w:t>
      </w:r>
      <w:r w:rsidRPr="00BA5C33">
        <w:t>и эмоциональной сферы.</w:t>
      </w:r>
    </w:p>
    <w:p w:rsidR="00270EBC" w:rsidRPr="00BA5C33" w:rsidRDefault="00124D9D">
      <w:pPr>
        <w:pStyle w:val="a7"/>
        <w:spacing w:before="5" w:line="247" w:lineRule="auto"/>
        <w:ind w:right="540" w:firstLine="710"/>
      </w:pPr>
      <w:r w:rsidRPr="00BA5C33">
        <w:t>Уровень</w:t>
      </w:r>
      <w:r w:rsidRPr="00BA5C33">
        <w:rPr>
          <w:spacing w:val="1"/>
        </w:rPr>
        <w:t xml:space="preserve"> </w:t>
      </w:r>
      <w:r w:rsidRPr="00BA5C33">
        <w:t>психического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поступающего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школу слабовидящего</w:t>
      </w:r>
      <w:r w:rsidRPr="00BA5C33">
        <w:rPr>
          <w:spacing w:val="1"/>
        </w:rPr>
        <w:t xml:space="preserve"> </w:t>
      </w:r>
      <w:r w:rsidRPr="00BA5C33">
        <w:t>ребенка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ЗПР</w:t>
      </w:r>
      <w:r w:rsidRPr="00BA5C33">
        <w:rPr>
          <w:spacing w:val="1"/>
        </w:rPr>
        <w:t xml:space="preserve"> </w:t>
      </w:r>
      <w:r w:rsidRPr="00BA5C33">
        <w:t>зависит не только от характера и степени выраженности первичного (как правило, биологического</w:t>
      </w:r>
      <w:r w:rsidRPr="00BA5C33">
        <w:rPr>
          <w:spacing w:val="-57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своей</w:t>
      </w:r>
      <w:r w:rsidRPr="00BA5C33">
        <w:rPr>
          <w:spacing w:val="1"/>
        </w:rPr>
        <w:t xml:space="preserve"> </w:t>
      </w:r>
      <w:r w:rsidRPr="00BA5C33">
        <w:t>природе)</w:t>
      </w:r>
      <w:r w:rsidRPr="00BA5C33">
        <w:rPr>
          <w:spacing w:val="1"/>
        </w:rPr>
        <w:t xml:space="preserve"> </w:t>
      </w:r>
      <w:r w:rsidRPr="00BA5C33">
        <w:t>нарушения,</w:t>
      </w:r>
      <w:r w:rsidRPr="00BA5C33">
        <w:rPr>
          <w:spacing w:val="1"/>
        </w:rPr>
        <w:t xml:space="preserve"> </w:t>
      </w:r>
      <w:r w:rsidRPr="00BA5C33">
        <w:t>но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от</w:t>
      </w:r>
      <w:r w:rsidRPr="00BA5C33">
        <w:rPr>
          <w:spacing w:val="1"/>
        </w:rPr>
        <w:t xml:space="preserve"> </w:t>
      </w:r>
      <w:r w:rsidRPr="00BA5C33">
        <w:t>качества</w:t>
      </w:r>
      <w:r w:rsidRPr="00BA5C33">
        <w:rPr>
          <w:spacing w:val="1"/>
        </w:rPr>
        <w:t xml:space="preserve"> </w:t>
      </w:r>
      <w:r w:rsidRPr="00BA5C33">
        <w:t>предшествующего</w:t>
      </w:r>
      <w:r w:rsidRPr="00BA5C33">
        <w:rPr>
          <w:spacing w:val="1"/>
        </w:rPr>
        <w:t xml:space="preserve"> </w:t>
      </w:r>
      <w:r w:rsidRPr="00BA5C33">
        <w:t>обучения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60"/>
        </w:rPr>
        <w:t xml:space="preserve"> </w:t>
      </w:r>
      <w:r w:rsidRPr="00BA5C33">
        <w:t>воспитания</w:t>
      </w:r>
      <w:r w:rsidRPr="00BA5C33">
        <w:rPr>
          <w:spacing w:val="1"/>
        </w:rPr>
        <w:t xml:space="preserve"> </w:t>
      </w:r>
      <w:r w:rsidRPr="00BA5C33">
        <w:t>(раннего</w:t>
      </w:r>
      <w:r w:rsidRPr="00BA5C33">
        <w:rPr>
          <w:spacing w:val="-2"/>
        </w:rPr>
        <w:t xml:space="preserve"> </w:t>
      </w:r>
      <w:r w:rsidRPr="00BA5C33">
        <w:t>и дошкольного).</w:t>
      </w:r>
    </w:p>
    <w:p w:rsidR="00270EBC" w:rsidRPr="00BA5C33" w:rsidRDefault="00124D9D">
      <w:pPr>
        <w:pStyle w:val="a7"/>
        <w:spacing w:before="2" w:line="247" w:lineRule="auto"/>
        <w:ind w:right="531" w:firstLine="710"/>
      </w:pPr>
      <w:proofErr w:type="gramStart"/>
      <w:r w:rsidRPr="00BA5C33">
        <w:t>Диапазон различий в развитии слабовидящих обучающихся с ЗПР достаточно велик – от</w:t>
      </w:r>
      <w:r w:rsidRPr="00BA5C33">
        <w:rPr>
          <w:spacing w:val="1"/>
        </w:rPr>
        <w:t xml:space="preserve"> </w:t>
      </w:r>
      <w:r w:rsidRPr="00BA5C33">
        <w:t>практически</w:t>
      </w:r>
      <w:r w:rsidRPr="00BA5C33">
        <w:rPr>
          <w:spacing w:val="1"/>
        </w:rPr>
        <w:t xml:space="preserve"> </w:t>
      </w:r>
      <w:r w:rsidRPr="00BA5C33">
        <w:t>нормально</w:t>
      </w:r>
      <w:r w:rsidRPr="00BA5C33">
        <w:rPr>
          <w:spacing w:val="1"/>
        </w:rPr>
        <w:t xml:space="preserve"> </w:t>
      </w:r>
      <w:r w:rsidRPr="00BA5C33">
        <w:t>развивающихся,</w:t>
      </w:r>
      <w:r w:rsidRPr="00BA5C33">
        <w:rPr>
          <w:spacing w:val="1"/>
        </w:rPr>
        <w:t xml:space="preserve"> </w:t>
      </w:r>
      <w:r w:rsidRPr="00BA5C33">
        <w:t>испытывающих</w:t>
      </w:r>
      <w:r w:rsidRPr="00BA5C33">
        <w:rPr>
          <w:spacing w:val="1"/>
        </w:rPr>
        <w:t xml:space="preserve"> </w:t>
      </w:r>
      <w:r w:rsidRPr="00BA5C33">
        <w:t>временные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относительно</w:t>
      </w:r>
      <w:r w:rsidRPr="00BA5C33">
        <w:rPr>
          <w:spacing w:val="1"/>
        </w:rPr>
        <w:t xml:space="preserve"> </w:t>
      </w:r>
      <w:r w:rsidRPr="00BA5C33">
        <w:t>легко</w:t>
      </w:r>
      <w:r w:rsidRPr="00BA5C33">
        <w:rPr>
          <w:spacing w:val="1"/>
        </w:rPr>
        <w:t xml:space="preserve"> </w:t>
      </w:r>
      <w:r w:rsidRPr="00BA5C33">
        <w:t>устранимые трудности, до обучающихся с выраженными и сложными по структуре нарушениями</w:t>
      </w:r>
      <w:r w:rsidRPr="00BA5C33">
        <w:rPr>
          <w:spacing w:val="1"/>
        </w:rPr>
        <w:t xml:space="preserve"> </w:t>
      </w:r>
      <w:r w:rsidRPr="00BA5C33">
        <w:t>когнитивной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2"/>
        </w:rPr>
        <w:t xml:space="preserve"> </w:t>
      </w:r>
      <w:r w:rsidRPr="00BA5C33">
        <w:t>аффективно-поведенческой сфер</w:t>
      </w:r>
      <w:r w:rsidRPr="00BA5C33">
        <w:rPr>
          <w:spacing w:val="-1"/>
        </w:rPr>
        <w:t xml:space="preserve"> </w:t>
      </w:r>
      <w:r w:rsidRPr="00BA5C33">
        <w:t>личности.</w:t>
      </w:r>
      <w:proofErr w:type="gramEnd"/>
    </w:p>
    <w:p w:rsidR="00270EBC" w:rsidRPr="00BA5C33" w:rsidRDefault="00124D9D">
      <w:pPr>
        <w:pStyle w:val="a7"/>
        <w:spacing w:before="1" w:line="247" w:lineRule="auto"/>
        <w:ind w:right="536" w:firstLine="710"/>
      </w:pPr>
      <w:proofErr w:type="gramStart"/>
      <w:r w:rsidRPr="00BA5C33">
        <w:t>Различие структуры нарушения психического развития у слабовидящих обучающихся с</w:t>
      </w:r>
      <w:r w:rsidRPr="00BA5C33">
        <w:rPr>
          <w:spacing w:val="1"/>
        </w:rPr>
        <w:t xml:space="preserve"> </w:t>
      </w:r>
      <w:r w:rsidRPr="00BA5C33">
        <w:t>ЗПР определяет необходимость многообразия специальной поддержки в получении образования и</w:t>
      </w:r>
      <w:r w:rsidRPr="00BA5C33">
        <w:rPr>
          <w:spacing w:val="-57"/>
        </w:rPr>
        <w:t xml:space="preserve"> </w:t>
      </w:r>
      <w:r w:rsidRPr="00BA5C33">
        <w:t>самих</w:t>
      </w:r>
      <w:r w:rsidRPr="00BA5C33">
        <w:rPr>
          <w:spacing w:val="1"/>
        </w:rPr>
        <w:t xml:space="preserve"> </w:t>
      </w:r>
      <w:r w:rsidRPr="00BA5C33">
        <w:t>образовательных</w:t>
      </w:r>
      <w:r w:rsidRPr="00BA5C33">
        <w:rPr>
          <w:spacing w:val="1"/>
        </w:rPr>
        <w:t xml:space="preserve"> </w:t>
      </w:r>
      <w:r w:rsidRPr="00BA5C33">
        <w:t>маршрутов,</w:t>
      </w:r>
      <w:r w:rsidRPr="00BA5C33">
        <w:rPr>
          <w:spacing w:val="1"/>
        </w:rPr>
        <w:t xml:space="preserve"> </w:t>
      </w:r>
      <w:r w:rsidRPr="00BA5C33">
        <w:t>соответствующих</w:t>
      </w:r>
      <w:r w:rsidRPr="00BA5C33">
        <w:rPr>
          <w:spacing w:val="1"/>
        </w:rPr>
        <w:t xml:space="preserve"> </w:t>
      </w:r>
      <w:r w:rsidRPr="00BA5C33">
        <w:t>возможностям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потребностям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5"/>
        </w:rPr>
        <w:t xml:space="preserve"> </w:t>
      </w:r>
      <w:r w:rsidRPr="00BA5C33">
        <w:t>обучающихся</w:t>
      </w:r>
      <w:r w:rsidRPr="00BA5C33">
        <w:rPr>
          <w:spacing w:val="14"/>
        </w:rPr>
        <w:t xml:space="preserve"> </w:t>
      </w:r>
      <w:r w:rsidRPr="00BA5C33">
        <w:t>с</w:t>
      </w:r>
      <w:r w:rsidRPr="00BA5C33">
        <w:rPr>
          <w:spacing w:val="12"/>
        </w:rPr>
        <w:t xml:space="preserve"> </w:t>
      </w:r>
      <w:r w:rsidRPr="00BA5C33">
        <w:t>ЗПР</w:t>
      </w:r>
      <w:r w:rsidRPr="00BA5C33">
        <w:rPr>
          <w:spacing w:val="15"/>
        </w:rPr>
        <w:t xml:space="preserve"> </w:t>
      </w:r>
      <w:r w:rsidRPr="00BA5C33">
        <w:t>и</w:t>
      </w:r>
      <w:r w:rsidRPr="00BA5C33">
        <w:rPr>
          <w:spacing w:val="14"/>
        </w:rPr>
        <w:t xml:space="preserve"> </w:t>
      </w:r>
      <w:r w:rsidRPr="00BA5C33">
        <w:t>направленных</w:t>
      </w:r>
      <w:r w:rsidRPr="00BA5C33">
        <w:rPr>
          <w:spacing w:val="13"/>
        </w:rPr>
        <w:t xml:space="preserve"> </w:t>
      </w:r>
      <w:r w:rsidRPr="00BA5C33">
        <w:t>на</w:t>
      </w:r>
      <w:r w:rsidRPr="00BA5C33">
        <w:rPr>
          <w:spacing w:val="13"/>
        </w:rPr>
        <w:t xml:space="preserve"> </w:t>
      </w:r>
      <w:r w:rsidRPr="00BA5C33">
        <w:t>преодоление</w:t>
      </w:r>
      <w:r w:rsidRPr="00BA5C33">
        <w:rPr>
          <w:spacing w:val="12"/>
        </w:rPr>
        <w:t xml:space="preserve"> </w:t>
      </w:r>
      <w:r w:rsidRPr="00BA5C33">
        <w:t>существующих</w:t>
      </w:r>
      <w:r w:rsidRPr="00BA5C33">
        <w:rPr>
          <w:spacing w:val="16"/>
        </w:rPr>
        <w:t xml:space="preserve"> </w:t>
      </w:r>
      <w:r w:rsidRPr="00BA5C33">
        <w:t>ограничений</w:t>
      </w:r>
      <w:r w:rsidRPr="00BA5C33">
        <w:rPr>
          <w:spacing w:val="-58"/>
        </w:rPr>
        <w:t xml:space="preserve"> </w:t>
      </w:r>
      <w:r w:rsidRPr="00BA5C33">
        <w:t>в получении образования, вызванных тяжестью нарушения зрения и психического развития и</w:t>
      </w:r>
      <w:r w:rsidRPr="00BA5C33">
        <w:rPr>
          <w:spacing w:val="1"/>
        </w:rPr>
        <w:t xml:space="preserve"> </w:t>
      </w:r>
      <w:r w:rsidRPr="00BA5C33">
        <w:t>неспособностью</w:t>
      </w:r>
      <w:r w:rsidRPr="00BA5C33">
        <w:rPr>
          <w:spacing w:val="1"/>
        </w:rPr>
        <w:t xml:space="preserve"> </w:t>
      </w:r>
      <w:r w:rsidRPr="00BA5C33">
        <w:t>обучающегося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освоению</w:t>
      </w:r>
      <w:r w:rsidRPr="00BA5C33">
        <w:rPr>
          <w:spacing w:val="1"/>
        </w:rPr>
        <w:t xml:space="preserve"> </w:t>
      </w:r>
      <w:r w:rsidRPr="00BA5C33">
        <w:t>образования,</w:t>
      </w:r>
      <w:r w:rsidRPr="00BA5C33">
        <w:rPr>
          <w:spacing w:val="1"/>
        </w:rPr>
        <w:t xml:space="preserve"> </w:t>
      </w:r>
      <w:r w:rsidRPr="00BA5C33">
        <w:t>сопоставимого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срокам</w:t>
      </w:r>
      <w:r w:rsidRPr="00BA5C33">
        <w:rPr>
          <w:spacing w:val="61"/>
        </w:rPr>
        <w:t xml:space="preserve"> </w:t>
      </w:r>
      <w:r w:rsidRPr="00BA5C33">
        <w:t>с</w:t>
      </w:r>
      <w:r w:rsidRPr="00BA5C33">
        <w:rPr>
          <w:spacing w:val="-57"/>
        </w:rPr>
        <w:t xml:space="preserve"> </w:t>
      </w:r>
      <w:r w:rsidRPr="00BA5C33">
        <w:t>образованием</w:t>
      </w:r>
      <w:r w:rsidRPr="00BA5C33">
        <w:rPr>
          <w:spacing w:val="-2"/>
        </w:rPr>
        <w:t xml:space="preserve"> </w:t>
      </w:r>
      <w:r w:rsidRPr="00BA5C33">
        <w:t>здоровых сверстников.</w:t>
      </w:r>
      <w:proofErr w:type="gramEnd"/>
    </w:p>
    <w:p w:rsidR="00270EBC" w:rsidRPr="00BA5C33" w:rsidRDefault="00124D9D">
      <w:pPr>
        <w:pStyle w:val="a7"/>
        <w:spacing w:before="3" w:line="247" w:lineRule="auto"/>
        <w:ind w:right="537" w:firstLine="710"/>
      </w:pPr>
      <w:r w:rsidRPr="00BA5C33">
        <w:t>Дифференциация</w:t>
      </w:r>
      <w:r w:rsidRPr="00BA5C33">
        <w:rPr>
          <w:spacing w:val="1"/>
        </w:rPr>
        <w:t xml:space="preserve"> </w:t>
      </w:r>
      <w:r w:rsidRPr="00BA5C33">
        <w:t>образовательных</w:t>
      </w:r>
      <w:r w:rsidRPr="00BA5C33">
        <w:rPr>
          <w:spacing w:val="1"/>
        </w:rPr>
        <w:t xml:space="preserve"> </w:t>
      </w:r>
      <w:r w:rsidRPr="00BA5C33">
        <w:t>программ</w:t>
      </w:r>
      <w:r w:rsidRPr="00BA5C33">
        <w:rPr>
          <w:spacing w:val="1"/>
        </w:rPr>
        <w:t xml:space="preserve"> </w:t>
      </w:r>
      <w:r w:rsidRPr="00BA5C33">
        <w:t>начального</w:t>
      </w:r>
      <w:r w:rsidRPr="00BA5C33">
        <w:rPr>
          <w:spacing w:val="1"/>
        </w:rPr>
        <w:t xml:space="preserve"> </w:t>
      </w:r>
      <w:r w:rsidRPr="00BA5C33">
        <w:t>общего</w:t>
      </w:r>
      <w:r w:rsidRPr="00BA5C33">
        <w:rPr>
          <w:spacing w:val="61"/>
        </w:rPr>
        <w:t xml:space="preserve"> </w:t>
      </w:r>
      <w:r w:rsidRPr="00BA5C33">
        <w:t>образования</w:t>
      </w:r>
      <w:r w:rsidRPr="00BA5C33">
        <w:rPr>
          <w:spacing w:val="1"/>
        </w:rPr>
        <w:t xml:space="preserve"> </w:t>
      </w:r>
      <w:r w:rsidRPr="00BA5C33">
        <w:t>обучающихся с ЗПР должна соотноситься с дифференциацией этой категории обучающихся в</w:t>
      </w:r>
      <w:r w:rsidRPr="00BA5C33">
        <w:rPr>
          <w:spacing w:val="1"/>
        </w:rPr>
        <w:t xml:space="preserve"> </w:t>
      </w:r>
      <w:r w:rsidRPr="00BA5C33">
        <w:t>соответствии с характером и структурой нарушения психического развития. Задача разграничения</w:t>
      </w:r>
      <w:r w:rsidRPr="00BA5C33">
        <w:rPr>
          <w:spacing w:val="-57"/>
        </w:rPr>
        <w:t xml:space="preserve"> </w:t>
      </w:r>
      <w:r w:rsidRPr="00BA5C33">
        <w:t>вариантов</w:t>
      </w:r>
      <w:r w:rsidRPr="00BA5C33">
        <w:rPr>
          <w:spacing w:val="1"/>
        </w:rPr>
        <w:t xml:space="preserve"> </w:t>
      </w:r>
      <w:r w:rsidRPr="00BA5C33">
        <w:t>ЗПР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рекомендации</w:t>
      </w:r>
      <w:r w:rsidRPr="00BA5C33">
        <w:rPr>
          <w:spacing w:val="1"/>
        </w:rPr>
        <w:t xml:space="preserve"> </w:t>
      </w:r>
      <w:r w:rsidRPr="00BA5C33">
        <w:t>варианта</w:t>
      </w:r>
      <w:r w:rsidRPr="00BA5C33">
        <w:rPr>
          <w:spacing w:val="1"/>
        </w:rPr>
        <w:t xml:space="preserve"> </w:t>
      </w:r>
      <w:r w:rsidRPr="00BA5C33">
        <w:t>образовательной</w:t>
      </w:r>
      <w:r w:rsidRPr="00BA5C33">
        <w:rPr>
          <w:spacing w:val="1"/>
        </w:rPr>
        <w:t xml:space="preserve"> </w:t>
      </w:r>
      <w:r w:rsidRPr="00BA5C33">
        <w:t>программы</w:t>
      </w:r>
      <w:r w:rsidRPr="00BA5C33">
        <w:rPr>
          <w:spacing w:val="1"/>
        </w:rPr>
        <w:t xml:space="preserve"> </w:t>
      </w:r>
      <w:r w:rsidRPr="00BA5C33">
        <w:t>возлагается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ПМПК.</w:t>
      </w:r>
      <w:r w:rsidRPr="00BA5C33">
        <w:rPr>
          <w:spacing w:val="-57"/>
        </w:rPr>
        <w:t xml:space="preserve"> </w:t>
      </w:r>
      <w:r w:rsidRPr="00BA5C33">
        <w:t>Общие</w:t>
      </w:r>
      <w:r w:rsidRPr="00BA5C33">
        <w:rPr>
          <w:spacing w:val="1"/>
        </w:rPr>
        <w:t xml:space="preserve"> </w:t>
      </w:r>
      <w:r w:rsidRPr="00BA5C33">
        <w:t>ориентиры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рекомендации</w:t>
      </w:r>
      <w:r w:rsidRPr="00BA5C33">
        <w:rPr>
          <w:spacing w:val="1"/>
        </w:rPr>
        <w:t xml:space="preserve"> </w:t>
      </w:r>
      <w:r w:rsidRPr="00BA5C33">
        <w:t>обучения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АООП</w:t>
      </w:r>
      <w:r w:rsidRPr="00BA5C33">
        <w:rPr>
          <w:spacing w:val="1"/>
        </w:rPr>
        <w:t xml:space="preserve"> </w:t>
      </w:r>
      <w:r w:rsidRPr="00BA5C33">
        <w:t>НОО</w:t>
      </w:r>
      <w:r w:rsidRPr="00BA5C33">
        <w:rPr>
          <w:spacing w:val="1"/>
        </w:rPr>
        <w:t xml:space="preserve"> </w:t>
      </w:r>
      <w:r w:rsidRPr="00BA5C33">
        <w:t>(вариант</w:t>
      </w:r>
      <w:r w:rsidRPr="00BA5C33">
        <w:rPr>
          <w:spacing w:val="1"/>
        </w:rPr>
        <w:t xml:space="preserve"> </w:t>
      </w:r>
      <w:r w:rsidRPr="00BA5C33">
        <w:t>4.2)</w:t>
      </w:r>
      <w:r w:rsidRPr="00BA5C33">
        <w:rPr>
          <w:spacing w:val="1"/>
        </w:rPr>
        <w:t xml:space="preserve"> </w:t>
      </w:r>
      <w:r w:rsidRPr="00BA5C33">
        <w:t>могут</w:t>
      </w:r>
      <w:r w:rsidRPr="00BA5C33">
        <w:rPr>
          <w:spacing w:val="1"/>
        </w:rPr>
        <w:t xml:space="preserve"> </w:t>
      </w:r>
      <w:r w:rsidRPr="00BA5C33">
        <w:t>быть</w:t>
      </w:r>
      <w:r w:rsidRPr="00BA5C33">
        <w:rPr>
          <w:spacing w:val="1"/>
        </w:rPr>
        <w:t xml:space="preserve"> </w:t>
      </w:r>
      <w:r w:rsidRPr="00BA5C33">
        <w:t>представлены</w:t>
      </w:r>
      <w:r w:rsidRPr="00BA5C33">
        <w:rPr>
          <w:spacing w:val="-1"/>
        </w:rPr>
        <w:t xml:space="preserve"> </w:t>
      </w:r>
      <w:r w:rsidRPr="00BA5C33">
        <w:t>следующим</w:t>
      </w:r>
      <w:r w:rsidRPr="00BA5C33">
        <w:rPr>
          <w:spacing w:val="-1"/>
        </w:rPr>
        <w:t xml:space="preserve"> </w:t>
      </w:r>
      <w:r w:rsidRPr="00BA5C33">
        <w:t>образом.</w:t>
      </w:r>
    </w:p>
    <w:p w:rsidR="00270EBC" w:rsidRPr="00BA5C33" w:rsidRDefault="00124D9D">
      <w:pPr>
        <w:pStyle w:val="a7"/>
        <w:spacing w:before="3" w:line="247" w:lineRule="auto"/>
        <w:ind w:right="539" w:firstLine="710"/>
      </w:pPr>
      <w:r w:rsidRPr="00BA5C33">
        <w:t>АООП</w:t>
      </w:r>
      <w:r w:rsidRPr="00BA5C33">
        <w:rPr>
          <w:spacing w:val="1"/>
        </w:rPr>
        <w:t xml:space="preserve"> </w:t>
      </w:r>
      <w:r w:rsidRPr="00BA5C33">
        <w:t>НОО</w:t>
      </w:r>
      <w:r w:rsidRPr="00BA5C33">
        <w:rPr>
          <w:spacing w:val="1"/>
        </w:rPr>
        <w:t xml:space="preserve"> </w:t>
      </w:r>
      <w:r w:rsidRPr="00BA5C33">
        <w:t>(вариант</w:t>
      </w:r>
      <w:r w:rsidRPr="00BA5C33">
        <w:rPr>
          <w:spacing w:val="1"/>
        </w:rPr>
        <w:t xml:space="preserve"> </w:t>
      </w:r>
      <w:r w:rsidRPr="00BA5C33">
        <w:t>4.2)</w:t>
      </w:r>
      <w:r w:rsidRPr="00BA5C33">
        <w:rPr>
          <w:spacing w:val="1"/>
        </w:rPr>
        <w:t xml:space="preserve"> </w:t>
      </w:r>
      <w:proofErr w:type="gramStart"/>
      <w:r w:rsidRPr="00BA5C33">
        <w:t>адресована</w:t>
      </w:r>
      <w:proofErr w:type="gramEnd"/>
      <w:r w:rsidRPr="00BA5C33">
        <w:rPr>
          <w:spacing w:val="1"/>
        </w:rPr>
        <w:t xml:space="preserve"> </w:t>
      </w:r>
      <w:r w:rsidRPr="00BA5C33">
        <w:t>слабовидящим</w:t>
      </w:r>
      <w:r w:rsidRPr="00BA5C33">
        <w:rPr>
          <w:spacing w:val="1"/>
        </w:rPr>
        <w:t xml:space="preserve"> </w:t>
      </w:r>
      <w:r w:rsidRPr="00BA5C33">
        <w:t>обучающимся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ЗПР,</w:t>
      </w:r>
      <w:r w:rsidRPr="00BA5C33">
        <w:rPr>
          <w:spacing w:val="1"/>
        </w:rPr>
        <w:t xml:space="preserve"> </w:t>
      </w:r>
      <w:r w:rsidRPr="00BA5C33">
        <w:t>которые</w:t>
      </w:r>
      <w:r w:rsidRPr="00BA5C33">
        <w:rPr>
          <w:spacing w:val="1"/>
        </w:rPr>
        <w:t xml:space="preserve"> </w:t>
      </w:r>
      <w:r w:rsidRPr="00BA5C33">
        <w:t>характеризуются</w:t>
      </w:r>
      <w:r w:rsidRPr="00BA5C33">
        <w:rPr>
          <w:spacing w:val="1"/>
        </w:rPr>
        <w:t xml:space="preserve"> </w:t>
      </w:r>
      <w:r w:rsidRPr="00BA5C33">
        <w:t>уровнем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несколько</w:t>
      </w:r>
      <w:r w:rsidRPr="00BA5C33">
        <w:rPr>
          <w:spacing w:val="1"/>
        </w:rPr>
        <w:t xml:space="preserve"> </w:t>
      </w:r>
      <w:r w:rsidRPr="00BA5C33">
        <w:t>ниже</w:t>
      </w:r>
      <w:r w:rsidRPr="00BA5C33">
        <w:rPr>
          <w:spacing w:val="1"/>
        </w:rPr>
        <w:t xml:space="preserve"> </w:t>
      </w:r>
      <w:r w:rsidRPr="00BA5C33">
        <w:t>возрастной</w:t>
      </w:r>
      <w:r w:rsidRPr="00BA5C33">
        <w:rPr>
          <w:spacing w:val="1"/>
        </w:rPr>
        <w:t xml:space="preserve"> </w:t>
      </w:r>
      <w:r w:rsidRPr="00BA5C33">
        <w:t>нормы,</w:t>
      </w:r>
      <w:r w:rsidRPr="00BA5C33">
        <w:rPr>
          <w:spacing w:val="1"/>
        </w:rPr>
        <w:t xml:space="preserve"> </w:t>
      </w:r>
      <w:r w:rsidRPr="00BA5C33">
        <w:t>отставание</w:t>
      </w:r>
      <w:r w:rsidRPr="00BA5C33">
        <w:rPr>
          <w:spacing w:val="1"/>
        </w:rPr>
        <w:t xml:space="preserve"> </w:t>
      </w:r>
      <w:r w:rsidRPr="00BA5C33">
        <w:t>может</w:t>
      </w:r>
      <w:r w:rsidRPr="00BA5C33">
        <w:rPr>
          <w:spacing w:val="1"/>
        </w:rPr>
        <w:t xml:space="preserve"> </w:t>
      </w:r>
      <w:r w:rsidRPr="00BA5C33">
        <w:t>проявляться в целом или локально в отдельных функциях (замедленный темп либо неравномерное</w:t>
      </w:r>
      <w:r w:rsidRPr="00BA5C33">
        <w:rPr>
          <w:spacing w:val="-57"/>
        </w:rPr>
        <w:t xml:space="preserve"> </w:t>
      </w:r>
      <w:r w:rsidRPr="00BA5C33">
        <w:t>становление</w:t>
      </w:r>
      <w:r w:rsidRPr="00BA5C33">
        <w:rPr>
          <w:spacing w:val="1"/>
        </w:rPr>
        <w:t xml:space="preserve"> </w:t>
      </w:r>
      <w:r w:rsidRPr="00BA5C33">
        <w:t>познавательной</w:t>
      </w:r>
      <w:r w:rsidRPr="00BA5C33">
        <w:rPr>
          <w:spacing w:val="1"/>
        </w:rPr>
        <w:t xml:space="preserve"> </w:t>
      </w:r>
      <w:r w:rsidRPr="00BA5C33">
        <w:t>деятельности).</w:t>
      </w:r>
      <w:r w:rsidRPr="00BA5C33">
        <w:rPr>
          <w:spacing w:val="1"/>
        </w:rPr>
        <w:t xml:space="preserve"> </w:t>
      </w:r>
      <w:r w:rsidRPr="00BA5C33">
        <w:t>Отмечаются</w:t>
      </w:r>
      <w:r w:rsidRPr="00BA5C33">
        <w:rPr>
          <w:spacing w:val="1"/>
        </w:rPr>
        <w:t xml:space="preserve"> </w:t>
      </w:r>
      <w:r w:rsidRPr="00BA5C33">
        <w:t>нарушения</w:t>
      </w:r>
      <w:r w:rsidRPr="00BA5C33">
        <w:rPr>
          <w:spacing w:val="1"/>
        </w:rPr>
        <w:t xml:space="preserve"> </w:t>
      </w:r>
      <w:r w:rsidRPr="00BA5C33">
        <w:t>зрительного</w:t>
      </w:r>
      <w:r w:rsidRPr="00BA5C33">
        <w:rPr>
          <w:spacing w:val="1"/>
        </w:rPr>
        <w:t xml:space="preserve"> </w:t>
      </w:r>
      <w:r w:rsidRPr="00BA5C33">
        <w:t>восприятия,</w:t>
      </w:r>
      <w:r w:rsidRPr="00BA5C33">
        <w:rPr>
          <w:spacing w:val="1"/>
        </w:rPr>
        <w:t xml:space="preserve"> </w:t>
      </w:r>
      <w:r w:rsidRPr="00BA5C33">
        <w:t>внимания, памяти, восприятия и др. познавательных процессов, умственной работоспособности и</w:t>
      </w:r>
      <w:r w:rsidRPr="00BA5C33">
        <w:rPr>
          <w:spacing w:val="1"/>
        </w:rPr>
        <w:t xml:space="preserve"> </w:t>
      </w:r>
      <w:r w:rsidRPr="00BA5C33">
        <w:t>целенаправленности деятельности, в той или иной степени затрудняющие усвоение школьных</w:t>
      </w:r>
      <w:r w:rsidRPr="00BA5C33">
        <w:rPr>
          <w:spacing w:val="1"/>
        </w:rPr>
        <w:t xml:space="preserve"> </w:t>
      </w:r>
      <w:r w:rsidRPr="00BA5C33">
        <w:t>норм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школьную</w:t>
      </w:r>
      <w:r w:rsidRPr="00BA5C33">
        <w:rPr>
          <w:spacing w:val="1"/>
        </w:rPr>
        <w:t xml:space="preserve"> </w:t>
      </w:r>
      <w:r w:rsidRPr="00BA5C33">
        <w:t>адаптацию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целом.</w:t>
      </w:r>
      <w:r w:rsidRPr="00BA5C33">
        <w:rPr>
          <w:spacing w:val="1"/>
        </w:rPr>
        <w:t xml:space="preserve"> </w:t>
      </w:r>
      <w:r w:rsidRPr="00BA5C33">
        <w:t>Произвольность,</w:t>
      </w:r>
      <w:r w:rsidRPr="00BA5C33">
        <w:rPr>
          <w:spacing w:val="1"/>
        </w:rPr>
        <w:t xml:space="preserve"> </w:t>
      </w:r>
      <w:r w:rsidRPr="00BA5C33">
        <w:t>самоконтроль,</w:t>
      </w:r>
      <w:r w:rsidRPr="00BA5C33">
        <w:rPr>
          <w:spacing w:val="1"/>
        </w:rPr>
        <w:t xml:space="preserve"> </w:t>
      </w:r>
      <w:proofErr w:type="spellStart"/>
      <w:r w:rsidRPr="00BA5C33">
        <w:t>саморегуляция</w:t>
      </w:r>
      <w:proofErr w:type="spellEnd"/>
      <w:r w:rsidRPr="00BA5C33">
        <w:rPr>
          <w:spacing w:val="61"/>
        </w:rPr>
        <w:t xml:space="preserve"> </w:t>
      </w:r>
      <w:r w:rsidRPr="00BA5C33">
        <w:t>в</w:t>
      </w:r>
      <w:r w:rsidRPr="00BA5C33">
        <w:rPr>
          <w:spacing w:val="-57"/>
        </w:rPr>
        <w:t xml:space="preserve"> </w:t>
      </w:r>
      <w:r w:rsidRPr="00BA5C33">
        <w:t>поведении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деятельности,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правило,</w:t>
      </w:r>
      <w:r w:rsidRPr="00BA5C33">
        <w:rPr>
          <w:spacing w:val="1"/>
        </w:rPr>
        <w:t xml:space="preserve"> </w:t>
      </w:r>
      <w:r w:rsidRPr="00BA5C33">
        <w:t>сформированы</w:t>
      </w:r>
      <w:r w:rsidRPr="00BA5C33">
        <w:rPr>
          <w:spacing w:val="1"/>
        </w:rPr>
        <w:t xml:space="preserve"> </w:t>
      </w:r>
      <w:r w:rsidRPr="00BA5C33">
        <w:t>недостаточно.</w:t>
      </w:r>
      <w:r w:rsidRPr="00BA5C33">
        <w:rPr>
          <w:spacing w:val="1"/>
        </w:rPr>
        <w:t xml:space="preserve"> </w:t>
      </w:r>
      <w:r w:rsidRPr="00BA5C33">
        <w:t>Мотивация</w:t>
      </w:r>
      <w:r w:rsidRPr="00BA5C33">
        <w:rPr>
          <w:spacing w:val="-57"/>
        </w:rPr>
        <w:t xml:space="preserve"> </w:t>
      </w:r>
      <w:r w:rsidRPr="00BA5C33">
        <w:t>удовлетворительная,</w:t>
      </w:r>
      <w:r w:rsidRPr="00BA5C33">
        <w:rPr>
          <w:spacing w:val="1"/>
        </w:rPr>
        <w:t xml:space="preserve"> </w:t>
      </w:r>
      <w:r w:rsidRPr="00BA5C33">
        <w:t>но</w:t>
      </w:r>
      <w:r w:rsidRPr="00BA5C33">
        <w:rPr>
          <w:spacing w:val="1"/>
        </w:rPr>
        <w:t xml:space="preserve"> </w:t>
      </w:r>
      <w:r w:rsidRPr="00BA5C33">
        <w:t>характеризуется</w:t>
      </w:r>
      <w:r w:rsidRPr="00BA5C33">
        <w:rPr>
          <w:spacing w:val="1"/>
        </w:rPr>
        <w:t xml:space="preserve"> </w:t>
      </w:r>
      <w:r w:rsidRPr="00BA5C33">
        <w:t>неустойчивостью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зависит</w:t>
      </w:r>
      <w:r w:rsidRPr="00BA5C33">
        <w:rPr>
          <w:spacing w:val="1"/>
        </w:rPr>
        <w:t xml:space="preserve"> </w:t>
      </w:r>
      <w:r w:rsidRPr="00BA5C33">
        <w:t>от</w:t>
      </w:r>
      <w:r w:rsidRPr="00BA5C33">
        <w:rPr>
          <w:spacing w:val="1"/>
        </w:rPr>
        <w:t xml:space="preserve"> </w:t>
      </w:r>
      <w:r w:rsidRPr="00BA5C33">
        <w:t>уровня</w:t>
      </w:r>
      <w:r w:rsidRPr="00BA5C33">
        <w:rPr>
          <w:spacing w:val="1"/>
        </w:rPr>
        <w:t xml:space="preserve"> </w:t>
      </w:r>
      <w:r w:rsidRPr="00BA5C33">
        <w:t>сложности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субъективной</w:t>
      </w:r>
      <w:r w:rsidRPr="00BA5C33">
        <w:rPr>
          <w:spacing w:val="1"/>
        </w:rPr>
        <w:t xml:space="preserve"> </w:t>
      </w:r>
      <w:r w:rsidRPr="00BA5C33">
        <w:t>привлекательности</w:t>
      </w:r>
      <w:r w:rsidRPr="00BA5C33">
        <w:rPr>
          <w:spacing w:val="1"/>
        </w:rPr>
        <w:t xml:space="preserve"> </w:t>
      </w:r>
      <w:r w:rsidRPr="00BA5C33">
        <w:t>вида</w:t>
      </w:r>
      <w:r w:rsidRPr="00BA5C33">
        <w:rPr>
          <w:spacing w:val="1"/>
        </w:rPr>
        <w:t xml:space="preserve"> </w:t>
      </w:r>
      <w:r w:rsidRPr="00BA5C33">
        <w:t>деятельности,</w:t>
      </w:r>
      <w:r w:rsidRPr="00BA5C33">
        <w:rPr>
          <w:spacing w:val="1"/>
        </w:rPr>
        <w:t xml:space="preserve"> </w:t>
      </w:r>
      <w:r w:rsidRPr="00BA5C33">
        <w:t>а</w:t>
      </w:r>
      <w:r w:rsidRPr="00BA5C33">
        <w:rPr>
          <w:spacing w:val="1"/>
        </w:rPr>
        <w:t xml:space="preserve"> </w:t>
      </w:r>
      <w:r w:rsidRPr="00BA5C33">
        <w:t>также</w:t>
      </w:r>
      <w:r w:rsidRPr="00BA5C33">
        <w:rPr>
          <w:spacing w:val="1"/>
        </w:rPr>
        <w:t xml:space="preserve"> </w:t>
      </w:r>
      <w:r w:rsidRPr="00BA5C33">
        <w:t>от</w:t>
      </w:r>
      <w:r w:rsidRPr="00BA5C33">
        <w:rPr>
          <w:spacing w:val="1"/>
        </w:rPr>
        <w:t xml:space="preserve"> </w:t>
      </w:r>
      <w:r w:rsidRPr="00BA5C33">
        <w:t>актуального</w:t>
      </w:r>
      <w:r w:rsidRPr="00BA5C33">
        <w:rPr>
          <w:spacing w:val="1"/>
        </w:rPr>
        <w:t xml:space="preserve"> </w:t>
      </w:r>
      <w:r w:rsidRPr="00BA5C33">
        <w:t>эмоционального</w:t>
      </w:r>
      <w:r w:rsidRPr="00BA5C33">
        <w:rPr>
          <w:spacing w:val="-57"/>
        </w:rPr>
        <w:t xml:space="preserve"> </w:t>
      </w:r>
      <w:r w:rsidRPr="00BA5C33">
        <w:t xml:space="preserve">состояния. </w:t>
      </w:r>
      <w:proofErr w:type="gramStart"/>
      <w:r w:rsidRPr="00BA5C33">
        <w:t>Возможна</w:t>
      </w:r>
      <w:proofErr w:type="gramEnd"/>
      <w:r w:rsidRPr="00BA5C33">
        <w:rPr>
          <w:spacing w:val="1"/>
        </w:rPr>
        <w:t xml:space="preserve"> </w:t>
      </w:r>
      <w:proofErr w:type="spellStart"/>
      <w:r w:rsidRPr="00BA5C33">
        <w:t>неадаптивность</w:t>
      </w:r>
      <w:proofErr w:type="spellEnd"/>
      <w:r w:rsidRPr="00BA5C33">
        <w:rPr>
          <w:spacing w:val="1"/>
        </w:rPr>
        <w:t xml:space="preserve"> </w:t>
      </w:r>
      <w:r w:rsidRPr="00BA5C33">
        <w:t>поведения, связанная как</w:t>
      </w:r>
      <w:r w:rsidRPr="00BA5C33">
        <w:rPr>
          <w:spacing w:val="1"/>
        </w:rPr>
        <w:t xml:space="preserve"> </w:t>
      </w:r>
      <w:r w:rsidRPr="00BA5C33">
        <w:t>с недостаточным пониманием</w:t>
      </w:r>
      <w:r w:rsidRPr="00BA5C33">
        <w:rPr>
          <w:spacing w:val="1"/>
        </w:rPr>
        <w:t xml:space="preserve"> </w:t>
      </w:r>
      <w:r w:rsidRPr="00BA5C33">
        <w:t>социальных норм,</w:t>
      </w:r>
      <w:r w:rsidRPr="00BA5C33">
        <w:rPr>
          <w:spacing w:val="-1"/>
        </w:rPr>
        <w:t xml:space="preserve"> </w:t>
      </w:r>
      <w:r w:rsidRPr="00BA5C33">
        <w:t>так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нарушением</w:t>
      </w:r>
      <w:r w:rsidRPr="00BA5C33">
        <w:rPr>
          <w:spacing w:val="-2"/>
        </w:rPr>
        <w:t xml:space="preserve"> </w:t>
      </w:r>
      <w:r w:rsidRPr="00BA5C33">
        <w:t>эмоциональной</w:t>
      </w:r>
      <w:r w:rsidRPr="00BA5C33">
        <w:rPr>
          <w:spacing w:val="-1"/>
        </w:rPr>
        <w:t xml:space="preserve"> </w:t>
      </w:r>
      <w:r w:rsidRPr="00BA5C33">
        <w:t>регуляции,</w:t>
      </w:r>
      <w:r w:rsidRPr="00BA5C33">
        <w:rPr>
          <w:spacing w:val="-1"/>
        </w:rPr>
        <w:t xml:space="preserve"> </w:t>
      </w:r>
      <w:proofErr w:type="spellStart"/>
      <w:r w:rsidRPr="00BA5C33">
        <w:t>гиперактивностью</w:t>
      </w:r>
      <w:proofErr w:type="spellEnd"/>
      <w:r w:rsidRPr="00BA5C33">
        <w:t>.</w:t>
      </w:r>
    </w:p>
    <w:p w:rsidR="00270EBC" w:rsidRPr="00BA5C33" w:rsidRDefault="00270EBC">
      <w:pPr>
        <w:pStyle w:val="a7"/>
        <w:ind w:right="534" w:firstLine="710"/>
        <w:jc w:val="center"/>
        <w:rPr>
          <w:b/>
        </w:rPr>
      </w:pPr>
    </w:p>
    <w:p w:rsidR="00270EBC" w:rsidRPr="00BA5C33" w:rsidRDefault="00270EBC">
      <w:pPr>
        <w:pStyle w:val="a7"/>
        <w:ind w:right="534" w:firstLine="710"/>
        <w:jc w:val="center"/>
        <w:rPr>
          <w:b/>
        </w:rPr>
      </w:pPr>
    </w:p>
    <w:p w:rsidR="00270EBC" w:rsidRPr="00BA5C33" w:rsidRDefault="00270EBC">
      <w:pPr>
        <w:pStyle w:val="a7"/>
        <w:ind w:right="534" w:firstLine="710"/>
        <w:jc w:val="center"/>
        <w:rPr>
          <w:b/>
        </w:rPr>
      </w:pPr>
    </w:p>
    <w:p w:rsidR="00270EBC" w:rsidRPr="00BA5C33" w:rsidRDefault="00270EBC">
      <w:pPr>
        <w:pStyle w:val="a7"/>
        <w:ind w:right="534" w:firstLine="710"/>
        <w:jc w:val="center"/>
        <w:rPr>
          <w:b/>
        </w:rPr>
      </w:pPr>
    </w:p>
    <w:p w:rsidR="00270EBC" w:rsidRPr="00BA5C33" w:rsidRDefault="00270EBC">
      <w:pPr>
        <w:pStyle w:val="a7"/>
        <w:ind w:right="534" w:firstLine="710"/>
        <w:jc w:val="center"/>
        <w:rPr>
          <w:b/>
        </w:rPr>
      </w:pPr>
    </w:p>
    <w:p w:rsidR="00270EBC" w:rsidRPr="00BA5C33" w:rsidRDefault="00270EBC">
      <w:pPr>
        <w:pStyle w:val="a7"/>
        <w:ind w:right="534" w:firstLine="710"/>
        <w:jc w:val="center"/>
        <w:rPr>
          <w:b/>
        </w:rPr>
      </w:pPr>
    </w:p>
    <w:p w:rsidR="00270EBC" w:rsidRPr="00BA5C33" w:rsidRDefault="00124D9D">
      <w:pPr>
        <w:pStyle w:val="a7"/>
        <w:ind w:right="534" w:firstLine="710"/>
        <w:jc w:val="center"/>
        <w:rPr>
          <w:b/>
        </w:rPr>
      </w:pPr>
      <w:r w:rsidRPr="00BA5C33">
        <w:rPr>
          <w:b/>
        </w:rPr>
        <w:lastRenderedPageBreak/>
        <w:t xml:space="preserve">2.2. Планируемые результаты освоения </w:t>
      </w:r>
      <w:proofErr w:type="gramStart"/>
      <w:r w:rsidRPr="00BA5C33">
        <w:rPr>
          <w:b/>
        </w:rPr>
        <w:t>слабовидящими</w:t>
      </w:r>
      <w:proofErr w:type="gramEnd"/>
      <w:r w:rsidRPr="00BA5C33">
        <w:rPr>
          <w:b/>
        </w:rPr>
        <w:t xml:space="preserve"> обучающимися адаптированной основной общеобразовательной программы начального общего образования</w:t>
      </w:r>
    </w:p>
    <w:p w:rsidR="00270EBC" w:rsidRPr="00BA5C33" w:rsidRDefault="00124D9D">
      <w:pPr>
        <w:pStyle w:val="1"/>
        <w:spacing w:before="77" w:line="252" w:lineRule="auto"/>
        <w:ind w:left="520" w:right="534" w:firstLine="710"/>
        <w:jc w:val="both"/>
      </w:pPr>
      <w:r w:rsidRPr="00BA5C33">
        <w:t>Результаты</w:t>
      </w:r>
      <w:r w:rsidRPr="00BA5C33">
        <w:rPr>
          <w:spacing w:val="1"/>
        </w:rPr>
        <w:t xml:space="preserve"> </w:t>
      </w:r>
      <w:r w:rsidRPr="00BA5C33">
        <w:t>освоения</w:t>
      </w:r>
      <w:r w:rsidRPr="00BA5C33">
        <w:rPr>
          <w:spacing w:val="1"/>
        </w:rPr>
        <w:t xml:space="preserve"> </w:t>
      </w:r>
      <w:r w:rsidRPr="00BA5C33">
        <w:t>междисциплинарной</w:t>
      </w:r>
      <w:r w:rsidRPr="00BA5C33">
        <w:rPr>
          <w:spacing w:val="1"/>
        </w:rPr>
        <w:t xml:space="preserve"> </w:t>
      </w:r>
      <w:r w:rsidRPr="00BA5C33">
        <w:t>программы</w:t>
      </w:r>
      <w:r w:rsidRPr="00BA5C33">
        <w:rPr>
          <w:spacing w:val="1"/>
        </w:rPr>
        <w:t xml:space="preserve"> </w:t>
      </w:r>
      <w:r w:rsidRPr="00BA5C33">
        <w:t>«Формирование</w:t>
      </w:r>
      <w:r w:rsidRPr="00BA5C33">
        <w:rPr>
          <w:spacing w:val="1"/>
        </w:rPr>
        <w:t xml:space="preserve"> </w:t>
      </w:r>
      <w:r w:rsidRPr="00BA5C33">
        <w:t>УУД»,</w:t>
      </w:r>
      <w:r w:rsidRPr="00BA5C33">
        <w:rPr>
          <w:spacing w:val="60"/>
        </w:rPr>
        <w:t xml:space="preserve"> </w:t>
      </w:r>
      <w:r w:rsidRPr="00BA5C33">
        <w:t>а</w:t>
      </w:r>
      <w:r w:rsidRPr="00BA5C33">
        <w:rPr>
          <w:spacing w:val="1"/>
        </w:rPr>
        <w:t xml:space="preserve"> </w:t>
      </w:r>
      <w:r w:rsidRPr="00BA5C33">
        <w:t>также её разделов «Чтение. Работа с текстом» и «Формирование ИКТ</w:t>
      </w:r>
      <w:r w:rsidRPr="00BA5C33">
        <w:rPr>
          <w:spacing w:val="1"/>
        </w:rPr>
        <w:t xml:space="preserve"> </w:t>
      </w:r>
      <w:r w:rsidRPr="00BA5C33">
        <w:t>- компетентности</w:t>
      </w:r>
      <w:r w:rsidRPr="00BA5C33">
        <w:rPr>
          <w:spacing w:val="1"/>
        </w:rPr>
        <w:t xml:space="preserve"> </w:t>
      </w:r>
      <w:proofErr w:type="gramStart"/>
      <w:r w:rsidRPr="00BA5C33">
        <w:t>обучающихся</w:t>
      </w:r>
      <w:proofErr w:type="gramEnd"/>
      <w:r w:rsidRPr="00BA5C33">
        <w:t>»</w:t>
      </w:r>
    </w:p>
    <w:p w:rsidR="00270EBC" w:rsidRPr="00BA5C33" w:rsidRDefault="00124D9D">
      <w:pPr>
        <w:pStyle w:val="2"/>
        <w:spacing w:before="0" w:line="273" w:lineRule="exact"/>
      </w:pPr>
      <w:r w:rsidRPr="00BA5C33">
        <w:t>Чтение.</w:t>
      </w:r>
      <w:r w:rsidRPr="00BA5C33">
        <w:rPr>
          <w:spacing w:val="-3"/>
        </w:rPr>
        <w:t xml:space="preserve"> </w:t>
      </w:r>
      <w:r w:rsidRPr="00BA5C33">
        <w:t>Работа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6"/>
        </w:rPr>
        <w:t xml:space="preserve"> </w:t>
      </w:r>
      <w:r w:rsidRPr="00BA5C33">
        <w:t>текстом</w:t>
      </w:r>
      <w:r w:rsidRPr="00BA5C33">
        <w:rPr>
          <w:spacing w:val="-3"/>
        </w:rPr>
        <w:t xml:space="preserve"> </w:t>
      </w:r>
      <w:r w:rsidRPr="00BA5C33">
        <w:t>(</w:t>
      </w:r>
      <w:proofErr w:type="spellStart"/>
      <w:r w:rsidRPr="00BA5C33">
        <w:t>метапредметные</w:t>
      </w:r>
      <w:proofErr w:type="spellEnd"/>
      <w:r w:rsidRPr="00BA5C33">
        <w:rPr>
          <w:spacing w:val="-3"/>
        </w:rPr>
        <w:t xml:space="preserve"> </w:t>
      </w:r>
      <w:r w:rsidRPr="00BA5C33">
        <w:t>результаты)</w:t>
      </w:r>
    </w:p>
    <w:p w:rsidR="00270EBC" w:rsidRPr="00BA5C33" w:rsidRDefault="00124D9D">
      <w:pPr>
        <w:ind w:left="520" w:right="533" w:firstLine="701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результате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изучения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всех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без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исключения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учебных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предметов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освоения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курсов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коррекционно-развивающей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области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АООП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НОО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обучающиеся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приобретут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первичные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навыки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содержащейся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текстах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информации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процессе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чтения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литературных,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учебных, научно-познавательных текстов, инструкций.</w:t>
      </w:r>
    </w:p>
    <w:p w:rsidR="00270EBC" w:rsidRPr="00BA5C33" w:rsidRDefault="00124D9D">
      <w:pPr>
        <w:ind w:left="520" w:right="3789"/>
        <w:rPr>
          <w:i/>
          <w:sz w:val="24"/>
          <w:szCs w:val="24"/>
        </w:rPr>
      </w:pPr>
      <w:r w:rsidRPr="00BA5C33">
        <w:rPr>
          <w:i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BA5C33">
        <w:rPr>
          <w:i/>
          <w:sz w:val="24"/>
          <w:szCs w:val="24"/>
        </w:rPr>
        <w:t>прочитанного</w:t>
      </w:r>
      <w:proofErr w:type="gramEnd"/>
      <w:r w:rsidRPr="00BA5C33">
        <w:rPr>
          <w:i/>
          <w:spacing w:val="-57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Слабовидящие</w:t>
      </w:r>
      <w:r w:rsidRPr="00BA5C33">
        <w:rPr>
          <w:i/>
          <w:spacing w:val="-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обучающиеся</w:t>
      </w:r>
      <w:r w:rsidRPr="00BA5C33">
        <w:rPr>
          <w:i/>
          <w:spacing w:val="-4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овладеют</w:t>
      </w:r>
      <w:r w:rsidRPr="00BA5C33">
        <w:rPr>
          <w:i/>
          <w:spacing w:val="-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следующими</w:t>
      </w:r>
      <w:r w:rsidRPr="00BA5C33">
        <w:rPr>
          <w:i/>
          <w:spacing w:val="-2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умениями: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ориентироваться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4"/>
          <w:sz w:val="24"/>
          <w:szCs w:val="24"/>
        </w:rPr>
        <w:t xml:space="preserve"> </w:t>
      </w:r>
      <w:proofErr w:type="gramStart"/>
      <w:r w:rsidRPr="00BA5C33">
        <w:rPr>
          <w:sz w:val="24"/>
          <w:szCs w:val="24"/>
        </w:rPr>
        <w:t>текстовом</w:t>
      </w:r>
      <w:proofErr w:type="gramEnd"/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материала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использованием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специальных</w:t>
      </w:r>
    </w:p>
    <w:p w:rsidR="00270EBC" w:rsidRPr="00BA5C33" w:rsidRDefault="00124D9D">
      <w:pPr>
        <w:pStyle w:val="a7"/>
        <w:ind w:right="1691"/>
        <w:jc w:val="left"/>
      </w:pPr>
      <w:r w:rsidRPr="00BA5C33">
        <w:t>--навыков; находить в тексте конкретные сведения, факты, заданные явном виде; -</w:t>
      </w:r>
      <w:r w:rsidRPr="00BA5C33">
        <w:rPr>
          <w:spacing w:val="1"/>
        </w:rPr>
        <w:t xml:space="preserve"> </w:t>
      </w:r>
      <w:r w:rsidRPr="00BA5C33">
        <w:t>определять тему и главную мысль текста; делить текст на смысловые части, составлять</w:t>
      </w:r>
      <w:r w:rsidRPr="00BA5C33">
        <w:rPr>
          <w:spacing w:val="-57"/>
        </w:rPr>
        <w:t xml:space="preserve"> </w:t>
      </w:r>
      <w:r w:rsidRPr="00BA5C33">
        <w:t>план текста;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вычленять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содержащиеся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основные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события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устанавливать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их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последовательность;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сравнивать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между</w:t>
      </w:r>
      <w:r w:rsidRPr="00BA5C33">
        <w:rPr>
          <w:spacing w:val="-8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собой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объекты,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описанные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тексте,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выделяя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2—3</w:t>
      </w:r>
      <w:r w:rsidRPr="00BA5C33">
        <w:rPr>
          <w:spacing w:val="-1"/>
          <w:sz w:val="24"/>
          <w:szCs w:val="24"/>
        </w:rPr>
        <w:t xml:space="preserve"> </w:t>
      </w:r>
      <w:proofErr w:type="gramStart"/>
      <w:r w:rsidRPr="00BA5C33">
        <w:rPr>
          <w:sz w:val="24"/>
          <w:szCs w:val="24"/>
        </w:rPr>
        <w:t>существенных</w:t>
      </w:r>
      <w:proofErr w:type="gramEnd"/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признака;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3"/>
        </w:tabs>
        <w:ind w:right="543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понимать информацию, представленную в неявном виде (например, находить в тексте несколько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примеров, доказывающих приведённое утверждение; характеризовать явление по его описанию;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выделять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общий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признак группы</w:t>
      </w:r>
      <w:r w:rsidRPr="00BA5C33">
        <w:rPr>
          <w:spacing w:val="3"/>
          <w:sz w:val="24"/>
          <w:szCs w:val="24"/>
        </w:rPr>
        <w:t xml:space="preserve"> </w:t>
      </w:r>
      <w:r w:rsidRPr="00BA5C33">
        <w:rPr>
          <w:sz w:val="24"/>
          <w:szCs w:val="24"/>
        </w:rPr>
        <w:t>элементов);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right="1459" w:firstLine="0"/>
        <w:rPr>
          <w:sz w:val="24"/>
          <w:szCs w:val="24"/>
        </w:rPr>
      </w:pPr>
      <w:r w:rsidRPr="00BA5C33">
        <w:rPr>
          <w:sz w:val="24"/>
          <w:szCs w:val="24"/>
        </w:rPr>
        <w:t>понимать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информацию,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представленную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разными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способами: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словесно,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виде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таблицы,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схемы;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right="1465" w:firstLine="0"/>
        <w:rPr>
          <w:sz w:val="24"/>
          <w:szCs w:val="24"/>
        </w:rPr>
      </w:pPr>
      <w:r w:rsidRPr="00BA5C33">
        <w:rPr>
          <w:sz w:val="24"/>
          <w:szCs w:val="24"/>
        </w:rPr>
        <w:t>понимать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опираясь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не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только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содержащуюся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нём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информацию,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но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жанр,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структуру,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выразительные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средства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текста;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right="1280" w:firstLine="0"/>
        <w:rPr>
          <w:sz w:val="24"/>
          <w:szCs w:val="24"/>
        </w:rPr>
      </w:pPr>
      <w:r w:rsidRPr="00BA5C33">
        <w:rPr>
          <w:sz w:val="24"/>
          <w:szCs w:val="24"/>
        </w:rPr>
        <w:t>использовать различные виды чтения: ознакомительное, изучающее, поисковое, выбирать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нужный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вид чтения в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соответствии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целью чтения;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right="3117" w:firstLine="0"/>
        <w:rPr>
          <w:i/>
          <w:sz w:val="24"/>
          <w:szCs w:val="24"/>
        </w:rPr>
      </w:pPr>
      <w:r w:rsidRPr="00BA5C33">
        <w:rPr>
          <w:sz w:val="24"/>
          <w:szCs w:val="24"/>
        </w:rPr>
        <w:t>ориентироваться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соответствующих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возрасту</w:t>
      </w:r>
      <w:r w:rsidRPr="00BA5C33">
        <w:rPr>
          <w:spacing w:val="-7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словарях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справочниках.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 xml:space="preserve">Работа с текстом: преобразование и интерпретация </w:t>
      </w:r>
      <w:proofErr w:type="gramStart"/>
      <w:r w:rsidRPr="00BA5C33">
        <w:rPr>
          <w:i/>
          <w:sz w:val="24"/>
          <w:szCs w:val="24"/>
        </w:rPr>
        <w:t>информации</w:t>
      </w:r>
      <w:proofErr w:type="gramEnd"/>
      <w:r w:rsidRPr="00BA5C33">
        <w:rPr>
          <w:i/>
          <w:spacing w:val="1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Слабовидящие</w:t>
      </w:r>
      <w:r w:rsidRPr="00BA5C33">
        <w:rPr>
          <w:i/>
          <w:spacing w:val="-2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обучающиеся</w:t>
      </w:r>
      <w:r w:rsidRPr="00BA5C33">
        <w:rPr>
          <w:i/>
          <w:spacing w:val="-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овладеют</w:t>
      </w:r>
      <w:r w:rsidRPr="00BA5C33">
        <w:rPr>
          <w:i/>
          <w:spacing w:val="-2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следующими</w:t>
      </w:r>
      <w:r w:rsidRPr="00BA5C33">
        <w:rPr>
          <w:i/>
          <w:spacing w:val="-1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умениями: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пересказывать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устно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письменно;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right="860" w:firstLine="0"/>
        <w:rPr>
          <w:sz w:val="24"/>
          <w:szCs w:val="24"/>
        </w:rPr>
      </w:pPr>
      <w:r w:rsidRPr="00BA5C33">
        <w:rPr>
          <w:sz w:val="24"/>
          <w:szCs w:val="24"/>
        </w:rPr>
        <w:t>соотносить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факты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общей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идеей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текста,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устанавливать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простые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связи,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не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показанные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тексте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напрямую;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right="2210" w:firstLine="0"/>
        <w:rPr>
          <w:sz w:val="24"/>
          <w:szCs w:val="24"/>
        </w:rPr>
      </w:pPr>
      <w:r w:rsidRPr="00BA5C33">
        <w:rPr>
          <w:sz w:val="24"/>
          <w:szCs w:val="24"/>
        </w:rPr>
        <w:t>формулировать несложные выводы, основываясь на тексте; находить аргументы,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подтверждающие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вывод;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сопоставлять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обобщать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содержащуюся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разных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частях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текста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информацию;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right="1715" w:firstLine="0"/>
        <w:rPr>
          <w:sz w:val="24"/>
          <w:szCs w:val="24"/>
        </w:rPr>
      </w:pPr>
      <w:r w:rsidRPr="00BA5C33">
        <w:rPr>
          <w:sz w:val="24"/>
          <w:szCs w:val="24"/>
        </w:rPr>
        <w:t>составлять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основании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небольшое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монологическое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высказывание,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отвечая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поставленный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вопрос.</w:t>
      </w:r>
    </w:p>
    <w:p w:rsidR="00270EBC" w:rsidRPr="00BA5C33" w:rsidRDefault="00124D9D">
      <w:pPr>
        <w:ind w:left="520"/>
        <w:rPr>
          <w:i/>
          <w:sz w:val="24"/>
          <w:szCs w:val="24"/>
        </w:rPr>
      </w:pPr>
      <w:r w:rsidRPr="00BA5C33">
        <w:rPr>
          <w:i/>
          <w:sz w:val="24"/>
          <w:szCs w:val="24"/>
        </w:rPr>
        <w:t>Работа</w:t>
      </w:r>
      <w:r w:rsidRPr="00BA5C33">
        <w:rPr>
          <w:i/>
          <w:spacing w:val="-1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с</w:t>
      </w:r>
      <w:r w:rsidRPr="00BA5C33">
        <w:rPr>
          <w:i/>
          <w:spacing w:val="-2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текстом: оценка информации</w:t>
      </w:r>
    </w:p>
    <w:p w:rsidR="00270EBC" w:rsidRPr="00BA5C33" w:rsidRDefault="00124D9D">
      <w:pPr>
        <w:ind w:left="520"/>
        <w:rPr>
          <w:i/>
          <w:sz w:val="24"/>
          <w:szCs w:val="24"/>
        </w:rPr>
      </w:pPr>
      <w:proofErr w:type="gramStart"/>
      <w:r w:rsidRPr="00BA5C33">
        <w:rPr>
          <w:i/>
          <w:sz w:val="24"/>
          <w:szCs w:val="24"/>
        </w:rPr>
        <w:t>Слабовидящие</w:t>
      </w:r>
      <w:proofErr w:type="gramEnd"/>
      <w:r w:rsidRPr="00BA5C33">
        <w:rPr>
          <w:i/>
          <w:spacing w:val="-5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обучающиеся</w:t>
      </w:r>
      <w:r w:rsidRPr="00BA5C33">
        <w:rPr>
          <w:i/>
          <w:spacing w:val="-6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овладеют</w:t>
      </w:r>
      <w:r w:rsidRPr="00BA5C33">
        <w:rPr>
          <w:i/>
          <w:spacing w:val="-4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следующими</w:t>
      </w:r>
      <w:r w:rsidRPr="00BA5C33">
        <w:rPr>
          <w:i/>
          <w:spacing w:val="-4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умениями: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высказывать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оценочные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суждения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свою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точку</w:t>
      </w:r>
      <w:r w:rsidRPr="00BA5C33">
        <w:rPr>
          <w:spacing w:val="-7"/>
          <w:sz w:val="24"/>
          <w:szCs w:val="24"/>
        </w:rPr>
        <w:t xml:space="preserve"> </w:t>
      </w:r>
      <w:r w:rsidRPr="00BA5C33">
        <w:rPr>
          <w:sz w:val="24"/>
          <w:szCs w:val="24"/>
        </w:rPr>
        <w:t>зрения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прочитанном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тексте;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right="1161" w:firstLine="0"/>
        <w:rPr>
          <w:sz w:val="24"/>
          <w:szCs w:val="24"/>
        </w:rPr>
      </w:pPr>
      <w:r w:rsidRPr="00BA5C33">
        <w:rPr>
          <w:sz w:val="24"/>
          <w:szCs w:val="24"/>
        </w:rPr>
        <w:t>оценивать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содержание,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языковые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особенности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структуру</w:t>
      </w:r>
      <w:r w:rsidRPr="00BA5C33">
        <w:rPr>
          <w:spacing w:val="-7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текста;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определять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место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роль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иллюстративного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ряда 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тексте;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3"/>
        </w:tabs>
        <w:ind w:left="662" w:hanging="143"/>
        <w:rPr>
          <w:sz w:val="24"/>
          <w:szCs w:val="24"/>
        </w:rPr>
      </w:pPr>
      <w:r w:rsidRPr="00BA5C33">
        <w:rPr>
          <w:sz w:val="24"/>
          <w:szCs w:val="24"/>
        </w:rPr>
        <w:t>участвовать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учебном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диалоге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обсуждении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прочитанного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или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прослушанного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текста.</w:t>
      </w:r>
    </w:p>
    <w:p w:rsidR="00270EBC" w:rsidRPr="00BA5C33" w:rsidRDefault="00124D9D">
      <w:pPr>
        <w:pStyle w:val="2"/>
        <w:spacing w:line="240" w:lineRule="auto"/>
        <w:ind w:left="520" w:right="614" w:firstLine="710"/>
      </w:pPr>
      <w:r w:rsidRPr="00BA5C33">
        <w:t>Формирование ИК</w:t>
      </w:r>
      <w:proofErr w:type="gramStart"/>
      <w:r w:rsidRPr="00BA5C33">
        <w:t>Т-</w:t>
      </w:r>
      <w:proofErr w:type="gramEnd"/>
      <w:r w:rsidRPr="00BA5C33">
        <w:t xml:space="preserve"> компетентности слабовидящих обучающихся (</w:t>
      </w:r>
      <w:proofErr w:type="spellStart"/>
      <w:r w:rsidRPr="00BA5C33">
        <w:t>метапредметные</w:t>
      </w:r>
      <w:proofErr w:type="spellEnd"/>
      <w:r w:rsidRPr="00BA5C33">
        <w:rPr>
          <w:spacing w:val="-58"/>
        </w:rPr>
        <w:t xml:space="preserve"> </w:t>
      </w:r>
      <w:r w:rsidRPr="00BA5C33">
        <w:t>результаты)</w:t>
      </w:r>
    </w:p>
    <w:p w:rsidR="00270EBC" w:rsidRPr="00BA5C33" w:rsidRDefault="00124D9D">
      <w:pPr>
        <w:pStyle w:val="a7"/>
        <w:ind w:right="532" w:firstLine="701"/>
        <w:sectPr w:rsidR="00270EBC" w:rsidRPr="00BA5C33">
          <w:pgSz w:w="11906" w:h="16850"/>
          <w:pgMar w:top="102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В</w:t>
      </w:r>
      <w:r w:rsidRPr="00BA5C33">
        <w:rPr>
          <w:spacing w:val="1"/>
        </w:rPr>
        <w:t xml:space="preserve"> </w:t>
      </w:r>
      <w:r w:rsidRPr="00BA5C33">
        <w:t>результате изучения всех без исключения предметов, освоения курсов коррекционн</w:t>
      </w:r>
      <w:proofErr w:type="gramStart"/>
      <w:r w:rsidRPr="00BA5C33">
        <w:t>о-</w:t>
      </w:r>
      <w:proofErr w:type="gramEnd"/>
      <w:r w:rsidRPr="00BA5C33">
        <w:rPr>
          <w:spacing w:val="1"/>
        </w:rPr>
        <w:t xml:space="preserve"> </w:t>
      </w:r>
      <w:r w:rsidRPr="00BA5C33">
        <w:t>развивающей</w:t>
      </w:r>
      <w:r w:rsidRPr="00BA5C33">
        <w:rPr>
          <w:spacing w:val="1"/>
        </w:rPr>
        <w:t xml:space="preserve"> </w:t>
      </w:r>
      <w:r w:rsidRPr="00BA5C33">
        <w:t>АООП</w:t>
      </w:r>
      <w:r w:rsidRPr="00BA5C33">
        <w:rPr>
          <w:spacing w:val="1"/>
        </w:rPr>
        <w:t xml:space="preserve"> </w:t>
      </w:r>
      <w:r w:rsidRPr="00BA5C33">
        <w:t>НОО</w:t>
      </w:r>
      <w:r w:rsidRPr="00BA5C33">
        <w:rPr>
          <w:spacing w:val="1"/>
        </w:rPr>
        <w:t xml:space="preserve"> </w:t>
      </w:r>
      <w:r w:rsidRPr="00BA5C33">
        <w:t>слабовидящие</w:t>
      </w:r>
      <w:r w:rsidRPr="00BA5C33">
        <w:rPr>
          <w:spacing w:val="1"/>
        </w:rPr>
        <w:t xml:space="preserve"> </w:t>
      </w:r>
      <w:r w:rsidRPr="00BA5C33">
        <w:t>обучающиеся</w:t>
      </w:r>
      <w:r w:rsidRPr="00BA5C33">
        <w:rPr>
          <w:spacing w:val="1"/>
        </w:rPr>
        <w:t xml:space="preserve"> </w:t>
      </w:r>
      <w:r w:rsidRPr="00BA5C33">
        <w:t>приобретут</w:t>
      </w:r>
      <w:r w:rsidRPr="00BA5C33">
        <w:rPr>
          <w:spacing w:val="1"/>
        </w:rPr>
        <w:t xml:space="preserve"> </w:t>
      </w:r>
      <w:r w:rsidRPr="00BA5C33">
        <w:t>опыт</w:t>
      </w:r>
      <w:r w:rsidRPr="00BA5C33">
        <w:rPr>
          <w:spacing w:val="1"/>
        </w:rPr>
        <w:t xml:space="preserve"> </w:t>
      </w:r>
      <w:r w:rsidRPr="00BA5C33">
        <w:t>работы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proofErr w:type="spellStart"/>
      <w:r w:rsidRPr="00BA5C33">
        <w:t>гипермедийными</w:t>
      </w:r>
      <w:proofErr w:type="spellEnd"/>
      <w:r w:rsidRPr="00BA5C33">
        <w:rPr>
          <w:spacing w:val="1"/>
        </w:rPr>
        <w:t xml:space="preserve"> </w:t>
      </w:r>
      <w:r w:rsidRPr="00BA5C33">
        <w:t>информационными</w:t>
      </w:r>
      <w:r w:rsidRPr="00BA5C33">
        <w:rPr>
          <w:spacing w:val="1"/>
        </w:rPr>
        <w:t xml:space="preserve"> </w:t>
      </w:r>
      <w:r w:rsidRPr="00BA5C33">
        <w:t>объектами,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которых</w:t>
      </w:r>
      <w:r w:rsidRPr="00BA5C33">
        <w:rPr>
          <w:spacing w:val="1"/>
        </w:rPr>
        <w:t xml:space="preserve"> </w:t>
      </w:r>
      <w:r w:rsidRPr="00BA5C33">
        <w:t>объединяются</w:t>
      </w:r>
      <w:r w:rsidRPr="00BA5C33">
        <w:rPr>
          <w:spacing w:val="1"/>
        </w:rPr>
        <w:t xml:space="preserve"> </w:t>
      </w:r>
      <w:r w:rsidRPr="00BA5C33">
        <w:t>текст,</w:t>
      </w:r>
      <w:r w:rsidRPr="00BA5C33">
        <w:rPr>
          <w:spacing w:val="1"/>
        </w:rPr>
        <w:t xml:space="preserve"> </w:t>
      </w:r>
      <w:r w:rsidRPr="00BA5C33">
        <w:t>наглядно-</w:t>
      </w:r>
      <w:r w:rsidRPr="00BA5C33">
        <w:rPr>
          <w:spacing w:val="1"/>
        </w:rPr>
        <w:t xml:space="preserve"> </w:t>
      </w:r>
      <w:r w:rsidRPr="00BA5C33">
        <w:t>графические</w:t>
      </w:r>
      <w:r w:rsidRPr="00BA5C33">
        <w:rPr>
          <w:spacing w:val="-3"/>
        </w:rPr>
        <w:t xml:space="preserve"> </w:t>
      </w:r>
      <w:r w:rsidRPr="00BA5C33">
        <w:t>изображения,</w:t>
      </w:r>
      <w:r w:rsidRPr="00BA5C33">
        <w:rPr>
          <w:spacing w:val="-2"/>
        </w:rPr>
        <w:t xml:space="preserve"> </w:t>
      </w:r>
      <w:r w:rsidRPr="00BA5C33">
        <w:t>цифровые</w:t>
      </w:r>
      <w:r w:rsidRPr="00BA5C33">
        <w:rPr>
          <w:spacing w:val="-4"/>
        </w:rPr>
        <w:t xml:space="preserve"> </w:t>
      </w:r>
      <w:r w:rsidRPr="00BA5C33">
        <w:t>данные,</w:t>
      </w:r>
      <w:r w:rsidRPr="00BA5C33">
        <w:rPr>
          <w:spacing w:val="-2"/>
        </w:rPr>
        <w:t xml:space="preserve"> </w:t>
      </w:r>
      <w:r w:rsidRPr="00BA5C33">
        <w:t>неподвижные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движущиеся</w:t>
      </w:r>
      <w:r w:rsidRPr="00BA5C33">
        <w:rPr>
          <w:spacing w:val="-2"/>
        </w:rPr>
        <w:t xml:space="preserve"> </w:t>
      </w:r>
      <w:r w:rsidRPr="00BA5C33">
        <w:t>изображения,</w:t>
      </w:r>
      <w:r w:rsidRPr="00BA5C33">
        <w:rPr>
          <w:spacing w:val="-2"/>
        </w:rPr>
        <w:t xml:space="preserve"> </w:t>
      </w:r>
      <w:r w:rsidRPr="00BA5C33">
        <w:t>звук,</w:t>
      </w:r>
    </w:p>
    <w:p w:rsidR="00270EBC" w:rsidRPr="00BA5C33" w:rsidRDefault="00124D9D">
      <w:pPr>
        <w:pStyle w:val="a7"/>
        <w:spacing w:before="62" w:line="252" w:lineRule="auto"/>
        <w:ind w:right="2330"/>
        <w:jc w:val="left"/>
      </w:pPr>
      <w:r w:rsidRPr="00BA5C33">
        <w:lastRenderedPageBreak/>
        <w:t xml:space="preserve">ссылки и базы </w:t>
      </w:r>
      <w:proofErr w:type="gramStart"/>
      <w:r w:rsidRPr="00BA5C33">
        <w:t>данных</w:t>
      </w:r>
      <w:proofErr w:type="gramEnd"/>
      <w:r w:rsidRPr="00BA5C33">
        <w:t xml:space="preserve"> и </w:t>
      </w:r>
      <w:proofErr w:type="gramStart"/>
      <w:r w:rsidRPr="00BA5C33">
        <w:t>которые</w:t>
      </w:r>
      <w:proofErr w:type="gramEnd"/>
      <w:r w:rsidRPr="00BA5C33">
        <w:t xml:space="preserve"> могут передаваться как устно, так и с помощью</w:t>
      </w:r>
      <w:r w:rsidRPr="00BA5C33">
        <w:rPr>
          <w:spacing w:val="-57"/>
        </w:rPr>
        <w:t xml:space="preserve"> </w:t>
      </w:r>
      <w:r w:rsidRPr="00BA5C33">
        <w:t>телекоммуникационных</w:t>
      </w:r>
      <w:r w:rsidRPr="00BA5C33">
        <w:rPr>
          <w:spacing w:val="1"/>
        </w:rPr>
        <w:t xml:space="preserve"> </w:t>
      </w:r>
      <w:r w:rsidRPr="00BA5C33">
        <w:t>технологий</w:t>
      </w:r>
      <w:r w:rsidRPr="00BA5C33">
        <w:rPr>
          <w:spacing w:val="-3"/>
        </w:rPr>
        <w:t xml:space="preserve"> </w:t>
      </w:r>
      <w:r w:rsidRPr="00BA5C33">
        <w:t>или размещаться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Интернете.</w:t>
      </w:r>
    </w:p>
    <w:p w:rsidR="00270EBC" w:rsidRPr="00BA5C33" w:rsidRDefault="00124D9D">
      <w:pPr>
        <w:spacing w:line="275" w:lineRule="exact"/>
        <w:ind w:left="520"/>
        <w:rPr>
          <w:i/>
          <w:sz w:val="24"/>
          <w:szCs w:val="24"/>
        </w:rPr>
      </w:pPr>
      <w:r w:rsidRPr="00BA5C33">
        <w:rPr>
          <w:i/>
          <w:sz w:val="24"/>
          <w:szCs w:val="24"/>
        </w:rPr>
        <w:t>Знакомство</w:t>
      </w:r>
      <w:r w:rsidRPr="00BA5C33">
        <w:rPr>
          <w:i/>
          <w:spacing w:val="-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со</w:t>
      </w:r>
      <w:r w:rsidRPr="00BA5C33">
        <w:rPr>
          <w:i/>
          <w:spacing w:val="-2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средствами</w:t>
      </w:r>
      <w:r w:rsidRPr="00BA5C33">
        <w:rPr>
          <w:i/>
          <w:spacing w:val="-2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ИКТ,</w:t>
      </w:r>
      <w:r w:rsidRPr="00BA5C33">
        <w:rPr>
          <w:i/>
          <w:spacing w:val="-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гигиена</w:t>
      </w:r>
      <w:r w:rsidRPr="00BA5C33">
        <w:rPr>
          <w:i/>
          <w:spacing w:val="-2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работы</w:t>
      </w:r>
      <w:r w:rsidRPr="00BA5C33">
        <w:rPr>
          <w:i/>
          <w:spacing w:val="-2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с</w:t>
      </w:r>
      <w:r w:rsidRPr="00BA5C33">
        <w:rPr>
          <w:i/>
          <w:spacing w:val="-2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компьютером.</w:t>
      </w:r>
    </w:p>
    <w:p w:rsidR="00270EBC" w:rsidRPr="00BA5C33" w:rsidRDefault="00124D9D">
      <w:pPr>
        <w:pStyle w:val="a7"/>
        <w:jc w:val="left"/>
      </w:pPr>
      <w:proofErr w:type="gramStart"/>
      <w:r w:rsidRPr="00BA5C33">
        <w:t>Слабовидящие</w:t>
      </w:r>
      <w:proofErr w:type="gramEnd"/>
      <w:r w:rsidRPr="00BA5C33">
        <w:rPr>
          <w:spacing w:val="-5"/>
        </w:rPr>
        <w:t xml:space="preserve"> </w:t>
      </w:r>
      <w:r w:rsidRPr="00BA5C33">
        <w:t>обучающиеся</w:t>
      </w:r>
      <w:r w:rsidRPr="00BA5C33">
        <w:rPr>
          <w:spacing w:val="-4"/>
        </w:rPr>
        <w:t xml:space="preserve"> </w:t>
      </w:r>
      <w:r w:rsidRPr="00BA5C33">
        <w:t>овладеют</w:t>
      </w:r>
      <w:r w:rsidRPr="00BA5C33">
        <w:rPr>
          <w:spacing w:val="-3"/>
        </w:rPr>
        <w:t xml:space="preserve"> </w:t>
      </w:r>
      <w:r w:rsidRPr="00BA5C33">
        <w:t>следующими</w:t>
      </w:r>
      <w:r w:rsidRPr="00BA5C33">
        <w:rPr>
          <w:spacing w:val="-1"/>
        </w:rPr>
        <w:t xml:space="preserve"> </w:t>
      </w:r>
      <w:r w:rsidRPr="00BA5C33">
        <w:t>умениями:</w:t>
      </w:r>
    </w:p>
    <w:p w:rsidR="00270EBC" w:rsidRPr="00BA5C33" w:rsidRDefault="00124D9D">
      <w:pPr>
        <w:pStyle w:val="a7"/>
        <w:ind w:right="3931"/>
        <w:jc w:val="left"/>
      </w:pPr>
      <w:r w:rsidRPr="00BA5C33">
        <w:t>-дифференцировать средства ИКТ по цели, назначению; работы с</w:t>
      </w:r>
      <w:r w:rsidRPr="00BA5C33">
        <w:rPr>
          <w:spacing w:val="-57"/>
        </w:rPr>
        <w:t xml:space="preserve"> </w:t>
      </w:r>
      <w:r w:rsidRPr="00BA5C33">
        <w:t>конкретным</w:t>
      </w:r>
      <w:r w:rsidRPr="00BA5C33">
        <w:rPr>
          <w:spacing w:val="-3"/>
        </w:rPr>
        <w:t xml:space="preserve"> </w:t>
      </w:r>
      <w:r w:rsidRPr="00BA5C33">
        <w:t>средством ИКТ;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728"/>
        </w:tabs>
        <w:ind w:right="533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использовать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безопасные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нарушенного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зрения,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нервной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системы,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опорно-двигательного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аппарата эргономичные, в том числе офтальмо-гигиенические, приёмы работы с компьютером 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другими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средствами ИКТ;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выполнять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компенсирующие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физические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упражнения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(мини-зарядку).</w:t>
      </w:r>
    </w:p>
    <w:p w:rsidR="00270EBC" w:rsidRPr="00BA5C33" w:rsidRDefault="00124D9D">
      <w:pPr>
        <w:ind w:left="520" w:right="698"/>
        <w:rPr>
          <w:i/>
          <w:sz w:val="24"/>
          <w:szCs w:val="24"/>
        </w:rPr>
      </w:pPr>
      <w:r w:rsidRPr="00BA5C33">
        <w:rPr>
          <w:i/>
          <w:sz w:val="24"/>
          <w:szCs w:val="24"/>
        </w:rPr>
        <w:t>Технология ввода информации в компьютер: ввод текста, запись звука, изображения, цифровых</w:t>
      </w:r>
      <w:r w:rsidRPr="00BA5C33">
        <w:rPr>
          <w:i/>
          <w:spacing w:val="-58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данных.</w:t>
      </w:r>
    </w:p>
    <w:p w:rsidR="00270EBC" w:rsidRPr="00BA5C33" w:rsidRDefault="00124D9D">
      <w:pPr>
        <w:ind w:left="520"/>
        <w:rPr>
          <w:i/>
          <w:sz w:val="24"/>
          <w:szCs w:val="24"/>
        </w:rPr>
      </w:pPr>
      <w:proofErr w:type="gramStart"/>
      <w:r w:rsidRPr="00BA5C33">
        <w:rPr>
          <w:i/>
          <w:sz w:val="24"/>
          <w:szCs w:val="24"/>
        </w:rPr>
        <w:t>Слабовидящие</w:t>
      </w:r>
      <w:proofErr w:type="gramEnd"/>
      <w:r w:rsidRPr="00BA5C33">
        <w:rPr>
          <w:i/>
          <w:spacing w:val="-5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обучающиеся</w:t>
      </w:r>
      <w:r w:rsidRPr="00BA5C33">
        <w:rPr>
          <w:i/>
          <w:spacing w:val="-6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овладеют</w:t>
      </w:r>
      <w:r w:rsidRPr="00BA5C33">
        <w:rPr>
          <w:i/>
          <w:spacing w:val="-5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следующими</w:t>
      </w:r>
      <w:r w:rsidRPr="00BA5C33">
        <w:rPr>
          <w:i/>
          <w:spacing w:val="-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умениями: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использовать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компьютер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ввода,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поиска,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сохранения,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передачи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информации;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набирать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сканировать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рисунки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тексты;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spacing w:before="1"/>
        <w:ind w:left="660"/>
        <w:rPr>
          <w:sz w:val="24"/>
          <w:szCs w:val="24"/>
        </w:rPr>
      </w:pPr>
      <w:r w:rsidRPr="00BA5C33">
        <w:rPr>
          <w:sz w:val="24"/>
          <w:szCs w:val="24"/>
        </w:rPr>
        <w:t>работы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интернете;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использовать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сменные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носители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(флэш-карты);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810"/>
        </w:tabs>
        <w:ind w:right="539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редактировать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цепочки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экранов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сообщения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экранов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соответствии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коммуникативной или учебной задачей, включая редактирование текста, цепочек изображений,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видео-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 аудиозаписей, фотоизображений;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701"/>
        </w:tabs>
        <w:ind w:right="534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пользоваться основными функциями стандартного текстового редактора, следовать основным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правилам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оформления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текста;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использовать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полуавтоматический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орфографический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контроль;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использовать,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добавлять и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удалять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ссылки в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сообщениях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разного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вида;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right="1573" w:firstLine="0"/>
        <w:rPr>
          <w:sz w:val="24"/>
          <w:szCs w:val="24"/>
        </w:rPr>
      </w:pPr>
      <w:r w:rsidRPr="00BA5C33">
        <w:rPr>
          <w:sz w:val="24"/>
          <w:szCs w:val="24"/>
        </w:rPr>
        <w:t>организовывать, преобразовывать информацию с использованием инструментов ИКТ;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записывать аудиовизуальную и числовую информацию, используя инструменты ИКТ;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объективно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оценивать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знания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использованием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ИКТ;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проводить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работу</w:t>
      </w:r>
      <w:r w:rsidRPr="00BA5C33">
        <w:rPr>
          <w:spacing w:val="-7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над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ошибками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использованием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ИКТ;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spacing w:before="1"/>
        <w:ind w:right="2374" w:firstLine="0"/>
        <w:rPr>
          <w:i/>
          <w:sz w:val="24"/>
          <w:szCs w:val="24"/>
        </w:rPr>
      </w:pPr>
      <w:r w:rsidRPr="00BA5C33">
        <w:rPr>
          <w:sz w:val="24"/>
          <w:szCs w:val="24"/>
        </w:rPr>
        <w:t>переработки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информации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соответствии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её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особенностями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средством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ИКТ;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использовать информационные технологии для расширения коммуникации.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Создание,</w:t>
      </w:r>
      <w:r w:rsidRPr="00BA5C33">
        <w:rPr>
          <w:i/>
          <w:spacing w:val="-1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представление</w:t>
      </w:r>
      <w:r w:rsidRPr="00BA5C33">
        <w:rPr>
          <w:i/>
          <w:spacing w:val="-1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и передача сообщений.</w:t>
      </w:r>
    </w:p>
    <w:p w:rsidR="00270EBC" w:rsidRPr="00BA5C33" w:rsidRDefault="00124D9D">
      <w:pPr>
        <w:ind w:left="520"/>
        <w:rPr>
          <w:i/>
          <w:sz w:val="24"/>
          <w:szCs w:val="24"/>
        </w:rPr>
      </w:pPr>
      <w:proofErr w:type="gramStart"/>
      <w:r w:rsidRPr="00BA5C33">
        <w:rPr>
          <w:i/>
          <w:sz w:val="24"/>
          <w:szCs w:val="24"/>
        </w:rPr>
        <w:t>Слабовидящие</w:t>
      </w:r>
      <w:proofErr w:type="gramEnd"/>
      <w:r w:rsidRPr="00BA5C33">
        <w:rPr>
          <w:i/>
          <w:spacing w:val="-5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обучающиеся</w:t>
      </w:r>
      <w:r w:rsidRPr="00BA5C33">
        <w:rPr>
          <w:i/>
          <w:spacing w:val="-6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овладеют</w:t>
      </w:r>
      <w:r w:rsidRPr="00BA5C33">
        <w:rPr>
          <w:i/>
          <w:spacing w:val="-5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следующими</w:t>
      </w:r>
      <w:r w:rsidRPr="00BA5C33">
        <w:rPr>
          <w:i/>
          <w:spacing w:val="-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умениями: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создавать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текстовые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сообщения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использованием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средств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ИКТ: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редактировать,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оформлять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сохранять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их;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создавать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сообщения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виде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аудио-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видеофрагментов;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готовить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проводить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презентацию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перед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небольшой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аудиторией;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right="1281" w:firstLine="0"/>
        <w:rPr>
          <w:sz w:val="24"/>
          <w:szCs w:val="24"/>
        </w:rPr>
      </w:pPr>
      <w:r w:rsidRPr="00BA5C33">
        <w:rPr>
          <w:sz w:val="24"/>
          <w:szCs w:val="24"/>
        </w:rPr>
        <w:t>создавать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изображения,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пользуясь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возможностями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ИКТ;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составлять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новое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изображение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из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готовых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фрагментов (аппликация).</w:t>
      </w:r>
    </w:p>
    <w:p w:rsidR="00270EBC" w:rsidRPr="00BA5C33" w:rsidRDefault="00124D9D">
      <w:pPr>
        <w:ind w:left="520" w:right="3494"/>
        <w:rPr>
          <w:i/>
          <w:sz w:val="24"/>
          <w:szCs w:val="24"/>
        </w:rPr>
      </w:pPr>
      <w:r w:rsidRPr="00BA5C33">
        <w:rPr>
          <w:i/>
          <w:sz w:val="24"/>
          <w:szCs w:val="24"/>
        </w:rPr>
        <w:t>Планирование деятельности, управление и организация.</w:t>
      </w:r>
      <w:r w:rsidRPr="00BA5C33">
        <w:rPr>
          <w:i/>
          <w:spacing w:val="1"/>
          <w:sz w:val="24"/>
          <w:szCs w:val="24"/>
        </w:rPr>
        <w:t xml:space="preserve"> </w:t>
      </w:r>
      <w:proofErr w:type="gramStart"/>
      <w:r w:rsidRPr="00BA5C33">
        <w:rPr>
          <w:i/>
          <w:sz w:val="24"/>
          <w:szCs w:val="24"/>
        </w:rPr>
        <w:t>Слабовидящие</w:t>
      </w:r>
      <w:proofErr w:type="gramEnd"/>
      <w:r w:rsidRPr="00BA5C33">
        <w:rPr>
          <w:i/>
          <w:spacing w:val="-4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обучающиеся</w:t>
      </w:r>
      <w:r w:rsidRPr="00BA5C33">
        <w:rPr>
          <w:i/>
          <w:spacing w:val="-5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овладеют</w:t>
      </w:r>
      <w:r w:rsidRPr="00BA5C33">
        <w:rPr>
          <w:i/>
          <w:spacing w:val="5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следующими</w:t>
      </w:r>
      <w:r w:rsidRPr="00BA5C33">
        <w:rPr>
          <w:i/>
          <w:spacing w:val="-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умениями: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организовывать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учебную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деятельность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соответствии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используемым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средством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ИКТ;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spacing w:before="1"/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планировать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несложные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исследования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объектов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процессов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внешнего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мира.</w:t>
      </w:r>
    </w:p>
    <w:p w:rsidR="00270EBC" w:rsidRPr="00BA5C33" w:rsidRDefault="00124D9D">
      <w:pPr>
        <w:spacing w:before="4"/>
        <w:ind w:left="1222" w:right="7116"/>
        <w:rPr>
          <w:b/>
          <w:sz w:val="24"/>
          <w:szCs w:val="24"/>
        </w:rPr>
      </w:pPr>
      <w:r w:rsidRPr="00BA5C33">
        <w:rPr>
          <w:b/>
          <w:i/>
          <w:sz w:val="24"/>
          <w:szCs w:val="24"/>
        </w:rPr>
        <w:t>Предметные результаты</w:t>
      </w:r>
      <w:r w:rsidRPr="00BA5C33">
        <w:rPr>
          <w:b/>
          <w:i/>
          <w:spacing w:val="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Образовательные области</w:t>
      </w:r>
      <w:r w:rsidRPr="00BA5C33">
        <w:rPr>
          <w:b/>
          <w:spacing w:val="-57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Русский</w:t>
      </w:r>
      <w:r w:rsidRPr="00BA5C33">
        <w:rPr>
          <w:b/>
          <w:spacing w:val="-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язык</w:t>
      </w:r>
    </w:p>
    <w:p w:rsidR="00270EBC" w:rsidRPr="00BA5C33" w:rsidRDefault="00124D9D">
      <w:pPr>
        <w:pStyle w:val="a7"/>
        <w:ind w:right="540" w:firstLine="701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В</w:t>
      </w:r>
      <w:r w:rsidRPr="00BA5C33">
        <w:rPr>
          <w:spacing w:val="1"/>
        </w:rPr>
        <w:t xml:space="preserve"> </w:t>
      </w:r>
      <w:r w:rsidRPr="00BA5C33">
        <w:t>результате изучения</w:t>
      </w:r>
      <w:r w:rsidRPr="00BA5C33">
        <w:rPr>
          <w:spacing w:val="1"/>
        </w:rPr>
        <w:t xml:space="preserve"> </w:t>
      </w:r>
      <w:r w:rsidRPr="00BA5C33">
        <w:t>учебного предмета</w:t>
      </w:r>
      <w:r w:rsidRPr="00BA5C33">
        <w:rPr>
          <w:spacing w:val="1"/>
        </w:rPr>
        <w:t xml:space="preserve"> </w:t>
      </w:r>
      <w:r w:rsidRPr="00BA5C33">
        <w:t>«Русский язык» слабовидящие обучающиеся</w:t>
      </w:r>
      <w:r w:rsidRPr="00BA5C33">
        <w:rPr>
          <w:spacing w:val="1"/>
        </w:rPr>
        <w:t xml:space="preserve"> </w:t>
      </w:r>
      <w:r w:rsidRPr="00BA5C33">
        <w:t>научатся осознавать язык как основное средство человеческого общения и явление национальной</w:t>
      </w:r>
      <w:r w:rsidRPr="00BA5C33">
        <w:rPr>
          <w:spacing w:val="1"/>
        </w:rPr>
        <w:t xml:space="preserve"> </w:t>
      </w:r>
      <w:r w:rsidRPr="00BA5C33">
        <w:t>культуры. У них будут формироваться первоначальные представления о единстве и многообразии</w:t>
      </w:r>
      <w:r w:rsidRPr="00BA5C33">
        <w:rPr>
          <w:spacing w:val="-57"/>
        </w:rPr>
        <w:t xml:space="preserve"> </w:t>
      </w:r>
      <w:r w:rsidRPr="00BA5C33">
        <w:t>языкового и культурного пространства России, о языке как основе национального самопознания;</w:t>
      </w:r>
      <w:r w:rsidRPr="00BA5C33">
        <w:rPr>
          <w:spacing w:val="1"/>
        </w:rPr>
        <w:t xml:space="preserve"> </w:t>
      </w:r>
      <w:r w:rsidRPr="00BA5C33">
        <w:t>позитивное эмоционально-ценностное отношение к русскому и родному языкам, стремление к их</w:t>
      </w:r>
      <w:r w:rsidRPr="00BA5C33">
        <w:rPr>
          <w:spacing w:val="1"/>
        </w:rPr>
        <w:t xml:space="preserve"> </w:t>
      </w:r>
      <w:r w:rsidRPr="00BA5C33">
        <w:t>грамотному</w:t>
      </w:r>
      <w:r w:rsidRPr="00BA5C33">
        <w:rPr>
          <w:spacing w:val="1"/>
        </w:rPr>
        <w:t xml:space="preserve"> </w:t>
      </w:r>
      <w:r w:rsidRPr="00BA5C33">
        <w:t>использованию.</w:t>
      </w:r>
      <w:r w:rsidRPr="00BA5C33">
        <w:rPr>
          <w:spacing w:val="1"/>
        </w:rPr>
        <w:t xml:space="preserve"> </w:t>
      </w:r>
      <w:r w:rsidRPr="00BA5C33">
        <w:t>Русский</w:t>
      </w:r>
      <w:r w:rsidRPr="00BA5C33">
        <w:rPr>
          <w:spacing w:val="1"/>
        </w:rPr>
        <w:t xml:space="preserve"> </w:t>
      </w:r>
      <w:r w:rsidRPr="00BA5C33">
        <w:t>язык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родной</w:t>
      </w:r>
      <w:r w:rsidRPr="00BA5C33">
        <w:rPr>
          <w:spacing w:val="1"/>
        </w:rPr>
        <w:t xml:space="preserve"> </w:t>
      </w:r>
      <w:r w:rsidRPr="00BA5C33">
        <w:t>язык</w:t>
      </w:r>
      <w:r w:rsidRPr="00BA5C33">
        <w:rPr>
          <w:spacing w:val="1"/>
        </w:rPr>
        <w:t xml:space="preserve"> </w:t>
      </w:r>
      <w:r w:rsidRPr="00BA5C33">
        <w:t>станут</w:t>
      </w:r>
      <w:r w:rsidRPr="00BA5C33">
        <w:rPr>
          <w:spacing w:val="1"/>
        </w:rPr>
        <w:t xml:space="preserve"> </w:t>
      </w:r>
      <w:r w:rsidRPr="00BA5C33">
        <w:t>средством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мышления,</w:t>
      </w:r>
      <w:r w:rsidRPr="00BA5C33">
        <w:rPr>
          <w:spacing w:val="-1"/>
        </w:rPr>
        <w:t xml:space="preserve"> </w:t>
      </w:r>
      <w:r w:rsidRPr="00BA5C33">
        <w:t>воображения,</w:t>
      </w:r>
      <w:r w:rsidRPr="00BA5C33">
        <w:rPr>
          <w:spacing w:val="-1"/>
        </w:rPr>
        <w:t xml:space="preserve"> </w:t>
      </w:r>
      <w:r w:rsidRPr="00BA5C33">
        <w:t>интеллектуальных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творческих</w:t>
      </w:r>
      <w:r w:rsidRPr="00BA5C33">
        <w:rPr>
          <w:spacing w:val="1"/>
        </w:rPr>
        <w:t xml:space="preserve"> </w:t>
      </w:r>
      <w:r w:rsidRPr="00BA5C33">
        <w:t>способностей.</w:t>
      </w:r>
    </w:p>
    <w:p w:rsidR="00270EBC" w:rsidRPr="00BA5C33" w:rsidRDefault="00124D9D">
      <w:pPr>
        <w:pStyle w:val="a7"/>
        <w:spacing w:before="60" w:line="242" w:lineRule="auto"/>
        <w:ind w:right="534" w:firstLine="701"/>
      </w:pPr>
      <w:r w:rsidRPr="00BA5C33">
        <w:lastRenderedPageBreak/>
        <w:t>В результате изучения предмета у слабовидящих обучающихся будет сформирован учебн</w:t>
      </w:r>
      <w:proofErr w:type="gramStart"/>
      <w:r w:rsidRPr="00BA5C33">
        <w:t>о-</w:t>
      </w:r>
      <w:proofErr w:type="gramEnd"/>
      <w:r w:rsidRPr="00BA5C33">
        <w:rPr>
          <w:spacing w:val="-57"/>
        </w:rPr>
        <w:t xml:space="preserve"> </w:t>
      </w:r>
      <w:r w:rsidRPr="00BA5C33">
        <w:t>познавательный интерес к новому учебному материалу по русскому и родному языкам и способам</w:t>
      </w:r>
      <w:r w:rsidRPr="00BA5C33">
        <w:rPr>
          <w:spacing w:val="-57"/>
        </w:rPr>
        <w:t xml:space="preserve"> </w:t>
      </w:r>
      <w:r w:rsidRPr="00BA5C33">
        <w:t>решения новой языковой задачи. Обучающиеся овладеют первоначальными представлениями о</w:t>
      </w:r>
      <w:r w:rsidRPr="00BA5C33">
        <w:rPr>
          <w:spacing w:val="1"/>
        </w:rPr>
        <w:t xml:space="preserve"> </w:t>
      </w:r>
      <w:r w:rsidRPr="00BA5C33">
        <w:t>нормах</w:t>
      </w:r>
      <w:r w:rsidRPr="00BA5C33">
        <w:rPr>
          <w:spacing w:val="1"/>
        </w:rPr>
        <w:t xml:space="preserve"> </w:t>
      </w:r>
      <w:r w:rsidRPr="00BA5C33">
        <w:t>русского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родного</w:t>
      </w:r>
      <w:r w:rsidRPr="00BA5C33">
        <w:rPr>
          <w:spacing w:val="1"/>
        </w:rPr>
        <w:t xml:space="preserve"> </w:t>
      </w:r>
      <w:r w:rsidRPr="00BA5C33">
        <w:t>языка,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нормах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правилах</w:t>
      </w:r>
      <w:r w:rsidRPr="00BA5C33">
        <w:rPr>
          <w:spacing w:val="1"/>
        </w:rPr>
        <w:t xml:space="preserve"> </w:t>
      </w:r>
      <w:r w:rsidRPr="00BA5C33">
        <w:t>речевого</w:t>
      </w:r>
      <w:r w:rsidRPr="00BA5C33">
        <w:rPr>
          <w:spacing w:val="1"/>
        </w:rPr>
        <w:t xml:space="preserve"> </w:t>
      </w:r>
      <w:r w:rsidRPr="00BA5C33">
        <w:t>этикета;</w:t>
      </w:r>
      <w:r w:rsidRPr="00BA5C33">
        <w:rPr>
          <w:spacing w:val="1"/>
        </w:rPr>
        <w:t xml:space="preserve"> </w:t>
      </w:r>
      <w:r w:rsidRPr="00BA5C33">
        <w:t>научатся</w:t>
      </w:r>
      <w:r w:rsidRPr="00BA5C33">
        <w:rPr>
          <w:spacing w:val="1"/>
        </w:rPr>
        <w:t xml:space="preserve"> </w:t>
      </w:r>
      <w:r w:rsidRPr="00BA5C33">
        <w:t>ориентироваться в целях, задачах, средствах и условиях общения, выбирать адекватные языковые</w:t>
      </w:r>
      <w:r w:rsidRPr="00BA5C33">
        <w:rPr>
          <w:spacing w:val="1"/>
        </w:rPr>
        <w:t xml:space="preserve"> </w:t>
      </w:r>
      <w:r w:rsidRPr="00BA5C33">
        <w:t>средства для успешного решения коммуникативных задач. Слабовидящие обучающиеся овладеют</w:t>
      </w:r>
      <w:r w:rsidRPr="00BA5C33">
        <w:rPr>
          <w:spacing w:val="-57"/>
        </w:rPr>
        <w:t xml:space="preserve"> </w:t>
      </w:r>
      <w:r w:rsidRPr="00BA5C33">
        <w:t>навыком</w:t>
      </w:r>
      <w:r w:rsidRPr="00BA5C33">
        <w:rPr>
          <w:spacing w:val="-2"/>
        </w:rPr>
        <w:t xml:space="preserve"> </w:t>
      </w:r>
      <w:proofErr w:type="spellStart"/>
      <w:r w:rsidRPr="00BA5C33">
        <w:t>безнаклонного</w:t>
      </w:r>
      <w:proofErr w:type="spellEnd"/>
      <w:r w:rsidRPr="00BA5C33">
        <w:t xml:space="preserve"> письма.</w:t>
      </w:r>
    </w:p>
    <w:p w:rsidR="00270EBC" w:rsidRPr="00BA5C33" w:rsidRDefault="00124D9D">
      <w:pPr>
        <w:pStyle w:val="a7"/>
        <w:spacing w:line="272" w:lineRule="exact"/>
        <w:ind w:left="1222"/>
      </w:pPr>
      <w:r w:rsidRPr="00BA5C33">
        <w:t>Слабовидящий</w:t>
      </w:r>
      <w:r w:rsidRPr="00BA5C33">
        <w:rPr>
          <w:spacing w:val="-4"/>
        </w:rPr>
        <w:t xml:space="preserve"> </w:t>
      </w:r>
      <w:r w:rsidRPr="00BA5C33">
        <w:t>обучающийся</w:t>
      </w:r>
      <w:r w:rsidRPr="00BA5C33">
        <w:rPr>
          <w:spacing w:val="-4"/>
        </w:rPr>
        <w:t xml:space="preserve"> </w:t>
      </w:r>
      <w:r w:rsidRPr="00BA5C33">
        <w:t>научится:</w:t>
      </w:r>
    </w:p>
    <w:p w:rsidR="00270EBC" w:rsidRPr="00BA5C33" w:rsidRDefault="00124D9D">
      <w:pPr>
        <w:ind w:left="1222"/>
        <w:jc w:val="both"/>
        <w:rPr>
          <w:i/>
          <w:sz w:val="24"/>
          <w:szCs w:val="24"/>
        </w:rPr>
      </w:pPr>
      <w:r w:rsidRPr="00BA5C33">
        <w:rPr>
          <w:i/>
          <w:sz w:val="24"/>
          <w:szCs w:val="24"/>
        </w:rPr>
        <w:t>Содержательная</w:t>
      </w:r>
      <w:r w:rsidRPr="00BA5C33">
        <w:rPr>
          <w:i/>
          <w:spacing w:val="-4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линия</w:t>
      </w:r>
      <w:r w:rsidRPr="00BA5C33">
        <w:rPr>
          <w:i/>
          <w:spacing w:val="-6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«Система</w:t>
      </w:r>
      <w:r w:rsidRPr="00BA5C33">
        <w:rPr>
          <w:i/>
          <w:spacing w:val="-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языка»</w:t>
      </w:r>
    </w:p>
    <w:p w:rsidR="00270EBC" w:rsidRPr="00BA5C33" w:rsidRDefault="00124D9D">
      <w:pPr>
        <w:pStyle w:val="2"/>
        <w:spacing w:before="4"/>
      </w:pPr>
      <w:r w:rsidRPr="00BA5C33">
        <w:t>Фонетика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графика:</w:t>
      </w:r>
    </w:p>
    <w:p w:rsidR="00270EBC" w:rsidRPr="00BA5C33" w:rsidRDefault="00124D9D">
      <w:pPr>
        <w:pStyle w:val="a7"/>
        <w:spacing w:line="274" w:lineRule="exact"/>
        <w:ind w:left="1222"/>
      </w:pPr>
      <w:r w:rsidRPr="00BA5C33">
        <w:t>различать</w:t>
      </w:r>
      <w:r w:rsidRPr="00BA5C33">
        <w:rPr>
          <w:spacing w:val="-4"/>
        </w:rPr>
        <w:t xml:space="preserve"> </w:t>
      </w:r>
      <w:r w:rsidRPr="00BA5C33">
        <w:t>звуки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буквы;</w:t>
      </w:r>
    </w:p>
    <w:p w:rsidR="00270EBC" w:rsidRPr="00BA5C33" w:rsidRDefault="00124D9D">
      <w:pPr>
        <w:pStyle w:val="a7"/>
        <w:spacing w:before="1"/>
        <w:ind w:right="536" w:firstLine="710"/>
      </w:pPr>
      <w:r w:rsidRPr="00BA5C33">
        <w:t>характеризовать</w:t>
      </w:r>
      <w:r w:rsidRPr="00BA5C33">
        <w:rPr>
          <w:spacing w:val="1"/>
        </w:rPr>
        <w:t xml:space="preserve"> </w:t>
      </w:r>
      <w:r w:rsidRPr="00BA5C33">
        <w:t>звуки</w:t>
      </w:r>
      <w:r w:rsidRPr="00BA5C33">
        <w:rPr>
          <w:spacing w:val="1"/>
        </w:rPr>
        <w:t xml:space="preserve"> </w:t>
      </w:r>
      <w:r w:rsidRPr="00BA5C33">
        <w:t>русского</w:t>
      </w:r>
      <w:r w:rsidRPr="00BA5C33">
        <w:rPr>
          <w:spacing w:val="1"/>
        </w:rPr>
        <w:t xml:space="preserve"> </w:t>
      </w:r>
      <w:r w:rsidRPr="00BA5C33">
        <w:t>языка:</w:t>
      </w:r>
      <w:r w:rsidRPr="00BA5C33">
        <w:rPr>
          <w:spacing w:val="1"/>
        </w:rPr>
        <w:t xml:space="preserve"> </w:t>
      </w:r>
      <w:r w:rsidRPr="00BA5C33">
        <w:t>гласные</w:t>
      </w:r>
      <w:r w:rsidRPr="00BA5C33">
        <w:rPr>
          <w:spacing w:val="1"/>
        </w:rPr>
        <w:t xml:space="preserve"> </w:t>
      </w:r>
      <w:r w:rsidRPr="00BA5C33">
        <w:t>ударные/безударные;</w:t>
      </w:r>
      <w:r w:rsidRPr="00BA5C33">
        <w:rPr>
          <w:spacing w:val="1"/>
        </w:rPr>
        <w:t xml:space="preserve"> </w:t>
      </w:r>
      <w:r w:rsidRPr="00BA5C33">
        <w:t>согласные</w:t>
      </w:r>
      <w:r w:rsidRPr="00BA5C33">
        <w:rPr>
          <w:spacing w:val="1"/>
        </w:rPr>
        <w:t xml:space="preserve"> </w:t>
      </w:r>
      <w:r w:rsidRPr="00BA5C33">
        <w:t>твёрдые/мягкие,</w:t>
      </w:r>
      <w:r w:rsidRPr="00BA5C33">
        <w:rPr>
          <w:spacing w:val="1"/>
        </w:rPr>
        <w:t xml:space="preserve"> </w:t>
      </w:r>
      <w:r w:rsidRPr="00BA5C33">
        <w:t>парные/непарные,</w:t>
      </w:r>
      <w:r w:rsidRPr="00BA5C33">
        <w:rPr>
          <w:spacing w:val="1"/>
        </w:rPr>
        <w:t xml:space="preserve"> </w:t>
      </w:r>
      <w:r w:rsidRPr="00BA5C33">
        <w:t>твёрдые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мягкие;</w:t>
      </w:r>
      <w:r w:rsidRPr="00BA5C33">
        <w:rPr>
          <w:spacing w:val="1"/>
        </w:rPr>
        <w:t xml:space="preserve"> </w:t>
      </w:r>
      <w:r w:rsidRPr="00BA5C33">
        <w:t>согласные</w:t>
      </w:r>
      <w:r w:rsidRPr="00BA5C33">
        <w:rPr>
          <w:spacing w:val="1"/>
        </w:rPr>
        <w:t xml:space="preserve"> </w:t>
      </w:r>
      <w:r w:rsidRPr="00BA5C33">
        <w:t>звонкие/глухие,</w:t>
      </w:r>
      <w:r w:rsidRPr="00BA5C33">
        <w:rPr>
          <w:spacing w:val="-57"/>
        </w:rPr>
        <w:t xml:space="preserve"> </w:t>
      </w:r>
      <w:r w:rsidRPr="00BA5C33">
        <w:t>парные/непарные,</w:t>
      </w:r>
      <w:r w:rsidRPr="00BA5C33">
        <w:rPr>
          <w:spacing w:val="-1"/>
        </w:rPr>
        <w:t xml:space="preserve"> </w:t>
      </w:r>
      <w:r w:rsidRPr="00BA5C33">
        <w:t>звонкие</w:t>
      </w:r>
      <w:r w:rsidRPr="00BA5C33">
        <w:rPr>
          <w:spacing w:val="-1"/>
        </w:rPr>
        <w:t xml:space="preserve"> </w:t>
      </w:r>
      <w:r w:rsidRPr="00BA5C33">
        <w:t>и глухие;</w:t>
      </w:r>
    </w:p>
    <w:p w:rsidR="00270EBC" w:rsidRPr="00BA5C33" w:rsidRDefault="00124D9D">
      <w:pPr>
        <w:pStyle w:val="a7"/>
        <w:ind w:firstLine="710"/>
        <w:jc w:val="left"/>
      </w:pPr>
      <w:r w:rsidRPr="00BA5C33">
        <w:t>последовательности</w:t>
      </w:r>
      <w:r w:rsidRPr="00BA5C33">
        <w:rPr>
          <w:spacing w:val="-4"/>
        </w:rPr>
        <w:t xml:space="preserve"> </w:t>
      </w:r>
      <w:r w:rsidRPr="00BA5C33">
        <w:t>букв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русском</w:t>
      </w:r>
      <w:r w:rsidRPr="00BA5C33">
        <w:rPr>
          <w:spacing w:val="-4"/>
        </w:rPr>
        <w:t xml:space="preserve"> </w:t>
      </w:r>
      <w:r w:rsidRPr="00BA5C33">
        <w:t>алфавите,</w:t>
      </w:r>
      <w:r w:rsidRPr="00BA5C33">
        <w:rPr>
          <w:spacing w:val="-1"/>
        </w:rPr>
        <w:t xml:space="preserve"> </w:t>
      </w:r>
      <w:r w:rsidRPr="00BA5C33">
        <w:t>умением</w:t>
      </w:r>
      <w:r w:rsidRPr="00BA5C33">
        <w:rPr>
          <w:spacing w:val="-4"/>
        </w:rPr>
        <w:t xml:space="preserve"> </w:t>
      </w:r>
      <w:r w:rsidRPr="00BA5C33">
        <w:t>пользоваться</w:t>
      </w:r>
      <w:r w:rsidRPr="00BA5C33">
        <w:rPr>
          <w:spacing w:val="-3"/>
        </w:rPr>
        <w:t xml:space="preserve"> </w:t>
      </w:r>
      <w:r w:rsidRPr="00BA5C33">
        <w:t>алфавитом</w:t>
      </w:r>
      <w:r w:rsidRPr="00BA5C33">
        <w:rPr>
          <w:spacing w:val="-4"/>
        </w:rPr>
        <w:t xml:space="preserve"> </w:t>
      </w:r>
      <w:r w:rsidRPr="00BA5C33">
        <w:t>для</w:t>
      </w:r>
      <w:r w:rsidRPr="00BA5C33">
        <w:rPr>
          <w:spacing w:val="-57"/>
        </w:rPr>
        <w:t xml:space="preserve"> </w:t>
      </w:r>
      <w:r w:rsidRPr="00BA5C33">
        <w:t>упорядочивания</w:t>
      </w:r>
      <w:r w:rsidRPr="00BA5C33">
        <w:rPr>
          <w:spacing w:val="-1"/>
        </w:rPr>
        <w:t xml:space="preserve"> </w:t>
      </w:r>
      <w:r w:rsidRPr="00BA5C33">
        <w:t>слов</w:t>
      </w:r>
      <w:r w:rsidRPr="00BA5C33">
        <w:rPr>
          <w:spacing w:val="-1"/>
        </w:rPr>
        <w:t xml:space="preserve"> </w:t>
      </w:r>
      <w:r w:rsidRPr="00BA5C33">
        <w:t>и поиска</w:t>
      </w:r>
      <w:r w:rsidRPr="00BA5C33">
        <w:rPr>
          <w:spacing w:val="1"/>
        </w:rPr>
        <w:t xml:space="preserve"> </w:t>
      </w:r>
      <w:r w:rsidRPr="00BA5C33">
        <w:t>нужной</w:t>
      </w:r>
      <w:r w:rsidRPr="00BA5C33">
        <w:rPr>
          <w:spacing w:val="-1"/>
        </w:rPr>
        <w:t xml:space="preserve"> </w:t>
      </w:r>
      <w:r w:rsidRPr="00BA5C33">
        <w:t>информации;</w:t>
      </w:r>
    </w:p>
    <w:p w:rsidR="00270EBC" w:rsidRPr="00BA5C33" w:rsidRDefault="00124D9D">
      <w:pPr>
        <w:pStyle w:val="a7"/>
        <w:ind w:right="1123" w:firstLine="710"/>
        <w:jc w:val="left"/>
      </w:pPr>
      <w:r w:rsidRPr="00BA5C33">
        <w:t>проводить фонетико-графический (</w:t>
      </w:r>
      <w:proofErr w:type="spellStart"/>
      <w:proofErr w:type="gramStart"/>
      <w:r w:rsidRPr="00BA5C33">
        <w:t>звуко</w:t>
      </w:r>
      <w:proofErr w:type="spellEnd"/>
      <w:r w:rsidRPr="00BA5C33">
        <w:t>-буквенный</w:t>
      </w:r>
      <w:proofErr w:type="gramEnd"/>
      <w:r w:rsidRPr="00BA5C33">
        <w:t>) разбор слова самостоятельно по</w:t>
      </w:r>
      <w:r w:rsidRPr="00BA5C33">
        <w:rPr>
          <w:spacing w:val="-57"/>
        </w:rPr>
        <w:t xml:space="preserve"> </w:t>
      </w:r>
      <w:r w:rsidRPr="00BA5C33">
        <w:t>предложенному</w:t>
      </w:r>
      <w:r w:rsidRPr="00BA5C33">
        <w:rPr>
          <w:spacing w:val="-6"/>
        </w:rPr>
        <w:t xml:space="preserve"> </w:t>
      </w:r>
      <w:r w:rsidRPr="00BA5C33">
        <w:t>в</w:t>
      </w:r>
      <w:r w:rsidRPr="00BA5C33">
        <w:rPr>
          <w:spacing w:val="4"/>
        </w:rPr>
        <w:t xml:space="preserve"> </w:t>
      </w:r>
      <w:r w:rsidRPr="00BA5C33">
        <w:t>учебнике</w:t>
      </w:r>
      <w:r w:rsidRPr="00BA5C33">
        <w:rPr>
          <w:spacing w:val="-1"/>
        </w:rPr>
        <w:t xml:space="preserve"> </w:t>
      </w:r>
      <w:r w:rsidRPr="00BA5C33">
        <w:t>алгоритму;</w:t>
      </w:r>
    </w:p>
    <w:p w:rsidR="00270EBC" w:rsidRPr="00BA5C33" w:rsidRDefault="00124D9D">
      <w:pPr>
        <w:pStyle w:val="a7"/>
        <w:ind w:left="1222"/>
        <w:jc w:val="left"/>
      </w:pPr>
      <w:r w:rsidRPr="00BA5C33">
        <w:t>оценивать</w:t>
      </w:r>
      <w:r w:rsidRPr="00BA5C33">
        <w:rPr>
          <w:spacing w:val="-6"/>
        </w:rPr>
        <w:t xml:space="preserve"> </w:t>
      </w:r>
      <w:r w:rsidRPr="00BA5C33">
        <w:t>правильность</w:t>
      </w:r>
      <w:r w:rsidRPr="00BA5C33">
        <w:rPr>
          <w:spacing w:val="-5"/>
        </w:rPr>
        <w:t xml:space="preserve"> </w:t>
      </w:r>
      <w:r w:rsidRPr="00BA5C33">
        <w:t>проведения</w:t>
      </w:r>
      <w:r w:rsidRPr="00BA5C33">
        <w:rPr>
          <w:spacing w:val="-4"/>
        </w:rPr>
        <w:t xml:space="preserve"> </w:t>
      </w:r>
      <w:r w:rsidRPr="00BA5C33">
        <w:t>фонетико-графического</w:t>
      </w:r>
      <w:r w:rsidRPr="00BA5C33">
        <w:rPr>
          <w:spacing w:val="-4"/>
        </w:rPr>
        <w:t xml:space="preserve"> </w:t>
      </w:r>
      <w:r w:rsidRPr="00BA5C33">
        <w:t>(</w:t>
      </w:r>
      <w:proofErr w:type="spellStart"/>
      <w:proofErr w:type="gramStart"/>
      <w:r w:rsidRPr="00BA5C33">
        <w:t>звуко</w:t>
      </w:r>
      <w:proofErr w:type="spellEnd"/>
      <w:r w:rsidRPr="00BA5C33">
        <w:t>-буквенного</w:t>
      </w:r>
      <w:proofErr w:type="gramEnd"/>
      <w:r w:rsidRPr="00BA5C33">
        <w:t>)</w:t>
      </w:r>
      <w:r w:rsidRPr="00BA5C33">
        <w:rPr>
          <w:spacing w:val="-4"/>
        </w:rPr>
        <w:t xml:space="preserve"> </w:t>
      </w:r>
      <w:r w:rsidRPr="00BA5C33">
        <w:t>разбора</w:t>
      </w:r>
    </w:p>
    <w:p w:rsidR="00270EBC" w:rsidRPr="00BA5C33" w:rsidRDefault="00124D9D">
      <w:pPr>
        <w:pStyle w:val="a7"/>
        <w:jc w:val="left"/>
        <w:rPr>
          <w:i/>
        </w:rPr>
      </w:pPr>
      <w:r w:rsidRPr="00BA5C33">
        <w:t>слов</w:t>
      </w:r>
      <w:r w:rsidRPr="00BA5C33">
        <w:rPr>
          <w:i/>
        </w:rPr>
        <w:t>.</w:t>
      </w:r>
    </w:p>
    <w:p w:rsidR="00270EBC" w:rsidRPr="00BA5C33" w:rsidRDefault="00124D9D">
      <w:pPr>
        <w:pStyle w:val="2"/>
        <w:spacing w:line="240" w:lineRule="auto"/>
        <w:jc w:val="left"/>
      </w:pPr>
      <w:r w:rsidRPr="00BA5C33">
        <w:t>Орфоэпия:</w:t>
      </w:r>
    </w:p>
    <w:p w:rsidR="00270EBC" w:rsidRPr="00BA5C33" w:rsidRDefault="00124D9D">
      <w:pPr>
        <w:pStyle w:val="a7"/>
        <w:spacing w:line="272" w:lineRule="exact"/>
        <w:jc w:val="left"/>
      </w:pPr>
      <w:r w:rsidRPr="00BA5C33">
        <w:t>использовать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речи</w:t>
      </w:r>
      <w:r w:rsidRPr="00BA5C33">
        <w:rPr>
          <w:spacing w:val="-3"/>
        </w:rPr>
        <w:t xml:space="preserve"> </w:t>
      </w:r>
      <w:r w:rsidRPr="00BA5C33">
        <w:t>словесное,</w:t>
      </w:r>
      <w:r w:rsidRPr="00BA5C33">
        <w:rPr>
          <w:spacing w:val="-3"/>
        </w:rPr>
        <w:t xml:space="preserve"> </w:t>
      </w:r>
      <w:r w:rsidRPr="00BA5C33">
        <w:t>логическое</w:t>
      </w:r>
      <w:r w:rsidRPr="00BA5C33">
        <w:rPr>
          <w:spacing w:val="-2"/>
        </w:rPr>
        <w:t xml:space="preserve"> </w:t>
      </w:r>
      <w:r w:rsidRPr="00BA5C33">
        <w:t>(смысловое)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эмоциональное</w:t>
      </w:r>
      <w:r w:rsidRPr="00BA5C33">
        <w:rPr>
          <w:spacing w:val="-2"/>
        </w:rPr>
        <w:t xml:space="preserve"> </w:t>
      </w:r>
      <w:r w:rsidRPr="00BA5C33">
        <w:t>ударение</w:t>
      </w:r>
      <w:r w:rsidRPr="00BA5C33">
        <w:rPr>
          <w:spacing w:val="-4"/>
        </w:rPr>
        <w:t xml:space="preserve"> </w:t>
      </w:r>
      <w:proofErr w:type="gramStart"/>
      <w:r w:rsidRPr="00BA5C33">
        <w:t>в</w:t>
      </w:r>
      <w:proofErr w:type="gramEnd"/>
    </w:p>
    <w:p w:rsidR="00270EBC" w:rsidRPr="00BA5C33" w:rsidRDefault="00124D9D">
      <w:pPr>
        <w:pStyle w:val="a7"/>
        <w:jc w:val="left"/>
      </w:pPr>
      <w:proofErr w:type="gramStart"/>
      <w:r w:rsidRPr="00BA5C33">
        <w:t>предложениях</w:t>
      </w:r>
      <w:proofErr w:type="gramEnd"/>
      <w:r w:rsidRPr="00BA5C33">
        <w:t>;</w:t>
      </w:r>
      <w:r w:rsidRPr="00BA5C33">
        <w:rPr>
          <w:spacing w:val="-5"/>
        </w:rPr>
        <w:t xml:space="preserve"> </w:t>
      </w:r>
      <w:r w:rsidRPr="00BA5C33">
        <w:t>использовать</w:t>
      </w:r>
      <w:r w:rsidRPr="00BA5C33">
        <w:rPr>
          <w:spacing w:val="-4"/>
        </w:rPr>
        <w:t xml:space="preserve"> </w:t>
      </w:r>
      <w:r w:rsidRPr="00BA5C33">
        <w:t>словообразующую</w:t>
      </w:r>
      <w:r w:rsidRPr="00BA5C33">
        <w:rPr>
          <w:spacing w:val="-4"/>
        </w:rPr>
        <w:t xml:space="preserve"> </w:t>
      </w:r>
      <w:r w:rsidRPr="00BA5C33">
        <w:t>функцию</w:t>
      </w:r>
      <w:r w:rsidRPr="00BA5C33">
        <w:rPr>
          <w:spacing w:val="-3"/>
        </w:rPr>
        <w:t xml:space="preserve"> </w:t>
      </w:r>
      <w:r w:rsidRPr="00BA5C33">
        <w:t>ударения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5"/>
        </w:rPr>
        <w:t xml:space="preserve"> </w:t>
      </w:r>
      <w:r w:rsidRPr="00BA5C33">
        <w:t>соответствии</w:t>
      </w:r>
      <w:r w:rsidRPr="00BA5C33">
        <w:rPr>
          <w:spacing w:val="-4"/>
        </w:rPr>
        <w:t xml:space="preserve"> </w:t>
      </w:r>
      <w:r w:rsidRPr="00BA5C33">
        <w:t>с</w:t>
      </w:r>
      <w:r w:rsidRPr="00BA5C33">
        <w:rPr>
          <w:spacing w:val="-5"/>
        </w:rPr>
        <w:t xml:space="preserve"> </w:t>
      </w:r>
      <w:r w:rsidRPr="00BA5C33">
        <w:t>норами</w:t>
      </w:r>
      <w:r w:rsidRPr="00BA5C33">
        <w:rPr>
          <w:spacing w:val="-57"/>
        </w:rPr>
        <w:t xml:space="preserve"> </w:t>
      </w:r>
      <w:r w:rsidRPr="00BA5C33">
        <w:t>современного</w:t>
      </w:r>
      <w:r w:rsidRPr="00BA5C33">
        <w:rPr>
          <w:spacing w:val="-1"/>
        </w:rPr>
        <w:t xml:space="preserve"> </w:t>
      </w:r>
      <w:r w:rsidRPr="00BA5C33">
        <w:t>русского литературного языка;</w:t>
      </w:r>
    </w:p>
    <w:p w:rsidR="00270EBC" w:rsidRPr="00BA5C33" w:rsidRDefault="00270EBC">
      <w:pPr>
        <w:pStyle w:val="a7"/>
        <w:ind w:left="0"/>
        <w:jc w:val="left"/>
      </w:pPr>
    </w:p>
    <w:p w:rsidR="00270EBC" w:rsidRPr="00BA5C33" w:rsidRDefault="00124D9D">
      <w:pPr>
        <w:pStyle w:val="a7"/>
        <w:ind w:right="537" w:firstLine="710"/>
      </w:pPr>
      <w:r w:rsidRPr="00BA5C33">
        <w:t>использовать</w:t>
      </w:r>
      <w:r w:rsidRPr="00BA5C33">
        <w:rPr>
          <w:spacing w:val="1"/>
        </w:rPr>
        <w:t xml:space="preserve"> </w:t>
      </w:r>
      <w:r w:rsidRPr="00BA5C33">
        <w:t>нормы</w:t>
      </w:r>
      <w:r w:rsidRPr="00BA5C33">
        <w:rPr>
          <w:spacing w:val="1"/>
        </w:rPr>
        <w:t xml:space="preserve"> </w:t>
      </w:r>
      <w:r w:rsidRPr="00BA5C33">
        <w:t>русского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родного</w:t>
      </w:r>
      <w:r w:rsidRPr="00BA5C33">
        <w:rPr>
          <w:spacing w:val="1"/>
        </w:rPr>
        <w:t xml:space="preserve"> </w:t>
      </w:r>
      <w:r w:rsidRPr="00BA5C33">
        <w:t>литературного</w:t>
      </w:r>
      <w:r w:rsidRPr="00BA5C33">
        <w:rPr>
          <w:spacing w:val="1"/>
        </w:rPr>
        <w:t xml:space="preserve"> </w:t>
      </w:r>
      <w:r w:rsidRPr="00BA5C33">
        <w:t>языка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собственной</w:t>
      </w:r>
      <w:r w:rsidRPr="00BA5C33">
        <w:rPr>
          <w:spacing w:val="1"/>
        </w:rPr>
        <w:t xml:space="preserve"> </w:t>
      </w:r>
      <w:r w:rsidRPr="00BA5C33">
        <w:t>речи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оценивать</w:t>
      </w:r>
      <w:r w:rsidRPr="00BA5C33">
        <w:rPr>
          <w:spacing w:val="1"/>
        </w:rPr>
        <w:t xml:space="preserve"> </w:t>
      </w:r>
      <w:r w:rsidRPr="00BA5C33">
        <w:t>соблюдение этих</w:t>
      </w:r>
      <w:r w:rsidRPr="00BA5C33">
        <w:rPr>
          <w:spacing w:val="1"/>
        </w:rPr>
        <w:t xml:space="preserve"> </w:t>
      </w:r>
      <w:r w:rsidRPr="00BA5C33">
        <w:t>норм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речи</w:t>
      </w:r>
      <w:r w:rsidRPr="00BA5C33">
        <w:rPr>
          <w:spacing w:val="1"/>
        </w:rPr>
        <w:t xml:space="preserve"> </w:t>
      </w:r>
      <w:r w:rsidRPr="00BA5C33">
        <w:t>собеседника (в объёме</w:t>
      </w:r>
      <w:r w:rsidRPr="00BA5C33">
        <w:rPr>
          <w:spacing w:val="1"/>
        </w:rPr>
        <w:t xml:space="preserve"> </w:t>
      </w:r>
      <w:r w:rsidRPr="00BA5C33">
        <w:t>представленного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учебнике</w:t>
      </w:r>
      <w:r w:rsidRPr="00BA5C33">
        <w:rPr>
          <w:spacing w:val="1"/>
        </w:rPr>
        <w:t xml:space="preserve"> </w:t>
      </w:r>
      <w:r w:rsidRPr="00BA5C33">
        <w:t>материала);</w:t>
      </w:r>
    </w:p>
    <w:p w:rsidR="00270EBC" w:rsidRPr="00BA5C33" w:rsidRDefault="00124D9D">
      <w:pPr>
        <w:pStyle w:val="a7"/>
        <w:ind w:right="535" w:firstLine="710"/>
      </w:pPr>
      <w:r w:rsidRPr="00BA5C33">
        <w:t>находить при сомнении в правильности постановки</w:t>
      </w:r>
      <w:r w:rsidRPr="00BA5C33">
        <w:rPr>
          <w:spacing w:val="1"/>
        </w:rPr>
        <w:t xml:space="preserve"> </w:t>
      </w:r>
      <w:r w:rsidRPr="00BA5C33">
        <w:t>ударения или произношения слова</w:t>
      </w:r>
      <w:r w:rsidRPr="00BA5C33">
        <w:rPr>
          <w:spacing w:val="1"/>
        </w:rPr>
        <w:t xml:space="preserve"> </w:t>
      </w:r>
      <w:r w:rsidRPr="00BA5C33">
        <w:t>ответ самостоятельно (по словарю учебника), либо обращаться за помощью к учителю, родителям</w:t>
      </w:r>
      <w:r w:rsidRPr="00BA5C33">
        <w:rPr>
          <w:spacing w:val="-57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сверстникам.</w:t>
      </w:r>
    </w:p>
    <w:p w:rsidR="00270EBC" w:rsidRPr="00BA5C33" w:rsidRDefault="00124D9D">
      <w:pPr>
        <w:pStyle w:val="2"/>
      </w:pPr>
      <w:r w:rsidRPr="00BA5C33">
        <w:t>Состав</w:t>
      </w:r>
      <w:r w:rsidRPr="00BA5C33">
        <w:rPr>
          <w:spacing w:val="-3"/>
        </w:rPr>
        <w:t xml:space="preserve"> </w:t>
      </w:r>
      <w:r w:rsidRPr="00BA5C33">
        <w:t>слова</w:t>
      </w:r>
      <w:r w:rsidRPr="00BA5C33">
        <w:rPr>
          <w:spacing w:val="-2"/>
        </w:rPr>
        <w:t xml:space="preserve"> </w:t>
      </w:r>
      <w:r w:rsidRPr="00BA5C33">
        <w:t>(</w:t>
      </w:r>
      <w:proofErr w:type="spellStart"/>
      <w:r w:rsidRPr="00BA5C33">
        <w:t>морфемика</w:t>
      </w:r>
      <w:proofErr w:type="spellEnd"/>
      <w:r w:rsidRPr="00BA5C33">
        <w:t>):</w:t>
      </w:r>
    </w:p>
    <w:p w:rsidR="00270EBC" w:rsidRPr="00BA5C33" w:rsidRDefault="00124D9D">
      <w:pPr>
        <w:pStyle w:val="a7"/>
        <w:spacing w:line="274" w:lineRule="exact"/>
        <w:ind w:left="1222"/>
      </w:pPr>
      <w:r w:rsidRPr="00BA5C33">
        <w:t>различать</w:t>
      </w:r>
      <w:r w:rsidRPr="00BA5C33">
        <w:rPr>
          <w:spacing w:val="-4"/>
        </w:rPr>
        <w:t xml:space="preserve"> </w:t>
      </w:r>
      <w:r w:rsidRPr="00BA5C33">
        <w:t>изменяемые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неизменяемые</w:t>
      </w:r>
      <w:r w:rsidRPr="00BA5C33">
        <w:rPr>
          <w:spacing w:val="-4"/>
        </w:rPr>
        <w:t xml:space="preserve"> </w:t>
      </w:r>
      <w:r w:rsidRPr="00BA5C33">
        <w:t>слова;</w:t>
      </w:r>
    </w:p>
    <w:p w:rsidR="00270EBC" w:rsidRPr="00BA5C33" w:rsidRDefault="00124D9D">
      <w:pPr>
        <w:pStyle w:val="a7"/>
        <w:ind w:left="1222"/>
      </w:pPr>
      <w:r w:rsidRPr="00BA5C33">
        <w:t>различать</w:t>
      </w:r>
      <w:r w:rsidRPr="00BA5C33">
        <w:rPr>
          <w:spacing w:val="-3"/>
        </w:rPr>
        <w:t xml:space="preserve"> </w:t>
      </w:r>
      <w:r w:rsidRPr="00BA5C33">
        <w:t>родственные</w:t>
      </w:r>
      <w:r w:rsidRPr="00BA5C33">
        <w:rPr>
          <w:spacing w:val="-4"/>
        </w:rPr>
        <w:t xml:space="preserve"> </w:t>
      </w:r>
      <w:r w:rsidRPr="00BA5C33">
        <w:t>(однокоренные)</w:t>
      </w:r>
      <w:r w:rsidRPr="00BA5C33">
        <w:rPr>
          <w:spacing w:val="-2"/>
        </w:rPr>
        <w:t xml:space="preserve"> </w:t>
      </w:r>
      <w:r w:rsidRPr="00BA5C33">
        <w:t>слова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формы</w:t>
      </w:r>
      <w:r w:rsidRPr="00BA5C33">
        <w:rPr>
          <w:spacing w:val="-2"/>
        </w:rPr>
        <w:t xml:space="preserve"> </w:t>
      </w:r>
      <w:r w:rsidRPr="00BA5C33">
        <w:t>слова;</w:t>
      </w:r>
    </w:p>
    <w:p w:rsidR="00270EBC" w:rsidRPr="00BA5C33" w:rsidRDefault="00124D9D">
      <w:pPr>
        <w:pStyle w:val="a7"/>
        <w:ind w:right="792" w:firstLine="710"/>
      </w:pPr>
      <w:r w:rsidRPr="00BA5C33">
        <w:t>находить</w:t>
      </w:r>
      <w:r w:rsidRPr="00BA5C33">
        <w:rPr>
          <w:spacing w:val="-5"/>
        </w:rPr>
        <w:t xml:space="preserve"> </w:t>
      </w:r>
      <w:r w:rsidRPr="00BA5C33">
        <w:t>в</w:t>
      </w:r>
      <w:r w:rsidRPr="00BA5C33">
        <w:rPr>
          <w:spacing w:val="-5"/>
        </w:rPr>
        <w:t xml:space="preserve"> </w:t>
      </w:r>
      <w:r w:rsidRPr="00BA5C33">
        <w:t>словах</w:t>
      </w:r>
      <w:r w:rsidRPr="00BA5C33">
        <w:rPr>
          <w:spacing w:val="-2"/>
        </w:rPr>
        <w:t xml:space="preserve"> </w:t>
      </w:r>
      <w:r w:rsidRPr="00BA5C33">
        <w:t>с</w:t>
      </w:r>
      <w:r w:rsidRPr="00BA5C33">
        <w:rPr>
          <w:spacing w:val="-5"/>
        </w:rPr>
        <w:t xml:space="preserve"> </w:t>
      </w:r>
      <w:r w:rsidRPr="00BA5C33">
        <w:t>однозначно</w:t>
      </w:r>
      <w:r w:rsidRPr="00BA5C33">
        <w:rPr>
          <w:spacing w:val="-4"/>
        </w:rPr>
        <w:t xml:space="preserve"> </w:t>
      </w:r>
      <w:r w:rsidRPr="00BA5C33">
        <w:t>выделяемыми</w:t>
      </w:r>
      <w:r w:rsidRPr="00BA5C33">
        <w:rPr>
          <w:spacing w:val="-4"/>
        </w:rPr>
        <w:t xml:space="preserve"> </w:t>
      </w:r>
      <w:r w:rsidRPr="00BA5C33">
        <w:t>морфемами</w:t>
      </w:r>
      <w:r w:rsidRPr="00BA5C33">
        <w:rPr>
          <w:spacing w:val="-4"/>
        </w:rPr>
        <w:t xml:space="preserve"> </w:t>
      </w:r>
      <w:r w:rsidRPr="00BA5C33">
        <w:t>окончание,</w:t>
      </w:r>
      <w:r w:rsidRPr="00BA5C33">
        <w:rPr>
          <w:spacing w:val="-4"/>
        </w:rPr>
        <w:t xml:space="preserve"> </w:t>
      </w:r>
      <w:r w:rsidRPr="00BA5C33">
        <w:t>корень,</w:t>
      </w:r>
      <w:r w:rsidRPr="00BA5C33">
        <w:rPr>
          <w:spacing w:val="-4"/>
        </w:rPr>
        <w:t xml:space="preserve"> </w:t>
      </w:r>
      <w:r w:rsidRPr="00BA5C33">
        <w:t>приставку,</w:t>
      </w:r>
      <w:r w:rsidRPr="00BA5C33">
        <w:rPr>
          <w:spacing w:val="-58"/>
        </w:rPr>
        <w:t xml:space="preserve"> </w:t>
      </w:r>
      <w:r w:rsidRPr="00BA5C33">
        <w:t>суффикс;</w:t>
      </w:r>
    </w:p>
    <w:p w:rsidR="00270EBC" w:rsidRPr="00BA5C33" w:rsidRDefault="00124D9D">
      <w:pPr>
        <w:pStyle w:val="a7"/>
        <w:ind w:right="541" w:firstLine="710"/>
      </w:pPr>
      <w:r w:rsidRPr="00BA5C33">
        <w:t>разбирать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составу</w:t>
      </w:r>
      <w:r w:rsidRPr="00BA5C33">
        <w:rPr>
          <w:spacing w:val="1"/>
        </w:rPr>
        <w:t xml:space="preserve"> </w:t>
      </w:r>
      <w:r w:rsidRPr="00BA5C33">
        <w:t>слово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однозначно</w:t>
      </w:r>
      <w:r w:rsidRPr="00BA5C33">
        <w:rPr>
          <w:spacing w:val="1"/>
        </w:rPr>
        <w:t xml:space="preserve"> </w:t>
      </w:r>
      <w:r w:rsidRPr="00BA5C33">
        <w:t>выделяемыми</w:t>
      </w:r>
      <w:r w:rsidRPr="00BA5C33">
        <w:rPr>
          <w:spacing w:val="1"/>
        </w:rPr>
        <w:t xml:space="preserve"> </w:t>
      </w:r>
      <w:r w:rsidRPr="00BA5C33">
        <w:t>морфемами</w:t>
      </w:r>
      <w:r w:rsidRPr="00BA5C33">
        <w:rPr>
          <w:spacing w:val="1"/>
        </w:rPr>
        <w:t xml:space="preserve"> </w:t>
      </w:r>
      <w:r w:rsidRPr="00BA5C33">
        <w:t>(в</w:t>
      </w:r>
      <w:r w:rsidRPr="00BA5C33">
        <w:rPr>
          <w:spacing w:val="1"/>
        </w:rPr>
        <w:t xml:space="preserve"> </w:t>
      </w:r>
      <w:r w:rsidRPr="00BA5C33">
        <w:t>соответствии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-57"/>
        </w:rPr>
        <w:t xml:space="preserve"> </w:t>
      </w:r>
      <w:r w:rsidRPr="00BA5C33">
        <w:t>предложенным в учебнике алгоритмом), оценивать правильность проведения разбора слова по</w:t>
      </w:r>
      <w:r w:rsidRPr="00BA5C33">
        <w:rPr>
          <w:spacing w:val="1"/>
        </w:rPr>
        <w:t xml:space="preserve"> </w:t>
      </w:r>
      <w:r w:rsidRPr="00BA5C33">
        <w:t>составу.</w:t>
      </w:r>
    </w:p>
    <w:p w:rsidR="00270EBC" w:rsidRPr="00BA5C33" w:rsidRDefault="00124D9D">
      <w:pPr>
        <w:pStyle w:val="2"/>
        <w:jc w:val="left"/>
      </w:pPr>
      <w:r w:rsidRPr="00BA5C33">
        <w:t>Лексика:</w:t>
      </w:r>
    </w:p>
    <w:p w:rsidR="00270EBC" w:rsidRPr="00BA5C33" w:rsidRDefault="00124D9D">
      <w:pPr>
        <w:pStyle w:val="a7"/>
        <w:spacing w:line="274" w:lineRule="exact"/>
        <w:ind w:left="1222"/>
        <w:jc w:val="left"/>
      </w:pPr>
      <w:r w:rsidRPr="00BA5C33">
        <w:t>выявлять</w:t>
      </w:r>
      <w:r w:rsidRPr="00BA5C33">
        <w:rPr>
          <w:spacing w:val="-3"/>
        </w:rPr>
        <w:t xml:space="preserve"> </w:t>
      </w:r>
      <w:r w:rsidRPr="00BA5C33">
        <w:t>слова,</w:t>
      </w:r>
      <w:r w:rsidRPr="00BA5C33">
        <w:rPr>
          <w:spacing w:val="-3"/>
        </w:rPr>
        <w:t xml:space="preserve"> </w:t>
      </w:r>
      <w:r w:rsidRPr="00BA5C33">
        <w:t>значение</w:t>
      </w:r>
      <w:r w:rsidRPr="00BA5C33">
        <w:rPr>
          <w:spacing w:val="-4"/>
        </w:rPr>
        <w:t xml:space="preserve"> </w:t>
      </w:r>
      <w:r w:rsidRPr="00BA5C33">
        <w:t>которых</w:t>
      </w:r>
      <w:r w:rsidRPr="00BA5C33">
        <w:rPr>
          <w:spacing w:val="-2"/>
        </w:rPr>
        <w:t xml:space="preserve"> </w:t>
      </w:r>
      <w:r w:rsidRPr="00BA5C33">
        <w:t>требует</w:t>
      </w:r>
      <w:r w:rsidRPr="00BA5C33">
        <w:rPr>
          <w:spacing w:val="-1"/>
        </w:rPr>
        <w:t xml:space="preserve"> </w:t>
      </w:r>
      <w:r w:rsidRPr="00BA5C33">
        <w:t>уточнения;</w:t>
      </w:r>
    </w:p>
    <w:p w:rsidR="00270EBC" w:rsidRPr="00BA5C33" w:rsidRDefault="00124D9D">
      <w:pPr>
        <w:pStyle w:val="a7"/>
        <w:ind w:left="1222" w:right="2179"/>
        <w:jc w:val="left"/>
      </w:pPr>
      <w:r w:rsidRPr="00BA5C33">
        <w:t>определять значение слова по тексту или уточнять с помощью толкового</w:t>
      </w:r>
      <w:r w:rsidRPr="00BA5C33">
        <w:rPr>
          <w:spacing w:val="1"/>
        </w:rPr>
        <w:t xml:space="preserve"> </w:t>
      </w:r>
      <w:r w:rsidRPr="00BA5C33">
        <w:t>словаря; подбирать синонимы для устранения повторов в тексте; подбирать</w:t>
      </w:r>
      <w:r w:rsidRPr="00BA5C33">
        <w:rPr>
          <w:spacing w:val="-58"/>
        </w:rPr>
        <w:t xml:space="preserve"> </w:t>
      </w:r>
      <w:r w:rsidRPr="00BA5C33">
        <w:t>антонимы</w:t>
      </w:r>
      <w:r w:rsidRPr="00BA5C33">
        <w:rPr>
          <w:spacing w:val="-1"/>
        </w:rPr>
        <w:t xml:space="preserve"> </w:t>
      </w:r>
      <w:r w:rsidRPr="00BA5C33">
        <w:t>для</w:t>
      </w:r>
      <w:r w:rsidRPr="00BA5C33">
        <w:rPr>
          <w:spacing w:val="-1"/>
        </w:rPr>
        <w:t xml:space="preserve"> </w:t>
      </w:r>
      <w:r w:rsidRPr="00BA5C33">
        <w:t>точной</w:t>
      </w:r>
      <w:r w:rsidRPr="00BA5C33">
        <w:rPr>
          <w:spacing w:val="-3"/>
        </w:rPr>
        <w:t xml:space="preserve"> </w:t>
      </w:r>
      <w:r w:rsidRPr="00BA5C33">
        <w:t>характеристики</w:t>
      </w:r>
      <w:r w:rsidRPr="00BA5C33">
        <w:rPr>
          <w:spacing w:val="-3"/>
        </w:rPr>
        <w:t xml:space="preserve"> </w:t>
      </w:r>
      <w:r w:rsidRPr="00BA5C33">
        <w:t>предметов</w:t>
      </w:r>
      <w:r w:rsidRPr="00BA5C33">
        <w:rPr>
          <w:spacing w:val="-1"/>
        </w:rPr>
        <w:t xml:space="preserve"> </w:t>
      </w:r>
      <w:r w:rsidRPr="00BA5C33">
        <w:t>при</w:t>
      </w:r>
      <w:r w:rsidRPr="00BA5C33">
        <w:rPr>
          <w:spacing w:val="-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сравнении;</w:t>
      </w:r>
    </w:p>
    <w:p w:rsidR="00270EBC" w:rsidRPr="00BA5C33" w:rsidRDefault="00124D9D">
      <w:pPr>
        <w:pStyle w:val="a7"/>
        <w:ind w:left="1222"/>
        <w:jc w:val="left"/>
      </w:pPr>
      <w:r w:rsidRPr="00BA5C33">
        <w:t>различать</w:t>
      </w:r>
      <w:r w:rsidRPr="00BA5C33">
        <w:rPr>
          <w:spacing w:val="-1"/>
        </w:rPr>
        <w:t xml:space="preserve"> </w:t>
      </w:r>
      <w:r w:rsidRPr="00BA5C33">
        <w:t>употребление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тексте</w:t>
      </w:r>
      <w:r w:rsidRPr="00BA5C33">
        <w:rPr>
          <w:spacing w:val="-3"/>
        </w:rPr>
        <w:t xml:space="preserve"> </w:t>
      </w:r>
      <w:r w:rsidRPr="00BA5C33">
        <w:t>слов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прямом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переносном</w:t>
      </w:r>
      <w:r w:rsidRPr="00BA5C33">
        <w:rPr>
          <w:spacing w:val="-3"/>
        </w:rPr>
        <w:t xml:space="preserve"> </w:t>
      </w:r>
      <w:r w:rsidRPr="00BA5C33">
        <w:t>значении</w:t>
      </w:r>
      <w:r w:rsidRPr="00BA5C33">
        <w:rPr>
          <w:spacing w:val="-2"/>
        </w:rPr>
        <w:t xml:space="preserve"> </w:t>
      </w:r>
      <w:r w:rsidRPr="00BA5C33">
        <w:t>(простые</w:t>
      </w:r>
      <w:r w:rsidRPr="00BA5C33">
        <w:rPr>
          <w:spacing w:val="-4"/>
        </w:rPr>
        <w:t xml:space="preserve"> </w:t>
      </w:r>
      <w:r w:rsidRPr="00BA5C33">
        <w:t>случаи);</w:t>
      </w:r>
      <w:r w:rsidRPr="00BA5C33">
        <w:rPr>
          <w:spacing w:val="-57"/>
        </w:rPr>
        <w:t xml:space="preserve"> </w:t>
      </w:r>
      <w:r w:rsidRPr="00BA5C33">
        <w:t>оценивать</w:t>
      </w:r>
      <w:r w:rsidRPr="00BA5C33">
        <w:rPr>
          <w:spacing w:val="1"/>
        </w:rPr>
        <w:t xml:space="preserve"> </w:t>
      </w:r>
      <w:r w:rsidRPr="00BA5C33">
        <w:t>уместность</w:t>
      </w:r>
      <w:r w:rsidRPr="00BA5C33">
        <w:rPr>
          <w:spacing w:val="-1"/>
        </w:rPr>
        <w:t xml:space="preserve"> </w:t>
      </w:r>
      <w:r w:rsidRPr="00BA5C33">
        <w:t>использования</w:t>
      </w:r>
      <w:r w:rsidRPr="00BA5C33">
        <w:rPr>
          <w:spacing w:val="-1"/>
        </w:rPr>
        <w:t xml:space="preserve"> </w:t>
      </w:r>
      <w:r w:rsidRPr="00BA5C33">
        <w:t>слов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тексте;</w:t>
      </w:r>
      <w:r w:rsidRPr="00BA5C33">
        <w:rPr>
          <w:spacing w:val="-1"/>
        </w:rPr>
        <w:t xml:space="preserve"> </w:t>
      </w:r>
      <w:r w:rsidRPr="00BA5C33">
        <w:t>выбирать</w:t>
      </w:r>
      <w:r w:rsidRPr="00BA5C33">
        <w:rPr>
          <w:spacing w:val="-1"/>
        </w:rPr>
        <w:t xml:space="preserve"> </w:t>
      </w:r>
      <w:r w:rsidRPr="00BA5C33">
        <w:t>слова</w:t>
      </w:r>
      <w:r w:rsidRPr="00BA5C33">
        <w:rPr>
          <w:spacing w:val="-3"/>
        </w:rPr>
        <w:t xml:space="preserve"> </w:t>
      </w:r>
      <w:r w:rsidRPr="00BA5C33">
        <w:t>из</w:t>
      </w:r>
      <w:r w:rsidRPr="00BA5C33">
        <w:rPr>
          <w:spacing w:val="-3"/>
        </w:rPr>
        <w:t xml:space="preserve"> </w:t>
      </w:r>
      <w:r w:rsidRPr="00BA5C33">
        <w:t>ряда</w:t>
      </w:r>
    </w:p>
    <w:p w:rsidR="00270EBC" w:rsidRPr="00BA5C33" w:rsidRDefault="00124D9D">
      <w:pPr>
        <w:pStyle w:val="a7"/>
        <w:ind w:left="1222"/>
        <w:jc w:val="left"/>
      </w:pPr>
      <w:proofErr w:type="gramStart"/>
      <w:r w:rsidRPr="00BA5C33">
        <w:t>предложенных</w:t>
      </w:r>
      <w:proofErr w:type="gramEnd"/>
      <w:r w:rsidRPr="00BA5C33">
        <w:rPr>
          <w:spacing w:val="-2"/>
        </w:rPr>
        <w:t xml:space="preserve"> </w:t>
      </w:r>
      <w:r w:rsidRPr="00BA5C33">
        <w:t>для</w:t>
      </w:r>
      <w:r w:rsidRPr="00BA5C33">
        <w:rPr>
          <w:spacing w:val="-2"/>
        </w:rPr>
        <w:t xml:space="preserve"> </w:t>
      </w:r>
      <w:r w:rsidRPr="00BA5C33">
        <w:t>успешного</w:t>
      </w:r>
      <w:r w:rsidRPr="00BA5C33">
        <w:rPr>
          <w:spacing w:val="-3"/>
        </w:rPr>
        <w:t xml:space="preserve"> </w:t>
      </w:r>
      <w:r w:rsidRPr="00BA5C33">
        <w:t>решения</w:t>
      </w:r>
      <w:r w:rsidRPr="00BA5C33">
        <w:rPr>
          <w:spacing w:val="-4"/>
        </w:rPr>
        <w:t xml:space="preserve"> </w:t>
      </w:r>
      <w:r w:rsidRPr="00BA5C33">
        <w:t>коммуникативной</w:t>
      </w:r>
      <w:r w:rsidRPr="00BA5C33">
        <w:rPr>
          <w:spacing w:val="-5"/>
        </w:rPr>
        <w:t xml:space="preserve"> </w:t>
      </w:r>
      <w:r w:rsidRPr="00BA5C33">
        <w:t>задачи.</w:t>
      </w:r>
    </w:p>
    <w:p w:rsidR="00270EBC" w:rsidRPr="00BA5C33" w:rsidRDefault="00124D9D">
      <w:pPr>
        <w:pStyle w:val="2"/>
        <w:jc w:val="left"/>
      </w:pPr>
      <w:r w:rsidRPr="00BA5C33">
        <w:t>Морфология:</w:t>
      </w:r>
    </w:p>
    <w:p w:rsidR="00270EBC" w:rsidRPr="00BA5C33" w:rsidRDefault="00124D9D">
      <w:pPr>
        <w:pStyle w:val="a7"/>
        <w:spacing w:line="274" w:lineRule="exact"/>
        <w:ind w:left="1222"/>
        <w:jc w:val="left"/>
      </w:pPr>
      <w:r w:rsidRPr="00BA5C33">
        <w:t>различать</w:t>
      </w:r>
      <w:r w:rsidRPr="00BA5C33">
        <w:rPr>
          <w:spacing w:val="-3"/>
        </w:rPr>
        <w:t xml:space="preserve"> </w:t>
      </w:r>
      <w:r w:rsidRPr="00BA5C33">
        <w:t>части</w:t>
      </w:r>
      <w:r w:rsidRPr="00BA5C33">
        <w:rPr>
          <w:spacing w:val="-2"/>
        </w:rPr>
        <w:t xml:space="preserve"> </w:t>
      </w:r>
      <w:r w:rsidRPr="00BA5C33">
        <w:t>речи;</w:t>
      </w:r>
    </w:p>
    <w:p w:rsidR="00270EBC" w:rsidRPr="00BA5C33" w:rsidRDefault="00124D9D">
      <w:pPr>
        <w:pStyle w:val="a7"/>
        <w:ind w:right="1392" w:firstLine="710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определять грамматические признаки имён существительных — род, число, падеж,</w:t>
      </w:r>
      <w:r w:rsidRPr="00BA5C33">
        <w:rPr>
          <w:spacing w:val="-57"/>
        </w:rPr>
        <w:t xml:space="preserve"> </w:t>
      </w:r>
      <w:r w:rsidRPr="00BA5C33">
        <w:t>склонение;</w:t>
      </w:r>
    </w:p>
    <w:p w:rsidR="00270EBC" w:rsidRPr="00BA5C33" w:rsidRDefault="00124D9D">
      <w:pPr>
        <w:pStyle w:val="a7"/>
        <w:spacing w:before="62" w:line="252" w:lineRule="auto"/>
        <w:ind w:left="1222" w:right="1467"/>
      </w:pPr>
      <w:proofErr w:type="gramStart"/>
      <w:r w:rsidRPr="00BA5C33">
        <w:lastRenderedPageBreak/>
        <w:t>определять грамматические признаки имён прилагательных — род, число, падеж;</w:t>
      </w:r>
      <w:r w:rsidRPr="00BA5C33">
        <w:rPr>
          <w:spacing w:val="1"/>
        </w:rPr>
        <w:t xml:space="preserve"> </w:t>
      </w:r>
      <w:r w:rsidRPr="00BA5C33">
        <w:t>определять</w:t>
      </w:r>
      <w:r w:rsidRPr="00BA5C33">
        <w:rPr>
          <w:spacing w:val="-4"/>
        </w:rPr>
        <w:t xml:space="preserve"> </w:t>
      </w:r>
      <w:r w:rsidRPr="00BA5C33">
        <w:t>грамматические</w:t>
      </w:r>
      <w:r w:rsidRPr="00BA5C33">
        <w:rPr>
          <w:spacing w:val="-4"/>
        </w:rPr>
        <w:t xml:space="preserve"> </w:t>
      </w:r>
      <w:r w:rsidRPr="00BA5C33">
        <w:t>признаки</w:t>
      </w:r>
      <w:r w:rsidRPr="00BA5C33">
        <w:rPr>
          <w:spacing w:val="-3"/>
        </w:rPr>
        <w:t xml:space="preserve"> </w:t>
      </w:r>
      <w:r w:rsidRPr="00BA5C33">
        <w:t>глаголов</w:t>
      </w:r>
      <w:r w:rsidRPr="00BA5C33">
        <w:rPr>
          <w:spacing w:val="-1"/>
        </w:rPr>
        <w:t xml:space="preserve"> </w:t>
      </w:r>
      <w:r w:rsidRPr="00BA5C33">
        <w:t>—</w:t>
      </w:r>
      <w:r w:rsidRPr="00BA5C33">
        <w:rPr>
          <w:spacing w:val="-3"/>
        </w:rPr>
        <w:t xml:space="preserve"> </w:t>
      </w:r>
      <w:r w:rsidRPr="00BA5C33">
        <w:t>число,</w:t>
      </w:r>
      <w:r w:rsidRPr="00BA5C33">
        <w:rPr>
          <w:spacing w:val="-5"/>
        </w:rPr>
        <w:t xml:space="preserve"> </w:t>
      </w:r>
      <w:r w:rsidRPr="00BA5C33">
        <w:t>время,</w:t>
      </w:r>
      <w:r w:rsidRPr="00BA5C33">
        <w:rPr>
          <w:spacing w:val="-3"/>
        </w:rPr>
        <w:t xml:space="preserve"> </w:t>
      </w:r>
      <w:r w:rsidRPr="00BA5C33">
        <w:t>род</w:t>
      </w:r>
      <w:r w:rsidRPr="00BA5C33">
        <w:rPr>
          <w:spacing w:val="-3"/>
        </w:rPr>
        <w:t xml:space="preserve"> </w:t>
      </w:r>
      <w:r w:rsidRPr="00BA5C33">
        <w:t>(в</w:t>
      </w:r>
      <w:r w:rsidRPr="00BA5C33">
        <w:rPr>
          <w:spacing w:val="-3"/>
        </w:rPr>
        <w:t xml:space="preserve"> </w:t>
      </w:r>
      <w:r w:rsidRPr="00BA5C33">
        <w:t>прошедшем</w:t>
      </w:r>
      <w:proofErr w:type="gramEnd"/>
    </w:p>
    <w:p w:rsidR="00270EBC" w:rsidRPr="00BA5C33" w:rsidRDefault="00124D9D">
      <w:pPr>
        <w:pStyle w:val="a7"/>
        <w:spacing w:line="275" w:lineRule="exact"/>
        <w:ind w:left="511"/>
      </w:pPr>
      <w:r w:rsidRPr="00BA5C33">
        <w:t>времени),</w:t>
      </w:r>
      <w:r w:rsidRPr="00BA5C33">
        <w:rPr>
          <w:spacing w:val="-3"/>
        </w:rPr>
        <w:t xml:space="preserve"> </w:t>
      </w:r>
      <w:r w:rsidRPr="00BA5C33">
        <w:t>лицо</w:t>
      </w:r>
      <w:r w:rsidRPr="00BA5C33">
        <w:rPr>
          <w:spacing w:val="-2"/>
        </w:rPr>
        <w:t xml:space="preserve"> </w:t>
      </w:r>
      <w:r w:rsidRPr="00BA5C33">
        <w:t>(в</w:t>
      </w:r>
      <w:r w:rsidRPr="00BA5C33">
        <w:rPr>
          <w:spacing w:val="-4"/>
        </w:rPr>
        <w:t xml:space="preserve"> </w:t>
      </w:r>
      <w:r w:rsidRPr="00BA5C33">
        <w:t>настоящем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будущем</w:t>
      </w:r>
      <w:r w:rsidRPr="00BA5C33">
        <w:rPr>
          <w:spacing w:val="-3"/>
        </w:rPr>
        <w:t xml:space="preserve"> </w:t>
      </w:r>
      <w:r w:rsidRPr="00BA5C33">
        <w:t>времени),</w:t>
      </w:r>
      <w:r w:rsidRPr="00BA5C33">
        <w:rPr>
          <w:spacing w:val="-3"/>
        </w:rPr>
        <w:t xml:space="preserve"> </w:t>
      </w:r>
      <w:r w:rsidRPr="00BA5C33">
        <w:t>спряжение;</w:t>
      </w:r>
    </w:p>
    <w:p w:rsidR="00270EBC" w:rsidRPr="00BA5C33" w:rsidRDefault="00124D9D">
      <w:pPr>
        <w:pStyle w:val="a7"/>
        <w:ind w:left="1222"/>
      </w:pPr>
      <w:r w:rsidRPr="00BA5C33">
        <w:t>определять</w:t>
      </w:r>
      <w:r w:rsidRPr="00BA5C33">
        <w:rPr>
          <w:spacing w:val="-3"/>
        </w:rPr>
        <w:t xml:space="preserve"> </w:t>
      </w:r>
      <w:r w:rsidRPr="00BA5C33">
        <w:t>грамматические</w:t>
      </w:r>
      <w:r w:rsidRPr="00BA5C33">
        <w:rPr>
          <w:spacing w:val="-4"/>
        </w:rPr>
        <w:t xml:space="preserve"> </w:t>
      </w:r>
      <w:r w:rsidRPr="00BA5C33">
        <w:t>признаки</w:t>
      </w:r>
      <w:r w:rsidRPr="00BA5C33">
        <w:rPr>
          <w:spacing w:val="-3"/>
        </w:rPr>
        <w:t xml:space="preserve"> </w:t>
      </w:r>
      <w:r w:rsidRPr="00BA5C33">
        <w:t>местоимения –</w:t>
      </w:r>
      <w:r w:rsidRPr="00BA5C33">
        <w:rPr>
          <w:spacing w:val="-3"/>
        </w:rPr>
        <w:t xml:space="preserve"> </w:t>
      </w:r>
      <w:r w:rsidRPr="00BA5C33">
        <w:t>лицо,</w:t>
      </w:r>
      <w:r w:rsidRPr="00BA5C33">
        <w:rPr>
          <w:spacing w:val="-3"/>
        </w:rPr>
        <w:t xml:space="preserve"> </w:t>
      </w:r>
      <w:r w:rsidRPr="00BA5C33">
        <w:t>число;</w:t>
      </w:r>
    </w:p>
    <w:p w:rsidR="00270EBC" w:rsidRPr="00BA5C33" w:rsidRDefault="00124D9D">
      <w:pPr>
        <w:pStyle w:val="a7"/>
        <w:ind w:right="540" w:firstLine="710"/>
      </w:pPr>
      <w:r w:rsidRPr="00BA5C33">
        <w:t>проводить</w:t>
      </w:r>
      <w:r w:rsidRPr="00BA5C33">
        <w:rPr>
          <w:spacing w:val="1"/>
        </w:rPr>
        <w:t xml:space="preserve"> </w:t>
      </w:r>
      <w:r w:rsidRPr="00BA5C33">
        <w:t>морфологический</w:t>
      </w:r>
      <w:r w:rsidRPr="00BA5C33">
        <w:rPr>
          <w:spacing w:val="1"/>
        </w:rPr>
        <w:t xml:space="preserve"> </w:t>
      </w:r>
      <w:r w:rsidRPr="00BA5C33">
        <w:t>разбор</w:t>
      </w:r>
      <w:r w:rsidRPr="00BA5C33">
        <w:rPr>
          <w:spacing w:val="1"/>
        </w:rPr>
        <w:t xml:space="preserve"> </w:t>
      </w:r>
      <w:r w:rsidRPr="00BA5C33">
        <w:t>имён</w:t>
      </w:r>
      <w:r w:rsidRPr="00BA5C33">
        <w:rPr>
          <w:spacing w:val="1"/>
        </w:rPr>
        <w:t xml:space="preserve"> </w:t>
      </w:r>
      <w:r w:rsidRPr="00BA5C33">
        <w:t>существительных,</w:t>
      </w:r>
      <w:r w:rsidRPr="00BA5C33">
        <w:rPr>
          <w:spacing w:val="1"/>
        </w:rPr>
        <w:t xml:space="preserve"> </w:t>
      </w:r>
      <w:r w:rsidRPr="00BA5C33">
        <w:t>имён</w:t>
      </w:r>
      <w:r w:rsidRPr="00BA5C33">
        <w:rPr>
          <w:spacing w:val="1"/>
        </w:rPr>
        <w:t xml:space="preserve"> </w:t>
      </w:r>
      <w:r w:rsidRPr="00BA5C33">
        <w:t>прилагательных,</w:t>
      </w:r>
      <w:r w:rsidRPr="00BA5C33">
        <w:rPr>
          <w:spacing w:val="1"/>
        </w:rPr>
        <w:t xml:space="preserve"> </w:t>
      </w:r>
      <w:r w:rsidRPr="00BA5C33">
        <w:t>глаголов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предложенному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учебнике</w:t>
      </w:r>
      <w:r w:rsidRPr="00BA5C33">
        <w:rPr>
          <w:spacing w:val="1"/>
        </w:rPr>
        <w:t xml:space="preserve"> </w:t>
      </w:r>
      <w:r w:rsidRPr="00BA5C33">
        <w:t>алгоритму;</w:t>
      </w:r>
      <w:r w:rsidRPr="00BA5C33">
        <w:rPr>
          <w:spacing w:val="1"/>
        </w:rPr>
        <w:t xml:space="preserve"> </w:t>
      </w:r>
      <w:r w:rsidRPr="00BA5C33">
        <w:t>оценивать</w:t>
      </w:r>
      <w:r w:rsidRPr="00BA5C33">
        <w:rPr>
          <w:spacing w:val="1"/>
        </w:rPr>
        <w:t xml:space="preserve"> </w:t>
      </w:r>
      <w:r w:rsidRPr="00BA5C33">
        <w:t>правильность</w:t>
      </w:r>
      <w:r w:rsidRPr="00BA5C33">
        <w:rPr>
          <w:spacing w:val="1"/>
        </w:rPr>
        <w:t xml:space="preserve"> </w:t>
      </w:r>
      <w:r w:rsidRPr="00BA5C33">
        <w:t>проведения</w:t>
      </w:r>
      <w:r w:rsidRPr="00BA5C33">
        <w:rPr>
          <w:spacing w:val="1"/>
        </w:rPr>
        <w:t xml:space="preserve"> </w:t>
      </w:r>
      <w:r w:rsidRPr="00BA5C33">
        <w:t>морфологического</w:t>
      </w:r>
      <w:r w:rsidRPr="00BA5C33">
        <w:rPr>
          <w:spacing w:val="-1"/>
        </w:rPr>
        <w:t xml:space="preserve"> </w:t>
      </w:r>
      <w:r w:rsidRPr="00BA5C33">
        <w:t>разбора;</w:t>
      </w:r>
    </w:p>
    <w:p w:rsidR="00270EBC" w:rsidRPr="00BA5C33" w:rsidRDefault="00124D9D">
      <w:pPr>
        <w:pStyle w:val="a7"/>
        <w:ind w:right="531" w:firstLine="710"/>
        <w:rPr>
          <w:i/>
        </w:rPr>
      </w:pPr>
      <w:r w:rsidRPr="00BA5C33">
        <w:t>находить в тексте такие части речи, как личные местоимения, наречия и предлоги вместе с</w:t>
      </w:r>
      <w:r w:rsidRPr="00BA5C33">
        <w:rPr>
          <w:spacing w:val="1"/>
        </w:rPr>
        <w:t xml:space="preserve"> </w:t>
      </w:r>
      <w:r w:rsidRPr="00BA5C33">
        <w:t xml:space="preserve">существительными и личными местоимениями, к которым они относятся, союзы </w:t>
      </w:r>
      <w:r w:rsidRPr="00BA5C33">
        <w:rPr>
          <w:b/>
        </w:rPr>
        <w:t xml:space="preserve">и, а, но, </w:t>
      </w:r>
      <w:r w:rsidRPr="00BA5C33">
        <w:t>частицу</w:t>
      </w:r>
      <w:r w:rsidRPr="00BA5C33">
        <w:rPr>
          <w:spacing w:val="1"/>
        </w:rPr>
        <w:t xml:space="preserve"> </w:t>
      </w:r>
      <w:r w:rsidRPr="00BA5C33">
        <w:rPr>
          <w:b/>
        </w:rPr>
        <w:t>не</w:t>
      </w:r>
      <w:r w:rsidRPr="00BA5C33">
        <w:rPr>
          <w:b/>
          <w:spacing w:val="-2"/>
        </w:rPr>
        <w:t xml:space="preserve"> </w:t>
      </w:r>
      <w:r w:rsidRPr="00BA5C33">
        <w:t>при глаголах</w:t>
      </w:r>
      <w:r w:rsidRPr="00BA5C33">
        <w:rPr>
          <w:i/>
        </w:rPr>
        <w:t>.</w:t>
      </w:r>
    </w:p>
    <w:p w:rsidR="00270EBC" w:rsidRPr="00BA5C33" w:rsidRDefault="00124D9D">
      <w:pPr>
        <w:pStyle w:val="2"/>
        <w:jc w:val="left"/>
      </w:pPr>
      <w:r w:rsidRPr="00BA5C33">
        <w:t>Синтаксис:</w:t>
      </w:r>
    </w:p>
    <w:p w:rsidR="00270EBC" w:rsidRPr="00BA5C33" w:rsidRDefault="00124D9D">
      <w:pPr>
        <w:pStyle w:val="a7"/>
        <w:spacing w:line="274" w:lineRule="exact"/>
        <w:ind w:left="1222"/>
        <w:jc w:val="left"/>
      </w:pPr>
      <w:r w:rsidRPr="00BA5C33">
        <w:t>различать</w:t>
      </w:r>
      <w:r w:rsidRPr="00BA5C33">
        <w:rPr>
          <w:spacing w:val="-3"/>
        </w:rPr>
        <w:t xml:space="preserve"> </w:t>
      </w:r>
      <w:r w:rsidRPr="00BA5C33">
        <w:t>предложение,</w:t>
      </w:r>
      <w:r w:rsidRPr="00BA5C33">
        <w:rPr>
          <w:spacing w:val="-3"/>
        </w:rPr>
        <w:t xml:space="preserve"> </w:t>
      </w:r>
      <w:r w:rsidRPr="00BA5C33">
        <w:t>словосочетание,</w:t>
      </w:r>
      <w:r w:rsidRPr="00BA5C33">
        <w:rPr>
          <w:spacing w:val="-2"/>
        </w:rPr>
        <w:t xml:space="preserve"> </w:t>
      </w:r>
      <w:r w:rsidRPr="00BA5C33">
        <w:t>слово;</w:t>
      </w:r>
    </w:p>
    <w:p w:rsidR="00270EBC" w:rsidRPr="00BA5C33" w:rsidRDefault="00124D9D">
      <w:pPr>
        <w:pStyle w:val="a7"/>
        <w:ind w:firstLine="710"/>
        <w:jc w:val="left"/>
      </w:pPr>
      <w:r w:rsidRPr="00BA5C33">
        <w:t>устанавливать</w:t>
      </w:r>
      <w:r w:rsidRPr="00BA5C33">
        <w:rPr>
          <w:spacing w:val="11"/>
        </w:rPr>
        <w:t xml:space="preserve"> </w:t>
      </w:r>
      <w:r w:rsidRPr="00BA5C33">
        <w:t>при</w:t>
      </w:r>
      <w:r w:rsidRPr="00BA5C33">
        <w:rPr>
          <w:spacing w:val="13"/>
        </w:rPr>
        <w:t xml:space="preserve"> </w:t>
      </w:r>
      <w:r w:rsidRPr="00BA5C33">
        <w:t>помощи</w:t>
      </w:r>
      <w:r w:rsidRPr="00BA5C33">
        <w:rPr>
          <w:spacing w:val="13"/>
        </w:rPr>
        <w:t xml:space="preserve"> </w:t>
      </w:r>
      <w:r w:rsidRPr="00BA5C33">
        <w:t>смысловых</w:t>
      </w:r>
      <w:r w:rsidRPr="00BA5C33">
        <w:rPr>
          <w:spacing w:val="17"/>
        </w:rPr>
        <w:t xml:space="preserve"> </w:t>
      </w:r>
      <w:r w:rsidRPr="00BA5C33">
        <w:t>вопросов</w:t>
      </w:r>
      <w:r w:rsidRPr="00BA5C33">
        <w:rPr>
          <w:spacing w:val="11"/>
        </w:rPr>
        <w:t xml:space="preserve"> </w:t>
      </w:r>
      <w:r w:rsidRPr="00BA5C33">
        <w:t>связь</w:t>
      </w:r>
      <w:r w:rsidRPr="00BA5C33">
        <w:rPr>
          <w:spacing w:val="12"/>
        </w:rPr>
        <w:t xml:space="preserve"> </w:t>
      </w:r>
      <w:r w:rsidRPr="00BA5C33">
        <w:t>между</w:t>
      </w:r>
      <w:r w:rsidRPr="00BA5C33">
        <w:rPr>
          <w:spacing w:val="9"/>
        </w:rPr>
        <w:t xml:space="preserve"> </w:t>
      </w:r>
      <w:r w:rsidRPr="00BA5C33">
        <w:t>словами</w:t>
      </w:r>
      <w:r w:rsidRPr="00BA5C33">
        <w:rPr>
          <w:spacing w:val="13"/>
        </w:rPr>
        <w:t xml:space="preserve"> </w:t>
      </w:r>
      <w:r w:rsidRPr="00BA5C33">
        <w:t>в</w:t>
      </w:r>
      <w:r w:rsidRPr="00BA5C33">
        <w:rPr>
          <w:spacing w:val="11"/>
        </w:rPr>
        <w:t xml:space="preserve"> </w:t>
      </w:r>
      <w:r w:rsidRPr="00BA5C33">
        <w:t>словосочетании</w:t>
      </w:r>
      <w:r w:rsidRPr="00BA5C33">
        <w:rPr>
          <w:spacing w:val="9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предложении;</w:t>
      </w:r>
    </w:p>
    <w:p w:rsidR="00270EBC" w:rsidRPr="00BA5C33" w:rsidRDefault="00124D9D">
      <w:pPr>
        <w:pStyle w:val="a7"/>
        <w:tabs>
          <w:tab w:val="left" w:pos="3730"/>
          <w:tab w:val="left" w:pos="5691"/>
          <w:tab w:val="left" w:pos="6542"/>
          <w:tab w:val="left" w:pos="7627"/>
          <w:tab w:val="left" w:pos="9735"/>
        </w:tabs>
        <w:ind w:right="539" w:firstLine="710"/>
        <w:jc w:val="left"/>
      </w:pPr>
      <w:r w:rsidRPr="00BA5C33">
        <w:t>классифицировать</w:t>
      </w:r>
      <w:r w:rsidRPr="00BA5C33">
        <w:tab/>
        <w:t>предложения</w:t>
      </w:r>
      <w:r w:rsidRPr="00BA5C33">
        <w:tab/>
        <w:t>по</w:t>
      </w:r>
      <w:r w:rsidRPr="00BA5C33">
        <w:tab/>
        <w:t>цели</w:t>
      </w:r>
      <w:r w:rsidRPr="00BA5C33">
        <w:tab/>
        <w:t>высказывания,</w:t>
      </w:r>
      <w:r w:rsidRPr="00BA5C33">
        <w:tab/>
      </w:r>
      <w:r w:rsidRPr="00BA5C33">
        <w:rPr>
          <w:spacing w:val="-1"/>
        </w:rPr>
        <w:t>находить</w:t>
      </w:r>
      <w:r w:rsidRPr="00BA5C33">
        <w:rPr>
          <w:spacing w:val="-57"/>
        </w:rPr>
        <w:t xml:space="preserve"> </w:t>
      </w:r>
      <w:r w:rsidRPr="00BA5C33">
        <w:t>повествовательные/побудительные/вопросительные</w:t>
      </w:r>
      <w:r w:rsidRPr="00BA5C33">
        <w:rPr>
          <w:spacing w:val="-3"/>
        </w:rPr>
        <w:t xml:space="preserve"> </w:t>
      </w:r>
      <w:r w:rsidRPr="00BA5C33">
        <w:t>предложения;</w:t>
      </w:r>
    </w:p>
    <w:p w:rsidR="00270EBC" w:rsidRPr="00BA5C33" w:rsidRDefault="00124D9D">
      <w:pPr>
        <w:pStyle w:val="a7"/>
        <w:spacing w:before="1"/>
        <w:ind w:left="1222" w:right="1521"/>
        <w:jc w:val="left"/>
      </w:pPr>
      <w:r w:rsidRPr="00BA5C33">
        <w:t>определять восклицательную/невосклицательную интонацию предложения;</w:t>
      </w:r>
      <w:r w:rsidRPr="00BA5C33">
        <w:rPr>
          <w:spacing w:val="1"/>
        </w:rPr>
        <w:t xml:space="preserve"> </w:t>
      </w:r>
      <w:r w:rsidRPr="00BA5C33">
        <w:t>находить</w:t>
      </w:r>
      <w:r w:rsidRPr="00BA5C33">
        <w:rPr>
          <w:spacing w:val="-3"/>
        </w:rPr>
        <w:t xml:space="preserve"> </w:t>
      </w:r>
      <w:r w:rsidRPr="00BA5C33">
        <w:t>главные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второстепенные</w:t>
      </w:r>
      <w:r w:rsidRPr="00BA5C33">
        <w:rPr>
          <w:spacing w:val="-4"/>
        </w:rPr>
        <w:t xml:space="preserve"> </w:t>
      </w:r>
      <w:r w:rsidRPr="00BA5C33">
        <w:t>(без</w:t>
      </w:r>
      <w:r w:rsidRPr="00BA5C33">
        <w:rPr>
          <w:spacing w:val="-3"/>
        </w:rPr>
        <w:t xml:space="preserve"> </w:t>
      </w:r>
      <w:r w:rsidRPr="00BA5C33">
        <w:t>деления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виды)</w:t>
      </w:r>
      <w:r w:rsidRPr="00BA5C33">
        <w:rPr>
          <w:spacing w:val="-3"/>
        </w:rPr>
        <w:t xml:space="preserve"> </w:t>
      </w:r>
      <w:r w:rsidRPr="00BA5C33">
        <w:t>члены</w:t>
      </w:r>
      <w:r w:rsidRPr="00BA5C33">
        <w:rPr>
          <w:spacing w:val="-2"/>
        </w:rPr>
        <w:t xml:space="preserve"> </w:t>
      </w:r>
      <w:r w:rsidRPr="00BA5C33">
        <w:t>предложения;</w:t>
      </w:r>
      <w:r w:rsidRPr="00BA5C33">
        <w:rPr>
          <w:spacing w:val="-57"/>
        </w:rPr>
        <w:t xml:space="preserve"> </w:t>
      </w:r>
      <w:r w:rsidRPr="00BA5C33">
        <w:t>выделять</w:t>
      </w:r>
      <w:r w:rsidRPr="00BA5C33">
        <w:rPr>
          <w:spacing w:val="-1"/>
        </w:rPr>
        <w:t xml:space="preserve"> </w:t>
      </w:r>
      <w:r w:rsidRPr="00BA5C33">
        <w:t>предложения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однородными членами;</w:t>
      </w:r>
    </w:p>
    <w:p w:rsidR="00270EBC" w:rsidRPr="00BA5C33" w:rsidRDefault="00124D9D">
      <w:pPr>
        <w:pStyle w:val="a7"/>
        <w:ind w:left="511" w:firstLine="710"/>
        <w:jc w:val="left"/>
      </w:pPr>
      <w:r w:rsidRPr="00BA5C33">
        <w:t>выполнять</w:t>
      </w:r>
      <w:r w:rsidRPr="00BA5C33">
        <w:rPr>
          <w:spacing w:val="59"/>
        </w:rPr>
        <w:t xml:space="preserve"> </w:t>
      </w:r>
      <w:r w:rsidRPr="00BA5C33">
        <w:t>в</w:t>
      </w:r>
      <w:r w:rsidRPr="00BA5C33">
        <w:rPr>
          <w:spacing w:val="47"/>
        </w:rPr>
        <w:t xml:space="preserve"> </w:t>
      </w:r>
      <w:r w:rsidRPr="00BA5C33">
        <w:t>соответствии</w:t>
      </w:r>
      <w:r w:rsidRPr="00BA5C33">
        <w:rPr>
          <w:spacing w:val="23"/>
        </w:rPr>
        <w:t xml:space="preserve"> </w:t>
      </w:r>
      <w:r w:rsidRPr="00BA5C33">
        <w:t>с</w:t>
      </w:r>
      <w:r w:rsidRPr="00BA5C33">
        <w:rPr>
          <w:spacing w:val="31"/>
        </w:rPr>
        <w:t xml:space="preserve"> </w:t>
      </w:r>
      <w:r w:rsidRPr="00BA5C33">
        <w:t>предложенным</w:t>
      </w:r>
      <w:r w:rsidRPr="00BA5C33">
        <w:rPr>
          <w:spacing w:val="17"/>
        </w:rPr>
        <w:t xml:space="preserve"> </w:t>
      </w:r>
      <w:r w:rsidRPr="00BA5C33">
        <w:t>в</w:t>
      </w:r>
      <w:r w:rsidRPr="00BA5C33">
        <w:rPr>
          <w:spacing w:val="27"/>
        </w:rPr>
        <w:t xml:space="preserve"> </w:t>
      </w:r>
      <w:r w:rsidRPr="00BA5C33">
        <w:t>учебнике</w:t>
      </w:r>
      <w:r w:rsidRPr="00BA5C33">
        <w:rPr>
          <w:spacing w:val="27"/>
        </w:rPr>
        <w:t xml:space="preserve"> </w:t>
      </w:r>
      <w:r w:rsidRPr="00BA5C33">
        <w:t>алгоритмом</w:t>
      </w:r>
      <w:r w:rsidRPr="00BA5C33">
        <w:rPr>
          <w:spacing w:val="18"/>
        </w:rPr>
        <w:t xml:space="preserve"> </w:t>
      </w:r>
      <w:r w:rsidRPr="00BA5C33">
        <w:t>разбор</w:t>
      </w:r>
      <w:r w:rsidRPr="00BA5C33">
        <w:rPr>
          <w:spacing w:val="35"/>
        </w:rPr>
        <w:t xml:space="preserve"> </w:t>
      </w:r>
      <w:r w:rsidRPr="00BA5C33">
        <w:t>простого</w:t>
      </w:r>
      <w:r w:rsidRPr="00BA5C33">
        <w:rPr>
          <w:spacing w:val="-57"/>
        </w:rPr>
        <w:t xml:space="preserve"> </w:t>
      </w:r>
      <w:r w:rsidRPr="00BA5C33">
        <w:t>предложения</w:t>
      </w:r>
      <w:r w:rsidRPr="00BA5C33">
        <w:rPr>
          <w:spacing w:val="-1"/>
        </w:rPr>
        <w:t xml:space="preserve"> </w:t>
      </w:r>
      <w:r w:rsidRPr="00BA5C33">
        <w:t>(по</w:t>
      </w:r>
      <w:r w:rsidRPr="00BA5C33">
        <w:rPr>
          <w:spacing w:val="-1"/>
        </w:rPr>
        <w:t xml:space="preserve"> </w:t>
      </w:r>
      <w:r w:rsidRPr="00BA5C33">
        <w:t>членам</w:t>
      </w:r>
      <w:r w:rsidRPr="00BA5C33">
        <w:rPr>
          <w:spacing w:val="-2"/>
        </w:rPr>
        <w:t xml:space="preserve"> </w:t>
      </w:r>
      <w:r w:rsidRPr="00BA5C33">
        <w:t>предложения, синтаксический),</w:t>
      </w:r>
      <w:r w:rsidRPr="00BA5C33">
        <w:rPr>
          <w:spacing w:val="-1"/>
        </w:rPr>
        <w:t xml:space="preserve"> </w:t>
      </w:r>
      <w:r w:rsidRPr="00BA5C33">
        <w:t>оценивать</w:t>
      </w:r>
      <w:r w:rsidRPr="00BA5C33">
        <w:rPr>
          <w:spacing w:val="-3"/>
        </w:rPr>
        <w:t xml:space="preserve"> </w:t>
      </w:r>
      <w:r w:rsidRPr="00BA5C33">
        <w:t>правильность разбора;</w:t>
      </w:r>
    </w:p>
    <w:p w:rsidR="00270EBC" w:rsidRPr="00BA5C33" w:rsidRDefault="00124D9D">
      <w:pPr>
        <w:ind w:left="1222" w:right="1918"/>
        <w:rPr>
          <w:sz w:val="24"/>
          <w:szCs w:val="24"/>
        </w:rPr>
      </w:pPr>
      <w:r w:rsidRPr="00BA5C33">
        <w:rPr>
          <w:sz w:val="24"/>
          <w:szCs w:val="24"/>
        </w:rPr>
        <w:t>различать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простые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сложные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предложения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(составленные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из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двух простых).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 xml:space="preserve">Содержательная линия «Орфография и пунктуация» </w:t>
      </w:r>
      <w:r w:rsidRPr="00BA5C33">
        <w:rPr>
          <w:sz w:val="24"/>
          <w:szCs w:val="24"/>
        </w:rPr>
        <w:t>применять правила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правописания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(в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объёме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содержания курса);</w:t>
      </w:r>
    </w:p>
    <w:p w:rsidR="00270EBC" w:rsidRPr="00BA5C33" w:rsidRDefault="00124D9D">
      <w:pPr>
        <w:pStyle w:val="a7"/>
        <w:ind w:left="1222" w:right="1600"/>
        <w:jc w:val="left"/>
      </w:pPr>
      <w:r w:rsidRPr="00BA5C33">
        <w:t>определять (уточнять) написание слова по орфографическому словарю учебника;</w:t>
      </w:r>
      <w:r w:rsidRPr="00BA5C33">
        <w:rPr>
          <w:spacing w:val="-57"/>
        </w:rPr>
        <w:t xml:space="preserve"> </w:t>
      </w:r>
      <w:r w:rsidRPr="00BA5C33">
        <w:t>безошибочно</w:t>
      </w:r>
      <w:r w:rsidRPr="00BA5C33">
        <w:rPr>
          <w:spacing w:val="-1"/>
        </w:rPr>
        <w:t xml:space="preserve"> </w:t>
      </w:r>
      <w:r w:rsidRPr="00BA5C33">
        <w:t>списывать текст объёмом</w:t>
      </w:r>
      <w:r w:rsidRPr="00BA5C33">
        <w:rPr>
          <w:spacing w:val="-1"/>
        </w:rPr>
        <w:t xml:space="preserve"> </w:t>
      </w:r>
      <w:r w:rsidRPr="00BA5C33">
        <w:t>80—90 слов;</w:t>
      </w:r>
    </w:p>
    <w:p w:rsidR="00270EBC" w:rsidRPr="00BA5C33" w:rsidRDefault="00124D9D">
      <w:pPr>
        <w:pStyle w:val="a7"/>
        <w:ind w:firstLine="701"/>
        <w:jc w:val="left"/>
      </w:pPr>
      <w:r w:rsidRPr="00BA5C33">
        <w:t>писать</w:t>
      </w:r>
      <w:r w:rsidRPr="00BA5C33">
        <w:rPr>
          <w:spacing w:val="-2"/>
        </w:rPr>
        <w:t xml:space="preserve"> </w:t>
      </w:r>
      <w:r w:rsidRPr="00BA5C33">
        <w:t>под</w:t>
      </w:r>
      <w:r w:rsidRPr="00BA5C33">
        <w:rPr>
          <w:spacing w:val="-5"/>
        </w:rPr>
        <w:t xml:space="preserve"> </w:t>
      </w:r>
      <w:r w:rsidRPr="00BA5C33">
        <w:t>диктовку</w:t>
      </w:r>
      <w:r w:rsidRPr="00BA5C33">
        <w:rPr>
          <w:spacing w:val="-9"/>
        </w:rPr>
        <w:t xml:space="preserve"> </w:t>
      </w:r>
      <w:r w:rsidRPr="00BA5C33">
        <w:t>тексты</w:t>
      </w:r>
      <w:r w:rsidRPr="00BA5C33">
        <w:rPr>
          <w:spacing w:val="-2"/>
        </w:rPr>
        <w:t xml:space="preserve"> </w:t>
      </w:r>
      <w:r w:rsidRPr="00BA5C33">
        <w:t>объёмом</w:t>
      </w:r>
      <w:r w:rsidRPr="00BA5C33">
        <w:rPr>
          <w:spacing w:val="-3"/>
        </w:rPr>
        <w:t xml:space="preserve"> </w:t>
      </w:r>
      <w:r w:rsidRPr="00BA5C33">
        <w:t>75—80</w:t>
      </w:r>
      <w:r w:rsidRPr="00BA5C33">
        <w:rPr>
          <w:spacing w:val="-1"/>
        </w:rPr>
        <w:t xml:space="preserve"> </w:t>
      </w:r>
      <w:r w:rsidRPr="00BA5C33">
        <w:t>слов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соответствии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3"/>
        </w:rPr>
        <w:t xml:space="preserve"> </w:t>
      </w:r>
      <w:r w:rsidRPr="00BA5C33">
        <w:t>изученными</w:t>
      </w:r>
      <w:r w:rsidRPr="00BA5C33">
        <w:rPr>
          <w:spacing w:val="-2"/>
        </w:rPr>
        <w:t xml:space="preserve"> </w:t>
      </w:r>
      <w:r w:rsidRPr="00BA5C33">
        <w:t>правилами</w:t>
      </w:r>
      <w:r w:rsidRPr="00BA5C33">
        <w:rPr>
          <w:spacing w:val="-57"/>
        </w:rPr>
        <w:t xml:space="preserve"> </w:t>
      </w:r>
      <w:r w:rsidRPr="00BA5C33">
        <w:t>правописания;</w:t>
      </w:r>
    </w:p>
    <w:p w:rsidR="00270EBC" w:rsidRPr="00BA5C33" w:rsidRDefault="00124D9D">
      <w:pPr>
        <w:pStyle w:val="a7"/>
        <w:ind w:firstLine="701"/>
        <w:jc w:val="left"/>
      </w:pPr>
      <w:r w:rsidRPr="00BA5C33">
        <w:t>проверять</w:t>
      </w:r>
      <w:r w:rsidRPr="00BA5C33">
        <w:rPr>
          <w:spacing w:val="-2"/>
        </w:rPr>
        <w:t xml:space="preserve"> </w:t>
      </w:r>
      <w:r w:rsidRPr="00BA5C33">
        <w:t>собственный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предложенный</w:t>
      </w:r>
      <w:r w:rsidRPr="00BA5C33">
        <w:rPr>
          <w:spacing w:val="-2"/>
        </w:rPr>
        <w:t xml:space="preserve"> </w:t>
      </w:r>
      <w:r w:rsidRPr="00BA5C33">
        <w:t>текст,</w:t>
      </w:r>
      <w:r w:rsidRPr="00BA5C33">
        <w:rPr>
          <w:spacing w:val="-4"/>
        </w:rPr>
        <w:t xml:space="preserve"> </w:t>
      </w:r>
      <w:r w:rsidRPr="00BA5C33">
        <w:t>находить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исправлять</w:t>
      </w:r>
      <w:r w:rsidRPr="00BA5C33">
        <w:rPr>
          <w:spacing w:val="-4"/>
        </w:rPr>
        <w:t xml:space="preserve"> </w:t>
      </w:r>
      <w:r w:rsidRPr="00BA5C33">
        <w:t>орфографические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пунктуационные</w:t>
      </w:r>
      <w:r w:rsidRPr="00BA5C33">
        <w:rPr>
          <w:spacing w:val="-3"/>
        </w:rPr>
        <w:t xml:space="preserve"> </w:t>
      </w:r>
      <w:r w:rsidRPr="00BA5C33">
        <w:t>ошибки;</w:t>
      </w:r>
    </w:p>
    <w:p w:rsidR="00270EBC" w:rsidRPr="00BA5C33" w:rsidRDefault="00124D9D">
      <w:pPr>
        <w:pStyle w:val="a7"/>
        <w:ind w:left="1222" w:right="1918"/>
        <w:jc w:val="left"/>
      </w:pPr>
      <w:r w:rsidRPr="00BA5C33">
        <w:t>осознавать</w:t>
      </w:r>
      <w:r w:rsidRPr="00BA5C33">
        <w:rPr>
          <w:spacing w:val="-5"/>
        </w:rPr>
        <w:t xml:space="preserve"> </w:t>
      </w:r>
      <w:r w:rsidRPr="00BA5C33">
        <w:t>место</w:t>
      </w:r>
      <w:r w:rsidRPr="00BA5C33">
        <w:rPr>
          <w:spacing w:val="-5"/>
        </w:rPr>
        <w:t xml:space="preserve"> </w:t>
      </w:r>
      <w:r w:rsidRPr="00BA5C33">
        <w:t>возможного</w:t>
      </w:r>
      <w:r w:rsidRPr="00BA5C33">
        <w:rPr>
          <w:spacing w:val="-4"/>
        </w:rPr>
        <w:t xml:space="preserve"> </w:t>
      </w:r>
      <w:r w:rsidRPr="00BA5C33">
        <w:t>возникновения</w:t>
      </w:r>
      <w:r w:rsidRPr="00BA5C33">
        <w:rPr>
          <w:spacing w:val="-5"/>
        </w:rPr>
        <w:t xml:space="preserve"> </w:t>
      </w:r>
      <w:r w:rsidRPr="00BA5C33">
        <w:t>орфографической</w:t>
      </w:r>
      <w:r w:rsidRPr="00BA5C33">
        <w:rPr>
          <w:spacing w:val="-4"/>
        </w:rPr>
        <w:t xml:space="preserve"> </w:t>
      </w:r>
      <w:r w:rsidRPr="00BA5C33">
        <w:t>ошибки;</w:t>
      </w:r>
      <w:r w:rsidRPr="00BA5C33">
        <w:rPr>
          <w:spacing w:val="-57"/>
        </w:rPr>
        <w:t xml:space="preserve"> </w:t>
      </w:r>
      <w:r w:rsidRPr="00BA5C33">
        <w:t>подбирать</w:t>
      </w:r>
      <w:r w:rsidRPr="00BA5C33">
        <w:rPr>
          <w:spacing w:val="-3"/>
        </w:rPr>
        <w:t xml:space="preserve"> </w:t>
      </w:r>
      <w:r w:rsidRPr="00BA5C33">
        <w:t>примеры с</w:t>
      </w:r>
      <w:r w:rsidRPr="00BA5C33">
        <w:rPr>
          <w:spacing w:val="-2"/>
        </w:rPr>
        <w:t xml:space="preserve"> </w:t>
      </w:r>
      <w:r w:rsidRPr="00BA5C33">
        <w:t>определённой орфограммой;</w:t>
      </w:r>
    </w:p>
    <w:p w:rsidR="00270EBC" w:rsidRPr="00BA5C33" w:rsidRDefault="00124D9D">
      <w:pPr>
        <w:pStyle w:val="a7"/>
        <w:spacing w:before="1"/>
        <w:ind w:firstLine="710"/>
        <w:jc w:val="left"/>
      </w:pPr>
      <w:r w:rsidRPr="00BA5C33">
        <w:t>при</w:t>
      </w:r>
      <w:r w:rsidRPr="00BA5C33">
        <w:rPr>
          <w:spacing w:val="-4"/>
        </w:rPr>
        <w:t xml:space="preserve"> </w:t>
      </w:r>
      <w:r w:rsidRPr="00BA5C33">
        <w:t>составлении</w:t>
      </w:r>
      <w:r w:rsidRPr="00BA5C33">
        <w:rPr>
          <w:spacing w:val="-4"/>
        </w:rPr>
        <w:t xml:space="preserve"> </w:t>
      </w:r>
      <w:r w:rsidRPr="00BA5C33">
        <w:t>собственных</w:t>
      </w:r>
      <w:r w:rsidRPr="00BA5C33">
        <w:rPr>
          <w:spacing w:val="-5"/>
        </w:rPr>
        <w:t xml:space="preserve"> </w:t>
      </w:r>
      <w:r w:rsidRPr="00BA5C33">
        <w:t>текстов</w:t>
      </w:r>
      <w:r w:rsidRPr="00BA5C33">
        <w:rPr>
          <w:spacing w:val="-4"/>
        </w:rPr>
        <w:t xml:space="preserve"> </w:t>
      </w:r>
      <w:r w:rsidRPr="00BA5C33">
        <w:t>перефразировать</w:t>
      </w:r>
      <w:r w:rsidRPr="00BA5C33">
        <w:rPr>
          <w:spacing w:val="-6"/>
        </w:rPr>
        <w:t xml:space="preserve"> </w:t>
      </w:r>
      <w:proofErr w:type="gramStart"/>
      <w:r w:rsidRPr="00BA5C33">
        <w:t>записываемое</w:t>
      </w:r>
      <w:proofErr w:type="gramEnd"/>
      <w:r w:rsidRPr="00BA5C33">
        <w:t>,</w:t>
      </w:r>
      <w:r w:rsidRPr="00BA5C33">
        <w:rPr>
          <w:spacing w:val="-2"/>
        </w:rPr>
        <w:t xml:space="preserve"> </w:t>
      </w:r>
      <w:r w:rsidRPr="00BA5C33">
        <w:t>чтобы</w:t>
      </w:r>
      <w:r w:rsidRPr="00BA5C33">
        <w:rPr>
          <w:spacing w:val="-4"/>
        </w:rPr>
        <w:t xml:space="preserve"> </w:t>
      </w:r>
      <w:r w:rsidRPr="00BA5C33">
        <w:t>избежать</w:t>
      </w:r>
      <w:r w:rsidRPr="00BA5C33">
        <w:rPr>
          <w:spacing w:val="-57"/>
        </w:rPr>
        <w:t xml:space="preserve"> </w:t>
      </w:r>
      <w:r w:rsidRPr="00BA5C33">
        <w:t>орфографических</w:t>
      </w:r>
      <w:r w:rsidRPr="00BA5C33">
        <w:rPr>
          <w:spacing w:val="-2"/>
        </w:rPr>
        <w:t xml:space="preserve"> </w:t>
      </w:r>
      <w:r w:rsidRPr="00BA5C33">
        <w:t>и пунктуационных</w:t>
      </w:r>
      <w:r w:rsidRPr="00BA5C33">
        <w:rPr>
          <w:spacing w:val="2"/>
        </w:rPr>
        <w:t xml:space="preserve"> </w:t>
      </w:r>
      <w:r w:rsidRPr="00BA5C33">
        <w:t>ошибок;</w:t>
      </w:r>
    </w:p>
    <w:p w:rsidR="00270EBC" w:rsidRPr="00BA5C33" w:rsidRDefault="00124D9D">
      <w:pPr>
        <w:pStyle w:val="a7"/>
        <w:ind w:firstLine="710"/>
        <w:jc w:val="left"/>
      </w:pPr>
      <w:r w:rsidRPr="00BA5C33">
        <w:t>при</w:t>
      </w:r>
      <w:r w:rsidRPr="00BA5C33">
        <w:rPr>
          <w:spacing w:val="-3"/>
        </w:rPr>
        <w:t xml:space="preserve"> </w:t>
      </w:r>
      <w:r w:rsidRPr="00BA5C33">
        <w:t>работе</w:t>
      </w:r>
      <w:r w:rsidRPr="00BA5C33">
        <w:rPr>
          <w:spacing w:val="-2"/>
        </w:rPr>
        <w:t xml:space="preserve"> </w:t>
      </w:r>
      <w:r w:rsidRPr="00BA5C33">
        <w:t>над</w:t>
      </w:r>
      <w:r w:rsidRPr="00BA5C33">
        <w:rPr>
          <w:spacing w:val="-3"/>
        </w:rPr>
        <w:t xml:space="preserve"> </w:t>
      </w:r>
      <w:r w:rsidRPr="00BA5C33">
        <w:t>ошибками</w:t>
      </w:r>
      <w:r w:rsidRPr="00BA5C33">
        <w:rPr>
          <w:spacing w:val="-2"/>
        </w:rPr>
        <w:t xml:space="preserve"> </w:t>
      </w:r>
      <w:r w:rsidRPr="00BA5C33">
        <w:t>осознавать</w:t>
      </w:r>
      <w:r w:rsidRPr="00BA5C33">
        <w:rPr>
          <w:spacing w:val="-2"/>
        </w:rPr>
        <w:t xml:space="preserve"> </w:t>
      </w:r>
      <w:r w:rsidRPr="00BA5C33">
        <w:t>причины</w:t>
      </w:r>
      <w:r w:rsidRPr="00BA5C33">
        <w:rPr>
          <w:spacing w:val="-6"/>
        </w:rPr>
        <w:t xml:space="preserve"> </w:t>
      </w:r>
      <w:r w:rsidRPr="00BA5C33">
        <w:t>появления</w:t>
      </w:r>
      <w:r w:rsidRPr="00BA5C33">
        <w:rPr>
          <w:spacing w:val="-2"/>
        </w:rPr>
        <w:t xml:space="preserve"> </w:t>
      </w:r>
      <w:r w:rsidRPr="00BA5C33">
        <w:t>ошибки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определять</w:t>
      </w:r>
      <w:r w:rsidRPr="00BA5C33">
        <w:rPr>
          <w:spacing w:val="-2"/>
        </w:rPr>
        <w:t xml:space="preserve"> </w:t>
      </w:r>
      <w:r w:rsidRPr="00BA5C33">
        <w:t>способы</w:t>
      </w:r>
      <w:r w:rsidRPr="00BA5C33">
        <w:rPr>
          <w:spacing w:val="-57"/>
        </w:rPr>
        <w:t xml:space="preserve"> </w:t>
      </w:r>
      <w:r w:rsidRPr="00BA5C33">
        <w:t>действий,</w:t>
      </w:r>
      <w:r w:rsidRPr="00BA5C33">
        <w:rPr>
          <w:spacing w:val="-1"/>
        </w:rPr>
        <w:t xml:space="preserve"> </w:t>
      </w:r>
      <w:r w:rsidRPr="00BA5C33">
        <w:t>помогающих</w:t>
      </w:r>
      <w:r w:rsidRPr="00BA5C33">
        <w:rPr>
          <w:spacing w:val="-1"/>
        </w:rPr>
        <w:t xml:space="preserve"> </w:t>
      </w:r>
      <w:r w:rsidRPr="00BA5C33">
        <w:t>предотвратить</w:t>
      </w:r>
      <w:r w:rsidRPr="00BA5C33">
        <w:rPr>
          <w:spacing w:val="-1"/>
        </w:rPr>
        <w:t xml:space="preserve"> </w:t>
      </w:r>
      <w:r w:rsidRPr="00BA5C33">
        <w:t>её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последующих</w:t>
      </w:r>
      <w:r w:rsidRPr="00BA5C33">
        <w:rPr>
          <w:spacing w:val="1"/>
        </w:rPr>
        <w:t xml:space="preserve"> </w:t>
      </w:r>
      <w:r w:rsidRPr="00BA5C33">
        <w:t>письменных</w:t>
      </w:r>
      <w:r w:rsidRPr="00BA5C33">
        <w:rPr>
          <w:spacing w:val="-1"/>
        </w:rPr>
        <w:t xml:space="preserve"> </w:t>
      </w:r>
      <w:r w:rsidRPr="00BA5C33">
        <w:t>работах.</w:t>
      </w:r>
    </w:p>
    <w:p w:rsidR="00270EBC" w:rsidRPr="00BA5C33" w:rsidRDefault="00124D9D">
      <w:pPr>
        <w:ind w:left="1222"/>
        <w:rPr>
          <w:i/>
          <w:sz w:val="24"/>
          <w:szCs w:val="24"/>
        </w:rPr>
      </w:pPr>
      <w:r w:rsidRPr="00BA5C33">
        <w:rPr>
          <w:i/>
          <w:sz w:val="24"/>
          <w:szCs w:val="24"/>
        </w:rPr>
        <w:t>Содержательная</w:t>
      </w:r>
      <w:r w:rsidRPr="00BA5C33">
        <w:rPr>
          <w:i/>
          <w:spacing w:val="-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линия</w:t>
      </w:r>
      <w:r w:rsidRPr="00BA5C33">
        <w:rPr>
          <w:i/>
          <w:spacing w:val="-5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«Развитие</w:t>
      </w:r>
      <w:r w:rsidRPr="00BA5C33">
        <w:rPr>
          <w:i/>
          <w:spacing w:val="-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речи»</w:t>
      </w:r>
    </w:p>
    <w:p w:rsidR="00270EBC" w:rsidRPr="00BA5C33" w:rsidRDefault="00124D9D">
      <w:pPr>
        <w:pStyle w:val="a7"/>
        <w:tabs>
          <w:tab w:val="left" w:pos="3221"/>
          <w:tab w:val="left" w:pos="5621"/>
          <w:tab w:val="left" w:pos="7942"/>
          <w:tab w:val="left" w:pos="9661"/>
        </w:tabs>
        <w:ind w:right="556" w:firstLine="701"/>
      </w:pPr>
      <w:r w:rsidRPr="00BA5C33">
        <w:t>оценивать</w:t>
      </w:r>
      <w:r w:rsidRPr="00BA5C33">
        <w:tab/>
        <w:t>правильность</w:t>
      </w:r>
      <w:r w:rsidRPr="00BA5C33">
        <w:tab/>
        <w:t>(уместность)</w:t>
      </w:r>
      <w:r w:rsidRPr="00BA5C33">
        <w:tab/>
        <w:t>выбора</w:t>
      </w:r>
      <w:r w:rsidRPr="00BA5C33">
        <w:tab/>
      </w:r>
      <w:r w:rsidRPr="00BA5C33">
        <w:rPr>
          <w:spacing w:val="-1"/>
        </w:rPr>
        <w:t>языковых</w:t>
      </w:r>
      <w:r w:rsidRPr="00BA5C33">
        <w:rPr>
          <w:spacing w:val="-58"/>
        </w:rPr>
        <w:t xml:space="preserve"> </w:t>
      </w:r>
      <w:r w:rsidRPr="00BA5C33">
        <w:t xml:space="preserve">и         неязыковых         средств        </w:t>
      </w:r>
      <w:r w:rsidRPr="00BA5C33">
        <w:rPr>
          <w:spacing w:val="1"/>
        </w:rPr>
        <w:t xml:space="preserve"> </w:t>
      </w:r>
      <w:r w:rsidRPr="00BA5C33">
        <w:t>устного          общения         на          уроке,          в          школе,</w:t>
      </w:r>
      <w:r w:rsidRPr="00BA5C33">
        <w:rPr>
          <w:spacing w:val="-55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быту, со</w:t>
      </w:r>
      <w:r w:rsidRPr="00BA5C33">
        <w:rPr>
          <w:spacing w:val="-1"/>
        </w:rPr>
        <w:t xml:space="preserve"> </w:t>
      </w:r>
      <w:r w:rsidRPr="00BA5C33">
        <w:t>знакомыми и незнакомыми,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людьми разного</w:t>
      </w:r>
      <w:r w:rsidRPr="00BA5C33">
        <w:rPr>
          <w:spacing w:val="-1"/>
        </w:rPr>
        <w:t xml:space="preserve"> </w:t>
      </w:r>
      <w:r w:rsidRPr="00BA5C33">
        <w:t>возраста;</w:t>
      </w:r>
    </w:p>
    <w:p w:rsidR="00270EBC" w:rsidRPr="00BA5C33" w:rsidRDefault="00124D9D">
      <w:pPr>
        <w:pStyle w:val="a7"/>
        <w:ind w:left="1222"/>
      </w:pPr>
      <w:r w:rsidRPr="00BA5C33">
        <w:t>соблюдать</w:t>
      </w:r>
      <w:r w:rsidRPr="00BA5C33">
        <w:rPr>
          <w:spacing w:val="57"/>
        </w:rPr>
        <w:t xml:space="preserve"> </w:t>
      </w:r>
      <w:r w:rsidRPr="00BA5C33">
        <w:t>в</w:t>
      </w:r>
      <w:r w:rsidRPr="00BA5C33">
        <w:rPr>
          <w:spacing w:val="56"/>
        </w:rPr>
        <w:t xml:space="preserve"> </w:t>
      </w:r>
      <w:r w:rsidRPr="00BA5C33">
        <w:t>повседневной</w:t>
      </w:r>
      <w:r w:rsidRPr="00BA5C33">
        <w:rPr>
          <w:spacing w:val="58"/>
        </w:rPr>
        <w:t xml:space="preserve"> </w:t>
      </w:r>
      <w:r w:rsidRPr="00BA5C33">
        <w:t>жизни</w:t>
      </w:r>
      <w:r w:rsidRPr="00BA5C33">
        <w:rPr>
          <w:spacing w:val="57"/>
        </w:rPr>
        <w:t xml:space="preserve"> </w:t>
      </w:r>
      <w:r w:rsidRPr="00BA5C33">
        <w:t>нормы</w:t>
      </w:r>
      <w:r w:rsidRPr="00BA5C33">
        <w:rPr>
          <w:spacing w:val="57"/>
        </w:rPr>
        <w:t xml:space="preserve"> </w:t>
      </w:r>
      <w:r w:rsidRPr="00BA5C33">
        <w:t>речевого</w:t>
      </w:r>
      <w:r w:rsidRPr="00BA5C33">
        <w:rPr>
          <w:spacing w:val="57"/>
        </w:rPr>
        <w:t xml:space="preserve"> </w:t>
      </w:r>
      <w:r w:rsidRPr="00BA5C33">
        <w:t>этикета</w:t>
      </w:r>
      <w:r w:rsidRPr="00BA5C33">
        <w:rPr>
          <w:spacing w:val="56"/>
        </w:rPr>
        <w:t xml:space="preserve"> </w:t>
      </w:r>
      <w:r w:rsidRPr="00BA5C33">
        <w:t>и</w:t>
      </w:r>
      <w:r w:rsidRPr="00BA5C33">
        <w:rPr>
          <w:spacing w:val="57"/>
        </w:rPr>
        <w:t xml:space="preserve"> </w:t>
      </w:r>
      <w:r w:rsidRPr="00BA5C33">
        <w:t>правила</w:t>
      </w:r>
      <w:r w:rsidRPr="00BA5C33">
        <w:rPr>
          <w:spacing w:val="59"/>
        </w:rPr>
        <w:t xml:space="preserve"> </w:t>
      </w:r>
      <w:r w:rsidRPr="00BA5C33">
        <w:t>устного</w:t>
      </w:r>
      <w:r w:rsidRPr="00BA5C33">
        <w:rPr>
          <w:spacing w:val="-2"/>
        </w:rPr>
        <w:t xml:space="preserve"> </w:t>
      </w:r>
      <w:r w:rsidRPr="00BA5C33">
        <w:t>общения</w:t>
      </w:r>
    </w:p>
    <w:p w:rsidR="00270EBC" w:rsidRPr="00BA5C33" w:rsidRDefault="00124D9D">
      <w:pPr>
        <w:spacing w:before="2"/>
        <w:ind w:left="648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(умение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слышать,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реагировать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реплики,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поддерживать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разговор);</w:t>
      </w:r>
    </w:p>
    <w:p w:rsidR="00270EBC" w:rsidRPr="00BA5C33" w:rsidRDefault="00124D9D" w:rsidP="003460E9">
      <w:pPr>
        <w:pStyle w:val="a7"/>
        <w:spacing w:before="10"/>
        <w:ind w:left="1222" w:right="4517"/>
        <w:jc w:val="left"/>
      </w:pPr>
      <w:r w:rsidRPr="00BA5C33">
        <w:t>выражать собственное мнение и аргументировать</w:t>
      </w:r>
      <w:r w:rsidRPr="00BA5C33">
        <w:rPr>
          <w:spacing w:val="1"/>
        </w:rPr>
        <w:t xml:space="preserve"> </w:t>
      </w:r>
      <w:r w:rsidRPr="00BA5C33">
        <w:t>его;</w:t>
      </w:r>
      <w:r w:rsidRPr="00BA5C33">
        <w:rPr>
          <w:spacing w:val="-6"/>
        </w:rPr>
        <w:t xml:space="preserve"> </w:t>
      </w:r>
      <w:r w:rsidRPr="00BA5C33">
        <w:t>самостоятельно</w:t>
      </w:r>
      <w:r w:rsidRPr="00BA5C33">
        <w:rPr>
          <w:spacing w:val="-6"/>
        </w:rPr>
        <w:t xml:space="preserve"> </w:t>
      </w:r>
      <w:r w:rsidRPr="00BA5C33">
        <w:t>озаглавливать</w:t>
      </w:r>
      <w:r w:rsidRPr="00BA5C33">
        <w:rPr>
          <w:spacing w:val="-5"/>
        </w:rPr>
        <w:t xml:space="preserve"> </w:t>
      </w:r>
      <w:r w:rsidRPr="00BA5C33">
        <w:t>текст;</w:t>
      </w:r>
      <w:r w:rsidRPr="00BA5C33">
        <w:rPr>
          <w:spacing w:val="-5"/>
        </w:rPr>
        <w:t xml:space="preserve"> </w:t>
      </w:r>
      <w:r w:rsidRPr="00BA5C33">
        <w:t>определять</w:t>
      </w:r>
      <w:r w:rsidRPr="00BA5C33">
        <w:rPr>
          <w:spacing w:val="-57"/>
        </w:rPr>
        <w:t xml:space="preserve"> </w:t>
      </w:r>
      <w:r w:rsidRPr="00BA5C33">
        <w:t>тему</w:t>
      </w:r>
      <w:r w:rsidRPr="00BA5C33">
        <w:rPr>
          <w:spacing w:val="-6"/>
        </w:rPr>
        <w:t xml:space="preserve"> </w:t>
      </w:r>
      <w:r w:rsidRPr="00BA5C33">
        <w:t>текста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его</w:t>
      </w:r>
      <w:r w:rsidRPr="00BA5C33">
        <w:rPr>
          <w:spacing w:val="-1"/>
        </w:rPr>
        <w:t xml:space="preserve"> </w:t>
      </w:r>
      <w:r w:rsidRPr="00BA5C33">
        <w:t>части;</w:t>
      </w:r>
      <w:r w:rsidRPr="00BA5C33">
        <w:rPr>
          <w:spacing w:val="-1"/>
        </w:rPr>
        <w:t xml:space="preserve"> </w:t>
      </w:r>
      <w:r w:rsidRPr="00BA5C33">
        <w:t>составлять план</w:t>
      </w:r>
      <w:r w:rsidRPr="00BA5C33">
        <w:rPr>
          <w:spacing w:val="-1"/>
        </w:rPr>
        <w:t xml:space="preserve"> </w:t>
      </w:r>
      <w:r w:rsidRPr="00BA5C33">
        <w:t>текста;</w:t>
      </w:r>
    </w:p>
    <w:p w:rsidR="00270EBC" w:rsidRPr="00BA5C33" w:rsidRDefault="00124D9D">
      <w:pPr>
        <w:pStyle w:val="a7"/>
        <w:ind w:right="982" w:firstLine="710"/>
        <w:jc w:val="left"/>
      </w:pPr>
      <w:r w:rsidRPr="00BA5C33">
        <w:t>писать изложение текста (не более 70 – 80 слов по данному учителем и самостоятельно</w:t>
      </w:r>
      <w:r w:rsidRPr="00BA5C33">
        <w:rPr>
          <w:spacing w:val="-58"/>
        </w:rPr>
        <w:t xml:space="preserve"> </w:t>
      </w:r>
      <w:r w:rsidRPr="00BA5C33">
        <w:t>составленному</w:t>
      </w:r>
      <w:r w:rsidRPr="00BA5C33">
        <w:rPr>
          <w:spacing w:val="-6"/>
        </w:rPr>
        <w:t xml:space="preserve"> </w:t>
      </w:r>
      <w:r w:rsidRPr="00BA5C33">
        <w:t>плану);</w:t>
      </w:r>
    </w:p>
    <w:p w:rsidR="00270EBC" w:rsidRPr="00BA5C33" w:rsidRDefault="00124D9D">
      <w:pPr>
        <w:pStyle w:val="a7"/>
        <w:ind w:right="1094" w:firstLine="710"/>
        <w:jc w:val="left"/>
      </w:pPr>
      <w:r w:rsidRPr="00BA5C33">
        <w:t>сочинять письма, поздравительные открытки, записки и другие небольшие тексты для</w:t>
      </w:r>
      <w:r w:rsidRPr="00BA5C33">
        <w:rPr>
          <w:spacing w:val="-57"/>
        </w:rPr>
        <w:t xml:space="preserve"> </w:t>
      </w:r>
      <w:r w:rsidRPr="00BA5C33">
        <w:t>конкретных ситуаций общения.</w:t>
      </w:r>
    </w:p>
    <w:p w:rsidR="00270EBC" w:rsidRPr="00BA5C33" w:rsidRDefault="00124D9D">
      <w:pPr>
        <w:pStyle w:val="a7"/>
        <w:ind w:left="1222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создавать</w:t>
      </w:r>
      <w:r w:rsidRPr="00BA5C33">
        <w:rPr>
          <w:spacing w:val="-4"/>
        </w:rPr>
        <w:t xml:space="preserve"> </w:t>
      </w:r>
      <w:r w:rsidRPr="00BA5C33">
        <w:t>тексты</w:t>
      </w:r>
      <w:r w:rsidRPr="00BA5C33">
        <w:rPr>
          <w:spacing w:val="-3"/>
        </w:rPr>
        <w:t xml:space="preserve"> </w:t>
      </w:r>
      <w:r w:rsidRPr="00BA5C33">
        <w:t>по</w:t>
      </w:r>
      <w:r w:rsidRPr="00BA5C33">
        <w:rPr>
          <w:spacing w:val="-3"/>
        </w:rPr>
        <w:t xml:space="preserve"> </w:t>
      </w:r>
      <w:r w:rsidRPr="00BA5C33">
        <w:t>предложенному</w:t>
      </w:r>
      <w:r w:rsidRPr="00BA5C33">
        <w:rPr>
          <w:spacing w:val="-7"/>
        </w:rPr>
        <w:t xml:space="preserve"> </w:t>
      </w:r>
      <w:r w:rsidRPr="00BA5C33">
        <w:t>заголовку;</w:t>
      </w:r>
    </w:p>
    <w:p w:rsidR="00270EBC" w:rsidRPr="00BA5C33" w:rsidRDefault="00124D9D">
      <w:pPr>
        <w:pStyle w:val="a7"/>
        <w:spacing w:before="60" w:line="271" w:lineRule="auto"/>
        <w:ind w:left="1222" w:right="5178"/>
        <w:jc w:val="left"/>
      </w:pPr>
      <w:r w:rsidRPr="00BA5C33">
        <w:lastRenderedPageBreak/>
        <w:t>подробно</w:t>
      </w:r>
      <w:r w:rsidRPr="00BA5C33">
        <w:rPr>
          <w:spacing w:val="-6"/>
        </w:rPr>
        <w:t xml:space="preserve"> </w:t>
      </w:r>
      <w:r w:rsidRPr="00BA5C33">
        <w:t>или</w:t>
      </w:r>
      <w:r w:rsidRPr="00BA5C33">
        <w:rPr>
          <w:spacing w:val="-1"/>
        </w:rPr>
        <w:t xml:space="preserve"> </w:t>
      </w:r>
      <w:r w:rsidRPr="00BA5C33">
        <w:t>выборочно</w:t>
      </w:r>
      <w:r w:rsidRPr="00BA5C33">
        <w:rPr>
          <w:spacing w:val="-3"/>
        </w:rPr>
        <w:t xml:space="preserve"> </w:t>
      </w:r>
      <w:r w:rsidRPr="00BA5C33">
        <w:t>пересказывать</w:t>
      </w:r>
      <w:r w:rsidRPr="00BA5C33">
        <w:rPr>
          <w:spacing w:val="-2"/>
        </w:rPr>
        <w:t xml:space="preserve"> </w:t>
      </w:r>
      <w:r w:rsidRPr="00BA5C33">
        <w:t>текст;</w:t>
      </w:r>
      <w:r w:rsidRPr="00BA5C33">
        <w:rPr>
          <w:spacing w:val="-57"/>
        </w:rPr>
        <w:t xml:space="preserve"> </w:t>
      </w:r>
      <w:r w:rsidRPr="00BA5C33">
        <w:t>пересказывать</w:t>
      </w:r>
      <w:r w:rsidRPr="00BA5C33">
        <w:rPr>
          <w:spacing w:val="-1"/>
        </w:rPr>
        <w:t xml:space="preserve"> </w:t>
      </w:r>
      <w:r w:rsidRPr="00BA5C33">
        <w:t>текст</w:t>
      </w:r>
      <w:r w:rsidRPr="00BA5C33">
        <w:rPr>
          <w:spacing w:val="-1"/>
        </w:rPr>
        <w:t xml:space="preserve"> </w:t>
      </w:r>
      <w:r w:rsidRPr="00BA5C33">
        <w:t>от другого</w:t>
      </w:r>
      <w:r w:rsidRPr="00BA5C33">
        <w:rPr>
          <w:spacing w:val="-2"/>
        </w:rPr>
        <w:t xml:space="preserve"> </w:t>
      </w:r>
      <w:r w:rsidRPr="00BA5C33">
        <w:t>лица;</w:t>
      </w:r>
    </w:p>
    <w:p w:rsidR="00270EBC" w:rsidRPr="00BA5C33" w:rsidRDefault="00124D9D">
      <w:pPr>
        <w:pStyle w:val="a7"/>
        <w:spacing w:line="241" w:lineRule="exact"/>
        <w:ind w:left="1222"/>
        <w:jc w:val="left"/>
      </w:pPr>
      <w:r w:rsidRPr="00BA5C33">
        <w:t>составлять устный</w:t>
      </w:r>
      <w:r w:rsidRPr="00BA5C33">
        <w:rPr>
          <w:spacing w:val="-3"/>
        </w:rPr>
        <w:t xml:space="preserve"> </w:t>
      </w:r>
      <w:r w:rsidRPr="00BA5C33">
        <w:t>рассказ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определённую</w:t>
      </w:r>
      <w:r w:rsidRPr="00BA5C33">
        <w:rPr>
          <w:spacing w:val="-3"/>
        </w:rPr>
        <w:t xml:space="preserve"> </w:t>
      </w:r>
      <w:r w:rsidRPr="00BA5C33">
        <w:t>тему</w:t>
      </w:r>
      <w:r w:rsidRPr="00BA5C33">
        <w:rPr>
          <w:spacing w:val="-5"/>
        </w:rPr>
        <w:t xml:space="preserve"> </w:t>
      </w:r>
      <w:r w:rsidRPr="00BA5C33">
        <w:t>с</w:t>
      </w:r>
      <w:r w:rsidRPr="00BA5C33">
        <w:rPr>
          <w:spacing w:val="-4"/>
        </w:rPr>
        <w:t xml:space="preserve"> </w:t>
      </w:r>
      <w:r w:rsidRPr="00BA5C33">
        <w:t>использованием</w:t>
      </w:r>
      <w:r w:rsidRPr="00BA5C33">
        <w:rPr>
          <w:spacing w:val="-4"/>
        </w:rPr>
        <w:t xml:space="preserve"> </w:t>
      </w:r>
      <w:r w:rsidRPr="00BA5C33">
        <w:t>разных типов</w:t>
      </w:r>
      <w:r w:rsidRPr="00BA5C33">
        <w:rPr>
          <w:spacing w:val="-3"/>
        </w:rPr>
        <w:t xml:space="preserve"> </w:t>
      </w:r>
      <w:r w:rsidRPr="00BA5C33">
        <w:t>речи:</w:t>
      </w:r>
    </w:p>
    <w:p w:rsidR="00270EBC" w:rsidRPr="00BA5C33" w:rsidRDefault="00124D9D">
      <w:pPr>
        <w:pStyle w:val="a7"/>
        <w:jc w:val="left"/>
      </w:pPr>
      <w:r w:rsidRPr="00BA5C33">
        <w:t>описание,</w:t>
      </w:r>
      <w:r w:rsidRPr="00BA5C33">
        <w:rPr>
          <w:spacing w:val="-6"/>
        </w:rPr>
        <w:t xml:space="preserve"> </w:t>
      </w:r>
      <w:r w:rsidRPr="00BA5C33">
        <w:t>повествование,</w:t>
      </w:r>
      <w:r w:rsidRPr="00BA5C33">
        <w:rPr>
          <w:spacing w:val="-5"/>
        </w:rPr>
        <w:t xml:space="preserve"> </w:t>
      </w:r>
      <w:r w:rsidRPr="00BA5C33">
        <w:t>рассуждение;</w:t>
      </w:r>
    </w:p>
    <w:p w:rsidR="00270EBC" w:rsidRPr="00BA5C33" w:rsidRDefault="00124D9D">
      <w:pPr>
        <w:pStyle w:val="a7"/>
        <w:ind w:right="542" w:firstLine="710"/>
      </w:pPr>
      <w:r w:rsidRPr="00BA5C33">
        <w:t>анализировать и корректировать тексты с нарушенным порядком предложений, находить в</w:t>
      </w:r>
      <w:r w:rsidRPr="00BA5C33">
        <w:rPr>
          <w:spacing w:val="1"/>
        </w:rPr>
        <w:t xml:space="preserve"> </w:t>
      </w:r>
      <w:r w:rsidRPr="00BA5C33">
        <w:t>тексте</w:t>
      </w:r>
      <w:r w:rsidRPr="00BA5C33">
        <w:rPr>
          <w:spacing w:val="-2"/>
        </w:rPr>
        <w:t xml:space="preserve"> </w:t>
      </w:r>
      <w:r w:rsidRPr="00BA5C33">
        <w:t>смысловые</w:t>
      </w:r>
      <w:r w:rsidRPr="00BA5C33">
        <w:rPr>
          <w:spacing w:val="-1"/>
        </w:rPr>
        <w:t xml:space="preserve"> </w:t>
      </w:r>
      <w:r w:rsidRPr="00BA5C33">
        <w:t>пропуски;</w:t>
      </w:r>
    </w:p>
    <w:p w:rsidR="00270EBC" w:rsidRPr="00BA5C33" w:rsidRDefault="00124D9D">
      <w:pPr>
        <w:pStyle w:val="a7"/>
        <w:ind w:left="1222"/>
      </w:pPr>
      <w:r w:rsidRPr="00BA5C33">
        <w:t>корректировать</w:t>
      </w:r>
      <w:r w:rsidRPr="00BA5C33">
        <w:rPr>
          <w:spacing w:val="-4"/>
        </w:rPr>
        <w:t xml:space="preserve"> </w:t>
      </w:r>
      <w:r w:rsidRPr="00BA5C33">
        <w:t>тексты,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которых</w:t>
      </w:r>
      <w:r w:rsidRPr="00BA5C33">
        <w:rPr>
          <w:spacing w:val="-1"/>
        </w:rPr>
        <w:t xml:space="preserve"> </w:t>
      </w:r>
      <w:r w:rsidRPr="00BA5C33">
        <w:t>допущены</w:t>
      </w:r>
      <w:r w:rsidRPr="00BA5C33">
        <w:rPr>
          <w:spacing w:val="-2"/>
        </w:rPr>
        <w:t xml:space="preserve"> </w:t>
      </w:r>
      <w:r w:rsidRPr="00BA5C33">
        <w:t>нарушения</w:t>
      </w:r>
      <w:r w:rsidRPr="00BA5C33">
        <w:rPr>
          <w:spacing w:val="-2"/>
        </w:rPr>
        <w:t xml:space="preserve"> </w:t>
      </w:r>
      <w:r w:rsidRPr="00BA5C33">
        <w:t>культуры</w:t>
      </w:r>
      <w:r w:rsidRPr="00BA5C33">
        <w:rPr>
          <w:spacing w:val="-1"/>
        </w:rPr>
        <w:t xml:space="preserve"> </w:t>
      </w:r>
      <w:r w:rsidRPr="00BA5C33">
        <w:t>речи;</w:t>
      </w:r>
    </w:p>
    <w:p w:rsidR="00270EBC" w:rsidRPr="00BA5C33" w:rsidRDefault="00124D9D">
      <w:pPr>
        <w:pStyle w:val="a7"/>
        <w:ind w:right="539" w:firstLine="710"/>
      </w:pPr>
      <w:proofErr w:type="gramStart"/>
      <w:r w:rsidRPr="00BA5C33">
        <w:t>анализировать последовательность собственных действий при работе над изложениями и</w:t>
      </w:r>
      <w:r w:rsidRPr="00BA5C33">
        <w:rPr>
          <w:spacing w:val="1"/>
        </w:rPr>
        <w:t xml:space="preserve"> </w:t>
      </w:r>
      <w:r w:rsidRPr="00BA5C33">
        <w:t>сочинениями и соотносить их с разработанным алгоритмом; оценивать правильность выполнения</w:t>
      </w:r>
      <w:r w:rsidRPr="00BA5C33">
        <w:rPr>
          <w:spacing w:val="1"/>
        </w:rPr>
        <w:t xml:space="preserve"> </w:t>
      </w:r>
      <w:r w:rsidRPr="00BA5C33">
        <w:t>учебной задачи: соотносить собственный текст с исходным (для изложений) и с назначением,</w:t>
      </w:r>
      <w:r w:rsidRPr="00BA5C33">
        <w:rPr>
          <w:spacing w:val="1"/>
        </w:rPr>
        <w:t xml:space="preserve"> </w:t>
      </w:r>
      <w:r w:rsidRPr="00BA5C33">
        <w:t>задачами,</w:t>
      </w:r>
      <w:r w:rsidRPr="00BA5C33">
        <w:rPr>
          <w:spacing w:val="3"/>
        </w:rPr>
        <w:t xml:space="preserve"> </w:t>
      </w:r>
      <w:r w:rsidRPr="00BA5C33">
        <w:t>условиями</w:t>
      </w:r>
      <w:r w:rsidRPr="00BA5C33">
        <w:rPr>
          <w:spacing w:val="-1"/>
        </w:rPr>
        <w:t xml:space="preserve"> </w:t>
      </w:r>
      <w:r w:rsidRPr="00BA5C33">
        <w:t>общения (для</w:t>
      </w:r>
      <w:r w:rsidRPr="00BA5C33">
        <w:rPr>
          <w:spacing w:val="-1"/>
        </w:rPr>
        <w:t xml:space="preserve"> </w:t>
      </w:r>
      <w:r w:rsidRPr="00BA5C33">
        <w:t>самостоятельно создаваемых</w:t>
      </w:r>
      <w:r w:rsidRPr="00BA5C33">
        <w:rPr>
          <w:spacing w:val="1"/>
        </w:rPr>
        <w:t xml:space="preserve"> </w:t>
      </w:r>
      <w:r w:rsidRPr="00BA5C33">
        <w:t>текстов);</w:t>
      </w:r>
      <w:proofErr w:type="gramEnd"/>
    </w:p>
    <w:p w:rsidR="00270EBC" w:rsidRPr="00BA5C33" w:rsidRDefault="00124D9D">
      <w:pPr>
        <w:pStyle w:val="a7"/>
        <w:ind w:right="533" w:firstLine="710"/>
      </w:pPr>
      <w:r w:rsidRPr="00BA5C33">
        <w:t>соблюдать нормы речевого взаимодействия при интерактивном общении (</w:t>
      </w:r>
      <w:proofErr w:type="spellStart"/>
      <w:r w:rsidRPr="00BA5C33">
        <w:t>sms</w:t>
      </w:r>
      <w:proofErr w:type="spellEnd"/>
      <w:r w:rsidRPr="00BA5C33">
        <w:t>-сообщения,</w:t>
      </w:r>
      <w:r w:rsidRPr="00BA5C33">
        <w:rPr>
          <w:spacing w:val="1"/>
        </w:rPr>
        <w:t xml:space="preserve"> </w:t>
      </w:r>
      <w:r w:rsidRPr="00BA5C33">
        <w:t>электронная</w:t>
      </w:r>
      <w:r w:rsidRPr="00BA5C33">
        <w:rPr>
          <w:spacing w:val="-4"/>
        </w:rPr>
        <w:t xml:space="preserve"> </w:t>
      </w:r>
      <w:r w:rsidRPr="00BA5C33">
        <w:t>почта, Интернет, другие</w:t>
      </w:r>
      <w:r w:rsidRPr="00BA5C33">
        <w:rPr>
          <w:spacing w:val="-2"/>
        </w:rPr>
        <w:t xml:space="preserve"> </w:t>
      </w:r>
      <w:r w:rsidRPr="00BA5C33">
        <w:t>виды и способы</w:t>
      </w:r>
      <w:r w:rsidRPr="00BA5C33">
        <w:rPr>
          <w:spacing w:val="-1"/>
        </w:rPr>
        <w:t xml:space="preserve"> </w:t>
      </w:r>
      <w:r w:rsidRPr="00BA5C33">
        <w:t>связи).</w:t>
      </w:r>
    </w:p>
    <w:p w:rsidR="00270EBC" w:rsidRPr="00BA5C33" w:rsidRDefault="00124D9D">
      <w:pPr>
        <w:pStyle w:val="1"/>
        <w:jc w:val="both"/>
      </w:pPr>
      <w:r w:rsidRPr="00BA5C33">
        <w:t>Литературное</w:t>
      </w:r>
      <w:r w:rsidRPr="00BA5C33">
        <w:rPr>
          <w:spacing w:val="-4"/>
        </w:rPr>
        <w:t xml:space="preserve"> </w:t>
      </w:r>
      <w:r w:rsidRPr="00BA5C33">
        <w:t>чтение</w:t>
      </w:r>
    </w:p>
    <w:p w:rsidR="00270EBC" w:rsidRPr="00BA5C33" w:rsidRDefault="00124D9D">
      <w:pPr>
        <w:pStyle w:val="a7"/>
        <w:ind w:right="540" w:firstLine="701"/>
      </w:pPr>
      <w:r w:rsidRPr="00BA5C33">
        <w:t>В</w:t>
      </w:r>
      <w:r w:rsidRPr="00BA5C33">
        <w:rPr>
          <w:spacing w:val="1"/>
        </w:rPr>
        <w:t xml:space="preserve"> </w:t>
      </w:r>
      <w:r w:rsidRPr="00BA5C33">
        <w:t>результате</w:t>
      </w:r>
      <w:r w:rsidRPr="00BA5C33">
        <w:rPr>
          <w:spacing w:val="1"/>
        </w:rPr>
        <w:t xml:space="preserve"> </w:t>
      </w:r>
      <w:r w:rsidRPr="00BA5C33">
        <w:t>изучения</w:t>
      </w:r>
      <w:r w:rsidRPr="00BA5C33">
        <w:rPr>
          <w:spacing w:val="1"/>
        </w:rPr>
        <w:t xml:space="preserve"> </w:t>
      </w:r>
      <w:r w:rsidRPr="00BA5C33">
        <w:t>учебного</w:t>
      </w:r>
      <w:r w:rsidRPr="00BA5C33">
        <w:rPr>
          <w:spacing w:val="1"/>
        </w:rPr>
        <w:t xml:space="preserve"> </w:t>
      </w:r>
      <w:r w:rsidRPr="00BA5C33">
        <w:t>предмета</w:t>
      </w:r>
      <w:r w:rsidRPr="00BA5C33">
        <w:rPr>
          <w:spacing w:val="1"/>
        </w:rPr>
        <w:t xml:space="preserve"> </w:t>
      </w:r>
      <w:r w:rsidRPr="00BA5C33">
        <w:t>«Литературное</w:t>
      </w:r>
      <w:r w:rsidRPr="00BA5C33">
        <w:rPr>
          <w:spacing w:val="1"/>
        </w:rPr>
        <w:t xml:space="preserve"> </w:t>
      </w:r>
      <w:r w:rsidRPr="00BA5C33">
        <w:t>чтение»</w:t>
      </w:r>
      <w:r w:rsidRPr="00BA5C33">
        <w:rPr>
          <w:spacing w:val="1"/>
        </w:rPr>
        <w:t xml:space="preserve"> </w:t>
      </w:r>
      <w:r w:rsidRPr="00BA5C33">
        <w:t>слабовидящие</w:t>
      </w:r>
      <w:r w:rsidRPr="00BA5C33">
        <w:rPr>
          <w:spacing w:val="1"/>
        </w:rPr>
        <w:t xml:space="preserve"> </w:t>
      </w:r>
      <w:r w:rsidRPr="00BA5C33">
        <w:t>обучающиеся</w:t>
      </w:r>
      <w:r w:rsidRPr="00BA5C33">
        <w:rPr>
          <w:spacing w:val="1"/>
        </w:rPr>
        <w:t xml:space="preserve"> </w:t>
      </w:r>
      <w:r w:rsidRPr="00BA5C33">
        <w:t>осознают</w:t>
      </w:r>
      <w:r w:rsidRPr="00BA5C33">
        <w:rPr>
          <w:spacing w:val="1"/>
        </w:rPr>
        <w:t xml:space="preserve"> </w:t>
      </w:r>
      <w:r w:rsidRPr="00BA5C33">
        <w:t>значимость</w:t>
      </w:r>
      <w:r w:rsidRPr="00BA5C33">
        <w:rPr>
          <w:spacing w:val="1"/>
        </w:rPr>
        <w:t xml:space="preserve"> </w:t>
      </w:r>
      <w:r w:rsidRPr="00BA5C33">
        <w:t>чтения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своего</w:t>
      </w:r>
      <w:r w:rsidRPr="00BA5C33">
        <w:rPr>
          <w:spacing w:val="1"/>
        </w:rPr>
        <w:t xml:space="preserve"> </w:t>
      </w:r>
      <w:r w:rsidRPr="00BA5C33">
        <w:t>личностного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успешности</w:t>
      </w:r>
      <w:r w:rsidRPr="00BA5C33">
        <w:rPr>
          <w:spacing w:val="1"/>
        </w:rPr>
        <w:t xml:space="preserve"> </w:t>
      </w:r>
      <w:proofErr w:type="gramStart"/>
      <w:r w:rsidRPr="00BA5C33">
        <w:t>обучения</w:t>
      </w:r>
      <w:proofErr w:type="gramEnd"/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всем</w:t>
      </w:r>
      <w:r w:rsidRPr="00BA5C33">
        <w:rPr>
          <w:spacing w:val="1"/>
        </w:rPr>
        <w:t xml:space="preserve"> </w:t>
      </w:r>
      <w:r w:rsidRPr="00BA5C33">
        <w:t>учебным</w:t>
      </w:r>
      <w:r w:rsidRPr="00BA5C33">
        <w:rPr>
          <w:spacing w:val="1"/>
        </w:rPr>
        <w:t xml:space="preserve"> </w:t>
      </w:r>
      <w:r w:rsidRPr="00BA5C33">
        <w:t>предметам.</w:t>
      </w:r>
      <w:r w:rsidRPr="00BA5C33">
        <w:rPr>
          <w:spacing w:val="1"/>
        </w:rPr>
        <w:t xml:space="preserve"> </w:t>
      </w:r>
      <w:r w:rsidRPr="00BA5C33">
        <w:t>У</w:t>
      </w:r>
      <w:r w:rsidRPr="00BA5C33">
        <w:rPr>
          <w:spacing w:val="1"/>
        </w:rPr>
        <w:t xml:space="preserve"> </w:t>
      </w:r>
      <w:proofErr w:type="gramStart"/>
      <w:r w:rsidRPr="00BA5C33">
        <w:t>обучающихся</w:t>
      </w:r>
      <w:proofErr w:type="gramEnd"/>
      <w:r w:rsidRPr="00BA5C33">
        <w:rPr>
          <w:spacing w:val="1"/>
        </w:rPr>
        <w:t xml:space="preserve"> </w:t>
      </w:r>
      <w:r w:rsidRPr="00BA5C33">
        <w:t>будет</w:t>
      </w:r>
      <w:r w:rsidRPr="00BA5C33">
        <w:rPr>
          <w:spacing w:val="1"/>
        </w:rPr>
        <w:t xml:space="preserve"> </w:t>
      </w:r>
      <w:r w:rsidRPr="00BA5C33">
        <w:t>формироваться</w:t>
      </w:r>
      <w:r w:rsidRPr="00BA5C33">
        <w:rPr>
          <w:spacing w:val="1"/>
        </w:rPr>
        <w:t xml:space="preserve"> </w:t>
      </w:r>
      <w:r w:rsidRPr="00BA5C33">
        <w:t>потребность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систематическом чтении. Слабовидящие полюбят чтение художественных произведений, которые</w:t>
      </w:r>
      <w:r w:rsidRPr="00BA5C33">
        <w:rPr>
          <w:spacing w:val="-57"/>
        </w:rPr>
        <w:t xml:space="preserve"> </w:t>
      </w:r>
      <w:r w:rsidRPr="00BA5C33">
        <w:t>помогут</w:t>
      </w:r>
      <w:r w:rsidRPr="00BA5C33">
        <w:rPr>
          <w:spacing w:val="1"/>
        </w:rPr>
        <w:t xml:space="preserve"> </w:t>
      </w:r>
      <w:r w:rsidRPr="00BA5C33">
        <w:t>им</w:t>
      </w:r>
      <w:r w:rsidRPr="00BA5C33">
        <w:rPr>
          <w:spacing w:val="1"/>
        </w:rPr>
        <w:t xml:space="preserve"> </w:t>
      </w:r>
      <w:r w:rsidRPr="00BA5C33">
        <w:t>сформировать</w:t>
      </w:r>
      <w:r w:rsidRPr="00BA5C33">
        <w:rPr>
          <w:spacing w:val="1"/>
        </w:rPr>
        <w:t xml:space="preserve"> </w:t>
      </w:r>
      <w:r w:rsidRPr="00BA5C33">
        <w:t>собственную</w:t>
      </w:r>
      <w:r w:rsidRPr="00BA5C33">
        <w:rPr>
          <w:spacing w:val="1"/>
        </w:rPr>
        <w:t xml:space="preserve"> </w:t>
      </w:r>
      <w:r w:rsidRPr="00BA5C33">
        <w:t>позицию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жизни,</w:t>
      </w:r>
      <w:r w:rsidRPr="00BA5C33">
        <w:rPr>
          <w:spacing w:val="1"/>
        </w:rPr>
        <w:t xml:space="preserve"> </w:t>
      </w:r>
      <w:r w:rsidRPr="00BA5C33">
        <w:t>расширят</w:t>
      </w:r>
      <w:r w:rsidRPr="00BA5C33">
        <w:rPr>
          <w:spacing w:val="1"/>
        </w:rPr>
        <w:t xml:space="preserve"> </w:t>
      </w:r>
      <w:r w:rsidRPr="00BA5C33">
        <w:t>кругозор,</w:t>
      </w:r>
      <w:r w:rsidRPr="00BA5C33">
        <w:rPr>
          <w:spacing w:val="1"/>
        </w:rPr>
        <w:t xml:space="preserve"> </w:t>
      </w:r>
      <w:r w:rsidRPr="00BA5C33">
        <w:t>обогатить</w:t>
      </w:r>
      <w:r w:rsidRPr="00BA5C33">
        <w:rPr>
          <w:spacing w:val="1"/>
        </w:rPr>
        <w:t xml:space="preserve"> </w:t>
      </w:r>
      <w:r w:rsidRPr="00BA5C33">
        <w:t>словарный</w:t>
      </w:r>
      <w:r w:rsidRPr="00BA5C33">
        <w:rPr>
          <w:spacing w:val="-1"/>
        </w:rPr>
        <w:t xml:space="preserve"> </w:t>
      </w:r>
      <w:r w:rsidRPr="00BA5C33">
        <w:t>запас.</w:t>
      </w:r>
    </w:p>
    <w:p w:rsidR="00270EBC" w:rsidRPr="00BA5C33" w:rsidRDefault="00124D9D">
      <w:pPr>
        <w:pStyle w:val="a7"/>
        <w:ind w:right="539" w:firstLine="710"/>
      </w:pPr>
      <w:r w:rsidRPr="00BA5C33">
        <w:t xml:space="preserve">У </w:t>
      </w:r>
      <w:proofErr w:type="gramStart"/>
      <w:r w:rsidRPr="00BA5C33">
        <w:t>обучающихся</w:t>
      </w:r>
      <w:proofErr w:type="gramEnd"/>
      <w:r w:rsidRPr="00BA5C33">
        <w:t xml:space="preserve"> сформируются представления о мире, российской истории и культуре,</w:t>
      </w:r>
      <w:r w:rsidRPr="00BA5C33">
        <w:rPr>
          <w:spacing w:val="1"/>
        </w:rPr>
        <w:t xml:space="preserve"> </w:t>
      </w:r>
      <w:r w:rsidRPr="00BA5C33">
        <w:t>первоначальные этические представления, понятия о добре и зля, нравственности. Обучающиеся</w:t>
      </w:r>
      <w:r w:rsidRPr="00BA5C33">
        <w:rPr>
          <w:spacing w:val="1"/>
        </w:rPr>
        <w:t xml:space="preserve"> </w:t>
      </w:r>
      <w:r w:rsidRPr="00BA5C33">
        <w:t xml:space="preserve">будут учиться </w:t>
      </w:r>
      <w:proofErr w:type="gramStart"/>
      <w:r w:rsidRPr="00BA5C33">
        <w:t>осознанно</w:t>
      </w:r>
      <w:proofErr w:type="gramEnd"/>
      <w:r w:rsidRPr="00BA5C33">
        <w:t xml:space="preserve"> воспринимать художественную литературу, эмоционально отзываться на</w:t>
      </w:r>
      <w:r w:rsidRPr="00BA5C33">
        <w:rPr>
          <w:spacing w:val="-57"/>
        </w:rPr>
        <w:t xml:space="preserve"> </w:t>
      </w:r>
      <w:r w:rsidRPr="00BA5C33">
        <w:t>прочитанное,</w:t>
      </w:r>
      <w:r w:rsidRPr="00BA5C33">
        <w:rPr>
          <w:spacing w:val="1"/>
        </w:rPr>
        <w:t xml:space="preserve"> </w:t>
      </w:r>
      <w:r w:rsidRPr="00BA5C33">
        <w:t>высказывать</w:t>
      </w:r>
      <w:r w:rsidRPr="00BA5C33">
        <w:rPr>
          <w:spacing w:val="1"/>
        </w:rPr>
        <w:t xml:space="preserve"> </w:t>
      </w:r>
      <w:r w:rsidRPr="00BA5C33">
        <w:t>свою</w:t>
      </w:r>
      <w:r w:rsidRPr="00BA5C33">
        <w:rPr>
          <w:spacing w:val="1"/>
        </w:rPr>
        <w:t xml:space="preserve"> </w:t>
      </w:r>
      <w:r w:rsidRPr="00BA5C33">
        <w:t>точку</w:t>
      </w:r>
      <w:r w:rsidRPr="00BA5C33">
        <w:rPr>
          <w:spacing w:val="1"/>
        </w:rPr>
        <w:t xml:space="preserve"> </w:t>
      </w:r>
      <w:r w:rsidRPr="00BA5C33">
        <w:t>зрения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уважать</w:t>
      </w:r>
      <w:r w:rsidRPr="00BA5C33">
        <w:rPr>
          <w:spacing w:val="1"/>
        </w:rPr>
        <w:t xml:space="preserve"> </w:t>
      </w:r>
      <w:r w:rsidRPr="00BA5C33">
        <w:t>мнение</w:t>
      </w:r>
      <w:r w:rsidRPr="00BA5C33">
        <w:rPr>
          <w:spacing w:val="1"/>
        </w:rPr>
        <w:t xml:space="preserve"> </w:t>
      </w:r>
      <w:r w:rsidRPr="00BA5C33">
        <w:t>собеседника.</w:t>
      </w:r>
      <w:r w:rsidRPr="00BA5C33">
        <w:rPr>
          <w:spacing w:val="1"/>
        </w:rPr>
        <w:t xml:space="preserve"> </w:t>
      </w:r>
      <w:r w:rsidRPr="00BA5C33">
        <w:t>Они</w:t>
      </w:r>
      <w:r w:rsidRPr="00BA5C33">
        <w:rPr>
          <w:spacing w:val="1"/>
        </w:rPr>
        <w:t xml:space="preserve"> </w:t>
      </w:r>
      <w:r w:rsidRPr="00BA5C33">
        <w:t>получат</w:t>
      </w:r>
      <w:r w:rsidRPr="00BA5C33">
        <w:rPr>
          <w:spacing w:val="1"/>
        </w:rPr>
        <w:t xml:space="preserve"> </w:t>
      </w:r>
      <w:r w:rsidRPr="00BA5C33">
        <w:t>возможность воспринимать художественное произведение как особый вид искусства, соотносить</w:t>
      </w:r>
      <w:r w:rsidRPr="00BA5C33">
        <w:rPr>
          <w:spacing w:val="1"/>
        </w:rPr>
        <w:t xml:space="preserve"> </w:t>
      </w:r>
      <w:r w:rsidRPr="00BA5C33">
        <w:t>его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другими</w:t>
      </w:r>
      <w:r w:rsidRPr="00BA5C33">
        <w:rPr>
          <w:spacing w:val="1"/>
        </w:rPr>
        <w:t xml:space="preserve"> </w:t>
      </w:r>
      <w:r w:rsidRPr="00BA5C33">
        <w:t>видами</w:t>
      </w:r>
      <w:r w:rsidRPr="00BA5C33">
        <w:rPr>
          <w:spacing w:val="1"/>
        </w:rPr>
        <w:t xml:space="preserve"> </w:t>
      </w:r>
      <w:r w:rsidRPr="00BA5C33">
        <w:t>искусства,</w:t>
      </w:r>
      <w:r w:rsidRPr="00BA5C33">
        <w:rPr>
          <w:spacing w:val="1"/>
        </w:rPr>
        <w:t xml:space="preserve"> </w:t>
      </w:r>
      <w:r w:rsidRPr="00BA5C33">
        <w:t>познакомятся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некоторыми</w:t>
      </w:r>
      <w:r w:rsidRPr="00BA5C33">
        <w:rPr>
          <w:spacing w:val="1"/>
        </w:rPr>
        <w:t xml:space="preserve"> </w:t>
      </w:r>
      <w:r w:rsidRPr="00BA5C33">
        <w:t>коммуникативными</w:t>
      </w:r>
      <w:r w:rsidRPr="00BA5C33">
        <w:rPr>
          <w:spacing w:val="6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эстетическими</w:t>
      </w:r>
      <w:r w:rsidRPr="00BA5C33">
        <w:rPr>
          <w:spacing w:val="-4"/>
        </w:rPr>
        <w:t xml:space="preserve"> </w:t>
      </w:r>
      <w:r w:rsidRPr="00BA5C33">
        <w:t>возможностями</w:t>
      </w:r>
      <w:r w:rsidRPr="00BA5C33">
        <w:rPr>
          <w:spacing w:val="-3"/>
        </w:rPr>
        <w:t xml:space="preserve"> </w:t>
      </w:r>
      <w:r w:rsidRPr="00BA5C33">
        <w:t>родного</w:t>
      </w:r>
      <w:r w:rsidRPr="00BA5C33">
        <w:rPr>
          <w:spacing w:val="-3"/>
        </w:rPr>
        <w:t xml:space="preserve"> </w:t>
      </w:r>
      <w:r w:rsidRPr="00BA5C33">
        <w:t>языка,</w:t>
      </w:r>
      <w:r w:rsidRPr="00BA5C33">
        <w:rPr>
          <w:spacing w:val="-3"/>
        </w:rPr>
        <w:t xml:space="preserve"> </w:t>
      </w:r>
      <w:r w:rsidRPr="00BA5C33">
        <w:t>используемыми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5"/>
        </w:rPr>
        <w:t xml:space="preserve"> </w:t>
      </w:r>
      <w:r w:rsidRPr="00BA5C33">
        <w:t>художественных</w:t>
      </w:r>
      <w:r w:rsidRPr="00BA5C33">
        <w:rPr>
          <w:spacing w:val="-2"/>
        </w:rPr>
        <w:t xml:space="preserve"> </w:t>
      </w:r>
      <w:r w:rsidRPr="00BA5C33">
        <w:t>произведениях.</w:t>
      </w:r>
    </w:p>
    <w:p w:rsidR="00270EBC" w:rsidRPr="00BA5C33" w:rsidRDefault="00124D9D">
      <w:pPr>
        <w:pStyle w:val="a7"/>
        <w:ind w:right="539" w:firstLine="710"/>
      </w:pPr>
      <w:proofErr w:type="gramStart"/>
      <w:r w:rsidRPr="00BA5C33">
        <w:t>К</w:t>
      </w:r>
      <w:r w:rsidRPr="00BA5C33">
        <w:rPr>
          <w:spacing w:val="1"/>
        </w:rPr>
        <w:t xml:space="preserve"> </w:t>
      </w:r>
      <w:r w:rsidRPr="00BA5C33">
        <w:t>концу</w:t>
      </w:r>
      <w:r w:rsidRPr="00BA5C33">
        <w:rPr>
          <w:spacing w:val="1"/>
        </w:rPr>
        <w:t xml:space="preserve"> </w:t>
      </w:r>
      <w:r w:rsidRPr="00BA5C33">
        <w:t>обучения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начальной</w:t>
      </w:r>
      <w:r w:rsidRPr="00BA5C33">
        <w:rPr>
          <w:spacing w:val="1"/>
        </w:rPr>
        <w:t xml:space="preserve"> </w:t>
      </w:r>
      <w:r w:rsidRPr="00BA5C33">
        <w:t>школе</w:t>
      </w:r>
      <w:r w:rsidRPr="00BA5C33">
        <w:rPr>
          <w:spacing w:val="1"/>
        </w:rPr>
        <w:t xml:space="preserve"> </w:t>
      </w:r>
      <w:r w:rsidRPr="00BA5C33">
        <w:t>слабовидящие</w:t>
      </w:r>
      <w:r w:rsidRPr="00BA5C33">
        <w:rPr>
          <w:spacing w:val="1"/>
        </w:rPr>
        <w:t xml:space="preserve"> </w:t>
      </w:r>
      <w:r w:rsidRPr="00BA5C33">
        <w:t>обучающиеся</w:t>
      </w:r>
      <w:r w:rsidRPr="00BA5C33">
        <w:rPr>
          <w:spacing w:val="1"/>
        </w:rPr>
        <w:t xml:space="preserve"> </w:t>
      </w:r>
      <w:r w:rsidRPr="00BA5C33">
        <w:t>будут</w:t>
      </w:r>
      <w:r w:rsidRPr="00BA5C33">
        <w:rPr>
          <w:spacing w:val="1"/>
        </w:rPr>
        <w:t xml:space="preserve"> </w:t>
      </w:r>
      <w:r w:rsidRPr="00BA5C33">
        <w:t>готовы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продолжению обучения на последующей ступени образования, достигнут необходимого уровня</w:t>
      </w:r>
      <w:r w:rsidRPr="00BA5C33">
        <w:rPr>
          <w:spacing w:val="1"/>
        </w:rPr>
        <w:t xml:space="preserve"> </w:t>
      </w:r>
      <w:r w:rsidRPr="00BA5C33">
        <w:t>читательской</w:t>
      </w:r>
      <w:r w:rsidRPr="00BA5C33">
        <w:rPr>
          <w:spacing w:val="49"/>
        </w:rPr>
        <w:t xml:space="preserve"> </w:t>
      </w:r>
      <w:r w:rsidRPr="00BA5C33">
        <w:t>компетентности,</w:t>
      </w:r>
      <w:r w:rsidRPr="00BA5C33">
        <w:rPr>
          <w:spacing w:val="48"/>
        </w:rPr>
        <w:t xml:space="preserve"> </w:t>
      </w:r>
      <w:r w:rsidRPr="00BA5C33">
        <w:t>общего</w:t>
      </w:r>
      <w:r w:rsidRPr="00BA5C33">
        <w:rPr>
          <w:spacing w:val="48"/>
        </w:rPr>
        <w:t xml:space="preserve"> </w:t>
      </w:r>
      <w:r w:rsidRPr="00BA5C33">
        <w:t>речевого</w:t>
      </w:r>
      <w:r w:rsidRPr="00BA5C33">
        <w:rPr>
          <w:spacing w:val="49"/>
        </w:rPr>
        <w:t xml:space="preserve"> </w:t>
      </w:r>
      <w:r w:rsidRPr="00BA5C33">
        <w:t>развития</w:t>
      </w:r>
      <w:r w:rsidRPr="00BA5C33">
        <w:rPr>
          <w:spacing w:val="48"/>
        </w:rPr>
        <w:t xml:space="preserve"> </w:t>
      </w:r>
      <w:r w:rsidRPr="00BA5C33">
        <w:t>(овладение</w:t>
      </w:r>
      <w:r w:rsidRPr="00BA5C33">
        <w:rPr>
          <w:spacing w:val="47"/>
        </w:rPr>
        <w:t xml:space="preserve"> </w:t>
      </w:r>
      <w:r w:rsidRPr="00BA5C33">
        <w:t>техникой</w:t>
      </w:r>
      <w:r w:rsidRPr="00BA5C33">
        <w:rPr>
          <w:spacing w:val="49"/>
        </w:rPr>
        <w:t xml:space="preserve"> </w:t>
      </w:r>
      <w:r w:rsidRPr="00BA5C33">
        <w:t>чтения</w:t>
      </w:r>
      <w:r w:rsidRPr="00BA5C33">
        <w:rPr>
          <w:spacing w:val="49"/>
        </w:rPr>
        <w:t xml:space="preserve"> </w:t>
      </w:r>
      <w:r w:rsidRPr="00BA5C33">
        <w:t>вслух</w:t>
      </w:r>
      <w:r w:rsidRPr="00BA5C33">
        <w:rPr>
          <w:spacing w:val="50"/>
        </w:rPr>
        <w:t xml:space="preserve"> </w:t>
      </w:r>
      <w:r w:rsidRPr="00BA5C33">
        <w:t>и</w:t>
      </w:r>
      <w:proofErr w:type="gramEnd"/>
    </w:p>
    <w:p w:rsidR="00270EBC" w:rsidRPr="00BA5C33" w:rsidRDefault="00124D9D">
      <w:pPr>
        <w:pStyle w:val="a7"/>
        <w:ind w:right="535"/>
      </w:pPr>
      <w:r w:rsidRPr="00BA5C33">
        <w:t>«про себя», приёмами понимания прочитанного и прослушанного произведения, элементарными</w:t>
      </w:r>
      <w:r w:rsidRPr="00BA5C33">
        <w:rPr>
          <w:spacing w:val="1"/>
        </w:rPr>
        <w:t xml:space="preserve"> </w:t>
      </w:r>
      <w:r w:rsidRPr="00BA5C33">
        <w:t>приёмами</w:t>
      </w:r>
      <w:r w:rsidRPr="00BA5C33">
        <w:rPr>
          <w:spacing w:val="1"/>
        </w:rPr>
        <w:t xml:space="preserve"> </w:t>
      </w:r>
      <w:r w:rsidRPr="00BA5C33">
        <w:t>анализа,</w:t>
      </w:r>
      <w:r w:rsidRPr="00BA5C33">
        <w:rPr>
          <w:spacing w:val="1"/>
        </w:rPr>
        <w:t xml:space="preserve"> </w:t>
      </w:r>
      <w:r w:rsidRPr="00BA5C33">
        <w:t>интерпретации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преобразования</w:t>
      </w:r>
      <w:r w:rsidRPr="00BA5C33">
        <w:rPr>
          <w:spacing w:val="1"/>
        </w:rPr>
        <w:t xml:space="preserve"> </w:t>
      </w:r>
      <w:r w:rsidRPr="00BA5C33">
        <w:t>художественных,</w:t>
      </w:r>
      <w:r w:rsidRPr="00BA5C33">
        <w:rPr>
          <w:spacing w:val="1"/>
        </w:rPr>
        <w:t xml:space="preserve"> </w:t>
      </w:r>
      <w:r w:rsidRPr="00BA5C33">
        <w:t>научно-популярных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учебных текстов).</w:t>
      </w:r>
    </w:p>
    <w:p w:rsidR="00270EBC" w:rsidRPr="00BA5C33" w:rsidRDefault="00124D9D">
      <w:pPr>
        <w:pStyle w:val="a7"/>
        <w:ind w:right="1689" w:firstLine="710"/>
      </w:pPr>
      <w:r w:rsidRPr="00BA5C33">
        <w:t>Слабовидящие обучающиеся научатся самостоятельно выбирать интересующую</w:t>
      </w:r>
      <w:r w:rsidRPr="00BA5C33">
        <w:rPr>
          <w:spacing w:val="-58"/>
        </w:rPr>
        <w:t xml:space="preserve"> </w:t>
      </w:r>
      <w:r w:rsidRPr="00BA5C33">
        <w:t>литературу,</w:t>
      </w:r>
      <w:r w:rsidRPr="00BA5C33">
        <w:rPr>
          <w:spacing w:val="-2"/>
        </w:rPr>
        <w:t xml:space="preserve"> </w:t>
      </w:r>
      <w:r w:rsidRPr="00BA5C33">
        <w:t>пользоваться</w:t>
      </w:r>
      <w:r w:rsidRPr="00BA5C33">
        <w:rPr>
          <w:spacing w:val="-2"/>
        </w:rPr>
        <w:t xml:space="preserve"> </w:t>
      </w:r>
      <w:r w:rsidRPr="00BA5C33">
        <w:t>справочными</w:t>
      </w:r>
      <w:r w:rsidRPr="00BA5C33">
        <w:rPr>
          <w:spacing w:val="-2"/>
        </w:rPr>
        <w:t xml:space="preserve"> </w:t>
      </w:r>
      <w:r w:rsidRPr="00BA5C33">
        <w:t>источниками</w:t>
      </w:r>
      <w:r w:rsidRPr="00BA5C33">
        <w:rPr>
          <w:spacing w:val="-2"/>
        </w:rPr>
        <w:t xml:space="preserve"> </w:t>
      </w:r>
      <w:r w:rsidRPr="00BA5C33">
        <w:t>для</w:t>
      </w:r>
      <w:r w:rsidRPr="00BA5C33">
        <w:rPr>
          <w:spacing w:val="-2"/>
        </w:rPr>
        <w:t xml:space="preserve"> </w:t>
      </w:r>
      <w:r w:rsidRPr="00BA5C33">
        <w:t>получения</w:t>
      </w:r>
      <w:r w:rsidRPr="00BA5C33">
        <w:rPr>
          <w:spacing w:val="-2"/>
        </w:rPr>
        <w:t xml:space="preserve"> </w:t>
      </w:r>
      <w:r w:rsidRPr="00BA5C33">
        <w:t>информации.</w:t>
      </w:r>
    </w:p>
    <w:p w:rsidR="00270EBC" w:rsidRPr="00BA5C33" w:rsidRDefault="00124D9D">
      <w:pPr>
        <w:pStyle w:val="a7"/>
        <w:ind w:right="537" w:firstLine="710"/>
      </w:pPr>
      <w:r w:rsidRPr="00BA5C33">
        <w:t>Обучающиеся научатся вести диалог в различных коммуникативных ситуациях, соблюдая</w:t>
      </w:r>
      <w:r w:rsidRPr="00BA5C33">
        <w:rPr>
          <w:spacing w:val="1"/>
        </w:rPr>
        <w:t xml:space="preserve"> </w:t>
      </w:r>
      <w:r w:rsidRPr="00BA5C33">
        <w:t>правила</w:t>
      </w:r>
      <w:r w:rsidRPr="00BA5C33">
        <w:rPr>
          <w:spacing w:val="1"/>
        </w:rPr>
        <w:t xml:space="preserve"> </w:t>
      </w:r>
      <w:r w:rsidRPr="00BA5C33">
        <w:t>речевого</w:t>
      </w:r>
      <w:r w:rsidRPr="00BA5C33">
        <w:rPr>
          <w:spacing w:val="1"/>
        </w:rPr>
        <w:t xml:space="preserve"> </w:t>
      </w:r>
      <w:r w:rsidRPr="00BA5C33">
        <w:t>этикета,</w:t>
      </w:r>
      <w:r w:rsidRPr="00BA5C33">
        <w:rPr>
          <w:spacing w:val="1"/>
        </w:rPr>
        <w:t xml:space="preserve"> </w:t>
      </w:r>
      <w:r w:rsidRPr="00BA5C33">
        <w:t>участвовать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обсуждении</w:t>
      </w:r>
      <w:r w:rsidRPr="00BA5C33">
        <w:rPr>
          <w:spacing w:val="1"/>
        </w:rPr>
        <w:t xml:space="preserve"> </w:t>
      </w:r>
      <w:r w:rsidRPr="00BA5C33">
        <w:t>прослушанного</w:t>
      </w:r>
      <w:r w:rsidRPr="00BA5C33">
        <w:rPr>
          <w:spacing w:val="1"/>
        </w:rPr>
        <w:t xml:space="preserve"> </w:t>
      </w:r>
      <w:r w:rsidRPr="00BA5C33">
        <w:t>(прочитанного)</w:t>
      </w:r>
      <w:r w:rsidRPr="00BA5C33">
        <w:rPr>
          <w:spacing w:val="1"/>
        </w:rPr>
        <w:t xml:space="preserve"> </w:t>
      </w:r>
      <w:r w:rsidRPr="00BA5C33">
        <w:t>произведения. Они будут составлять несложные монологические высказывания о произведении</w:t>
      </w:r>
      <w:r w:rsidRPr="00BA5C33">
        <w:rPr>
          <w:spacing w:val="1"/>
        </w:rPr>
        <w:t xml:space="preserve"> </w:t>
      </w:r>
      <w:r w:rsidRPr="00BA5C33">
        <w:t>(героях, событиях), устно передавать содержание текста по плану, составлять небольшие тексты с</w:t>
      </w:r>
      <w:r w:rsidRPr="00BA5C33">
        <w:rPr>
          <w:spacing w:val="1"/>
        </w:rPr>
        <w:t xml:space="preserve"> </w:t>
      </w:r>
      <w:r w:rsidRPr="00BA5C33">
        <w:t>элементами рассуждения и описания. Слабовидящие научатся декламировать (читать наизусть)</w:t>
      </w:r>
      <w:r w:rsidRPr="00BA5C33">
        <w:rPr>
          <w:spacing w:val="1"/>
        </w:rPr>
        <w:t xml:space="preserve"> </w:t>
      </w:r>
      <w:r w:rsidRPr="00BA5C33">
        <w:t>стихотворные произведения. Они получат возможность выступать перед знакомой аудиторией</w:t>
      </w:r>
      <w:r w:rsidRPr="00BA5C33">
        <w:rPr>
          <w:spacing w:val="1"/>
        </w:rPr>
        <w:t xml:space="preserve"> </w:t>
      </w:r>
      <w:r w:rsidRPr="00BA5C33">
        <w:t>(сверстниками,</w:t>
      </w:r>
      <w:r w:rsidRPr="00BA5C33">
        <w:rPr>
          <w:spacing w:val="-3"/>
        </w:rPr>
        <w:t xml:space="preserve"> </w:t>
      </w:r>
      <w:r w:rsidRPr="00BA5C33">
        <w:t>родителями,</w:t>
      </w:r>
      <w:r w:rsidRPr="00BA5C33">
        <w:rPr>
          <w:spacing w:val="-4"/>
        </w:rPr>
        <w:t xml:space="preserve"> </w:t>
      </w:r>
      <w:r w:rsidRPr="00BA5C33">
        <w:t>педагогами)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4"/>
        </w:rPr>
        <w:t xml:space="preserve"> </w:t>
      </w:r>
      <w:r w:rsidRPr="00BA5C33">
        <w:t>небольшими</w:t>
      </w:r>
      <w:r w:rsidRPr="00BA5C33">
        <w:rPr>
          <w:spacing w:val="-3"/>
        </w:rPr>
        <w:t xml:space="preserve"> </w:t>
      </w:r>
      <w:r w:rsidRPr="00BA5C33">
        <w:t>сообщениями,</w:t>
      </w:r>
      <w:r w:rsidRPr="00BA5C33">
        <w:rPr>
          <w:spacing w:val="-3"/>
        </w:rPr>
        <w:t xml:space="preserve"> </w:t>
      </w:r>
      <w:r w:rsidRPr="00BA5C33">
        <w:t>используя</w:t>
      </w:r>
      <w:r w:rsidRPr="00BA5C33">
        <w:rPr>
          <w:spacing w:val="-2"/>
        </w:rPr>
        <w:t xml:space="preserve"> </w:t>
      </w:r>
      <w:r w:rsidRPr="00BA5C33">
        <w:t>презентацию;</w:t>
      </w:r>
    </w:p>
    <w:p w:rsidR="00270EBC" w:rsidRPr="00BA5C33" w:rsidRDefault="00124D9D">
      <w:pPr>
        <w:pStyle w:val="a7"/>
        <w:ind w:right="997" w:firstLine="710"/>
        <w:jc w:val="left"/>
      </w:pPr>
      <w:r w:rsidRPr="00BA5C33">
        <w:t>в результате изучения учебного предмета у слабовидящих повысится уровень речевого</w:t>
      </w:r>
      <w:r w:rsidRPr="00BA5C33">
        <w:rPr>
          <w:spacing w:val="-57"/>
        </w:rPr>
        <w:t xml:space="preserve"> </w:t>
      </w:r>
      <w:r w:rsidRPr="00BA5C33">
        <w:t>развития,</w:t>
      </w:r>
      <w:r w:rsidRPr="00BA5C33">
        <w:rPr>
          <w:spacing w:val="-3"/>
        </w:rPr>
        <w:t xml:space="preserve"> </w:t>
      </w:r>
      <w:r w:rsidRPr="00BA5C33">
        <w:t>они</w:t>
      </w:r>
      <w:r w:rsidRPr="00BA5C33">
        <w:rPr>
          <w:spacing w:val="-4"/>
        </w:rPr>
        <w:t xml:space="preserve"> </w:t>
      </w:r>
      <w:r w:rsidRPr="00BA5C33">
        <w:t>научатся использовать</w:t>
      </w:r>
      <w:r w:rsidRPr="00BA5C33">
        <w:rPr>
          <w:spacing w:val="-2"/>
        </w:rPr>
        <w:t xml:space="preserve"> </w:t>
      </w:r>
      <w:r w:rsidRPr="00BA5C33">
        <w:t>речь</w:t>
      </w:r>
      <w:r w:rsidRPr="00BA5C33">
        <w:rPr>
          <w:spacing w:val="-2"/>
        </w:rPr>
        <w:t xml:space="preserve"> </w:t>
      </w:r>
      <w:r w:rsidRPr="00BA5C33">
        <w:t>как</w:t>
      </w:r>
      <w:r w:rsidRPr="00BA5C33">
        <w:rPr>
          <w:spacing w:val="-2"/>
        </w:rPr>
        <w:t xml:space="preserve"> </w:t>
      </w:r>
      <w:r w:rsidRPr="00BA5C33">
        <w:t>средство</w:t>
      </w:r>
      <w:r w:rsidRPr="00BA5C33">
        <w:rPr>
          <w:spacing w:val="-4"/>
        </w:rPr>
        <w:t xml:space="preserve"> </w:t>
      </w:r>
      <w:r w:rsidRPr="00BA5C33">
        <w:t>компенсации</w:t>
      </w:r>
      <w:r w:rsidRPr="00BA5C33">
        <w:rPr>
          <w:spacing w:val="-2"/>
        </w:rPr>
        <w:t xml:space="preserve"> </w:t>
      </w:r>
      <w:r w:rsidRPr="00BA5C33">
        <w:t>нарушений</w:t>
      </w:r>
      <w:r w:rsidRPr="00BA5C33">
        <w:rPr>
          <w:spacing w:val="-2"/>
        </w:rPr>
        <w:t xml:space="preserve"> </w:t>
      </w:r>
      <w:r w:rsidRPr="00BA5C33">
        <w:t>развития.</w:t>
      </w:r>
    </w:p>
    <w:p w:rsidR="00270EBC" w:rsidRPr="00BA5C33" w:rsidRDefault="00124D9D">
      <w:pPr>
        <w:pStyle w:val="a7"/>
        <w:ind w:left="1222"/>
        <w:jc w:val="left"/>
      </w:pPr>
      <w:r w:rsidRPr="00BA5C33">
        <w:t>Слабовидящий</w:t>
      </w:r>
      <w:r w:rsidRPr="00BA5C33">
        <w:rPr>
          <w:spacing w:val="-4"/>
        </w:rPr>
        <w:t xml:space="preserve"> </w:t>
      </w:r>
      <w:r w:rsidRPr="00BA5C33">
        <w:t>обучающийся</w:t>
      </w:r>
      <w:r w:rsidRPr="00BA5C33">
        <w:rPr>
          <w:spacing w:val="-4"/>
        </w:rPr>
        <w:t xml:space="preserve"> </w:t>
      </w:r>
      <w:r w:rsidRPr="00BA5C33">
        <w:t>научится:</w:t>
      </w:r>
    </w:p>
    <w:p w:rsidR="00270EBC" w:rsidRPr="00BA5C33" w:rsidRDefault="00124D9D">
      <w:pPr>
        <w:pStyle w:val="2"/>
        <w:spacing w:before="2"/>
        <w:jc w:val="left"/>
      </w:pPr>
      <w:r w:rsidRPr="00BA5C33">
        <w:t>Виды</w:t>
      </w:r>
      <w:r w:rsidRPr="00BA5C33">
        <w:rPr>
          <w:spacing w:val="-4"/>
        </w:rPr>
        <w:t xml:space="preserve"> </w:t>
      </w:r>
      <w:r w:rsidRPr="00BA5C33">
        <w:t>речевой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читательской</w:t>
      </w:r>
      <w:r w:rsidRPr="00BA5C33">
        <w:rPr>
          <w:spacing w:val="-3"/>
        </w:rPr>
        <w:t xml:space="preserve"> </w:t>
      </w:r>
      <w:r w:rsidRPr="00BA5C33">
        <w:t>деятельности: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осознавать</w:t>
      </w:r>
      <w:r w:rsidRPr="00BA5C33">
        <w:rPr>
          <w:spacing w:val="-5"/>
        </w:rPr>
        <w:t xml:space="preserve"> </w:t>
      </w:r>
      <w:r w:rsidRPr="00BA5C33">
        <w:t>значимость</w:t>
      </w:r>
      <w:r w:rsidRPr="00BA5C33">
        <w:rPr>
          <w:spacing w:val="-6"/>
        </w:rPr>
        <w:t xml:space="preserve"> </w:t>
      </w:r>
      <w:r w:rsidRPr="00BA5C33">
        <w:t>чтения</w:t>
      </w:r>
      <w:r w:rsidRPr="00BA5C33">
        <w:rPr>
          <w:spacing w:val="-4"/>
        </w:rPr>
        <w:t xml:space="preserve"> </w:t>
      </w:r>
      <w:r w:rsidRPr="00BA5C33">
        <w:t>для</w:t>
      </w:r>
      <w:r w:rsidRPr="00BA5C33">
        <w:rPr>
          <w:spacing w:val="-4"/>
        </w:rPr>
        <w:t xml:space="preserve"> </w:t>
      </w:r>
      <w:r w:rsidRPr="00BA5C33">
        <w:t>дальнейшего</w:t>
      </w:r>
      <w:r w:rsidRPr="00BA5C33">
        <w:rPr>
          <w:spacing w:val="-5"/>
        </w:rPr>
        <w:t xml:space="preserve"> </w:t>
      </w:r>
      <w:r w:rsidRPr="00BA5C33">
        <w:t>обучения,</w:t>
      </w:r>
      <w:r w:rsidRPr="00BA5C33">
        <w:rPr>
          <w:spacing w:val="-5"/>
        </w:rPr>
        <w:t xml:space="preserve"> </w:t>
      </w:r>
      <w:r w:rsidRPr="00BA5C33">
        <w:t>саморазвития;</w:t>
      </w:r>
      <w:r w:rsidRPr="00BA5C33">
        <w:rPr>
          <w:spacing w:val="-4"/>
        </w:rPr>
        <w:t xml:space="preserve"> </w:t>
      </w:r>
      <w:r w:rsidRPr="00BA5C33">
        <w:t>воспринимать</w:t>
      </w:r>
      <w:r w:rsidRPr="00BA5C33">
        <w:rPr>
          <w:spacing w:val="-57"/>
        </w:rPr>
        <w:t xml:space="preserve"> </w:t>
      </w:r>
      <w:r w:rsidRPr="00BA5C33">
        <w:t>чтение</w:t>
      </w:r>
      <w:r w:rsidRPr="00BA5C33">
        <w:rPr>
          <w:spacing w:val="-5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учётом</w:t>
      </w:r>
      <w:r w:rsidRPr="00BA5C33">
        <w:rPr>
          <w:spacing w:val="-4"/>
        </w:rPr>
        <w:t xml:space="preserve"> </w:t>
      </w:r>
      <w:r w:rsidRPr="00BA5C33">
        <w:t>его</w:t>
      </w:r>
      <w:r w:rsidRPr="00BA5C33">
        <w:rPr>
          <w:spacing w:val="-4"/>
        </w:rPr>
        <w:t xml:space="preserve"> </w:t>
      </w:r>
      <w:r w:rsidRPr="00BA5C33">
        <w:t>цели</w:t>
      </w:r>
      <w:r w:rsidRPr="00BA5C33">
        <w:rPr>
          <w:spacing w:val="-3"/>
        </w:rPr>
        <w:t xml:space="preserve"> </w:t>
      </w:r>
      <w:r w:rsidRPr="00BA5C33">
        <w:t>как</w:t>
      </w:r>
      <w:r w:rsidRPr="00BA5C33">
        <w:rPr>
          <w:spacing w:val="-4"/>
        </w:rPr>
        <w:t xml:space="preserve"> </w:t>
      </w:r>
      <w:r w:rsidRPr="00BA5C33">
        <w:t>источник</w:t>
      </w:r>
      <w:r w:rsidRPr="00BA5C33">
        <w:rPr>
          <w:spacing w:val="-3"/>
        </w:rPr>
        <w:t xml:space="preserve"> </w:t>
      </w:r>
      <w:r w:rsidRPr="00BA5C33">
        <w:t>эстетического,</w:t>
      </w:r>
      <w:r w:rsidRPr="00BA5C33">
        <w:rPr>
          <w:spacing w:val="-3"/>
        </w:rPr>
        <w:t xml:space="preserve"> </w:t>
      </w:r>
      <w:r w:rsidRPr="00BA5C33">
        <w:t>нравственного,</w:t>
      </w:r>
      <w:r w:rsidRPr="00BA5C33">
        <w:rPr>
          <w:spacing w:val="-3"/>
        </w:rPr>
        <w:t xml:space="preserve"> </w:t>
      </w:r>
      <w:r w:rsidRPr="00BA5C33">
        <w:t>познавательного</w:t>
      </w:r>
      <w:r w:rsidRPr="00BA5C33">
        <w:rPr>
          <w:spacing w:val="-3"/>
        </w:rPr>
        <w:t xml:space="preserve"> </w:t>
      </w:r>
      <w:r w:rsidRPr="00BA5C33">
        <w:t>опыта;</w:t>
      </w:r>
    </w:p>
    <w:p w:rsidR="00270EBC" w:rsidRPr="00BA5C33" w:rsidRDefault="00124D9D">
      <w:pPr>
        <w:pStyle w:val="a7"/>
        <w:ind w:right="855" w:firstLine="710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читать</w:t>
      </w:r>
      <w:r w:rsidRPr="00BA5C33">
        <w:rPr>
          <w:spacing w:val="-4"/>
        </w:rPr>
        <w:t xml:space="preserve"> </w:t>
      </w:r>
      <w:r w:rsidRPr="00BA5C33">
        <w:t>сознательно,</w:t>
      </w:r>
      <w:r w:rsidRPr="00BA5C33">
        <w:rPr>
          <w:spacing w:val="-4"/>
        </w:rPr>
        <w:t xml:space="preserve"> </w:t>
      </w:r>
      <w:r w:rsidRPr="00BA5C33">
        <w:t>правильно</w:t>
      </w:r>
      <w:r w:rsidRPr="00BA5C33">
        <w:rPr>
          <w:spacing w:val="-6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выразительно</w:t>
      </w:r>
      <w:r w:rsidRPr="00BA5C33">
        <w:rPr>
          <w:spacing w:val="-6"/>
        </w:rPr>
        <w:t xml:space="preserve"> </w:t>
      </w:r>
      <w:r w:rsidRPr="00BA5C33">
        <w:t>незнакомый</w:t>
      </w:r>
      <w:r w:rsidRPr="00BA5C33">
        <w:rPr>
          <w:spacing w:val="-4"/>
        </w:rPr>
        <w:t xml:space="preserve"> </w:t>
      </w:r>
      <w:r w:rsidRPr="00BA5C33">
        <w:t>текст</w:t>
      </w:r>
      <w:r w:rsidRPr="00BA5C33">
        <w:rPr>
          <w:spacing w:val="-5"/>
        </w:rPr>
        <w:t xml:space="preserve"> </w:t>
      </w:r>
      <w:r w:rsidRPr="00BA5C33">
        <w:t>целыми</w:t>
      </w:r>
      <w:r w:rsidRPr="00BA5C33">
        <w:rPr>
          <w:spacing w:val="-4"/>
        </w:rPr>
        <w:t xml:space="preserve"> </w:t>
      </w:r>
      <w:r w:rsidRPr="00BA5C33">
        <w:t>словами</w:t>
      </w:r>
      <w:r w:rsidRPr="00BA5C33">
        <w:rPr>
          <w:spacing w:val="-3"/>
        </w:rPr>
        <w:t xml:space="preserve"> </w:t>
      </w:r>
      <w:r w:rsidRPr="00BA5C33">
        <w:t>вслух</w:t>
      </w:r>
      <w:r w:rsidRPr="00BA5C33">
        <w:rPr>
          <w:spacing w:val="-57"/>
        </w:rPr>
        <w:t xml:space="preserve"> </w:t>
      </w:r>
      <w:r w:rsidRPr="00BA5C33">
        <w:t>(60-70</w:t>
      </w:r>
      <w:r w:rsidRPr="00BA5C33">
        <w:rPr>
          <w:spacing w:val="-1"/>
        </w:rPr>
        <w:t xml:space="preserve"> </w:t>
      </w:r>
      <w:r w:rsidRPr="00BA5C33">
        <w:t>слов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минуту)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5"/>
        </w:rPr>
        <w:t xml:space="preserve"> </w:t>
      </w:r>
      <w:r w:rsidRPr="00BA5C33">
        <w:t>«про себя»</w:t>
      </w:r>
      <w:r w:rsidRPr="00BA5C33">
        <w:rPr>
          <w:spacing w:val="-7"/>
        </w:rPr>
        <w:t xml:space="preserve"> </w:t>
      </w:r>
      <w:r w:rsidRPr="00BA5C33">
        <w:t>(75-90 слов);</w:t>
      </w:r>
    </w:p>
    <w:p w:rsidR="00270EBC" w:rsidRPr="00BA5C33" w:rsidRDefault="00124D9D">
      <w:pPr>
        <w:pStyle w:val="a7"/>
        <w:spacing w:before="60" w:line="247" w:lineRule="auto"/>
        <w:ind w:right="540" w:firstLine="710"/>
      </w:pPr>
      <w:r w:rsidRPr="00BA5C33">
        <w:lastRenderedPageBreak/>
        <w:t>читать (вслух) выразительно доступные для данного возраста прозаические произведения и</w:t>
      </w:r>
      <w:r w:rsidRPr="00BA5C33">
        <w:rPr>
          <w:spacing w:val="-57"/>
        </w:rPr>
        <w:t xml:space="preserve"> </w:t>
      </w:r>
      <w:r w:rsidRPr="00BA5C33">
        <w:t>декламировать</w:t>
      </w:r>
      <w:r w:rsidRPr="00BA5C33">
        <w:rPr>
          <w:spacing w:val="1"/>
        </w:rPr>
        <w:t xml:space="preserve"> </w:t>
      </w:r>
      <w:r w:rsidRPr="00BA5C33">
        <w:t>стихотворные</w:t>
      </w:r>
      <w:r w:rsidRPr="00BA5C33">
        <w:rPr>
          <w:spacing w:val="1"/>
        </w:rPr>
        <w:t xml:space="preserve"> </w:t>
      </w:r>
      <w:r w:rsidRPr="00BA5C33">
        <w:t>произведения</w:t>
      </w:r>
      <w:r w:rsidRPr="00BA5C33">
        <w:rPr>
          <w:spacing w:val="1"/>
        </w:rPr>
        <w:t xml:space="preserve"> </w:t>
      </w:r>
      <w:r w:rsidRPr="00BA5C33">
        <w:t>(30</w:t>
      </w:r>
      <w:r w:rsidRPr="00BA5C33">
        <w:rPr>
          <w:spacing w:val="1"/>
        </w:rPr>
        <w:t xml:space="preserve"> </w:t>
      </w:r>
      <w:r w:rsidRPr="00BA5C33">
        <w:t>стихотворений)</w:t>
      </w:r>
      <w:r w:rsidRPr="00BA5C33">
        <w:rPr>
          <w:spacing w:val="1"/>
        </w:rPr>
        <w:t xml:space="preserve"> </w:t>
      </w:r>
      <w:r w:rsidRPr="00BA5C33">
        <w:t>после</w:t>
      </w:r>
      <w:r w:rsidRPr="00BA5C33">
        <w:rPr>
          <w:spacing w:val="1"/>
        </w:rPr>
        <w:t xml:space="preserve"> </w:t>
      </w:r>
      <w:r w:rsidRPr="00BA5C33">
        <w:t>предварительной</w:t>
      </w:r>
      <w:r w:rsidRPr="00BA5C33">
        <w:rPr>
          <w:spacing w:val="1"/>
        </w:rPr>
        <w:t xml:space="preserve"> </w:t>
      </w:r>
      <w:r w:rsidRPr="00BA5C33">
        <w:t>подготовки</w:t>
      </w:r>
      <w:r w:rsidRPr="00BA5C33">
        <w:rPr>
          <w:spacing w:val="-1"/>
        </w:rPr>
        <w:t xml:space="preserve"> </w:t>
      </w:r>
      <w:r w:rsidRPr="00BA5C33">
        <w:t>(</w:t>
      </w:r>
      <w:r w:rsidRPr="00BA5C33">
        <w:rPr>
          <w:i/>
        </w:rPr>
        <w:t>только</w:t>
      </w:r>
      <w:r w:rsidRPr="00BA5C33">
        <w:rPr>
          <w:i/>
          <w:spacing w:val="-2"/>
        </w:rPr>
        <w:t xml:space="preserve"> </w:t>
      </w:r>
      <w:r w:rsidRPr="00BA5C33">
        <w:rPr>
          <w:i/>
        </w:rPr>
        <w:t>для</w:t>
      </w:r>
      <w:r w:rsidRPr="00BA5C33">
        <w:rPr>
          <w:i/>
          <w:spacing w:val="-2"/>
        </w:rPr>
        <w:t xml:space="preserve"> </w:t>
      </w:r>
      <w:r w:rsidRPr="00BA5C33">
        <w:rPr>
          <w:i/>
        </w:rPr>
        <w:t>художественных</w:t>
      </w:r>
      <w:r w:rsidRPr="00BA5C33">
        <w:rPr>
          <w:i/>
          <w:spacing w:val="-1"/>
        </w:rPr>
        <w:t xml:space="preserve"> </w:t>
      </w:r>
      <w:r w:rsidRPr="00BA5C33">
        <w:rPr>
          <w:i/>
        </w:rPr>
        <w:t>текстов</w:t>
      </w:r>
      <w:r w:rsidRPr="00BA5C33">
        <w:t>);</w:t>
      </w:r>
    </w:p>
    <w:p w:rsidR="00270EBC" w:rsidRPr="00BA5C33" w:rsidRDefault="00124D9D">
      <w:pPr>
        <w:pStyle w:val="a7"/>
        <w:spacing w:before="1"/>
        <w:ind w:right="535" w:firstLine="710"/>
      </w:pPr>
      <w:r w:rsidRPr="00BA5C33">
        <w:t>использовать</w:t>
      </w:r>
      <w:r w:rsidRPr="00BA5C33">
        <w:rPr>
          <w:spacing w:val="1"/>
        </w:rPr>
        <w:t xml:space="preserve"> </w:t>
      </w:r>
      <w:r w:rsidRPr="00BA5C33">
        <w:t>различные</w:t>
      </w:r>
      <w:r w:rsidRPr="00BA5C33">
        <w:rPr>
          <w:spacing w:val="1"/>
        </w:rPr>
        <w:t xml:space="preserve"> </w:t>
      </w:r>
      <w:r w:rsidRPr="00BA5C33">
        <w:t>виды</w:t>
      </w:r>
      <w:r w:rsidRPr="00BA5C33">
        <w:rPr>
          <w:spacing w:val="1"/>
        </w:rPr>
        <w:t xml:space="preserve"> </w:t>
      </w:r>
      <w:r w:rsidRPr="00BA5C33">
        <w:t>чтения:</w:t>
      </w:r>
      <w:r w:rsidRPr="00BA5C33">
        <w:rPr>
          <w:spacing w:val="1"/>
        </w:rPr>
        <w:t xml:space="preserve"> </w:t>
      </w:r>
      <w:r w:rsidRPr="00BA5C33">
        <w:t>ознакомительное,</w:t>
      </w:r>
      <w:r w:rsidRPr="00BA5C33">
        <w:rPr>
          <w:spacing w:val="1"/>
        </w:rPr>
        <w:t xml:space="preserve"> </w:t>
      </w:r>
      <w:r w:rsidRPr="00BA5C33">
        <w:t>изучающее,</w:t>
      </w:r>
      <w:r w:rsidRPr="00BA5C33">
        <w:rPr>
          <w:spacing w:val="1"/>
        </w:rPr>
        <w:t xml:space="preserve"> </w:t>
      </w:r>
      <w:r w:rsidRPr="00BA5C33">
        <w:t>просмотровое,</w:t>
      </w:r>
      <w:r w:rsidRPr="00BA5C33">
        <w:rPr>
          <w:spacing w:val="1"/>
        </w:rPr>
        <w:t xml:space="preserve"> </w:t>
      </w:r>
      <w:r w:rsidRPr="00BA5C33">
        <w:t>поисковое/выборочное</w:t>
      </w:r>
      <w:r w:rsidRPr="00BA5C33">
        <w:rPr>
          <w:spacing w:val="-1"/>
        </w:rPr>
        <w:t xml:space="preserve"> </w:t>
      </w:r>
      <w:r w:rsidRPr="00BA5C33">
        <w:t>—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соответствии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целью</w:t>
      </w:r>
      <w:r w:rsidRPr="00BA5C33">
        <w:rPr>
          <w:spacing w:val="-1"/>
        </w:rPr>
        <w:t xml:space="preserve"> </w:t>
      </w:r>
      <w:r w:rsidRPr="00BA5C33">
        <w:t>чтения (</w:t>
      </w:r>
      <w:r w:rsidRPr="00BA5C33">
        <w:rPr>
          <w:i/>
        </w:rPr>
        <w:t>для</w:t>
      </w:r>
      <w:r w:rsidRPr="00BA5C33">
        <w:rPr>
          <w:i/>
          <w:spacing w:val="-3"/>
        </w:rPr>
        <w:t xml:space="preserve"> </w:t>
      </w:r>
      <w:r w:rsidRPr="00BA5C33">
        <w:rPr>
          <w:i/>
        </w:rPr>
        <w:t>всех видов</w:t>
      </w:r>
      <w:r w:rsidRPr="00BA5C33">
        <w:rPr>
          <w:i/>
          <w:spacing w:val="-1"/>
        </w:rPr>
        <w:t xml:space="preserve"> </w:t>
      </w:r>
      <w:r w:rsidRPr="00BA5C33">
        <w:rPr>
          <w:i/>
        </w:rPr>
        <w:t>текстов</w:t>
      </w:r>
      <w:r w:rsidRPr="00BA5C33">
        <w:t>);</w:t>
      </w:r>
    </w:p>
    <w:p w:rsidR="00270EBC" w:rsidRPr="00BA5C33" w:rsidRDefault="00124D9D">
      <w:pPr>
        <w:pStyle w:val="a7"/>
        <w:ind w:right="534" w:firstLine="710"/>
      </w:pPr>
      <w:r w:rsidRPr="00BA5C33">
        <w:t>ориентироваться в содержании художественного и научно-популярного текста, понимать</w:t>
      </w:r>
      <w:r w:rsidRPr="00BA5C33">
        <w:rPr>
          <w:spacing w:val="1"/>
        </w:rPr>
        <w:t xml:space="preserve"> </w:t>
      </w:r>
      <w:r w:rsidRPr="00BA5C33">
        <w:t>его</w:t>
      </w:r>
      <w:r w:rsidRPr="00BA5C33">
        <w:rPr>
          <w:spacing w:val="-2"/>
        </w:rPr>
        <w:t xml:space="preserve"> </w:t>
      </w:r>
      <w:r w:rsidRPr="00BA5C33">
        <w:t>смысл</w:t>
      </w:r>
      <w:r w:rsidRPr="00BA5C33">
        <w:rPr>
          <w:spacing w:val="-1"/>
        </w:rPr>
        <w:t xml:space="preserve"> </w:t>
      </w:r>
      <w:r w:rsidRPr="00BA5C33">
        <w:t>(при чтении</w:t>
      </w:r>
      <w:r w:rsidRPr="00BA5C33">
        <w:rPr>
          <w:spacing w:val="-2"/>
        </w:rPr>
        <w:t xml:space="preserve"> </w:t>
      </w:r>
      <w:r w:rsidRPr="00BA5C33">
        <w:t>вслух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4"/>
        </w:rPr>
        <w:t xml:space="preserve"> </w:t>
      </w:r>
      <w:r w:rsidRPr="00BA5C33">
        <w:t>«про себя»,</w:t>
      </w:r>
      <w:r w:rsidRPr="00BA5C33">
        <w:rPr>
          <w:spacing w:val="1"/>
        </w:rPr>
        <w:t xml:space="preserve"> </w:t>
      </w:r>
      <w:r w:rsidRPr="00BA5C33">
        <w:t>при прослушивании):</w:t>
      </w:r>
    </w:p>
    <w:p w:rsidR="00270EBC" w:rsidRPr="00BA5C33" w:rsidRDefault="00124D9D" w:rsidP="00AB7D0E">
      <w:pPr>
        <w:pStyle w:val="ab"/>
        <w:numPr>
          <w:ilvl w:val="1"/>
          <w:numId w:val="30"/>
        </w:numPr>
        <w:tabs>
          <w:tab w:val="left" w:pos="1496"/>
        </w:tabs>
        <w:ind w:right="538" w:firstLine="710"/>
        <w:rPr>
          <w:sz w:val="24"/>
          <w:szCs w:val="24"/>
        </w:rPr>
      </w:pPr>
      <w:r w:rsidRPr="00BA5C33">
        <w:rPr>
          <w:i/>
          <w:sz w:val="24"/>
          <w:szCs w:val="24"/>
        </w:rPr>
        <w:t>для</w:t>
      </w:r>
      <w:r w:rsidRPr="00BA5C33">
        <w:rPr>
          <w:i/>
          <w:spacing w:val="60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художественных</w:t>
      </w:r>
      <w:r w:rsidRPr="00BA5C33">
        <w:rPr>
          <w:i/>
          <w:spacing w:val="60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текстов</w:t>
      </w:r>
      <w:r w:rsidRPr="00BA5C33">
        <w:rPr>
          <w:sz w:val="24"/>
          <w:szCs w:val="24"/>
        </w:rPr>
        <w:t>: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определять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главную</w:t>
      </w:r>
      <w:r w:rsidRPr="00BA5C33">
        <w:rPr>
          <w:spacing w:val="4"/>
          <w:sz w:val="24"/>
          <w:szCs w:val="24"/>
        </w:rPr>
        <w:t xml:space="preserve"> </w:t>
      </w:r>
      <w:r w:rsidRPr="00BA5C33">
        <w:rPr>
          <w:sz w:val="24"/>
          <w:szCs w:val="24"/>
        </w:rPr>
        <w:t>мысль</w:t>
      </w:r>
      <w:r w:rsidRPr="00BA5C33">
        <w:rPr>
          <w:spacing w:val="4"/>
          <w:sz w:val="24"/>
          <w:szCs w:val="24"/>
        </w:rPr>
        <w:t xml:space="preserve"> </w:t>
      </w:r>
      <w:r w:rsidRPr="00BA5C33">
        <w:rPr>
          <w:sz w:val="24"/>
          <w:szCs w:val="24"/>
        </w:rPr>
        <w:t>героев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произведения;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определять</w:t>
      </w:r>
      <w:r w:rsidRPr="00BA5C33">
        <w:rPr>
          <w:spacing w:val="22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основные</w:t>
      </w:r>
      <w:r w:rsidRPr="00BA5C33">
        <w:rPr>
          <w:spacing w:val="18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события</w:t>
      </w:r>
      <w:r w:rsidRPr="00BA5C33">
        <w:rPr>
          <w:spacing w:val="2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25"/>
          <w:sz w:val="24"/>
          <w:szCs w:val="24"/>
        </w:rPr>
        <w:t xml:space="preserve"> </w:t>
      </w:r>
      <w:r w:rsidRPr="00BA5C33">
        <w:rPr>
          <w:sz w:val="24"/>
          <w:szCs w:val="24"/>
        </w:rPr>
        <w:t>устанавливать</w:t>
      </w:r>
      <w:r w:rsidRPr="00BA5C33">
        <w:rPr>
          <w:spacing w:val="22"/>
          <w:sz w:val="24"/>
          <w:szCs w:val="24"/>
        </w:rPr>
        <w:t xml:space="preserve"> </w:t>
      </w:r>
      <w:r w:rsidRPr="00BA5C33">
        <w:rPr>
          <w:sz w:val="24"/>
          <w:szCs w:val="24"/>
        </w:rPr>
        <w:t>их</w:t>
      </w:r>
      <w:r w:rsidRPr="00BA5C33">
        <w:rPr>
          <w:spacing w:val="2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последовательность;</w:t>
      </w:r>
      <w:r w:rsidRPr="00BA5C33">
        <w:rPr>
          <w:spacing w:val="22"/>
          <w:sz w:val="24"/>
          <w:szCs w:val="24"/>
        </w:rPr>
        <w:t xml:space="preserve"> </w:t>
      </w:r>
      <w:r w:rsidRPr="00BA5C33">
        <w:rPr>
          <w:sz w:val="24"/>
          <w:szCs w:val="24"/>
        </w:rPr>
        <w:t>озаглавливать</w:t>
      </w:r>
      <w:r w:rsidRPr="00BA5C33">
        <w:rPr>
          <w:spacing w:val="20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текст,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передавая</w:t>
      </w:r>
      <w:r w:rsidRPr="00BA5C33">
        <w:rPr>
          <w:spacing w:val="38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38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заголовке</w:t>
      </w:r>
      <w:r w:rsidRPr="00BA5C33">
        <w:rPr>
          <w:spacing w:val="40"/>
          <w:sz w:val="24"/>
          <w:szCs w:val="24"/>
        </w:rPr>
        <w:t xml:space="preserve"> </w:t>
      </w:r>
      <w:r w:rsidRPr="00BA5C33">
        <w:rPr>
          <w:sz w:val="24"/>
          <w:szCs w:val="24"/>
        </w:rPr>
        <w:t>главную</w:t>
      </w:r>
      <w:r w:rsidRPr="00BA5C33">
        <w:rPr>
          <w:spacing w:val="39"/>
          <w:sz w:val="24"/>
          <w:szCs w:val="24"/>
        </w:rPr>
        <w:t xml:space="preserve"> </w:t>
      </w:r>
      <w:r w:rsidRPr="00BA5C33">
        <w:rPr>
          <w:sz w:val="24"/>
          <w:szCs w:val="24"/>
        </w:rPr>
        <w:t>мысль</w:t>
      </w:r>
      <w:r w:rsidRPr="00BA5C33">
        <w:rPr>
          <w:spacing w:val="39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текста;</w:t>
      </w:r>
      <w:r w:rsidRPr="00BA5C33">
        <w:rPr>
          <w:spacing w:val="39"/>
          <w:sz w:val="24"/>
          <w:szCs w:val="24"/>
        </w:rPr>
        <w:t xml:space="preserve"> </w:t>
      </w:r>
      <w:r w:rsidRPr="00BA5C33">
        <w:rPr>
          <w:sz w:val="24"/>
          <w:szCs w:val="24"/>
        </w:rPr>
        <w:t>находить</w:t>
      </w:r>
      <w:r w:rsidRPr="00BA5C33">
        <w:rPr>
          <w:spacing w:val="39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38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тексте</w:t>
      </w:r>
      <w:r w:rsidRPr="00BA5C33">
        <w:rPr>
          <w:spacing w:val="38"/>
          <w:sz w:val="24"/>
          <w:szCs w:val="24"/>
        </w:rPr>
        <w:t xml:space="preserve"> </w:t>
      </w:r>
      <w:r w:rsidRPr="00BA5C33">
        <w:rPr>
          <w:sz w:val="24"/>
          <w:szCs w:val="24"/>
        </w:rPr>
        <w:t>требуемую</w:t>
      </w:r>
      <w:r w:rsidRPr="00BA5C33">
        <w:rPr>
          <w:spacing w:val="39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информацию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(конкретные сведения, факты, описания), заданную в явном виде; задавать вопросы по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содержанию</w:t>
      </w:r>
      <w:r w:rsidRPr="00BA5C33">
        <w:rPr>
          <w:spacing w:val="9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произведения</w:t>
      </w:r>
      <w:r w:rsidRPr="00BA5C33">
        <w:rPr>
          <w:spacing w:val="9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0"/>
          <w:sz w:val="24"/>
          <w:szCs w:val="24"/>
        </w:rPr>
        <w:t xml:space="preserve"> </w:t>
      </w:r>
      <w:r w:rsidRPr="00BA5C33">
        <w:rPr>
          <w:sz w:val="24"/>
          <w:szCs w:val="24"/>
        </w:rPr>
        <w:t>отвечать</w:t>
      </w:r>
      <w:r w:rsidRPr="00BA5C33">
        <w:rPr>
          <w:spacing w:val="10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8"/>
          <w:sz w:val="24"/>
          <w:szCs w:val="24"/>
        </w:rPr>
        <w:t xml:space="preserve"> </w:t>
      </w:r>
      <w:r w:rsidRPr="00BA5C33">
        <w:rPr>
          <w:sz w:val="24"/>
          <w:szCs w:val="24"/>
        </w:rPr>
        <w:t>них,</w:t>
      </w:r>
      <w:r w:rsidRPr="00BA5C33">
        <w:rPr>
          <w:spacing w:val="7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подтверждая</w:t>
      </w:r>
      <w:r w:rsidRPr="00BA5C33">
        <w:rPr>
          <w:spacing w:val="9"/>
          <w:sz w:val="24"/>
          <w:szCs w:val="24"/>
        </w:rPr>
        <w:t xml:space="preserve"> </w:t>
      </w:r>
      <w:r w:rsidRPr="00BA5C33">
        <w:rPr>
          <w:sz w:val="24"/>
          <w:szCs w:val="24"/>
        </w:rPr>
        <w:t>ответ</w:t>
      </w:r>
      <w:r w:rsidRPr="00BA5C33">
        <w:rPr>
          <w:spacing w:val="10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примерами</w:t>
      </w:r>
      <w:r w:rsidRPr="00BA5C33">
        <w:rPr>
          <w:spacing w:val="10"/>
          <w:sz w:val="24"/>
          <w:szCs w:val="24"/>
        </w:rPr>
        <w:t xml:space="preserve"> </w:t>
      </w:r>
      <w:r w:rsidRPr="00BA5C33">
        <w:rPr>
          <w:sz w:val="24"/>
          <w:szCs w:val="24"/>
        </w:rPr>
        <w:t>из</w:t>
      </w:r>
      <w:r w:rsidRPr="00BA5C33">
        <w:rPr>
          <w:spacing w:val="10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текста;</w:t>
      </w:r>
      <w:r w:rsidRPr="00BA5C33">
        <w:rPr>
          <w:spacing w:val="9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объяснять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значение</w:t>
      </w:r>
      <w:r w:rsidRPr="00BA5C33">
        <w:rPr>
          <w:spacing w:val="50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слова</w:t>
      </w:r>
      <w:r w:rsidRPr="00BA5C33">
        <w:rPr>
          <w:spacing w:val="52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50"/>
          <w:sz w:val="24"/>
          <w:szCs w:val="24"/>
        </w:rPr>
        <w:t xml:space="preserve"> </w:t>
      </w:r>
      <w:r w:rsidRPr="00BA5C33">
        <w:rPr>
          <w:sz w:val="24"/>
          <w:szCs w:val="24"/>
        </w:rPr>
        <w:t>опорой</w:t>
      </w:r>
      <w:r w:rsidRPr="00BA5C33">
        <w:rPr>
          <w:spacing w:val="52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50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контекст,</w:t>
      </w:r>
      <w:r w:rsidRPr="00BA5C33">
        <w:rPr>
          <w:spacing w:val="5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50"/>
          <w:sz w:val="24"/>
          <w:szCs w:val="24"/>
        </w:rPr>
        <w:t xml:space="preserve"> </w:t>
      </w:r>
      <w:r w:rsidRPr="00BA5C33">
        <w:rPr>
          <w:sz w:val="24"/>
          <w:szCs w:val="24"/>
        </w:rPr>
        <w:t>использованием</w:t>
      </w:r>
      <w:r w:rsidRPr="00BA5C33">
        <w:rPr>
          <w:spacing w:val="50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словарей</w:t>
      </w:r>
      <w:r w:rsidRPr="00BA5C33">
        <w:rPr>
          <w:spacing w:val="5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52"/>
          <w:sz w:val="24"/>
          <w:szCs w:val="24"/>
        </w:rPr>
        <w:t xml:space="preserve"> </w:t>
      </w:r>
      <w:r w:rsidRPr="00BA5C33">
        <w:rPr>
          <w:sz w:val="24"/>
          <w:szCs w:val="24"/>
        </w:rPr>
        <w:t>другой</w:t>
      </w:r>
      <w:r w:rsidRPr="00BA5C33">
        <w:rPr>
          <w:spacing w:val="52"/>
          <w:sz w:val="24"/>
          <w:szCs w:val="24"/>
        </w:rPr>
        <w:t xml:space="preserve"> </w:t>
      </w:r>
      <w:r w:rsidRPr="00BA5C33">
        <w:rPr>
          <w:sz w:val="24"/>
          <w:szCs w:val="24"/>
        </w:rPr>
        <w:t>справочной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литературы;</w:t>
      </w:r>
    </w:p>
    <w:p w:rsidR="00270EBC" w:rsidRPr="00BA5C33" w:rsidRDefault="00124D9D" w:rsidP="00AB7D0E">
      <w:pPr>
        <w:pStyle w:val="ab"/>
        <w:numPr>
          <w:ilvl w:val="1"/>
          <w:numId w:val="30"/>
        </w:numPr>
        <w:tabs>
          <w:tab w:val="left" w:pos="1391"/>
        </w:tabs>
        <w:ind w:left="511" w:right="539" w:firstLine="720"/>
        <w:rPr>
          <w:sz w:val="24"/>
          <w:szCs w:val="24"/>
        </w:rPr>
      </w:pPr>
      <w:r w:rsidRPr="00BA5C33">
        <w:rPr>
          <w:i/>
          <w:sz w:val="24"/>
          <w:szCs w:val="24"/>
        </w:rPr>
        <w:t>для</w:t>
      </w:r>
      <w:r w:rsidRPr="00BA5C33">
        <w:rPr>
          <w:i/>
          <w:spacing w:val="16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научно-популярных</w:t>
      </w:r>
      <w:r w:rsidRPr="00BA5C33">
        <w:rPr>
          <w:i/>
          <w:spacing w:val="17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текстов</w:t>
      </w:r>
      <w:r w:rsidRPr="00BA5C33">
        <w:rPr>
          <w:sz w:val="24"/>
          <w:szCs w:val="24"/>
        </w:rPr>
        <w:t>:</w:t>
      </w:r>
      <w:r w:rsidRPr="00BA5C33">
        <w:rPr>
          <w:spacing w:val="17"/>
          <w:sz w:val="24"/>
          <w:szCs w:val="24"/>
        </w:rPr>
        <w:t xml:space="preserve"> </w:t>
      </w:r>
      <w:r w:rsidRPr="00BA5C33">
        <w:rPr>
          <w:sz w:val="24"/>
          <w:szCs w:val="24"/>
        </w:rPr>
        <w:t>определять</w:t>
      </w:r>
      <w:r w:rsidRPr="00BA5C33">
        <w:rPr>
          <w:spacing w:val="16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основное</w:t>
      </w:r>
      <w:r w:rsidRPr="00BA5C33">
        <w:rPr>
          <w:spacing w:val="14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содержание</w:t>
      </w:r>
      <w:r w:rsidRPr="00BA5C33">
        <w:rPr>
          <w:spacing w:val="17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текста;</w:t>
      </w:r>
      <w:r w:rsidRPr="00BA5C33">
        <w:rPr>
          <w:spacing w:val="16"/>
          <w:sz w:val="24"/>
          <w:szCs w:val="24"/>
        </w:rPr>
        <w:t xml:space="preserve"> </w:t>
      </w:r>
      <w:r w:rsidRPr="00BA5C33">
        <w:rPr>
          <w:sz w:val="24"/>
          <w:szCs w:val="24"/>
        </w:rPr>
        <w:t>озаглавливать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текст,</w:t>
      </w:r>
      <w:r w:rsidRPr="00BA5C33">
        <w:rPr>
          <w:spacing w:val="32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31"/>
          <w:sz w:val="24"/>
          <w:szCs w:val="24"/>
        </w:rPr>
        <w:t xml:space="preserve"> </w:t>
      </w:r>
      <w:r w:rsidRPr="00BA5C33">
        <w:rPr>
          <w:sz w:val="24"/>
          <w:szCs w:val="24"/>
        </w:rPr>
        <w:t>краткой</w:t>
      </w:r>
      <w:r w:rsidRPr="00BA5C33">
        <w:rPr>
          <w:spacing w:val="33"/>
          <w:sz w:val="24"/>
          <w:szCs w:val="24"/>
        </w:rPr>
        <w:t xml:space="preserve"> </w:t>
      </w:r>
      <w:r w:rsidRPr="00BA5C33">
        <w:rPr>
          <w:sz w:val="24"/>
          <w:szCs w:val="24"/>
        </w:rPr>
        <w:t>форме</w:t>
      </w:r>
      <w:r w:rsidRPr="00BA5C33">
        <w:rPr>
          <w:spacing w:val="31"/>
          <w:sz w:val="24"/>
          <w:szCs w:val="24"/>
        </w:rPr>
        <w:t xml:space="preserve"> </w:t>
      </w:r>
      <w:r w:rsidRPr="00BA5C33">
        <w:rPr>
          <w:sz w:val="24"/>
          <w:szCs w:val="24"/>
        </w:rPr>
        <w:t>отражая</w:t>
      </w:r>
      <w:r w:rsidRPr="00BA5C33">
        <w:rPr>
          <w:spacing w:val="32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34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названии</w:t>
      </w:r>
      <w:r w:rsidRPr="00BA5C33">
        <w:rPr>
          <w:spacing w:val="33"/>
          <w:sz w:val="24"/>
          <w:szCs w:val="24"/>
        </w:rPr>
        <w:t xml:space="preserve"> </w:t>
      </w:r>
      <w:r w:rsidRPr="00BA5C33">
        <w:rPr>
          <w:sz w:val="24"/>
          <w:szCs w:val="24"/>
        </w:rPr>
        <w:t>его</w:t>
      </w:r>
      <w:r w:rsidRPr="00BA5C33">
        <w:rPr>
          <w:spacing w:val="32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основное</w:t>
      </w:r>
      <w:r w:rsidRPr="00BA5C33">
        <w:rPr>
          <w:spacing w:val="3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содержание;</w:t>
      </w:r>
      <w:r w:rsidRPr="00BA5C33">
        <w:rPr>
          <w:spacing w:val="32"/>
          <w:sz w:val="24"/>
          <w:szCs w:val="24"/>
        </w:rPr>
        <w:t xml:space="preserve"> </w:t>
      </w:r>
      <w:r w:rsidRPr="00BA5C33">
        <w:rPr>
          <w:sz w:val="24"/>
          <w:szCs w:val="24"/>
        </w:rPr>
        <w:t>находить</w:t>
      </w:r>
      <w:r w:rsidRPr="00BA5C33">
        <w:rPr>
          <w:spacing w:val="33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31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тексте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требуемую информацию (конкретные сведения, факты, описания явлений, процессов), заданную в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явном</w:t>
      </w:r>
      <w:r w:rsidRPr="00BA5C33">
        <w:rPr>
          <w:spacing w:val="5"/>
          <w:sz w:val="24"/>
          <w:szCs w:val="24"/>
        </w:rPr>
        <w:t xml:space="preserve"> </w:t>
      </w:r>
      <w:r w:rsidRPr="00BA5C33">
        <w:rPr>
          <w:sz w:val="24"/>
          <w:szCs w:val="24"/>
        </w:rPr>
        <w:t>виде;</w:t>
      </w:r>
      <w:r w:rsidRPr="00BA5C33">
        <w:rPr>
          <w:spacing w:val="7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задавать</w:t>
      </w:r>
      <w:r w:rsidRPr="00BA5C33">
        <w:rPr>
          <w:spacing w:val="6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вопросы</w:t>
      </w:r>
      <w:r w:rsidRPr="00BA5C33">
        <w:rPr>
          <w:spacing w:val="5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5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содержанию</w:t>
      </w:r>
      <w:r w:rsidRPr="00BA5C33">
        <w:rPr>
          <w:spacing w:val="6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текста</w:t>
      </w:r>
      <w:r w:rsidRPr="00BA5C33">
        <w:rPr>
          <w:spacing w:val="5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6"/>
          <w:sz w:val="24"/>
          <w:szCs w:val="24"/>
        </w:rPr>
        <w:t xml:space="preserve"> </w:t>
      </w:r>
      <w:r w:rsidRPr="00BA5C33">
        <w:rPr>
          <w:sz w:val="24"/>
          <w:szCs w:val="24"/>
        </w:rPr>
        <w:t>отвечать</w:t>
      </w:r>
      <w:r w:rsidRPr="00BA5C33">
        <w:rPr>
          <w:spacing w:val="6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5"/>
          <w:sz w:val="24"/>
          <w:szCs w:val="24"/>
        </w:rPr>
        <w:t xml:space="preserve"> </w:t>
      </w:r>
      <w:r w:rsidRPr="00BA5C33">
        <w:rPr>
          <w:sz w:val="24"/>
          <w:szCs w:val="24"/>
        </w:rPr>
        <w:t>них,</w:t>
      </w:r>
      <w:r w:rsidRPr="00BA5C33">
        <w:rPr>
          <w:spacing w:val="5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подтверждая</w:t>
      </w:r>
      <w:r w:rsidRPr="00BA5C33">
        <w:rPr>
          <w:spacing w:val="5"/>
          <w:sz w:val="24"/>
          <w:szCs w:val="24"/>
        </w:rPr>
        <w:t xml:space="preserve"> </w:t>
      </w:r>
      <w:r w:rsidRPr="00BA5C33">
        <w:rPr>
          <w:sz w:val="24"/>
          <w:szCs w:val="24"/>
        </w:rPr>
        <w:t>ответ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примерами из текста; объяснять значение слова с опорой на контекст, с использованием словарей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другой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справочной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литературы;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использовать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простейшие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приёмы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анализа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различных видов</w:t>
      </w:r>
    </w:p>
    <w:p w:rsidR="00270EBC" w:rsidRPr="00BA5C33" w:rsidRDefault="00124D9D">
      <w:pPr>
        <w:pStyle w:val="a7"/>
        <w:spacing w:before="1"/>
        <w:jc w:val="left"/>
      </w:pPr>
      <w:r w:rsidRPr="00BA5C33">
        <w:t>текстов:</w:t>
      </w:r>
    </w:p>
    <w:p w:rsidR="00270EBC" w:rsidRPr="00BA5C33" w:rsidRDefault="00124D9D" w:rsidP="00AB7D0E">
      <w:pPr>
        <w:pStyle w:val="ab"/>
        <w:numPr>
          <w:ilvl w:val="1"/>
          <w:numId w:val="30"/>
        </w:numPr>
        <w:tabs>
          <w:tab w:val="left" w:pos="1446"/>
        </w:tabs>
        <w:ind w:right="538" w:firstLine="710"/>
        <w:jc w:val="both"/>
        <w:rPr>
          <w:sz w:val="24"/>
          <w:szCs w:val="24"/>
        </w:rPr>
      </w:pPr>
      <w:r w:rsidRPr="00BA5C33">
        <w:rPr>
          <w:i/>
          <w:sz w:val="24"/>
          <w:szCs w:val="24"/>
        </w:rPr>
        <w:t>для</w:t>
      </w:r>
      <w:r w:rsidRPr="00BA5C33">
        <w:rPr>
          <w:i/>
          <w:spacing w:val="1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художественных</w:t>
      </w:r>
      <w:r w:rsidRPr="00BA5C33">
        <w:rPr>
          <w:i/>
          <w:spacing w:val="1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текстов</w:t>
      </w:r>
      <w:r w:rsidRPr="00BA5C33">
        <w:rPr>
          <w:sz w:val="24"/>
          <w:szCs w:val="24"/>
        </w:rPr>
        <w:t>: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делить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части,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озаглавливать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их;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составлять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простой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план;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устанавливать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взаимосвязь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между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событиями,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фактами,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поступками,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мыслями,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чувствами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героев,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опираясь на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содержание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текста;</w:t>
      </w:r>
    </w:p>
    <w:p w:rsidR="00270EBC" w:rsidRPr="00BA5C33" w:rsidRDefault="00124D9D" w:rsidP="00AB7D0E">
      <w:pPr>
        <w:pStyle w:val="ab"/>
        <w:numPr>
          <w:ilvl w:val="1"/>
          <w:numId w:val="30"/>
        </w:numPr>
        <w:tabs>
          <w:tab w:val="left" w:pos="1427"/>
        </w:tabs>
        <w:ind w:right="540" w:firstLine="710"/>
        <w:jc w:val="both"/>
        <w:rPr>
          <w:sz w:val="24"/>
          <w:szCs w:val="24"/>
        </w:rPr>
      </w:pPr>
      <w:r w:rsidRPr="00BA5C33">
        <w:rPr>
          <w:i/>
          <w:sz w:val="24"/>
          <w:szCs w:val="24"/>
        </w:rPr>
        <w:t>для научно-популярных текстов</w:t>
      </w:r>
      <w:r w:rsidRPr="00BA5C33">
        <w:rPr>
          <w:sz w:val="24"/>
          <w:szCs w:val="24"/>
        </w:rPr>
        <w:t>: делить текст на части, озаглавливать их; составлять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простой план; устанавливать взаимосвязь между отдельными фактами, событиями, явлениями,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описаниями,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процессами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между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отдельными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частями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текста,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опираясь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его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содержание;</w:t>
      </w:r>
    </w:p>
    <w:p w:rsidR="00270EBC" w:rsidRPr="00BA5C33" w:rsidRDefault="00124D9D">
      <w:pPr>
        <w:pStyle w:val="a7"/>
        <w:ind w:left="1222"/>
      </w:pPr>
      <w:r w:rsidRPr="00BA5C33">
        <w:t>использовать</w:t>
      </w:r>
      <w:r w:rsidRPr="00BA5C33">
        <w:rPr>
          <w:spacing w:val="-4"/>
        </w:rPr>
        <w:t xml:space="preserve"> </w:t>
      </w:r>
      <w:r w:rsidRPr="00BA5C33">
        <w:t>различные</w:t>
      </w:r>
      <w:r w:rsidRPr="00BA5C33">
        <w:rPr>
          <w:spacing w:val="-4"/>
        </w:rPr>
        <w:t xml:space="preserve"> </w:t>
      </w:r>
      <w:r w:rsidRPr="00BA5C33">
        <w:t>формы</w:t>
      </w:r>
      <w:r w:rsidRPr="00BA5C33">
        <w:rPr>
          <w:spacing w:val="-2"/>
        </w:rPr>
        <w:t xml:space="preserve"> </w:t>
      </w:r>
      <w:r w:rsidRPr="00BA5C33">
        <w:t>интерпретации</w:t>
      </w:r>
      <w:r w:rsidRPr="00BA5C33">
        <w:rPr>
          <w:spacing w:val="-3"/>
        </w:rPr>
        <w:t xml:space="preserve"> </w:t>
      </w:r>
      <w:r w:rsidRPr="00BA5C33">
        <w:t>содержания</w:t>
      </w:r>
      <w:r w:rsidRPr="00BA5C33">
        <w:rPr>
          <w:spacing w:val="-3"/>
        </w:rPr>
        <w:t xml:space="preserve"> </w:t>
      </w:r>
      <w:r w:rsidRPr="00BA5C33">
        <w:t>текстов:</w:t>
      </w:r>
    </w:p>
    <w:p w:rsidR="00270EBC" w:rsidRPr="00BA5C33" w:rsidRDefault="00124D9D" w:rsidP="00AB7D0E">
      <w:pPr>
        <w:pStyle w:val="ab"/>
        <w:numPr>
          <w:ilvl w:val="1"/>
          <w:numId w:val="30"/>
        </w:numPr>
        <w:tabs>
          <w:tab w:val="left" w:pos="1494"/>
        </w:tabs>
        <w:ind w:right="539" w:firstLine="710"/>
        <w:jc w:val="both"/>
        <w:rPr>
          <w:sz w:val="24"/>
          <w:szCs w:val="24"/>
        </w:rPr>
      </w:pPr>
      <w:r w:rsidRPr="00BA5C33">
        <w:rPr>
          <w:i/>
          <w:sz w:val="24"/>
          <w:szCs w:val="24"/>
        </w:rPr>
        <w:t>для</w:t>
      </w:r>
      <w:r w:rsidRPr="00BA5C33">
        <w:rPr>
          <w:i/>
          <w:spacing w:val="1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художественных</w:t>
      </w:r>
      <w:r w:rsidRPr="00BA5C33">
        <w:rPr>
          <w:i/>
          <w:spacing w:val="1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текстов</w:t>
      </w:r>
      <w:r w:rsidRPr="00BA5C33">
        <w:rPr>
          <w:sz w:val="24"/>
          <w:szCs w:val="24"/>
        </w:rPr>
        <w:t>: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формулировать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простые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выводы,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основываясь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содержании текста; интерпретировать текст, опираясь на некоторые его жанровые, структурные,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языковые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особенности;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устанавливать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связи,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отношения,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высказанные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напрямую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(например,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соотносить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ситуацию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поступки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героев,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объяснять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/пояснять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поступки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героев,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опираясь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содержание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текста);</w:t>
      </w:r>
    </w:p>
    <w:p w:rsidR="00270EBC" w:rsidRPr="00BA5C33" w:rsidRDefault="00124D9D">
      <w:pPr>
        <w:pStyle w:val="a7"/>
        <w:ind w:left="619" w:right="532" w:firstLine="991"/>
        <w:jc w:val="right"/>
        <w:rPr>
          <w:i/>
        </w:rPr>
      </w:pPr>
      <w:proofErr w:type="gramStart"/>
      <w:r w:rsidRPr="00BA5C33">
        <w:t xml:space="preserve">- </w:t>
      </w:r>
      <w:r w:rsidRPr="00BA5C33">
        <w:rPr>
          <w:i/>
        </w:rPr>
        <w:t>для</w:t>
      </w:r>
      <w:r w:rsidRPr="00BA5C33">
        <w:rPr>
          <w:i/>
          <w:spacing w:val="1"/>
        </w:rPr>
        <w:t xml:space="preserve"> </w:t>
      </w:r>
      <w:r w:rsidRPr="00BA5C33">
        <w:rPr>
          <w:i/>
        </w:rPr>
        <w:t>научно-популярных</w:t>
      </w:r>
      <w:r w:rsidRPr="00BA5C33">
        <w:rPr>
          <w:i/>
          <w:spacing w:val="1"/>
        </w:rPr>
        <w:t xml:space="preserve"> </w:t>
      </w:r>
      <w:r w:rsidRPr="00BA5C33">
        <w:rPr>
          <w:i/>
        </w:rPr>
        <w:t>текстов</w:t>
      </w:r>
      <w:r w:rsidRPr="00BA5C33">
        <w:t>:</w:t>
      </w:r>
      <w:r w:rsidRPr="00BA5C33">
        <w:rPr>
          <w:spacing w:val="1"/>
        </w:rPr>
        <w:t xml:space="preserve"> </w:t>
      </w:r>
      <w:r w:rsidRPr="00BA5C33">
        <w:t>формулировать</w:t>
      </w:r>
      <w:r w:rsidRPr="00BA5C33">
        <w:rPr>
          <w:spacing w:val="1"/>
        </w:rPr>
        <w:t xml:space="preserve"> </w:t>
      </w:r>
      <w:r w:rsidRPr="00BA5C33">
        <w:t>простые</w:t>
      </w:r>
      <w:r w:rsidRPr="00BA5C33">
        <w:rPr>
          <w:spacing w:val="1"/>
        </w:rPr>
        <w:t xml:space="preserve"> </w:t>
      </w:r>
      <w:r w:rsidRPr="00BA5C33">
        <w:t>выводы,</w:t>
      </w:r>
      <w:r w:rsidRPr="00BA5C33">
        <w:rPr>
          <w:spacing w:val="1"/>
        </w:rPr>
        <w:t xml:space="preserve"> </w:t>
      </w:r>
      <w:r w:rsidRPr="00BA5C33">
        <w:t>основываясь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-57"/>
        </w:rPr>
        <w:t xml:space="preserve"> </w:t>
      </w:r>
      <w:r w:rsidRPr="00BA5C33">
        <w:t>тексте;</w:t>
      </w:r>
      <w:r w:rsidRPr="00BA5C33">
        <w:rPr>
          <w:spacing w:val="1"/>
        </w:rPr>
        <w:t xml:space="preserve"> </w:t>
      </w:r>
      <w:r w:rsidRPr="00BA5C33">
        <w:t>устанавливать</w:t>
      </w:r>
      <w:r w:rsidRPr="00BA5C33">
        <w:rPr>
          <w:spacing w:val="1"/>
        </w:rPr>
        <w:t xml:space="preserve"> </w:t>
      </w:r>
      <w:r w:rsidRPr="00BA5C33">
        <w:t>связи,</w:t>
      </w:r>
      <w:r w:rsidRPr="00BA5C33">
        <w:rPr>
          <w:spacing w:val="1"/>
        </w:rPr>
        <w:t xml:space="preserve"> </w:t>
      </w:r>
      <w:r w:rsidRPr="00BA5C33">
        <w:t>отношения,</w:t>
      </w:r>
      <w:r w:rsidRPr="00BA5C33">
        <w:rPr>
          <w:spacing w:val="1"/>
        </w:rPr>
        <w:t xml:space="preserve"> </w:t>
      </w:r>
      <w:r w:rsidRPr="00BA5C33">
        <w:t>не</w:t>
      </w:r>
      <w:r w:rsidRPr="00BA5C33">
        <w:rPr>
          <w:spacing w:val="1"/>
        </w:rPr>
        <w:t xml:space="preserve"> </w:t>
      </w:r>
      <w:r w:rsidRPr="00BA5C33">
        <w:t>высказанные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тексте</w:t>
      </w:r>
      <w:r w:rsidRPr="00BA5C33">
        <w:rPr>
          <w:spacing w:val="1"/>
        </w:rPr>
        <w:t xml:space="preserve"> </w:t>
      </w:r>
      <w:r w:rsidRPr="00BA5C33">
        <w:t>напрямую</w:t>
      </w:r>
      <w:r w:rsidRPr="00BA5C33">
        <w:rPr>
          <w:spacing w:val="60"/>
        </w:rPr>
        <w:t xml:space="preserve"> </w:t>
      </w:r>
      <w:r w:rsidRPr="00BA5C33">
        <w:t>(например,</w:t>
      </w:r>
      <w:r w:rsidRPr="00BA5C33">
        <w:rPr>
          <w:spacing w:val="1"/>
        </w:rPr>
        <w:t xml:space="preserve"> </w:t>
      </w:r>
      <w:r w:rsidRPr="00BA5C33">
        <w:t>объяснять явления природы, пояснять описываемые события, соотнося их с содержанием текста);</w:t>
      </w:r>
      <w:r w:rsidRPr="00BA5C33">
        <w:rPr>
          <w:spacing w:val="-57"/>
        </w:rPr>
        <w:t xml:space="preserve"> </w:t>
      </w:r>
      <w:r w:rsidRPr="00BA5C33">
        <w:t>ориентироваться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нравственном</w:t>
      </w:r>
      <w:r w:rsidRPr="00BA5C33">
        <w:rPr>
          <w:spacing w:val="1"/>
        </w:rPr>
        <w:t xml:space="preserve"> </w:t>
      </w:r>
      <w:r w:rsidRPr="00BA5C33">
        <w:t>содержании</w:t>
      </w:r>
      <w:r w:rsidRPr="00BA5C33">
        <w:rPr>
          <w:spacing w:val="1"/>
        </w:rPr>
        <w:t xml:space="preserve"> </w:t>
      </w:r>
      <w:r w:rsidRPr="00BA5C33">
        <w:t>прочитанного,</w:t>
      </w:r>
      <w:r w:rsidRPr="00BA5C33">
        <w:rPr>
          <w:spacing w:val="1"/>
        </w:rPr>
        <w:t xml:space="preserve"> </w:t>
      </w:r>
      <w:r w:rsidRPr="00BA5C33">
        <w:t>самостоятельно</w:t>
      </w:r>
      <w:r w:rsidRPr="00BA5C33">
        <w:rPr>
          <w:spacing w:val="1"/>
        </w:rPr>
        <w:t xml:space="preserve"> </w:t>
      </w:r>
      <w:r w:rsidRPr="00BA5C33">
        <w:t>делать выводы,</w:t>
      </w:r>
      <w:r w:rsidRPr="00BA5C33">
        <w:rPr>
          <w:spacing w:val="1"/>
        </w:rPr>
        <w:t xml:space="preserve"> </w:t>
      </w:r>
      <w:r w:rsidRPr="00BA5C33">
        <w:t>соотносить</w:t>
      </w:r>
      <w:r w:rsidRPr="00BA5C33">
        <w:rPr>
          <w:spacing w:val="-3"/>
        </w:rPr>
        <w:t xml:space="preserve"> </w:t>
      </w:r>
      <w:r w:rsidRPr="00BA5C33">
        <w:t>поступки</w:t>
      </w:r>
      <w:r w:rsidRPr="00BA5C33">
        <w:rPr>
          <w:spacing w:val="-1"/>
        </w:rPr>
        <w:t xml:space="preserve"> </w:t>
      </w:r>
      <w:r w:rsidRPr="00BA5C33">
        <w:t>героев</w:t>
      </w:r>
      <w:r w:rsidRPr="00BA5C33">
        <w:rPr>
          <w:spacing w:val="-2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нравственными</w:t>
      </w:r>
      <w:r w:rsidRPr="00BA5C33">
        <w:rPr>
          <w:spacing w:val="-1"/>
        </w:rPr>
        <w:t xml:space="preserve"> </w:t>
      </w:r>
      <w:r w:rsidRPr="00BA5C33">
        <w:t>нормами</w:t>
      </w:r>
      <w:r w:rsidRPr="00BA5C33">
        <w:rPr>
          <w:spacing w:val="-1"/>
        </w:rPr>
        <w:t xml:space="preserve"> </w:t>
      </w:r>
      <w:r w:rsidRPr="00BA5C33">
        <w:t>(</w:t>
      </w:r>
      <w:r w:rsidRPr="00BA5C33">
        <w:rPr>
          <w:i/>
        </w:rPr>
        <w:t>только для</w:t>
      </w:r>
      <w:r w:rsidRPr="00BA5C33">
        <w:rPr>
          <w:i/>
          <w:spacing w:val="-3"/>
        </w:rPr>
        <w:t xml:space="preserve"> </w:t>
      </w:r>
      <w:r w:rsidRPr="00BA5C33">
        <w:rPr>
          <w:i/>
        </w:rPr>
        <w:t>художественных</w:t>
      </w:r>
      <w:proofErr w:type="gramEnd"/>
    </w:p>
    <w:p w:rsidR="00270EBC" w:rsidRPr="00BA5C33" w:rsidRDefault="00124D9D">
      <w:pPr>
        <w:ind w:left="520"/>
        <w:rPr>
          <w:sz w:val="24"/>
          <w:szCs w:val="24"/>
        </w:rPr>
      </w:pPr>
      <w:r w:rsidRPr="00BA5C33">
        <w:rPr>
          <w:i/>
          <w:sz w:val="24"/>
          <w:szCs w:val="24"/>
        </w:rPr>
        <w:t>текстов</w:t>
      </w:r>
      <w:r w:rsidRPr="00BA5C33">
        <w:rPr>
          <w:sz w:val="24"/>
          <w:szCs w:val="24"/>
        </w:rPr>
        <w:t>);</w:t>
      </w:r>
    </w:p>
    <w:p w:rsidR="00270EBC" w:rsidRPr="00BA5C33" w:rsidRDefault="00124D9D">
      <w:pPr>
        <w:pStyle w:val="a7"/>
        <w:ind w:right="698" w:firstLine="710"/>
        <w:jc w:val="left"/>
      </w:pPr>
      <w:r w:rsidRPr="00BA5C33">
        <w:t>передавать</w:t>
      </w:r>
      <w:r w:rsidRPr="00BA5C33">
        <w:rPr>
          <w:spacing w:val="-4"/>
        </w:rPr>
        <w:t xml:space="preserve"> </w:t>
      </w:r>
      <w:r w:rsidRPr="00BA5C33">
        <w:t>содержание</w:t>
      </w:r>
      <w:r w:rsidRPr="00BA5C33">
        <w:rPr>
          <w:spacing w:val="-4"/>
        </w:rPr>
        <w:t xml:space="preserve"> </w:t>
      </w:r>
      <w:r w:rsidRPr="00BA5C33">
        <w:t>прочитанного</w:t>
      </w:r>
      <w:r w:rsidRPr="00BA5C33">
        <w:rPr>
          <w:spacing w:val="-4"/>
        </w:rPr>
        <w:t xml:space="preserve"> </w:t>
      </w:r>
      <w:r w:rsidRPr="00BA5C33">
        <w:t>или</w:t>
      </w:r>
      <w:r w:rsidRPr="00BA5C33">
        <w:rPr>
          <w:spacing w:val="-3"/>
        </w:rPr>
        <w:t xml:space="preserve"> </w:t>
      </w:r>
      <w:r w:rsidRPr="00BA5C33">
        <w:t>прослушанного</w:t>
      </w:r>
      <w:r w:rsidRPr="00BA5C33">
        <w:rPr>
          <w:spacing w:val="-4"/>
        </w:rPr>
        <w:t xml:space="preserve"> </w:t>
      </w:r>
      <w:r w:rsidRPr="00BA5C33">
        <w:t>с учётом</w:t>
      </w:r>
      <w:r w:rsidRPr="00BA5C33">
        <w:rPr>
          <w:spacing w:val="-3"/>
        </w:rPr>
        <w:t xml:space="preserve"> </w:t>
      </w:r>
      <w:r w:rsidRPr="00BA5C33">
        <w:t>специфики</w:t>
      </w:r>
      <w:r w:rsidRPr="00BA5C33">
        <w:rPr>
          <w:spacing w:val="-3"/>
        </w:rPr>
        <w:t xml:space="preserve"> </w:t>
      </w:r>
      <w:r w:rsidRPr="00BA5C33">
        <w:t>текста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57"/>
        </w:rPr>
        <w:t xml:space="preserve"> </w:t>
      </w:r>
      <w:r w:rsidRPr="00BA5C33">
        <w:t>виде</w:t>
      </w:r>
      <w:r w:rsidRPr="00BA5C33">
        <w:rPr>
          <w:spacing w:val="-2"/>
        </w:rPr>
        <w:t xml:space="preserve"> </w:t>
      </w:r>
      <w:r w:rsidRPr="00BA5C33">
        <w:t>пересказа</w:t>
      </w:r>
      <w:r w:rsidRPr="00BA5C33">
        <w:rPr>
          <w:spacing w:val="-1"/>
        </w:rPr>
        <w:t xml:space="preserve"> </w:t>
      </w:r>
      <w:r w:rsidRPr="00BA5C33">
        <w:t>(полного или</w:t>
      </w:r>
      <w:r w:rsidRPr="00BA5C33">
        <w:rPr>
          <w:spacing w:val="1"/>
        </w:rPr>
        <w:t xml:space="preserve"> </w:t>
      </w:r>
      <w:r w:rsidRPr="00BA5C33">
        <w:t>краткого)</w:t>
      </w:r>
      <w:r w:rsidRPr="00BA5C33">
        <w:rPr>
          <w:spacing w:val="-1"/>
        </w:rPr>
        <w:t xml:space="preserve"> </w:t>
      </w:r>
      <w:r w:rsidRPr="00BA5C33">
        <w:t>(</w:t>
      </w:r>
      <w:r w:rsidRPr="00BA5C33">
        <w:rPr>
          <w:i/>
        </w:rPr>
        <w:t>для</w:t>
      </w:r>
      <w:r w:rsidRPr="00BA5C33">
        <w:rPr>
          <w:i/>
          <w:spacing w:val="-2"/>
        </w:rPr>
        <w:t xml:space="preserve"> </w:t>
      </w:r>
      <w:r w:rsidRPr="00BA5C33">
        <w:rPr>
          <w:i/>
        </w:rPr>
        <w:t>всех</w:t>
      </w:r>
      <w:r w:rsidRPr="00BA5C33">
        <w:rPr>
          <w:i/>
          <w:spacing w:val="-1"/>
        </w:rPr>
        <w:t xml:space="preserve"> </w:t>
      </w:r>
      <w:r w:rsidRPr="00BA5C33">
        <w:rPr>
          <w:i/>
        </w:rPr>
        <w:t>видов</w:t>
      </w:r>
      <w:r w:rsidRPr="00BA5C33">
        <w:rPr>
          <w:i/>
          <w:spacing w:val="-1"/>
        </w:rPr>
        <w:t xml:space="preserve"> </w:t>
      </w:r>
      <w:r w:rsidRPr="00BA5C33">
        <w:rPr>
          <w:i/>
        </w:rPr>
        <w:t>текстов</w:t>
      </w:r>
      <w:r w:rsidRPr="00BA5C33">
        <w:t>);</w:t>
      </w:r>
    </w:p>
    <w:p w:rsidR="00270EBC" w:rsidRPr="00BA5C33" w:rsidRDefault="00124D9D">
      <w:pPr>
        <w:pStyle w:val="a7"/>
        <w:spacing w:before="1"/>
        <w:ind w:right="541" w:firstLine="710"/>
      </w:pPr>
      <w:r w:rsidRPr="00BA5C33">
        <w:t>участвовать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обсуждении</w:t>
      </w:r>
      <w:r w:rsidRPr="00BA5C33">
        <w:rPr>
          <w:spacing w:val="1"/>
        </w:rPr>
        <w:t xml:space="preserve"> </w:t>
      </w:r>
      <w:r w:rsidRPr="00BA5C33">
        <w:t>прослушанного/прочитанного</w:t>
      </w:r>
      <w:r w:rsidRPr="00BA5C33">
        <w:rPr>
          <w:spacing w:val="1"/>
        </w:rPr>
        <w:t xml:space="preserve"> </w:t>
      </w:r>
      <w:r w:rsidRPr="00BA5C33">
        <w:t>текста</w:t>
      </w:r>
      <w:r w:rsidRPr="00BA5C33">
        <w:rPr>
          <w:spacing w:val="1"/>
        </w:rPr>
        <w:t xml:space="preserve"> </w:t>
      </w:r>
      <w:r w:rsidRPr="00BA5C33">
        <w:t>(задавать</w:t>
      </w:r>
      <w:r w:rsidRPr="00BA5C33">
        <w:rPr>
          <w:spacing w:val="1"/>
        </w:rPr>
        <w:t xml:space="preserve"> </w:t>
      </w:r>
      <w:r w:rsidRPr="00BA5C33">
        <w:t>вопросы,</w:t>
      </w:r>
      <w:r w:rsidRPr="00BA5C33">
        <w:rPr>
          <w:spacing w:val="1"/>
        </w:rPr>
        <w:t xml:space="preserve"> </w:t>
      </w:r>
      <w:r w:rsidRPr="00BA5C33">
        <w:t>высказывать и обосновывать собственное мнение, соблюдая правила речевого этикета и правила</w:t>
      </w:r>
      <w:r w:rsidRPr="00BA5C33">
        <w:rPr>
          <w:spacing w:val="1"/>
        </w:rPr>
        <w:t xml:space="preserve"> </w:t>
      </w:r>
      <w:r w:rsidRPr="00BA5C33">
        <w:t>работы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группе), опираясь</w:t>
      </w:r>
      <w:r w:rsidRPr="00BA5C33">
        <w:rPr>
          <w:spacing w:val="-1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текст</w:t>
      </w:r>
      <w:r w:rsidRPr="00BA5C33">
        <w:rPr>
          <w:spacing w:val="-1"/>
        </w:rPr>
        <w:t xml:space="preserve"> </w:t>
      </w:r>
      <w:r w:rsidRPr="00BA5C33">
        <w:t>или</w:t>
      </w:r>
      <w:r w:rsidRPr="00BA5C33">
        <w:rPr>
          <w:spacing w:val="1"/>
        </w:rPr>
        <w:t xml:space="preserve"> </w:t>
      </w:r>
      <w:r w:rsidRPr="00BA5C33">
        <w:t>собственный</w:t>
      </w:r>
      <w:r w:rsidRPr="00BA5C33">
        <w:rPr>
          <w:spacing w:val="-1"/>
        </w:rPr>
        <w:t xml:space="preserve"> </w:t>
      </w:r>
      <w:r w:rsidRPr="00BA5C33">
        <w:t>опыт (</w:t>
      </w:r>
      <w:r w:rsidRPr="00BA5C33">
        <w:rPr>
          <w:i/>
        </w:rPr>
        <w:t>для</w:t>
      </w:r>
      <w:r w:rsidRPr="00BA5C33">
        <w:rPr>
          <w:i/>
          <w:spacing w:val="-3"/>
        </w:rPr>
        <w:t xml:space="preserve"> </w:t>
      </w:r>
      <w:r w:rsidRPr="00BA5C33">
        <w:rPr>
          <w:i/>
        </w:rPr>
        <w:t>всех</w:t>
      </w:r>
      <w:r w:rsidRPr="00BA5C33">
        <w:rPr>
          <w:i/>
          <w:spacing w:val="1"/>
        </w:rPr>
        <w:t xml:space="preserve"> </w:t>
      </w:r>
      <w:r w:rsidRPr="00BA5C33">
        <w:rPr>
          <w:i/>
        </w:rPr>
        <w:t>видов</w:t>
      </w:r>
      <w:r w:rsidRPr="00BA5C33">
        <w:rPr>
          <w:i/>
          <w:spacing w:val="-2"/>
        </w:rPr>
        <w:t xml:space="preserve"> </w:t>
      </w:r>
      <w:r w:rsidRPr="00BA5C33">
        <w:rPr>
          <w:i/>
        </w:rPr>
        <w:t>текстов</w:t>
      </w:r>
      <w:r w:rsidRPr="00BA5C33">
        <w:t>).</w:t>
      </w:r>
    </w:p>
    <w:p w:rsidR="00270EBC" w:rsidRPr="00BA5C33" w:rsidRDefault="00124D9D">
      <w:pPr>
        <w:pStyle w:val="2"/>
      </w:pPr>
      <w:r w:rsidRPr="00BA5C33">
        <w:t>Круг</w:t>
      </w:r>
      <w:r w:rsidRPr="00BA5C33">
        <w:rPr>
          <w:spacing w:val="-3"/>
        </w:rPr>
        <w:t xml:space="preserve"> </w:t>
      </w:r>
      <w:r w:rsidRPr="00BA5C33">
        <w:t>детского</w:t>
      </w:r>
      <w:r w:rsidRPr="00BA5C33">
        <w:rPr>
          <w:spacing w:val="-3"/>
        </w:rPr>
        <w:t xml:space="preserve"> </w:t>
      </w:r>
      <w:r w:rsidRPr="00BA5C33">
        <w:t>чтения</w:t>
      </w:r>
      <w:r w:rsidRPr="00BA5C33">
        <w:rPr>
          <w:spacing w:val="-3"/>
        </w:rPr>
        <w:t xml:space="preserve"> </w:t>
      </w:r>
      <w:r w:rsidRPr="00BA5C33">
        <w:t>(для</w:t>
      </w:r>
      <w:r w:rsidRPr="00BA5C33">
        <w:rPr>
          <w:spacing w:val="1"/>
        </w:rPr>
        <w:t xml:space="preserve"> </w:t>
      </w:r>
      <w:r w:rsidRPr="00BA5C33">
        <w:t>всех</w:t>
      </w:r>
      <w:r w:rsidRPr="00BA5C33">
        <w:rPr>
          <w:spacing w:val="-2"/>
        </w:rPr>
        <w:t xml:space="preserve"> </w:t>
      </w:r>
      <w:r w:rsidRPr="00BA5C33">
        <w:t>видов</w:t>
      </w:r>
      <w:r w:rsidRPr="00BA5C33">
        <w:rPr>
          <w:spacing w:val="-3"/>
        </w:rPr>
        <w:t xml:space="preserve"> </w:t>
      </w:r>
      <w:r w:rsidRPr="00BA5C33">
        <w:t>текстов):</w:t>
      </w:r>
    </w:p>
    <w:p w:rsidR="00270EBC" w:rsidRPr="00BA5C33" w:rsidRDefault="00124D9D">
      <w:pPr>
        <w:pStyle w:val="a7"/>
        <w:ind w:right="1294" w:firstLine="710"/>
      </w:pPr>
      <w:r w:rsidRPr="00BA5C33">
        <w:t>осуществлять</w:t>
      </w:r>
      <w:r w:rsidRPr="00BA5C33">
        <w:rPr>
          <w:spacing w:val="-2"/>
        </w:rPr>
        <w:t xml:space="preserve"> </w:t>
      </w:r>
      <w:r w:rsidRPr="00BA5C33">
        <w:t>выбор</w:t>
      </w:r>
      <w:r w:rsidRPr="00BA5C33">
        <w:rPr>
          <w:spacing w:val="-2"/>
        </w:rPr>
        <w:t xml:space="preserve"> </w:t>
      </w:r>
      <w:r w:rsidRPr="00BA5C33">
        <w:t>книги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библиотеке</w:t>
      </w:r>
      <w:r w:rsidRPr="00BA5C33">
        <w:rPr>
          <w:spacing w:val="-3"/>
        </w:rPr>
        <w:t xml:space="preserve"> </w:t>
      </w:r>
      <w:r w:rsidRPr="00BA5C33">
        <w:t>по</w:t>
      </w:r>
      <w:r w:rsidRPr="00BA5C33">
        <w:rPr>
          <w:spacing w:val="-5"/>
        </w:rPr>
        <w:t xml:space="preserve"> </w:t>
      </w:r>
      <w:r w:rsidRPr="00BA5C33">
        <w:t>заданной</w:t>
      </w:r>
      <w:r w:rsidRPr="00BA5C33">
        <w:rPr>
          <w:spacing w:val="-2"/>
        </w:rPr>
        <w:t xml:space="preserve"> </w:t>
      </w:r>
      <w:r w:rsidRPr="00BA5C33">
        <w:t>тематике</w:t>
      </w:r>
      <w:r w:rsidRPr="00BA5C33">
        <w:rPr>
          <w:spacing w:val="-6"/>
        </w:rPr>
        <w:t xml:space="preserve"> </w:t>
      </w:r>
      <w:r w:rsidRPr="00BA5C33">
        <w:t>или</w:t>
      </w:r>
      <w:r w:rsidRPr="00BA5C33">
        <w:rPr>
          <w:spacing w:val="-4"/>
        </w:rPr>
        <w:t xml:space="preserve"> </w:t>
      </w:r>
      <w:r w:rsidRPr="00BA5C33">
        <w:t>по</w:t>
      </w:r>
      <w:r w:rsidRPr="00BA5C33">
        <w:rPr>
          <w:spacing w:val="-5"/>
        </w:rPr>
        <w:t xml:space="preserve"> </w:t>
      </w:r>
      <w:r w:rsidRPr="00BA5C33">
        <w:t>собственному</w:t>
      </w:r>
      <w:r w:rsidRPr="00BA5C33">
        <w:rPr>
          <w:spacing w:val="-58"/>
        </w:rPr>
        <w:t xml:space="preserve"> </w:t>
      </w:r>
      <w:r w:rsidRPr="00BA5C33">
        <w:t>желанию;</w:t>
      </w:r>
    </w:p>
    <w:p w:rsidR="00270EBC" w:rsidRPr="00BA5C33" w:rsidRDefault="00124D9D">
      <w:pPr>
        <w:pStyle w:val="a7"/>
        <w:ind w:left="1222"/>
      </w:pPr>
      <w:r w:rsidRPr="00BA5C33">
        <w:t>самостоятельно</w:t>
      </w:r>
      <w:r w:rsidRPr="00BA5C33">
        <w:rPr>
          <w:spacing w:val="-3"/>
        </w:rPr>
        <w:t xml:space="preserve"> </w:t>
      </w:r>
      <w:r w:rsidRPr="00BA5C33">
        <w:t>читать</w:t>
      </w:r>
      <w:r w:rsidRPr="00BA5C33">
        <w:rPr>
          <w:spacing w:val="-3"/>
        </w:rPr>
        <w:t xml:space="preserve"> </w:t>
      </w:r>
      <w:r w:rsidRPr="00BA5C33">
        <w:t>детские</w:t>
      </w:r>
      <w:r w:rsidRPr="00BA5C33">
        <w:rPr>
          <w:spacing w:val="-3"/>
        </w:rPr>
        <w:t xml:space="preserve"> </w:t>
      </w:r>
      <w:r w:rsidRPr="00BA5C33">
        <w:t>книги;</w:t>
      </w:r>
    </w:p>
    <w:p w:rsidR="00270EBC" w:rsidRPr="00BA5C33" w:rsidRDefault="00124D9D">
      <w:pPr>
        <w:pStyle w:val="a7"/>
        <w:ind w:left="1222" w:right="1320"/>
      </w:pPr>
      <w:r w:rsidRPr="00BA5C33">
        <w:t>вести</w:t>
      </w:r>
      <w:r w:rsidRPr="00BA5C33">
        <w:rPr>
          <w:spacing w:val="-3"/>
        </w:rPr>
        <w:t xml:space="preserve"> </w:t>
      </w:r>
      <w:r w:rsidRPr="00BA5C33">
        <w:t>список</w:t>
      </w:r>
      <w:r w:rsidRPr="00BA5C33">
        <w:rPr>
          <w:spacing w:val="-3"/>
        </w:rPr>
        <w:t xml:space="preserve"> </w:t>
      </w:r>
      <w:r w:rsidRPr="00BA5C33">
        <w:t>прочитанных</w:t>
      </w:r>
      <w:r w:rsidRPr="00BA5C33">
        <w:rPr>
          <w:spacing w:val="-4"/>
        </w:rPr>
        <w:t xml:space="preserve"> </w:t>
      </w:r>
      <w:r w:rsidRPr="00BA5C33">
        <w:t>книг,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том</w:t>
      </w:r>
      <w:r w:rsidRPr="00BA5C33">
        <w:rPr>
          <w:spacing w:val="-3"/>
        </w:rPr>
        <w:t xml:space="preserve"> </w:t>
      </w:r>
      <w:r w:rsidRPr="00BA5C33">
        <w:t>числе</w:t>
      </w:r>
      <w:r w:rsidRPr="00BA5C33">
        <w:rPr>
          <w:spacing w:val="-4"/>
        </w:rPr>
        <w:t xml:space="preserve"> </w:t>
      </w:r>
      <w:r w:rsidRPr="00BA5C33">
        <w:t>для</w:t>
      </w:r>
      <w:r w:rsidRPr="00BA5C33">
        <w:rPr>
          <w:spacing w:val="-3"/>
        </w:rPr>
        <w:t xml:space="preserve"> </w:t>
      </w:r>
      <w:r w:rsidRPr="00BA5C33">
        <w:t>планирования</w:t>
      </w:r>
      <w:r w:rsidRPr="00BA5C33">
        <w:rPr>
          <w:spacing w:val="-2"/>
        </w:rPr>
        <w:t xml:space="preserve"> </w:t>
      </w:r>
      <w:r w:rsidRPr="00BA5C33">
        <w:t>своего</w:t>
      </w:r>
      <w:r w:rsidRPr="00BA5C33">
        <w:rPr>
          <w:spacing w:val="-4"/>
        </w:rPr>
        <w:t xml:space="preserve"> </w:t>
      </w:r>
      <w:r w:rsidRPr="00BA5C33">
        <w:t>круга</w:t>
      </w:r>
      <w:r w:rsidRPr="00BA5C33">
        <w:rPr>
          <w:spacing w:val="-4"/>
        </w:rPr>
        <w:t xml:space="preserve"> </w:t>
      </w:r>
      <w:r w:rsidRPr="00BA5C33">
        <w:t>чтения;</w:t>
      </w:r>
      <w:r w:rsidRPr="00BA5C33">
        <w:rPr>
          <w:spacing w:val="-57"/>
        </w:rPr>
        <w:t xml:space="preserve"> </w:t>
      </w:r>
      <w:r w:rsidRPr="00BA5C33">
        <w:t>составлять</w:t>
      </w:r>
      <w:r w:rsidRPr="00BA5C33">
        <w:rPr>
          <w:spacing w:val="-2"/>
        </w:rPr>
        <w:t xml:space="preserve"> </w:t>
      </w:r>
      <w:r w:rsidRPr="00BA5C33">
        <w:t>аннотацию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краткий</w:t>
      </w:r>
      <w:r w:rsidRPr="00BA5C33">
        <w:rPr>
          <w:spacing w:val="-2"/>
        </w:rPr>
        <w:t xml:space="preserve"> </w:t>
      </w:r>
      <w:r w:rsidRPr="00BA5C33">
        <w:t>отзыв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прочитанное</w:t>
      </w:r>
      <w:r w:rsidRPr="00BA5C33">
        <w:rPr>
          <w:spacing w:val="-3"/>
        </w:rPr>
        <w:t xml:space="preserve"> </w:t>
      </w:r>
      <w:r w:rsidRPr="00BA5C33">
        <w:t>произведение</w:t>
      </w:r>
      <w:r w:rsidRPr="00BA5C33">
        <w:rPr>
          <w:spacing w:val="-6"/>
        </w:rPr>
        <w:t xml:space="preserve"> </w:t>
      </w:r>
      <w:r w:rsidRPr="00BA5C33">
        <w:t>по</w:t>
      </w:r>
      <w:r w:rsidRPr="00BA5C33">
        <w:rPr>
          <w:spacing w:val="-2"/>
        </w:rPr>
        <w:t xml:space="preserve"> </w:t>
      </w:r>
      <w:proofErr w:type="gramStart"/>
      <w:r w:rsidRPr="00BA5C33">
        <w:t>заданному</w:t>
      </w:r>
      <w:proofErr w:type="gramEnd"/>
    </w:p>
    <w:p w:rsidR="00270EBC" w:rsidRPr="00BA5C33" w:rsidRDefault="00124D9D">
      <w:pPr>
        <w:pStyle w:val="a7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образцу.</w:t>
      </w:r>
    </w:p>
    <w:p w:rsidR="00270EBC" w:rsidRPr="00BA5C33" w:rsidRDefault="00124D9D">
      <w:pPr>
        <w:pStyle w:val="2"/>
        <w:spacing w:before="77" w:line="240" w:lineRule="auto"/>
        <w:jc w:val="left"/>
      </w:pPr>
      <w:r w:rsidRPr="00BA5C33">
        <w:lastRenderedPageBreak/>
        <w:t>Литературоведческая</w:t>
      </w:r>
      <w:r w:rsidRPr="00BA5C33">
        <w:rPr>
          <w:spacing w:val="-4"/>
        </w:rPr>
        <w:t xml:space="preserve"> </w:t>
      </w:r>
      <w:r w:rsidRPr="00BA5C33">
        <w:t>пропедевтика</w:t>
      </w:r>
      <w:r w:rsidRPr="00BA5C33">
        <w:rPr>
          <w:spacing w:val="-4"/>
        </w:rPr>
        <w:t xml:space="preserve"> </w:t>
      </w:r>
      <w:r w:rsidRPr="00BA5C33">
        <w:t>(только</w:t>
      </w:r>
      <w:r w:rsidRPr="00BA5C33">
        <w:rPr>
          <w:spacing w:val="-3"/>
        </w:rPr>
        <w:t xml:space="preserve"> </w:t>
      </w:r>
      <w:r w:rsidRPr="00BA5C33">
        <w:t>для</w:t>
      </w:r>
      <w:r w:rsidRPr="00BA5C33">
        <w:rPr>
          <w:spacing w:val="-4"/>
        </w:rPr>
        <w:t xml:space="preserve"> </w:t>
      </w:r>
      <w:r w:rsidRPr="00BA5C33">
        <w:t>художественных</w:t>
      </w:r>
      <w:r w:rsidRPr="00BA5C33">
        <w:rPr>
          <w:spacing w:val="-4"/>
        </w:rPr>
        <w:t xml:space="preserve"> </w:t>
      </w:r>
      <w:r w:rsidRPr="00BA5C33">
        <w:t>текстов):</w:t>
      </w:r>
    </w:p>
    <w:p w:rsidR="00270EBC" w:rsidRPr="00BA5C33" w:rsidRDefault="00124D9D">
      <w:pPr>
        <w:pStyle w:val="a7"/>
        <w:spacing w:before="39"/>
        <w:ind w:firstLine="701"/>
        <w:jc w:val="left"/>
      </w:pPr>
      <w:r w:rsidRPr="00BA5C33">
        <w:t>распознавать</w:t>
      </w:r>
      <w:r w:rsidRPr="00BA5C33">
        <w:rPr>
          <w:spacing w:val="-4"/>
        </w:rPr>
        <w:t xml:space="preserve"> </w:t>
      </w:r>
      <w:r w:rsidRPr="00BA5C33">
        <w:t>некоторые</w:t>
      </w:r>
      <w:r w:rsidRPr="00BA5C33">
        <w:rPr>
          <w:spacing w:val="-4"/>
        </w:rPr>
        <w:t xml:space="preserve"> </w:t>
      </w:r>
      <w:r w:rsidRPr="00BA5C33">
        <w:t>отличительные</w:t>
      </w:r>
      <w:r w:rsidRPr="00BA5C33">
        <w:rPr>
          <w:spacing w:val="-6"/>
        </w:rPr>
        <w:t xml:space="preserve"> </w:t>
      </w:r>
      <w:r w:rsidRPr="00BA5C33">
        <w:t>особенности</w:t>
      </w:r>
      <w:r w:rsidRPr="00BA5C33">
        <w:rPr>
          <w:spacing w:val="-5"/>
        </w:rPr>
        <w:t xml:space="preserve"> </w:t>
      </w:r>
      <w:r w:rsidRPr="00BA5C33">
        <w:t>художественных</w:t>
      </w:r>
      <w:r w:rsidRPr="00BA5C33">
        <w:rPr>
          <w:spacing w:val="54"/>
        </w:rPr>
        <w:t xml:space="preserve"> </w:t>
      </w:r>
      <w:r w:rsidRPr="00BA5C33">
        <w:t>произведений</w:t>
      </w:r>
      <w:r w:rsidRPr="00BA5C33">
        <w:rPr>
          <w:spacing w:val="53"/>
        </w:rPr>
        <w:t xml:space="preserve"> </w:t>
      </w:r>
      <w:r w:rsidRPr="00BA5C33">
        <w:t>(на</w:t>
      </w:r>
      <w:r w:rsidRPr="00BA5C33">
        <w:rPr>
          <w:spacing w:val="-57"/>
        </w:rPr>
        <w:t xml:space="preserve"> </w:t>
      </w:r>
      <w:r w:rsidRPr="00BA5C33">
        <w:t>примерах</w:t>
      </w:r>
      <w:r w:rsidRPr="00BA5C33">
        <w:rPr>
          <w:spacing w:val="-2"/>
        </w:rPr>
        <w:t xml:space="preserve"> </w:t>
      </w:r>
      <w:r w:rsidRPr="00BA5C33">
        <w:t>художественных образов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средств</w:t>
      </w:r>
      <w:r w:rsidRPr="00BA5C33">
        <w:rPr>
          <w:spacing w:val="-2"/>
        </w:rPr>
        <w:t xml:space="preserve"> </w:t>
      </w:r>
      <w:r w:rsidRPr="00BA5C33">
        <w:t>художественной выразительности);</w:t>
      </w:r>
    </w:p>
    <w:p w:rsidR="00270EBC" w:rsidRPr="00BA5C33" w:rsidRDefault="00124D9D">
      <w:pPr>
        <w:pStyle w:val="a7"/>
        <w:ind w:right="698" w:firstLine="710"/>
        <w:jc w:val="left"/>
      </w:pPr>
      <w:r w:rsidRPr="00BA5C33">
        <w:t>отличать</w:t>
      </w:r>
      <w:r w:rsidRPr="00BA5C33">
        <w:rPr>
          <w:spacing w:val="-5"/>
        </w:rPr>
        <w:t xml:space="preserve"> </w:t>
      </w:r>
      <w:r w:rsidRPr="00BA5C33">
        <w:t>на</w:t>
      </w:r>
      <w:r w:rsidRPr="00BA5C33">
        <w:rPr>
          <w:spacing w:val="-5"/>
        </w:rPr>
        <w:t xml:space="preserve"> </w:t>
      </w:r>
      <w:r w:rsidRPr="00BA5C33">
        <w:t>практическом</w:t>
      </w:r>
      <w:r w:rsidRPr="00BA5C33">
        <w:rPr>
          <w:spacing w:val="-3"/>
        </w:rPr>
        <w:t xml:space="preserve"> </w:t>
      </w:r>
      <w:r w:rsidRPr="00BA5C33">
        <w:t>уровне</w:t>
      </w:r>
      <w:r w:rsidRPr="00BA5C33">
        <w:rPr>
          <w:spacing w:val="-5"/>
        </w:rPr>
        <w:t xml:space="preserve"> </w:t>
      </w:r>
      <w:r w:rsidRPr="00BA5C33">
        <w:t>прозаический</w:t>
      </w:r>
      <w:r w:rsidRPr="00BA5C33">
        <w:rPr>
          <w:spacing w:val="-4"/>
        </w:rPr>
        <w:t xml:space="preserve"> </w:t>
      </w:r>
      <w:r w:rsidRPr="00BA5C33">
        <w:t>текст</w:t>
      </w:r>
      <w:r w:rsidRPr="00BA5C33">
        <w:rPr>
          <w:spacing w:val="-4"/>
        </w:rPr>
        <w:t xml:space="preserve"> </w:t>
      </w:r>
      <w:r w:rsidRPr="00BA5C33">
        <w:t>от</w:t>
      </w:r>
      <w:r w:rsidRPr="00BA5C33">
        <w:rPr>
          <w:spacing w:val="-4"/>
        </w:rPr>
        <w:t xml:space="preserve"> </w:t>
      </w:r>
      <w:proofErr w:type="gramStart"/>
      <w:r w:rsidRPr="00BA5C33">
        <w:t>стихотворного</w:t>
      </w:r>
      <w:proofErr w:type="gramEnd"/>
      <w:r w:rsidRPr="00BA5C33">
        <w:t>,</w:t>
      </w:r>
      <w:r w:rsidRPr="00BA5C33">
        <w:rPr>
          <w:spacing w:val="-5"/>
        </w:rPr>
        <w:t xml:space="preserve"> </w:t>
      </w:r>
      <w:r w:rsidRPr="00BA5C33">
        <w:t>приводить</w:t>
      </w:r>
      <w:r w:rsidRPr="00BA5C33">
        <w:rPr>
          <w:spacing w:val="-57"/>
        </w:rPr>
        <w:t xml:space="preserve"> </w:t>
      </w:r>
      <w:r w:rsidRPr="00BA5C33">
        <w:t>примеры</w:t>
      </w:r>
      <w:r w:rsidRPr="00BA5C33">
        <w:rPr>
          <w:spacing w:val="-1"/>
        </w:rPr>
        <w:t xml:space="preserve"> </w:t>
      </w:r>
      <w:r w:rsidRPr="00BA5C33">
        <w:t>прозаических</w:t>
      </w:r>
      <w:r w:rsidRPr="00BA5C33">
        <w:rPr>
          <w:spacing w:val="-1"/>
        </w:rPr>
        <w:t xml:space="preserve"> </w:t>
      </w:r>
      <w:r w:rsidRPr="00BA5C33">
        <w:t>и стихотворных</w:t>
      </w:r>
      <w:r w:rsidRPr="00BA5C33">
        <w:rPr>
          <w:spacing w:val="-1"/>
        </w:rPr>
        <w:t xml:space="preserve"> </w:t>
      </w:r>
      <w:r w:rsidRPr="00BA5C33">
        <w:t>текстов;</w:t>
      </w:r>
    </w:p>
    <w:p w:rsidR="00270EBC" w:rsidRPr="00BA5C33" w:rsidRDefault="00124D9D">
      <w:pPr>
        <w:pStyle w:val="a7"/>
        <w:ind w:firstLine="710"/>
        <w:jc w:val="left"/>
      </w:pPr>
      <w:r w:rsidRPr="00BA5C33">
        <w:t>различать</w:t>
      </w:r>
      <w:r w:rsidRPr="00BA5C33">
        <w:rPr>
          <w:spacing w:val="-6"/>
        </w:rPr>
        <w:t xml:space="preserve"> </w:t>
      </w:r>
      <w:r w:rsidRPr="00BA5C33">
        <w:t>художественные</w:t>
      </w:r>
      <w:r w:rsidRPr="00BA5C33">
        <w:rPr>
          <w:spacing w:val="-5"/>
        </w:rPr>
        <w:t xml:space="preserve"> </w:t>
      </w:r>
      <w:r w:rsidRPr="00BA5C33">
        <w:t>произведения</w:t>
      </w:r>
      <w:r w:rsidRPr="00BA5C33">
        <w:rPr>
          <w:spacing w:val="-4"/>
        </w:rPr>
        <w:t xml:space="preserve"> </w:t>
      </w:r>
      <w:r w:rsidRPr="00BA5C33">
        <w:t>разных</w:t>
      </w:r>
      <w:r w:rsidRPr="00BA5C33">
        <w:rPr>
          <w:spacing w:val="-2"/>
        </w:rPr>
        <w:t xml:space="preserve"> </w:t>
      </w:r>
      <w:r w:rsidRPr="00BA5C33">
        <w:t>жанров</w:t>
      </w:r>
      <w:r w:rsidRPr="00BA5C33">
        <w:rPr>
          <w:spacing w:val="-4"/>
        </w:rPr>
        <w:t xml:space="preserve"> </w:t>
      </w:r>
      <w:r w:rsidRPr="00BA5C33">
        <w:t>(рассказ,</w:t>
      </w:r>
      <w:r w:rsidRPr="00BA5C33">
        <w:rPr>
          <w:spacing w:val="-3"/>
        </w:rPr>
        <w:t xml:space="preserve"> </w:t>
      </w:r>
      <w:r w:rsidRPr="00BA5C33">
        <w:t>басня,</w:t>
      </w:r>
      <w:r w:rsidRPr="00BA5C33">
        <w:rPr>
          <w:spacing w:val="-4"/>
        </w:rPr>
        <w:t xml:space="preserve"> </w:t>
      </w:r>
      <w:r w:rsidRPr="00BA5C33">
        <w:t>сказка,</w:t>
      </w:r>
      <w:r w:rsidRPr="00BA5C33">
        <w:rPr>
          <w:spacing w:val="-4"/>
        </w:rPr>
        <w:t xml:space="preserve"> </w:t>
      </w:r>
      <w:r w:rsidRPr="00BA5C33">
        <w:t>загадка,</w:t>
      </w:r>
      <w:r w:rsidRPr="00BA5C33">
        <w:rPr>
          <w:spacing w:val="-57"/>
        </w:rPr>
        <w:t xml:space="preserve"> </w:t>
      </w:r>
      <w:r w:rsidRPr="00BA5C33">
        <w:t>пословица),</w:t>
      </w:r>
      <w:r w:rsidRPr="00BA5C33">
        <w:rPr>
          <w:spacing w:val="-1"/>
        </w:rPr>
        <w:t xml:space="preserve"> </w:t>
      </w:r>
      <w:r w:rsidRPr="00BA5C33">
        <w:t>приводить</w:t>
      </w:r>
      <w:r w:rsidRPr="00BA5C33">
        <w:rPr>
          <w:spacing w:val="-2"/>
        </w:rPr>
        <w:t xml:space="preserve"> </w:t>
      </w:r>
      <w:r w:rsidRPr="00BA5C33">
        <w:t>примеры этих</w:t>
      </w:r>
      <w:r w:rsidRPr="00BA5C33">
        <w:rPr>
          <w:spacing w:val="1"/>
        </w:rPr>
        <w:t xml:space="preserve"> </w:t>
      </w:r>
      <w:r w:rsidRPr="00BA5C33">
        <w:t>произведений;</w:t>
      </w:r>
    </w:p>
    <w:p w:rsidR="00270EBC" w:rsidRPr="00BA5C33" w:rsidRDefault="00124D9D">
      <w:pPr>
        <w:pStyle w:val="a7"/>
        <w:spacing w:line="276" w:lineRule="exact"/>
        <w:ind w:left="1222"/>
        <w:jc w:val="left"/>
      </w:pPr>
      <w:r w:rsidRPr="00BA5C33">
        <w:t>находить</w:t>
      </w:r>
      <w:r w:rsidRPr="00BA5C33">
        <w:rPr>
          <w:spacing w:val="-5"/>
        </w:rPr>
        <w:t xml:space="preserve"> </w:t>
      </w:r>
      <w:r w:rsidRPr="00BA5C33">
        <w:t>средства</w:t>
      </w:r>
      <w:r w:rsidRPr="00BA5C33">
        <w:rPr>
          <w:spacing w:val="-7"/>
        </w:rPr>
        <w:t xml:space="preserve"> </w:t>
      </w:r>
      <w:r w:rsidRPr="00BA5C33">
        <w:t>художественной</w:t>
      </w:r>
      <w:r w:rsidRPr="00BA5C33">
        <w:rPr>
          <w:spacing w:val="-5"/>
        </w:rPr>
        <w:t xml:space="preserve"> </w:t>
      </w:r>
      <w:r w:rsidRPr="00BA5C33">
        <w:t>выразительности</w:t>
      </w:r>
      <w:r w:rsidRPr="00BA5C33">
        <w:rPr>
          <w:spacing w:val="-4"/>
        </w:rPr>
        <w:t xml:space="preserve"> </w:t>
      </w:r>
      <w:r w:rsidRPr="00BA5C33">
        <w:t>(метафора,</w:t>
      </w:r>
      <w:r w:rsidRPr="00BA5C33">
        <w:rPr>
          <w:spacing w:val="-5"/>
        </w:rPr>
        <w:t xml:space="preserve"> </w:t>
      </w:r>
      <w:r w:rsidRPr="00BA5C33">
        <w:t>эпитет);</w:t>
      </w:r>
    </w:p>
    <w:p w:rsidR="00270EBC" w:rsidRPr="00BA5C33" w:rsidRDefault="00124D9D">
      <w:pPr>
        <w:spacing w:line="247" w:lineRule="auto"/>
        <w:ind w:left="511" w:right="827" w:firstLine="720"/>
        <w:rPr>
          <w:sz w:val="24"/>
          <w:szCs w:val="24"/>
        </w:rPr>
      </w:pPr>
      <w:proofErr w:type="gramStart"/>
      <w:r w:rsidRPr="00BA5C33">
        <w:rPr>
          <w:sz w:val="24"/>
          <w:szCs w:val="24"/>
        </w:rPr>
        <w:t>сравнивать, сопоставлять, выполнять элементарный анализ различных текстов, используя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литературоведческие понятия (фольклорная и авторская литература, структура текста, герой, автор)</w:t>
      </w:r>
      <w:r w:rsidRPr="00BA5C33">
        <w:rPr>
          <w:spacing w:val="-55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средства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художественной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выразительности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(сравнение,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олицетворение,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метафора,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эпитет).</w:t>
      </w:r>
      <w:proofErr w:type="gramEnd"/>
    </w:p>
    <w:p w:rsidR="00270EBC" w:rsidRPr="00BA5C33" w:rsidRDefault="00124D9D">
      <w:pPr>
        <w:pStyle w:val="2"/>
        <w:spacing w:before="0" w:line="267" w:lineRule="exact"/>
        <w:jc w:val="left"/>
        <w:rPr>
          <w:b w:val="0"/>
        </w:rPr>
      </w:pPr>
      <w:r w:rsidRPr="00BA5C33">
        <w:t>Творческая</w:t>
      </w:r>
      <w:r w:rsidRPr="00BA5C33">
        <w:rPr>
          <w:spacing w:val="-3"/>
        </w:rPr>
        <w:t xml:space="preserve"> </w:t>
      </w:r>
      <w:r w:rsidRPr="00BA5C33">
        <w:t>деятельность</w:t>
      </w:r>
      <w:r w:rsidRPr="00BA5C33">
        <w:rPr>
          <w:spacing w:val="-3"/>
        </w:rPr>
        <w:t xml:space="preserve"> </w:t>
      </w:r>
      <w:r w:rsidRPr="00BA5C33">
        <w:t>(только</w:t>
      </w:r>
      <w:r w:rsidRPr="00BA5C33">
        <w:rPr>
          <w:spacing w:val="-4"/>
        </w:rPr>
        <w:t xml:space="preserve"> </w:t>
      </w:r>
      <w:r w:rsidRPr="00BA5C33">
        <w:t>для</w:t>
      </w:r>
      <w:r w:rsidRPr="00BA5C33">
        <w:rPr>
          <w:spacing w:val="-3"/>
        </w:rPr>
        <w:t xml:space="preserve"> </w:t>
      </w:r>
      <w:r w:rsidRPr="00BA5C33">
        <w:t>художественных</w:t>
      </w:r>
      <w:r w:rsidRPr="00BA5C33">
        <w:rPr>
          <w:spacing w:val="-5"/>
        </w:rPr>
        <w:t xml:space="preserve"> </w:t>
      </w:r>
      <w:r w:rsidRPr="00BA5C33">
        <w:t>текстов</w:t>
      </w:r>
      <w:r w:rsidRPr="00BA5C33">
        <w:rPr>
          <w:b w:val="0"/>
        </w:rPr>
        <w:t>):</w:t>
      </w:r>
    </w:p>
    <w:p w:rsidR="00270EBC" w:rsidRPr="00BA5C33" w:rsidRDefault="00124D9D">
      <w:pPr>
        <w:pStyle w:val="a7"/>
        <w:ind w:left="1222"/>
        <w:jc w:val="left"/>
      </w:pPr>
      <w:r w:rsidRPr="00BA5C33">
        <w:t>создавать</w:t>
      </w:r>
      <w:r w:rsidRPr="00BA5C33">
        <w:rPr>
          <w:spacing w:val="-3"/>
        </w:rPr>
        <w:t xml:space="preserve"> </w:t>
      </w:r>
      <w:r w:rsidRPr="00BA5C33">
        <w:t>по</w:t>
      </w:r>
      <w:r w:rsidRPr="00BA5C33">
        <w:rPr>
          <w:spacing w:val="-2"/>
        </w:rPr>
        <w:t xml:space="preserve"> </w:t>
      </w:r>
      <w:r w:rsidRPr="00BA5C33">
        <w:t>аналогии</w:t>
      </w:r>
      <w:r w:rsidRPr="00BA5C33">
        <w:rPr>
          <w:spacing w:val="-2"/>
        </w:rPr>
        <w:t xml:space="preserve"> </w:t>
      </w:r>
      <w:r w:rsidRPr="00BA5C33">
        <w:t>собственный</w:t>
      </w:r>
      <w:r w:rsidRPr="00BA5C33">
        <w:rPr>
          <w:spacing w:val="-2"/>
        </w:rPr>
        <w:t xml:space="preserve"> </w:t>
      </w:r>
      <w:r w:rsidRPr="00BA5C33">
        <w:t>текст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жанре</w:t>
      </w:r>
      <w:r w:rsidRPr="00BA5C33">
        <w:rPr>
          <w:spacing w:val="-3"/>
        </w:rPr>
        <w:t xml:space="preserve"> </w:t>
      </w:r>
      <w:r w:rsidRPr="00BA5C33">
        <w:t>сказки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загадки;</w:t>
      </w:r>
    </w:p>
    <w:p w:rsidR="00270EBC" w:rsidRPr="00BA5C33" w:rsidRDefault="00124D9D">
      <w:pPr>
        <w:pStyle w:val="a7"/>
        <w:ind w:left="1222"/>
        <w:jc w:val="left"/>
      </w:pPr>
      <w:r w:rsidRPr="00BA5C33">
        <w:t>восстанавливать текст, дополняя его начало или окончание или пополняя его событиями;</w:t>
      </w:r>
      <w:r w:rsidRPr="00BA5C33">
        <w:rPr>
          <w:spacing w:val="-57"/>
        </w:rPr>
        <w:t xml:space="preserve"> </w:t>
      </w:r>
      <w:r w:rsidRPr="00BA5C33">
        <w:t>составлять устный</w:t>
      </w:r>
      <w:r w:rsidRPr="00BA5C33">
        <w:rPr>
          <w:spacing w:val="-3"/>
        </w:rPr>
        <w:t xml:space="preserve"> </w:t>
      </w:r>
      <w:r w:rsidRPr="00BA5C33">
        <w:t>рассказ</w:t>
      </w:r>
      <w:r w:rsidRPr="00BA5C33">
        <w:rPr>
          <w:spacing w:val="-2"/>
        </w:rPr>
        <w:t xml:space="preserve"> </w:t>
      </w:r>
      <w:r w:rsidRPr="00BA5C33">
        <w:t>по</w:t>
      </w:r>
      <w:r w:rsidRPr="00BA5C33">
        <w:rPr>
          <w:spacing w:val="-3"/>
        </w:rPr>
        <w:t xml:space="preserve"> </w:t>
      </w:r>
      <w:r w:rsidRPr="00BA5C33">
        <w:t>репродукциям</w:t>
      </w:r>
      <w:r w:rsidRPr="00BA5C33">
        <w:rPr>
          <w:spacing w:val="-3"/>
        </w:rPr>
        <w:t xml:space="preserve"> </w:t>
      </w:r>
      <w:r w:rsidRPr="00BA5C33">
        <w:t>картин</w:t>
      </w:r>
      <w:r w:rsidRPr="00BA5C33">
        <w:rPr>
          <w:spacing w:val="-4"/>
        </w:rPr>
        <w:t xml:space="preserve"> </w:t>
      </w:r>
      <w:r w:rsidRPr="00BA5C33">
        <w:t>художников</w:t>
      </w:r>
      <w:r w:rsidRPr="00BA5C33">
        <w:rPr>
          <w:spacing w:val="-3"/>
        </w:rPr>
        <w:t xml:space="preserve"> </w:t>
      </w:r>
      <w:r w:rsidRPr="00BA5C33">
        <w:t>и/или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основе</w:t>
      </w:r>
      <w:r w:rsidRPr="00BA5C33">
        <w:rPr>
          <w:spacing w:val="-4"/>
        </w:rPr>
        <w:t xml:space="preserve"> </w:t>
      </w:r>
      <w:r w:rsidRPr="00BA5C33">
        <w:t>личного</w:t>
      </w:r>
    </w:p>
    <w:p w:rsidR="00270EBC" w:rsidRPr="00BA5C33" w:rsidRDefault="00124D9D">
      <w:pPr>
        <w:pStyle w:val="a7"/>
        <w:spacing w:before="1"/>
        <w:jc w:val="left"/>
      </w:pPr>
      <w:r w:rsidRPr="00BA5C33">
        <w:t>опыта;</w:t>
      </w:r>
    </w:p>
    <w:p w:rsidR="00270EBC" w:rsidRPr="00BA5C33" w:rsidRDefault="00124D9D">
      <w:pPr>
        <w:pStyle w:val="a7"/>
        <w:ind w:left="1231"/>
        <w:jc w:val="left"/>
      </w:pPr>
      <w:r w:rsidRPr="00BA5C33">
        <w:t>составлять</w:t>
      </w:r>
      <w:r w:rsidRPr="00BA5C33">
        <w:rPr>
          <w:spacing w:val="-1"/>
        </w:rPr>
        <w:t xml:space="preserve"> </w:t>
      </w:r>
      <w:r w:rsidRPr="00BA5C33">
        <w:t>устный</w:t>
      </w:r>
      <w:r w:rsidRPr="00BA5C33">
        <w:rPr>
          <w:spacing w:val="-4"/>
        </w:rPr>
        <w:t xml:space="preserve"> </w:t>
      </w:r>
      <w:r w:rsidRPr="00BA5C33">
        <w:t>рассказ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основе</w:t>
      </w:r>
      <w:r w:rsidRPr="00BA5C33">
        <w:rPr>
          <w:spacing w:val="-6"/>
        </w:rPr>
        <w:t xml:space="preserve"> </w:t>
      </w:r>
      <w:r w:rsidRPr="00BA5C33">
        <w:t>прочитанных</w:t>
      </w:r>
      <w:r w:rsidRPr="00BA5C33">
        <w:rPr>
          <w:spacing w:val="-4"/>
        </w:rPr>
        <w:t xml:space="preserve"> </w:t>
      </w:r>
      <w:r w:rsidRPr="00BA5C33">
        <w:t>произведений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3"/>
        </w:rPr>
        <w:t xml:space="preserve"> </w:t>
      </w:r>
      <w:r w:rsidRPr="00BA5C33">
        <w:t>учётом</w:t>
      </w:r>
    </w:p>
    <w:p w:rsidR="00270EBC" w:rsidRPr="00BA5C33" w:rsidRDefault="00124D9D">
      <w:pPr>
        <w:pStyle w:val="a7"/>
        <w:jc w:val="left"/>
      </w:pPr>
      <w:r w:rsidRPr="00BA5C33">
        <w:t>коммуникативной</w:t>
      </w:r>
      <w:r w:rsidRPr="00BA5C33">
        <w:rPr>
          <w:spacing w:val="-5"/>
        </w:rPr>
        <w:t xml:space="preserve"> </w:t>
      </w:r>
      <w:r w:rsidRPr="00BA5C33">
        <w:t>задачи</w:t>
      </w:r>
      <w:r w:rsidRPr="00BA5C33">
        <w:rPr>
          <w:spacing w:val="-3"/>
        </w:rPr>
        <w:t xml:space="preserve"> </w:t>
      </w:r>
      <w:r w:rsidRPr="00BA5C33">
        <w:t>(для</w:t>
      </w:r>
      <w:r w:rsidRPr="00BA5C33">
        <w:rPr>
          <w:spacing w:val="-2"/>
        </w:rPr>
        <w:t xml:space="preserve"> </w:t>
      </w:r>
      <w:r w:rsidRPr="00BA5C33">
        <w:t>разных</w:t>
      </w:r>
      <w:r w:rsidRPr="00BA5C33">
        <w:rPr>
          <w:spacing w:val="-2"/>
        </w:rPr>
        <w:t xml:space="preserve"> </w:t>
      </w:r>
      <w:r w:rsidRPr="00BA5C33">
        <w:t>адресатов);</w:t>
      </w:r>
    </w:p>
    <w:p w:rsidR="00270EBC" w:rsidRPr="00BA5C33" w:rsidRDefault="00124D9D">
      <w:pPr>
        <w:pStyle w:val="a7"/>
        <w:ind w:right="1449" w:firstLine="710"/>
        <w:jc w:val="left"/>
      </w:pPr>
      <w:r w:rsidRPr="00BA5C33">
        <w:t>создавать серии иллюстраций с короткими текстами по содержанию прочитанного</w:t>
      </w:r>
      <w:r w:rsidRPr="00BA5C33">
        <w:rPr>
          <w:spacing w:val="-58"/>
        </w:rPr>
        <w:t xml:space="preserve"> </w:t>
      </w:r>
      <w:r w:rsidRPr="00BA5C33">
        <w:t>(прослушанного)</w:t>
      </w:r>
      <w:r w:rsidRPr="00BA5C33">
        <w:rPr>
          <w:spacing w:val="-1"/>
        </w:rPr>
        <w:t xml:space="preserve"> </w:t>
      </w:r>
      <w:r w:rsidRPr="00BA5C33">
        <w:t>произведения;</w:t>
      </w:r>
    </w:p>
    <w:p w:rsidR="00270EBC" w:rsidRPr="00BA5C33" w:rsidRDefault="00124D9D">
      <w:pPr>
        <w:pStyle w:val="a7"/>
        <w:ind w:right="1521" w:firstLine="710"/>
        <w:jc w:val="left"/>
      </w:pPr>
      <w:r w:rsidRPr="00BA5C33">
        <w:t>работать</w:t>
      </w:r>
      <w:r w:rsidRPr="00BA5C33">
        <w:rPr>
          <w:spacing w:val="-5"/>
        </w:rPr>
        <w:t xml:space="preserve"> </w:t>
      </w:r>
      <w:r w:rsidRPr="00BA5C33">
        <w:t>в</w:t>
      </w:r>
      <w:r w:rsidRPr="00BA5C33">
        <w:rPr>
          <w:spacing w:val="-5"/>
        </w:rPr>
        <w:t xml:space="preserve"> </w:t>
      </w:r>
      <w:r w:rsidRPr="00BA5C33">
        <w:t>группе,</w:t>
      </w:r>
      <w:r w:rsidRPr="00BA5C33">
        <w:rPr>
          <w:spacing w:val="-2"/>
        </w:rPr>
        <w:t xml:space="preserve"> </w:t>
      </w:r>
      <w:r w:rsidRPr="00BA5C33">
        <w:t>создавая</w:t>
      </w:r>
      <w:r w:rsidRPr="00BA5C33">
        <w:rPr>
          <w:spacing w:val="-4"/>
        </w:rPr>
        <w:t xml:space="preserve"> </w:t>
      </w:r>
      <w:r w:rsidRPr="00BA5C33">
        <w:t>сценарии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инсценируя</w:t>
      </w:r>
      <w:r w:rsidRPr="00BA5C33">
        <w:rPr>
          <w:spacing w:val="-4"/>
        </w:rPr>
        <w:t xml:space="preserve"> </w:t>
      </w:r>
      <w:r w:rsidRPr="00BA5C33">
        <w:t>прочитанное</w:t>
      </w:r>
      <w:r w:rsidRPr="00BA5C33">
        <w:rPr>
          <w:spacing w:val="-5"/>
        </w:rPr>
        <w:t xml:space="preserve"> </w:t>
      </w:r>
      <w:r w:rsidRPr="00BA5C33">
        <w:t>(прослушанное,</w:t>
      </w:r>
      <w:r w:rsidRPr="00BA5C33">
        <w:rPr>
          <w:spacing w:val="-57"/>
        </w:rPr>
        <w:t xml:space="preserve"> </w:t>
      </w:r>
      <w:r w:rsidRPr="00BA5C33">
        <w:t>созданное</w:t>
      </w:r>
      <w:r w:rsidRPr="00BA5C33">
        <w:rPr>
          <w:spacing w:val="-2"/>
        </w:rPr>
        <w:t xml:space="preserve"> </w:t>
      </w:r>
      <w:r w:rsidRPr="00BA5C33">
        <w:t>самостоятельно)</w:t>
      </w:r>
      <w:r w:rsidRPr="00BA5C33">
        <w:rPr>
          <w:spacing w:val="-4"/>
        </w:rPr>
        <w:t xml:space="preserve"> </w:t>
      </w:r>
      <w:r w:rsidRPr="00BA5C33">
        <w:t>художественное</w:t>
      </w:r>
      <w:r w:rsidRPr="00BA5C33">
        <w:rPr>
          <w:spacing w:val="-1"/>
        </w:rPr>
        <w:t xml:space="preserve"> </w:t>
      </w:r>
      <w:r w:rsidRPr="00BA5C33">
        <w:t>произведение.</w:t>
      </w:r>
    </w:p>
    <w:p w:rsidR="00270EBC" w:rsidRPr="00BA5C33" w:rsidRDefault="00124D9D">
      <w:pPr>
        <w:pStyle w:val="1"/>
        <w:spacing w:before="2"/>
      </w:pPr>
      <w:r w:rsidRPr="00BA5C33">
        <w:t>Иностранный</w:t>
      </w:r>
      <w:r w:rsidRPr="00BA5C33">
        <w:rPr>
          <w:spacing w:val="-3"/>
        </w:rPr>
        <w:t xml:space="preserve"> </w:t>
      </w:r>
      <w:r w:rsidRPr="00BA5C33">
        <w:t>язык</w:t>
      </w:r>
      <w:r w:rsidRPr="00BA5C33">
        <w:rPr>
          <w:spacing w:val="-4"/>
        </w:rPr>
        <w:t xml:space="preserve"> </w:t>
      </w:r>
      <w:r w:rsidRPr="00BA5C33">
        <w:t>(английский язык)</w:t>
      </w:r>
    </w:p>
    <w:p w:rsidR="00270EBC" w:rsidRPr="00BA5C33" w:rsidRDefault="00124D9D">
      <w:pPr>
        <w:pStyle w:val="a7"/>
        <w:ind w:right="534" w:firstLine="701"/>
      </w:pPr>
      <w:r w:rsidRPr="00BA5C33">
        <w:t>В</w:t>
      </w:r>
      <w:r w:rsidRPr="00BA5C33">
        <w:rPr>
          <w:spacing w:val="1"/>
        </w:rPr>
        <w:t xml:space="preserve"> </w:t>
      </w:r>
      <w:r w:rsidRPr="00BA5C33">
        <w:t>результате</w:t>
      </w:r>
      <w:r w:rsidRPr="00BA5C33">
        <w:rPr>
          <w:spacing w:val="1"/>
        </w:rPr>
        <w:t xml:space="preserve"> </w:t>
      </w:r>
      <w:r w:rsidRPr="00BA5C33">
        <w:t>изучения</w:t>
      </w:r>
      <w:r w:rsidRPr="00BA5C33">
        <w:rPr>
          <w:spacing w:val="1"/>
        </w:rPr>
        <w:t xml:space="preserve"> </w:t>
      </w:r>
      <w:r w:rsidRPr="00BA5C33">
        <w:t>учебного</w:t>
      </w:r>
      <w:r w:rsidRPr="00BA5C33">
        <w:rPr>
          <w:spacing w:val="1"/>
        </w:rPr>
        <w:t xml:space="preserve"> </w:t>
      </w:r>
      <w:r w:rsidRPr="00BA5C33">
        <w:t>предмета</w:t>
      </w:r>
      <w:r w:rsidRPr="00BA5C33">
        <w:rPr>
          <w:spacing w:val="1"/>
        </w:rPr>
        <w:t xml:space="preserve"> </w:t>
      </w:r>
      <w:r w:rsidRPr="00BA5C33">
        <w:t>«Иностранный</w:t>
      </w:r>
      <w:r w:rsidRPr="00BA5C33">
        <w:rPr>
          <w:spacing w:val="1"/>
        </w:rPr>
        <w:t xml:space="preserve"> </w:t>
      </w:r>
      <w:r w:rsidRPr="00BA5C33">
        <w:t>язык»</w:t>
      </w:r>
      <w:r w:rsidRPr="00BA5C33">
        <w:rPr>
          <w:spacing w:val="1"/>
        </w:rPr>
        <w:t xml:space="preserve"> </w:t>
      </w:r>
      <w:r w:rsidRPr="00BA5C33">
        <w:t>слабовидящие</w:t>
      </w:r>
      <w:r w:rsidRPr="00BA5C33">
        <w:rPr>
          <w:spacing w:val="1"/>
        </w:rPr>
        <w:t xml:space="preserve"> </w:t>
      </w:r>
      <w:r w:rsidRPr="00BA5C33">
        <w:t>обучающиеся приобретут начальные навыки общения на иностранном языке, первоначальные</w:t>
      </w:r>
      <w:r w:rsidRPr="00BA5C33">
        <w:rPr>
          <w:spacing w:val="1"/>
        </w:rPr>
        <w:t xml:space="preserve"> </w:t>
      </w:r>
      <w:r w:rsidRPr="00BA5C33">
        <w:t>представления о роли и значимости иностранного языка в жизни современного человека 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поликультурном</w:t>
      </w:r>
      <w:r w:rsidRPr="00BA5C33">
        <w:rPr>
          <w:spacing w:val="1"/>
        </w:rPr>
        <w:t xml:space="preserve"> </w:t>
      </w:r>
      <w:r w:rsidRPr="00BA5C33">
        <w:t>мире.</w:t>
      </w:r>
      <w:r w:rsidRPr="00BA5C33">
        <w:rPr>
          <w:spacing w:val="1"/>
        </w:rPr>
        <w:t xml:space="preserve"> </w:t>
      </w:r>
      <w:r w:rsidRPr="00BA5C33">
        <w:t>Слабовидящие</w:t>
      </w:r>
      <w:r w:rsidRPr="00BA5C33">
        <w:rPr>
          <w:spacing w:val="1"/>
        </w:rPr>
        <w:t xml:space="preserve"> </w:t>
      </w:r>
      <w:r w:rsidRPr="00BA5C33">
        <w:t>обучающиеся</w:t>
      </w:r>
      <w:r w:rsidRPr="00BA5C33">
        <w:rPr>
          <w:spacing w:val="1"/>
        </w:rPr>
        <w:t xml:space="preserve"> </w:t>
      </w:r>
      <w:r w:rsidRPr="00BA5C33">
        <w:t>освоят</w:t>
      </w:r>
      <w:r w:rsidRPr="00BA5C33">
        <w:rPr>
          <w:spacing w:val="1"/>
        </w:rPr>
        <w:t xml:space="preserve"> </w:t>
      </w:r>
      <w:r w:rsidRPr="00BA5C33">
        <w:t>правила</w:t>
      </w:r>
      <w:r w:rsidRPr="00BA5C33">
        <w:rPr>
          <w:spacing w:val="1"/>
        </w:rPr>
        <w:t xml:space="preserve"> </w:t>
      </w:r>
      <w:r w:rsidRPr="00BA5C33">
        <w:t>речевого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неречевого</w:t>
      </w:r>
      <w:r w:rsidRPr="00BA5C33">
        <w:rPr>
          <w:spacing w:val="1"/>
        </w:rPr>
        <w:t xml:space="preserve"> </w:t>
      </w:r>
      <w:r w:rsidRPr="00BA5C33">
        <w:t>поведения, начальные знания и умения, необходимые для дальнейшего изучения иностранного</w:t>
      </w:r>
      <w:r w:rsidRPr="00BA5C33">
        <w:rPr>
          <w:spacing w:val="1"/>
        </w:rPr>
        <w:t xml:space="preserve"> </w:t>
      </w:r>
      <w:r w:rsidRPr="00BA5C33">
        <w:t>языка,</w:t>
      </w:r>
      <w:r w:rsidRPr="00BA5C33">
        <w:rPr>
          <w:spacing w:val="1"/>
        </w:rPr>
        <w:t xml:space="preserve"> </w:t>
      </w:r>
      <w:r w:rsidRPr="00BA5C33">
        <w:t>расширения</w:t>
      </w:r>
      <w:r w:rsidRPr="00BA5C33">
        <w:rPr>
          <w:spacing w:val="1"/>
        </w:rPr>
        <w:t xml:space="preserve"> </w:t>
      </w:r>
      <w:r w:rsidRPr="00BA5C33">
        <w:t>словаря,</w:t>
      </w:r>
      <w:r w:rsidRPr="00BA5C33">
        <w:rPr>
          <w:spacing w:val="1"/>
        </w:rPr>
        <w:t xml:space="preserve"> </w:t>
      </w:r>
      <w:r w:rsidRPr="00BA5C33">
        <w:t>закрепления</w:t>
      </w:r>
      <w:r w:rsidRPr="00BA5C33">
        <w:rPr>
          <w:spacing w:val="1"/>
        </w:rPr>
        <w:t xml:space="preserve"> </w:t>
      </w:r>
      <w:r w:rsidRPr="00BA5C33">
        <w:t>умения</w:t>
      </w:r>
      <w:r w:rsidRPr="00BA5C33">
        <w:rPr>
          <w:spacing w:val="1"/>
        </w:rPr>
        <w:t xml:space="preserve"> </w:t>
      </w:r>
      <w:r w:rsidRPr="00BA5C33">
        <w:t>соотнесения</w:t>
      </w:r>
      <w:r w:rsidRPr="00BA5C33">
        <w:rPr>
          <w:spacing w:val="1"/>
        </w:rPr>
        <w:t xml:space="preserve"> </w:t>
      </w:r>
      <w:r w:rsidRPr="00BA5C33">
        <w:t>слова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образа,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диалогической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монологической</w:t>
      </w:r>
      <w:r w:rsidRPr="00BA5C33">
        <w:rPr>
          <w:spacing w:val="1"/>
        </w:rPr>
        <w:t xml:space="preserve"> </w:t>
      </w:r>
      <w:r w:rsidRPr="00BA5C33">
        <w:t>устной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письменной</w:t>
      </w:r>
      <w:r w:rsidRPr="00BA5C33">
        <w:rPr>
          <w:spacing w:val="1"/>
        </w:rPr>
        <w:t xml:space="preserve"> </w:t>
      </w:r>
      <w:r w:rsidRPr="00BA5C33">
        <w:t>речи.</w:t>
      </w:r>
      <w:r w:rsidRPr="00BA5C33">
        <w:rPr>
          <w:spacing w:val="1"/>
        </w:rPr>
        <w:t xml:space="preserve"> </w:t>
      </w:r>
      <w:r w:rsidRPr="00BA5C33">
        <w:t>У</w:t>
      </w:r>
      <w:r w:rsidRPr="00BA5C33">
        <w:rPr>
          <w:spacing w:val="1"/>
        </w:rPr>
        <w:t xml:space="preserve"> </w:t>
      </w:r>
      <w:r w:rsidRPr="00BA5C33">
        <w:t>них</w:t>
      </w:r>
      <w:r w:rsidRPr="00BA5C33">
        <w:rPr>
          <w:spacing w:val="1"/>
        </w:rPr>
        <w:t xml:space="preserve"> </w:t>
      </w:r>
      <w:r w:rsidRPr="00BA5C33">
        <w:t>будет</w:t>
      </w:r>
      <w:r w:rsidRPr="00BA5C33">
        <w:rPr>
          <w:spacing w:val="1"/>
        </w:rPr>
        <w:t xml:space="preserve"> </w:t>
      </w:r>
      <w:r w:rsidRPr="00BA5C33">
        <w:t>формироваться</w:t>
      </w:r>
      <w:r w:rsidRPr="00BA5C33">
        <w:rPr>
          <w:spacing w:val="1"/>
        </w:rPr>
        <w:t xml:space="preserve"> </w:t>
      </w:r>
      <w:r w:rsidRPr="00BA5C33">
        <w:t>дружелюбное отношение и толерантность к носителям другого языка на основе знакомства с</w:t>
      </w:r>
      <w:r w:rsidRPr="00BA5C33">
        <w:rPr>
          <w:spacing w:val="1"/>
        </w:rPr>
        <w:t xml:space="preserve"> </w:t>
      </w:r>
      <w:r w:rsidRPr="00BA5C33">
        <w:t>жизнью своих сверстников в других странах, с детским фольклором и доступными образцами</w:t>
      </w:r>
      <w:r w:rsidRPr="00BA5C33">
        <w:rPr>
          <w:spacing w:val="1"/>
        </w:rPr>
        <w:t xml:space="preserve"> </w:t>
      </w:r>
      <w:r w:rsidRPr="00BA5C33">
        <w:t>детской художественной литературы. Слабовидящие обучающиеся приобретут начальный опыт</w:t>
      </w:r>
      <w:r w:rsidRPr="00BA5C33">
        <w:rPr>
          <w:spacing w:val="1"/>
        </w:rPr>
        <w:t xml:space="preserve"> </w:t>
      </w:r>
      <w:r w:rsidRPr="00BA5C33">
        <w:t>использования</w:t>
      </w:r>
      <w:r w:rsidRPr="00BA5C33">
        <w:rPr>
          <w:spacing w:val="1"/>
        </w:rPr>
        <w:t xml:space="preserve"> </w:t>
      </w:r>
      <w:r w:rsidRPr="00BA5C33">
        <w:t>иностранного</w:t>
      </w:r>
      <w:r w:rsidRPr="00BA5C33">
        <w:rPr>
          <w:spacing w:val="1"/>
        </w:rPr>
        <w:t xml:space="preserve"> </w:t>
      </w:r>
      <w:r w:rsidRPr="00BA5C33">
        <w:t>языка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средства</w:t>
      </w:r>
      <w:r w:rsidRPr="00BA5C33">
        <w:rPr>
          <w:spacing w:val="1"/>
        </w:rPr>
        <w:t xml:space="preserve"> </w:t>
      </w:r>
      <w:r w:rsidRPr="00BA5C33">
        <w:t>межкультурного</w:t>
      </w:r>
      <w:r w:rsidRPr="00BA5C33">
        <w:rPr>
          <w:spacing w:val="1"/>
        </w:rPr>
        <w:t xml:space="preserve"> </w:t>
      </w:r>
      <w:r w:rsidRPr="00BA5C33">
        <w:t>общения,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нового</w:t>
      </w:r>
      <w:r w:rsidRPr="00BA5C33">
        <w:rPr>
          <w:spacing w:val="1"/>
        </w:rPr>
        <w:t xml:space="preserve"> </w:t>
      </w:r>
      <w:r w:rsidRPr="00BA5C33">
        <w:t>инструмента познания мира и культуры других народов, осознают личностный смысл овладения</w:t>
      </w:r>
      <w:r w:rsidRPr="00BA5C33">
        <w:rPr>
          <w:spacing w:val="1"/>
        </w:rPr>
        <w:t xml:space="preserve"> </w:t>
      </w:r>
      <w:r w:rsidRPr="00BA5C33">
        <w:t>иностранным</w:t>
      </w:r>
      <w:r w:rsidRPr="00BA5C33">
        <w:rPr>
          <w:spacing w:val="-3"/>
        </w:rPr>
        <w:t xml:space="preserve"> </w:t>
      </w:r>
      <w:r w:rsidRPr="00BA5C33">
        <w:t>языком.</w:t>
      </w:r>
    </w:p>
    <w:p w:rsidR="00270EBC" w:rsidRPr="00BA5C33" w:rsidRDefault="00124D9D">
      <w:pPr>
        <w:pStyle w:val="a7"/>
        <w:ind w:left="1222"/>
      </w:pPr>
      <w:r w:rsidRPr="00BA5C33">
        <w:t>Слабовидящий</w:t>
      </w:r>
      <w:r w:rsidRPr="00BA5C33">
        <w:rPr>
          <w:spacing w:val="-5"/>
        </w:rPr>
        <w:t xml:space="preserve"> </w:t>
      </w:r>
      <w:r w:rsidRPr="00BA5C33">
        <w:t>выпускник</w:t>
      </w:r>
      <w:r w:rsidRPr="00BA5C33">
        <w:rPr>
          <w:spacing w:val="-6"/>
        </w:rPr>
        <w:t xml:space="preserve"> </w:t>
      </w:r>
      <w:r w:rsidRPr="00BA5C33">
        <w:t>научится:</w:t>
      </w:r>
    </w:p>
    <w:p w:rsidR="00270EBC" w:rsidRPr="00BA5C33" w:rsidRDefault="00124D9D">
      <w:pPr>
        <w:ind w:left="1222"/>
        <w:jc w:val="both"/>
        <w:rPr>
          <w:i/>
          <w:sz w:val="24"/>
          <w:szCs w:val="24"/>
        </w:rPr>
      </w:pPr>
      <w:r w:rsidRPr="00BA5C33">
        <w:rPr>
          <w:i/>
          <w:sz w:val="24"/>
          <w:szCs w:val="24"/>
        </w:rPr>
        <w:t>Коммуникативные</w:t>
      </w:r>
      <w:r w:rsidRPr="00BA5C33">
        <w:rPr>
          <w:i/>
          <w:spacing w:val="-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умения</w:t>
      </w:r>
    </w:p>
    <w:p w:rsidR="00270EBC" w:rsidRPr="00BA5C33" w:rsidRDefault="00124D9D">
      <w:pPr>
        <w:pStyle w:val="2"/>
        <w:spacing w:before="4"/>
        <w:jc w:val="left"/>
      </w:pPr>
      <w:r w:rsidRPr="00BA5C33">
        <w:t>Говорение:</w:t>
      </w:r>
    </w:p>
    <w:p w:rsidR="00270EBC" w:rsidRPr="00BA5C33" w:rsidRDefault="00124D9D">
      <w:pPr>
        <w:pStyle w:val="a7"/>
        <w:ind w:right="1145" w:firstLine="710"/>
        <w:jc w:val="left"/>
      </w:pPr>
      <w:r w:rsidRPr="00BA5C33">
        <w:t>участвовать в элементарных диалогах, соблюдая нормы речевого этикета, принятые в</w:t>
      </w:r>
      <w:r w:rsidRPr="00BA5C33">
        <w:rPr>
          <w:spacing w:val="-58"/>
        </w:rPr>
        <w:t xml:space="preserve"> </w:t>
      </w:r>
      <w:r w:rsidRPr="00BA5C33">
        <w:t>англоязычных странах;</w:t>
      </w:r>
    </w:p>
    <w:p w:rsidR="00270EBC" w:rsidRPr="00BA5C33" w:rsidRDefault="00124D9D">
      <w:pPr>
        <w:pStyle w:val="a7"/>
        <w:ind w:left="1222" w:right="2907"/>
        <w:jc w:val="left"/>
      </w:pPr>
      <w:r w:rsidRPr="00BA5C33">
        <w:t>составлять</w:t>
      </w:r>
      <w:r w:rsidRPr="00BA5C33">
        <w:rPr>
          <w:spacing w:val="-3"/>
        </w:rPr>
        <w:t xml:space="preserve"> </w:t>
      </w:r>
      <w:r w:rsidRPr="00BA5C33">
        <w:t>небольшое</w:t>
      </w:r>
      <w:r w:rsidRPr="00BA5C33">
        <w:rPr>
          <w:spacing w:val="-5"/>
        </w:rPr>
        <w:t xml:space="preserve"> </w:t>
      </w:r>
      <w:r w:rsidRPr="00BA5C33">
        <w:t>описание</w:t>
      </w:r>
      <w:r w:rsidRPr="00BA5C33">
        <w:rPr>
          <w:spacing w:val="-5"/>
        </w:rPr>
        <w:t xml:space="preserve"> </w:t>
      </w:r>
      <w:r w:rsidRPr="00BA5C33">
        <w:t>предмета,</w:t>
      </w:r>
      <w:r w:rsidRPr="00BA5C33">
        <w:rPr>
          <w:spacing w:val="-3"/>
        </w:rPr>
        <w:t xml:space="preserve"> </w:t>
      </w:r>
      <w:r w:rsidRPr="00BA5C33">
        <w:t>иллюстрации,</w:t>
      </w:r>
      <w:r w:rsidRPr="00BA5C33">
        <w:rPr>
          <w:spacing w:val="-7"/>
        </w:rPr>
        <w:t xml:space="preserve"> </w:t>
      </w:r>
      <w:r w:rsidRPr="00BA5C33">
        <w:t>персонажа;</w:t>
      </w:r>
      <w:r w:rsidRPr="00BA5C33">
        <w:rPr>
          <w:spacing w:val="-57"/>
        </w:rPr>
        <w:t xml:space="preserve"> </w:t>
      </w:r>
      <w:r w:rsidRPr="00BA5C33">
        <w:t>рассказывать о себе, своей семье, друге; воспроизводить наизусть</w:t>
      </w:r>
      <w:r w:rsidRPr="00BA5C33">
        <w:rPr>
          <w:spacing w:val="1"/>
        </w:rPr>
        <w:t xml:space="preserve"> </w:t>
      </w:r>
      <w:r w:rsidRPr="00BA5C33">
        <w:t>небольшие произведения детского фольклора; кратко излагать</w:t>
      </w:r>
      <w:r w:rsidRPr="00BA5C33">
        <w:rPr>
          <w:spacing w:val="1"/>
        </w:rPr>
        <w:t xml:space="preserve"> </w:t>
      </w:r>
      <w:r w:rsidRPr="00BA5C33">
        <w:t>содержание</w:t>
      </w:r>
      <w:r w:rsidRPr="00BA5C33">
        <w:rPr>
          <w:spacing w:val="-2"/>
        </w:rPr>
        <w:t xml:space="preserve"> </w:t>
      </w:r>
      <w:r w:rsidRPr="00BA5C33">
        <w:t>прочитанного текста.</w:t>
      </w:r>
    </w:p>
    <w:p w:rsidR="00270EBC" w:rsidRPr="00BA5C33" w:rsidRDefault="00124D9D">
      <w:pPr>
        <w:pStyle w:val="2"/>
        <w:spacing w:before="3"/>
        <w:jc w:val="left"/>
      </w:pPr>
      <w:proofErr w:type="spellStart"/>
      <w:r w:rsidRPr="00BA5C33">
        <w:t>Аудирование</w:t>
      </w:r>
      <w:proofErr w:type="spellEnd"/>
      <w:r w:rsidRPr="00BA5C33">
        <w:t>:</w:t>
      </w:r>
    </w:p>
    <w:p w:rsidR="00270EBC" w:rsidRPr="00BA5C33" w:rsidRDefault="00124D9D">
      <w:pPr>
        <w:pStyle w:val="a7"/>
        <w:ind w:right="1318" w:firstLine="710"/>
        <w:jc w:val="left"/>
      </w:pPr>
      <w:r w:rsidRPr="00BA5C33">
        <w:t>понимать на слух речь учителя и одноклассников при непосредственном общении и</w:t>
      </w:r>
      <w:r w:rsidRPr="00BA5C33">
        <w:rPr>
          <w:spacing w:val="-58"/>
        </w:rPr>
        <w:t xml:space="preserve"> </w:t>
      </w:r>
      <w:r w:rsidRPr="00BA5C33">
        <w:t>вербально/</w:t>
      </w:r>
      <w:proofErr w:type="spellStart"/>
      <w:r w:rsidRPr="00BA5C33">
        <w:t>невербально</w:t>
      </w:r>
      <w:proofErr w:type="spellEnd"/>
      <w:r w:rsidRPr="00BA5C33">
        <w:rPr>
          <w:spacing w:val="-1"/>
        </w:rPr>
        <w:t xml:space="preserve"> </w:t>
      </w:r>
      <w:r w:rsidRPr="00BA5C33">
        <w:t>реагировать на</w:t>
      </w:r>
      <w:r w:rsidRPr="00BA5C33">
        <w:rPr>
          <w:spacing w:val="1"/>
        </w:rPr>
        <w:t xml:space="preserve"> </w:t>
      </w:r>
      <w:proofErr w:type="gramStart"/>
      <w:r w:rsidRPr="00BA5C33">
        <w:t>услышанное</w:t>
      </w:r>
      <w:proofErr w:type="gramEnd"/>
      <w:r w:rsidRPr="00BA5C33">
        <w:t>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воспринимать на слух аудиозапись и понимать основное содержание небольших</w:t>
      </w:r>
      <w:r w:rsidRPr="00BA5C33">
        <w:rPr>
          <w:spacing w:val="1"/>
        </w:rPr>
        <w:t xml:space="preserve"> </w:t>
      </w:r>
      <w:r w:rsidRPr="00BA5C33">
        <w:t>сообщений,</w:t>
      </w:r>
      <w:r w:rsidRPr="00BA5C33">
        <w:rPr>
          <w:spacing w:val="-3"/>
        </w:rPr>
        <w:t xml:space="preserve"> </w:t>
      </w:r>
      <w:r w:rsidRPr="00BA5C33">
        <w:t>рассказов,</w:t>
      </w:r>
      <w:r w:rsidRPr="00BA5C33">
        <w:rPr>
          <w:spacing w:val="-2"/>
        </w:rPr>
        <w:t xml:space="preserve"> </w:t>
      </w:r>
      <w:r w:rsidRPr="00BA5C33">
        <w:t>сказок,</w:t>
      </w:r>
      <w:r w:rsidRPr="00BA5C33">
        <w:rPr>
          <w:spacing w:val="-3"/>
        </w:rPr>
        <w:t xml:space="preserve"> </w:t>
      </w:r>
      <w:r w:rsidRPr="00BA5C33">
        <w:t>построенных в</w:t>
      </w:r>
      <w:r w:rsidRPr="00BA5C33">
        <w:rPr>
          <w:spacing w:val="-6"/>
        </w:rPr>
        <w:t xml:space="preserve"> </w:t>
      </w:r>
      <w:r w:rsidRPr="00BA5C33">
        <w:t>основном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знакомом</w:t>
      </w:r>
      <w:r w:rsidRPr="00BA5C33">
        <w:rPr>
          <w:spacing w:val="-6"/>
        </w:rPr>
        <w:t xml:space="preserve"> </w:t>
      </w:r>
      <w:r w:rsidRPr="00BA5C33">
        <w:t>языковом</w:t>
      </w:r>
      <w:r w:rsidRPr="00BA5C33">
        <w:rPr>
          <w:spacing w:val="-2"/>
        </w:rPr>
        <w:t xml:space="preserve"> </w:t>
      </w:r>
      <w:r w:rsidRPr="00BA5C33">
        <w:t>материале;</w:t>
      </w:r>
    </w:p>
    <w:p w:rsidR="00270EBC" w:rsidRPr="00BA5C33" w:rsidRDefault="00124D9D">
      <w:pPr>
        <w:pStyle w:val="a7"/>
        <w:ind w:left="1222"/>
        <w:jc w:val="left"/>
        <w:sectPr w:rsidR="00270EBC" w:rsidRPr="00BA5C33">
          <w:pgSz w:w="11906" w:h="16850"/>
          <w:pgMar w:top="102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воспринимать</w:t>
      </w:r>
      <w:r w:rsidRPr="00BA5C33">
        <w:rPr>
          <w:spacing w:val="-5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слух</w:t>
      </w:r>
      <w:r w:rsidRPr="00BA5C33">
        <w:rPr>
          <w:spacing w:val="-1"/>
        </w:rPr>
        <w:t xml:space="preserve"> </w:t>
      </w:r>
      <w:proofErr w:type="spellStart"/>
      <w:r w:rsidRPr="00BA5C33">
        <w:t>аудиотекст</w:t>
      </w:r>
      <w:proofErr w:type="spellEnd"/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понимать</w:t>
      </w:r>
      <w:r w:rsidRPr="00BA5C33">
        <w:rPr>
          <w:spacing w:val="-3"/>
        </w:rPr>
        <w:t xml:space="preserve"> </w:t>
      </w:r>
      <w:r w:rsidRPr="00BA5C33">
        <w:t>содержащуюся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нём</w:t>
      </w:r>
      <w:r w:rsidRPr="00BA5C33">
        <w:rPr>
          <w:spacing w:val="-4"/>
        </w:rPr>
        <w:t xml:space="preserve"> </w:t>
      </w:r>
      <w:r w:rsidRPr="00BA5C33">
        <w:t>информацию;</w:t>
      </w:r>
    </w:p>
    <w:p w:rsidR="00270EBC" w:rsidRPr="00BA5C33" w:rsidRDefault="00124D9D">
      <w:pPr>
        <w:pStyle w:val="a7"/>
        <w:spacing w:before="62" w:line="252" w:lineRule="auto"/>
        <w:ind w:firstLine="710"/>
        <w:jc w:val="left"/>
      </w:pPr>
      <w:r w:rsidRPr="00BA5C33">
        <w:lastRenderedPageBreak/>
        <w:t>использовать</w:t>
      </w:r>
      <w:r w:rsidRPr="00BA5C33">
        <w:rPr>
          <w:spacing w:val="-4"/>
        </w:rPr>
        <w:t xml:space="preserve"> </w:t>
      </w:r>
      <w:r w:rsidRPr="00BA5C33">
        <w:t>контекстуальную</w:t>
      </w:r>
      <w:r w:rsidRPr="00BA5C33">
        <w:rPr>
          <w:spacing w:val="-4"/>
        </w:rPr>
        <w:t xml:space="preserve"> </w:t>
      </w:r>
      <w:r w:rsidRPr="00BA5C33">
        <w:t>или</w:t>
      </w:r>
      <w:r w:rsidRPr="00BA5C33">
        <w:rPr>
          <w:spacing w:val="-3"/>
        </w:rPr>
        <w:t xml:space="preserve"> </w:t>
      </w:r>
      <w:r w:rsidRPr="00BA5C33">
        <w:t>языковую</w:t>
      </w:r>
      <w:r w:rsidRPr="00BA5C33">
        <w:rPr>
          <w:spacing w:val="-2"/>
        </w:rPr>
        <w:t xml:space="preserve"> </w:t>
      </w:r>
      <w:r w:rsidRPr="00BA5C33">
        <w:t>догадку</w:t>
      </w:r>
      <w:r w:rsidRPr="00BA5C33">
        <w:rPr>
          <w:spacing w:val="-8"/>
        </w:rPr>
        <w:t xml:space="preserve"> </w:t>
      </w:r>
      <w:r w:rsidRPr="00BA5C33">
        <w:t>при</w:t>
      </w:r>
      <w:r w:rsidRPr="00BA5C33">
        <w:rPr>
          <w:spacing w:val="-4"/>
        </w:rPr>
        <w:t xml:space="preserve"> </w:t>
      </w:r>
      <w:r w:rsidRPr="00BA5C33">
        <w:t>восприятии</w:t>
      </w:r>
      <w:r w:rsidRPr="00BA5C33">
        <w:rPr>
          <w:spacing w:val="-4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слух</w:t>
      </w:r>
      <w:r w:rsidRPr="00BA5C33">
        <w:rPr>
          <w:spacing w:val="-2"/>
        </w:rPr>
        <w:t xml:space="preserve"> </w:t>
      </w:r>
      <w:r w:rsidRPr="00BA5C33">
        <w:t>текстов,</w:t>
      </w:r>
      <w:r w:rsidRPr="00BA5C33">
        <w:rPr>
          <w:spacing w:val="-57"/>
        </w:rPr>
        <w:t xml:space="preserve"> </w:t>
      </w:r>
      <w:r w:rsidRPr="00BA5C33">
        <w:t>содержащих</w:t>
      </w:r>
      <w:r w:rsidRPr="00BA5C33">
        <w:rPr>
          <w:spacing w:val="1"/>
        </w:rPr>
        <w:t xml:space="preserve"> </w:t>
      </w:r>
      <w:r w:rsidRPr="00BA5C33">
        <w:t>некоторые</w:t>
      </w:r>
      <w:r w:rsidRPr="00BA5C33">
        <w:rPr>
          <w:spacing w:val="-4"/>
        </w:rPr>
        <w:t xml:space="preserve"> </w:t>
      </w:r>
      <w:r w:rsidRPr="00BA5C33">
        <w:t>незнакомые</w:t>
      </w:r>
      <w:r w:rsidRPr="00BA5C33">
        <w:rPr>
          <w:spacing w:val="-2"/>
        </w:rPr>
        <w:t xml:space="preserve"> </w:t>
      </w:r>
      <w:r w:rsidRPr="00BA5C33">
        <w:t>слова.</w:t>
      </w:r>
    </w:p>
    <w:p w:rsidR="00270EBC" w:rsidRPr="00BA5C33" w:rsidRDefault="00124D9D">
      <w:pPr>
        <w:pStyle w:val="2"/>
        <w:spacing w:before="3"/>
        <w:jc w:val="left"/>
      </w:pPr>
      <w:r w:rsidRPr="00BA5C33">
        <w:t>Чтение:</w:t>
      </w:r>
    </w:p>
    <w:p w:rsidR="00270EBC" w:rsidRPr="00BA5C33" w:rsidRDefault="00124D9D">
      <w:pPr>
        <w:pStyle w:val="a7"/>
        <w:spacing w:line="274" w:lineRule="exact"/>
        <w:ind w:left="1222"/>
        <w:jc w:val="left"/>
      </w:pPr>
      <w:r w:rsidRPr="00BA5C33">
        <w:t>соотносить</w:t>
      </w:r>
      <w:r w:rsidRPr="00BA5C33">
        <w:rPr>
          <w:spacing w:val="-3"/>
        </w:rPr>
        <w:t xml:space="preserve"> </w:t>
      </w:r>
      <w:r w:rsidRPr="00BA5C33">
        <w:t>графический</w:t>
      </w:r>
      <w:r w:rsidRPr="00BA5C33">
        <w:rPr>
          <w:spacing w:val="-3"/>
        </w:rPr>
        <w:t xml:space="preserve"> </w:t>
      </w:r>
      <w:r w:rsidRPr="00BA5C33">
        <w:t>образ</w:t>
      </w:r>
      <w:r w:rsidRPr="00BA5C33">
        <w:rPr>
          <w:spacing w:val="-2"/>
        </w:rPr>
        <w:t xml:space="preserve"> </w:t>
      </w:r>
      <w:r w:rsidRPr="00BA5C33">
        <w:t>английского</w:t>
      </w:r>
      <w:r w:rsidRPr="00BA5C33">
        <w:rPr>
          <w:spacing w:val="-3"/>
        </w:rPr>
        <w:t xml:space="preserve"> </w:t>
      </w:r>
      <w:r w:rsidRPr="00BA5C33">
        <w:t>слова</w:t>
      </w:r>
      <w:r w:rsidRPr="00BA5C33">
        <w:rPr>
          <w:spacing w:val="-5"/>
        </w:rPr>
        <w:t xml:space="preserve"> </w:t>
      </w:r>
      <w:r w:rsidRPr="00BA5C33">
        <w:t>с</w:t>
      </w:r>
      <w:r w:rsidRPr="00BA5C33">
        <w:rPr>
          <w:spacing w:val="-3"/>
        </w:rPr>
        <w:t xml:space="preserve"> </w:t>
      </w:r>
      <w:r w:rsidRPr="00BA5C33">
        <w:t>его</w:t>
      </w:r>
      <w:r w:rsidRPr="00BA5C33">
        <w:rPr>
          <w:spacing w:val="-4"/>
        </w:rPr>
        <w:t xml:space="preserve"> </w:t>
      </w:r>
      <w:r w:rsidRPr="00BA5C33">
        <w:t>произношением;</w:t>
      </w:r>
    </w:p>
    <w:p w:rsidR="00270EBC" w:rsidRPr="00BA5C33" w:rsidRDefault="00124D9D">
      <w:pPr>
        <w:pStyle w:val="a7"/>
        <w:ind w:firstLine="710"/>
        <w:jc w:val="left"/>
      </w:pPr>
      <w:r w:rsidRPr="00BA5C33">
        <w:t>читать</w:t>
      </w:r>
      <w:r w:rsidRPr="00BA5C33">
        <w:rPr>
          <w:spacing w:val="-4"/>
        </w:rPr>
        <w:t xml:space="preserve"> </w:t>
      </w:r>
      <w:r w:rsidRPr="00BA5C33">
        <w:t>вслух</w:t>
      </w:r>
      <w:r w:rsidRPr="00BA5C33">
        <w:rPr>
          <w:spacing w:val="-1"/>
        </w:rPr>
        <w:t xml:space="preserve"> </w:t>
      </w:r>
      <w:r w:rsidRPr="00BA5C33">
        <w:t>небольшой</w:t>
      </w:r>
      <w:r w:rsidRPr="00BA5C33">
        <w:rPr>
          <w:spacing w:val="-4"/>
        </w:rPr>
        <w:t xml:space="preserve"> </w:t>
      </w:r>
      <w:r w:rsidRPr="00BA5C33">
        <w:t>простой</w:t>
      </w:r>
      <w:r w:rsidRPr="00BA5C33">
        <w:rPr>
          <w:spacing w:val="-5"/>
        </w:rPr>
        <w:t xml:space="preserve"> </w:t>
      </w:r>
      <w:r w:rsidRPr="00BA5C33">
        <w:t>текст,</w:t>
      </w:r>
      <w:r w:rsidRPr="00BA5C33">
        <w:rPr>
          <w:spacing w:val="-3"/>
        </w:rPr>
        <w:t xml:space="preserve"> </w:t>
      </w:r>
      <w:r w:rsidRPr="00BA5C33">
        <w:t>построенный</w:t>
      </w:r>
      <w:r w:rsidRPr="00BA5C33">
        <w:rPr>
          <w:spacing w:val="-4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изученном</w:t>
      </w:r>
      <w:r w:rsidRPr="00BA5C33">
        <w:rPr>
          <w:spacing w:val="-4"/>
        </w:rPr>
        <w:t xml:space="preserve"> </w:t>
      </w:r>
      <w:r w:rsidRPr="00BA5C33">
        <w:t>языковом</w:t>
      </w:r>
      <w:r w:rsidRPr="00BA5C33">
        <w:rPr>
          <w:spacing w:val="-4"/>
        </w:rPr>
        <w:t xml:space="preserve"> </w:t>
      </w:r>
      <w:r w:rsidRPr="00BA5C33">
        <w:t>материале,</w:t>
      </w:r>
      <w:r w:rsidRPr="00BA5C33">
        <w:rPr>
          <w:spacing w:val="-57"/>
        </w:rPr>
        <w:t xml:space="preserve"> </w:t>
      </w:r>
      <w:r w:rsidRPr="00BA5C33">
        <w:t>соблюдая</w:t>
      </w:r>
      <w:r w:rsidRPr="00BA5C33">
        <w:rPr>
          <w:spacing w:val="-1"/>
        </w:rPr>
        <w:t xml:space="preserve"> </w:t>
      </w:r>
      <w:r w:rsidRPr="00BA5C33">
        <w:t>правила</w:t>
      </w:r>
      <w:r w:rsidRPr="00BA5C33">
        <w:rPr>
          <w:spacing w:val="-1"/>
        </w:rPr>
        <w:t xml:space="preserve"> </w:t>
      </w:r>
      <w:r w:rsidRPr="00BA5C33">
        <w:t>произношения</w:t>
      </w:r>
      <w:r w:rsidRPr="00BA5C33">
        <w:rPr>
          <w:spacing w:val="-1"/>
        </w:rPr>
        <w:t xml:space="preserve"> </w:t>
      </w:r>
      <w:r w:rsidRPr="00BA5C33">
        <w:t>и соответствующую</w:t>
      </w:r>
      <w:r w:rsidRPr="00BA5C33">
        <w:rPr>
          <w:spacing w:val="-1"/>
        </w:rPr>
        <w:t xml:space="preserve"> </w:t>
      </w:r>
      <w:r w:rsidRPr="00BA5C33">
        <w:t>интонацию;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читать</w:t>
      </w:r>
      <w:r w:rsidRPr="00BA5C33">
        <w:rPr>
          <w:spacing w:val="-1"/>
        </w:rPr>
        <w:t xml:space="preserve"> </w:t>
      </w:r>
      <w:r w:rsidRPr="00BA5C33">
        <w:t>«про</w:t>
      </w:r>
      <w:r w:rsidRPr="00BA5C33">
        <w:rPr>
          <w:spacing w:val="-2"/>
        </w:rPr>
        <w:t xml:space="preserve"> </w:t>
      </w:r>
      <w:r w:rsidRPr="00BA5C33">
        <w:t>себя»</w:t>
      </w:r>
      <w:r w:rsidRPr="00BA5C33">
        <w:rPr>
          <w:spacing w:val="-10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понимать</w:t>
      </w:r>
      <w:r w:rsidRPr="00BA5C33">
        <w:rPr>
          <w:spacing w:val="-2"/>
        </w:rPr>
        <w:t xml:space="preserve"> </w:t>
      </w:r>
      <w:r w:rsidRPr="00BA5C33">
        <w:t>содержание</w:t>
      </w:r>
      <w:r w:rsidRPr="00BA5C33">
        <w:rPr>
          <w:spacing w:val="-3"/>
        </w:rPr>
        <w:t xml:space="preserve"> </w:t>
      </w:r>
      <w:r w:rsidRPr="00BA5C33">
        <w:t>небольшого</w:t>
      </w:r>
      <w:r w:rsidRPr="00BA5C33">
        <w:rPr>
          <w:spacing w:val="-2"/>
        </w:rPr>
        <w:t xml:space="preserve"> </w:t>
      </w:r>
      <w:r w:rsidRPr="00BA5C33">
        <w:t>простого</w:t>
      </w:r>
      <w:r w:rsidRPr="00BA5C33">
        <w:rPr>
          <w:spacing w:val="-3"/>
        </w:rPr>
        <w:t xml:space="preserve"> </w:t>
      </w:r>
      <w:r w:rsidRPr="00BA5C33">
        <w:t>текста,</w:t>
      </w:r>
      <w:r w:rsidRPr="00BA5C33">
        <w:rPr>
          <w:spacing w:val="-2"/>
        </w:rPr>
        <w:t xml:space="preserve"> </w:t>
      </w:r>
      <w:r w:rsidRPr="00BA5C33">
        <w:t>построенного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57"/>
        </w:rPr>
        <w:t xml:space="preserve"> </w:t>
      </w:r>
      <w:r w:rsidRPr="00BA5C33">
        <w:t>основном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изученном</w:t>
      </w:r>
      <w:r w:rsidRPr="00BA5C33">
        <w:rPr>
          <w:spacing w:val="-1"/>
        </w:rPr>
        <w:t xml:space="preserve"> </w:t>
      </w:r>
      <w:r w:rsidRPr="00BA5C33">
        <w:t>языковом</w:t>
      </w:r>
      <w:r w:rsidRPr="00BA5C33">
        <w:rPr>
          <w:spacing w:val="-1"/>
        </w:rPr>
        <w:t xml:space="preserve"> </w:t>
      </w:r>
      <w:r w:rsidRPr="00BA5C33">
        <w:t>материале;</w:t>
      </w:r>
    </w:p>
    <w:p w:rsidR="00270EBC" w:rsidRPr="00BA5C33" w:rsidRDefault="00124D9D">
      <w:pPr>
        <w:pStyle w:val="a7"/>
        <w:ind w:left="1222" w:right="2907"/>
        <w:jc w:val="left"/>
      </w:pPr>
      <w:r w:rsidRPr="00BA5C33">
        <w:t>читать</w:t>
      </w:r>
      <w:r w:rsidRPr="00BA5C33">
        <w:rPr>
          <w:spacing w:val="-1"/>
        </w:rPr>
        <w:t xml:space="preserve"> </w:t>
      </w:r>
      <w:r w:rsidRPr="00BA5C33">
        <w:t>«про</w:t>
      </w:r>
      <w:r w:rsidRPr="00BA5C33">
        <w:rPr>
          <w:spacing w:val="-2"/>
        </w:rPr>
        <w:t xml:space="preserve"> </w:t>
      </w:r>
      <w:r w:rsidRPr="00BA5C33">
        <w:t>себя»</w:t>
      </w:r>
      <w:r w:rsidRPr="00BA5C33">
        <w:rPr>
          <w:spacing w:val="-9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находить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тексте</w:t>
      </w:r>
      <w:r w:rsidRPr="00BA5C33">
        <w:rPr>
          <w:spacing w:val="-3"/>
        </w:rPr>
        <w:t xml:space="preserve"> </w:t>
      </w:r>
      <w:r w:rsidRPr="00BA5C33">
        <w:t>необходимую</w:t>
      </w:r>
      <w:r w:rsidRPr="00BA5C33">
        <w:rPr>
          <w:spacing w:val="-2"/>
        </w:rPr>
        <w:t xml:space="preserve"> </w:t>
      </w:r>
      <w:r w:rsidRPr="00BA5C33">
        <w:t>информацию</w:t>
      </w:r>
      <w:proofErr w:type="gramStart"/>
      <w:r w:rsidRPr="00BA5C33">
        <w:t>.</w:t>
      </w:r>
      <w:proofErr w:type="gramEnd"/>
      <w:r w:rsidRPr="00BA5C33">
        <w:rPr>
          <w:spacing w:val="-57"/>
        </w:rPr>
        <w:t xml:space="preserve"> </w:t>
      </w:r>
      <w:proofErr w:type="gramStart"/>
      <w:r w:rsidRPr="00BA5C33">
        <w:t>д</w:t>
      </w:r>
      <w:proofErr w:type="gramEnd"/>
      <w:r w:rsidRPr="00BA5C33">
        <w:t>огадываться</w:t>
      </w:r>
      <w:r w:rsidRPr="00BA5C33">
        <w:rPr>
          <w:spacing w:val="-2"/>
        </w:rPr>
        <w:t xml:space="preserve"> </w:t>
      </w:r>
      <w:r w:rsidRPr="00BA5C33">
        <w:t>о</w:t>
      </w:r>
      <w:r w:rsidRPr="00BA5C33">
        <w:rPr>
          <w:spacing w:val="-1"/>
        </w:rPr>
        <w:t xml:space="preserve"> </w:t>
      </w:r>
      <w:r w:rsidRPr="00BA5C33">
        <w:t>значении</w:t>
      </w:r>
      <w:r w:rsidRPr="00BA5C33">
        <w:rPr>
          <w:spacing w:val="-1"/>
        </w:rPr>
        <w:t xml:space="preserve"> </w:t>
      </w:r>
      <w:r w:rsidRPr="00BA5C33">
        <w:t>незнакомых слов</w:t>
      </w:r>
      <w:r w:rsidRPr="00BA5C33">
        <w:rPr>
          <w:spacing w:val="-2"/>
        </w:rPr>
        <w:t xml:space="preserve"> </w:t>
      </w:r>
      <w:r w:rsidRPr="00BA5C33">
        <w:t>по</w:t>
      </w:r>
      <w:r w:rsidRPr="00BA5C33">
        <w:rPr>
          <w:spacing w:val="-1"/>
        </w:rPr>
        <w:t xml:space="preserve"> </w:t>
      </w:r>
      <w:r w:rsidRPr="00BA5C33">
        <w:t>контексту.</w:t>
      </w:r>
    </w:p>
    <w:p w:rsidR="00270EBC" w:rsidRPr="00BA5C33" w:rsidRDefault="00124D9D">
      <w:pPr>
        <w:pStyle w:val="2"/>
        <w:jc w:val="left"/>
      </w:pPr>
      <w:r w:rsidRPr="00BA5C33">
        <w:t>Письмо:</w:t>
      </w:r>
    </w:p>
    <w:p w:rsidR="00270EBC" w:rsidRPr="00BA5C33" w:rsidRDefault="00124D9D">
      <w:pPr>
        <w:pStyle w:val="a7"/>
        <w:spacing w:line="274" w:lineRule="exact"/>
        <w:ind w:left="1222"/>
        <w:jc w:val="left"/>
      </w:pPr>
      <w:r w:rsidRPr="00BA5C33">
        <w:t>выписывать</w:t>
      </w:r>
      <w:r w:rsidRPr="00BA5C33">
        <w:rPr>
          <w:spacing w:val="-2"/>
        </w:rPr>
        <w:t xml:space="preserve"> </w:t>
      </w:r>
      <w:r w:rsidRPr="00BA5C33">
        <w:t>из</w:t>
      </w:r>
      <w:r w:rsidRPr="00BA5C33">
        <w:rPr>
          <w:spacing w:val="-2"/>
        </w:rPr>
        <w:t xml:space="preserve"> </w:t>
      </w:r>
      <w:r w:rsidRPr="00BA5C33">
        <w:t>текста</w:t>
      </w:r>
      <w:r w:rsidRPr="00BA5C33">
        <w:rPr>
          <w:spacing w:val="-2"/>
        </w:rPr>
        <w:t xml:space="preserve"> </w:t>
      </w:r>
      <w:r w:rsidRPr="00BA5C33">
        <w:t>слова,</w:t>
      </w:r>
      <w:r w:rsidRPr="00BA5C33">
        <w:rPr>
          <w:spacing w:val="-2"/>
        </w:rPr>
        <w:t xml:space="preserve"> </w:t>
      </w:r>
      <w:r w:rsidRPr="00BA5C33">
        <w:t>словосочетания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предложения;</w:t>
      </w:r>
    </w:p>
    <w:p w:rsidR="00270EBC" w:rsidRPr="00BA5C33" w:rsidRDefault="00124D9D">
      <w:pPr>
        <w:pStyle w:val="a7"/>
        <w:ind w:right="682" w:firstLine="710"/>
        <w:jc w:val="left"/>
      </w:pPr>
      <w:r w:rsidRPr="00BA5C33">
        <w:t>писать поздравительную открытку с Новым годом, Рождеством, днём рождения (с опорой</w:t>
      </w:r>
      <w:r w:rsidRPr="00BA5C33">
        <w:rPr>
          <w:spacing w:val="-57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образец);</w:t>
      </w:r>
    </w:p>
    <w:p w:rsidR="00270EBC" w:rsidRPr="00BA5C33" w:rsidRDefault="00124D9D">
      <w:pPr>
        <w:pStyle w:val="a7"/>
        <w:ind w:left="1222"/>
        <w:jc w:val="left"/>
      </w:pPr>
      <w:r w:rsidRPr="00BA5C33">
        <w:t>писать</w:t>
      </w:r>
      <w:r w:rsidRPr="00BA5C33">
        <w:rPr>
          <w:spacing w:val="-2"/>
        </w:rPr>
        <w:t xml:space="preserve"> </w:t>
      </w:r>
      <w:r w:rsidRPr="00BA5C33">
        <w:t>по</w:t>
      </w:r>
      <w:r w:rsidRPr="00BA5C33">
        <w:rPr>
          <w:spacing w:val="-2"/>
        </w:rPr>
        <w:t xml:space="preserve"> </w:t>
      </w:r>
      <w:r w:rsidRPr="00BA5C33">
        <w:t>образцу</w:t>
      </w:r>
      <w:r w:rsidRPr="00BA5C33">
        <w:rPr>
          <w:spacing w:val="-10"/>
        </w:rPr>
        <w:t xml:space="preserve"> </w:t>
      </w:r>
      <w:r w:rsidRPr="00BA5C33">
        <w:t>краткое</w:t>
      </w:r>
      <w:r w:rsidRPr="00BA5C33">
        <w:rPr>
          <w:spacing w:val="-3"/>
        </w:rPr>
        <w:t xml:space="preserve"> </w:t>
      </w:r>
      <w:r w:rsidRPr="00BA5C33">
        <w:t>письмо</w:t>
      </w:r>
      <w:r w:rsidRPr="00BA5C33">
        <w:rPr>
          <w:spacing w:val="-1"/>
        </w:rPr>
        <w:t xml:space="preserve"> </w:t>
      </w:r>
      <w:r w:rsidRPr="00BA5C33">
        <w:t>зарубежному</w:t>
      </w:r>
      <w:r w:rsidRPr="00BA5C33">
        <w:rPr>
          <w:spacing w:val="-5"/>
        </w:rPr>
        <w:t xml:space="preserve"> </w:t>
      </w:r>
      <w:r w:rsidRPr="00BA5C33">
        <w:t>другу;</w:t>
      </w:r>
    </w:p>
    <w:p w:rsidR="00270EBC" w:rsidRPr="00BA5C33" w:rsidRDefault="00124D9D">
      <w:pPr>
        <w:pStyle w:val="a7"/>
        <w:spacing w:before="1"/>
        <w:ind w:left="1222" w:right="2921"/>
        <w:jc w:val="left"/>
      </w:pPr>
      <w:r w:rsidRPr="00BA5C33">
        <w:t>в письменной форме кратко отвечать на вопросы к тексту;</w:t>
      </w:r>
      <w:r w:rsidRPr="00BA5C33">
        <w:rPr>
          <w:spacing w:val="1"/>
        </w:rPr>
        <w:t xml:space="preserve"> </w:t>
      </w:r>
      <w:r w:rsidRPr="00BA5C33">
        <w:t>составлять</w:t>
      </w:r>
      <w:r w:rsidRPr="00BA5C33">
        <w:rPr>
          <w:spacing w:val="-3"/>
        </w:rPr>
        <w:t xml:space="preserve"> </w:t>
      </w:r>
      <w:r w:rsidRPr="00BA5C33">
        <w:t>рассказ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5"/>
        </w:rPr>
        <w:t xml:space="preserve"> </w:t>
      </w:r>
      <w:r w:rsidRPr="00BA5C33">
        <w:t>письменной</w:t>
      </w:r>
      <w:r w:rsidRPr="00BA5C33">
        <w:rPr>
          <w:spacing w:val="-3"/>
        </w:rPr>
        <w:t xml:space="preserve"> </w:t>
      </w:r>
      <w:r w:rsidRPr="00BA5C33">
        <w:t>форме</w:t>
      </w:r>
      <w:r w:rsidRPr="00BA5C33">
        <w:rPr>
          <w:spacing w:val="-5"/>
        </w:rPr>
        <w:t xml:space="preserve"> </w:t>
      </w:r>
      <w:r w:rsidRPr="00BA5C33">
        <w:t>по</w:t>
      </w:r>
      <w:r w:rsidRPr="00BA5C33">
        <w:rPr>
          <w:spacing w:val="-4"/>
        </w:rPr>
        <w:t xml:space="preserve"> </w:t>
      </w:r>
      <w:r w:rsidRPr="00BA5C33">
        <w:t>плану/ключевым</w:t>
      </w:r>
      <w:r w:rsidRPr="00BA5C33">
        <w:rPr>
          <w:spacing w:val="-5"/>
        </w:rPr>
        <w:t xml:space="preserve"> </w:t>
      </w:r>
      <w:r w:rsidRPr="00BA5C33">
        <w:t>словам;</w:t>
      </w:r>
      <w:r w:rsidRPr="00BA5C33">
        <w:rPr>
          <w:spacing w:val="-57"/>
        </w:rPr>
        <w:t xml:space="preserve"> </w:t>
      </w:r>
      <w:r w:rsidRPr="00BA5C33">
        <w:t>заполнять</w:t>
      </w:r>
      <w:r w:rsidRPr="00BA5C33">
        <w:rPr>
          <w:spacing w:val="-1"/>
        </w:rPr>
        <w:t xml:space="preserve"> </w:t>
      </w:r>
      <w:r w:rsidRPr="00BA5C33">
        <w:t>простую анкету;</w:t>
      </w:r>
    </w:p>
    <w:p w:rsidR="00270EBC" w:rsidRPr="00BA5C33" w:rsidRDefault="00124D9D">
      <w:pPr>
        <w:pStyle w:val="a7"/>
        <w:ind w:firstLine="701"/>
        <w:jc w:val="left"/>
      </w:pPr>
      <w:r w:rsidRPr="00BA5C33">
        <w:t>правильно</w:t>
      </w:r>
      <w:r w:rsidRPr="00BA5C33">
        <w:rPr>
          <w:spacing w:val="-3"/>
        </w:rPr>
        <w:t xml:space="preserve"> </w:t>
      </w:r>
      <w:r w:rsidRPr="00BA5C33">
        <w:t>оформлять</w:t>
      </w:r>
      <w:r w:rsidRPr="00BA5C33">
        <w:rPr>
          <w:spacing w:val="-2"/>
        </w:rPr>
        <w:t xml:space="preserve"> </w:t>
      </w:r>
      <w:r w:rsidRPr="00BA5C33">
        <w:t>конверт,</w:t>
      </w:r>
      <w:r w:rsidRPr="00BA5C33">
        <w:rPr>
          <w:spacing w:val="-2"/>
        </w:rPr>
        <w:t xml:space="preserve"> </w:t>
      </w:r>
      <w:r w:rsidRPr="00BA5C33">
        <w:t>сервисные</w:t>
      </w:r>
      <w:r w:rsidRPr="00BA5C33">
        <w:rPr>
          <w:spacing w:val="-4"/>
        </w:rPr>
        <w:t xml:space="preserve"> </w:t>
      </w:r>
      <w:r w:rsidRPr="00BA5C33">
        <w:t>поля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системе</w:t>
      </w:r>
      <w:r w:rsidRPr="00BA5C33">
        <w:rPr>
          <w:spacing w:val="-3"/>
        </w:rPr>
        <w:t xml:space="preserve"> </w:t>
      </w:r>
      <w:r w:rsidRPr="00BA5C33">
        <w:t>электронной</w:t>
      </w:r>
      <w:r w:rsidRPr="00BA5C33">
        <w:rPr>
          <w:spacing w:val="-4"/>
        </w:rPr>
        <w:t xml:space="preserve"> </w:t>
      </w:r>
      <w:r w:rsidRPr="00BA5C33">
        <w:t>почты</w:t>
      </w:r>
      <w:r w:rsidRPr="00BA5C33">
        <w:rPr>
          <w:spacing w:val="-2"/>
        </w:rPr>
        <w:t xml:space="preserve"> </w:t>
      </w:r>
      <w:r w:rsidRPr="00BA5C33">
        <w:t>(адрес,</w:t>
      </w:r>
      <w:r w:rsidRPr="00BA5C33">
        <w:rPr>
          <w:spacing w:val="-2"/>
        </w:rPr>
        <w:t xml:space="preserve"> </w:t>
      </w:r>
      <w:r w:rsidRPr="00BA5C33">
        <w:t>тема</w:t>
      </w:r>
      <w:r w:rsidRPr="00BA5C33">
        <w:rPr>
          <w:spacing w:val="-57"/>
        </w:rPr>
        <w:t xml:space="preserve"> </w:t>
      </w:r>
      <w:r w:rsidRPr="00BA5C33">
        <w:t>сообщения).</w:t>
      </w:r>
    </w:p>
    <w:p w:rsidR="00270EBC" w:rsidRPr="00BA5C33" w:rsidRDefault="00124D9D">
      <w:pPr>
        <w:ind w:left="1222"/>
        <w:rPr>
          <w:i/>
          <w:sz w:val="24"/>
          <w:szCs w:val="24"/>
        </w:rPr>
      </w:pPr>
      <w:r w:rsidRPr="00BA5C33">
        <w:rPr>
          <w:i/>
          <w:sz w:val="24"/>
          <w:szCs w:val="24"/>
        </w:rPr>
        <w:t>Языковые</w:t>
      </w:r>
      <w:r w:rsidRPr="00BA5C33">
        <w:rPr>
          <w:i/>
          <w:spacing w:val="-2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средства</w:t>
      </w:r>
      <w:r w:rsidRPr="00BA5C33">
        <w:rPr>
          <w:i/>
          <w:spacing w:val="-1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и</w:t>
      </w:r>
      <w:r w:rsidRPr="00BA5C33">
        <w:rPr>
          <w:i/>
          <w:spacing w:val="-1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навыки</w:t>
      </w:r>
      <w:r w:rsidRPr="00BA5C33">
        <w:rPr>
          <w:i/>
          <w:spacing w:val="-1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оперирования</w:t>
      </w:r>
      <w:r w:rsidRPr="00BA5C33">
        <w:rPr>
          <w:i/>
          <w:spacing w:val="-2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ими</w:t>
      </w:r>
    </w:p>
    <w:p w:rsidR="00270EBC" w:rsidRPr="00BA5C33" w:rsidRDefault="00124D9D">
      <w:pPr>
        <w:pStyle w:val="2"/>
        <w:jc w:val="left"/>
      </w:pPr>
      <w:r w:rsidRPr="00BA5C33">
        <w:t>Графика,</w:t>
      </w:r>
      <w:r w:rsidRPr="00BA5C33">
        <w:rPr>
          <w:spacing w:val="-4"/>
        </w:rPr>
        <w:t xml:space="preserve"> </w:t>
      </w:r>
      <w:r w:rsidRPr="00BA5C33">
        <w:t>каллиграфия,</w:t>
      </w:r>
      <w:r w:rsidRPr="00BA5C33">
        <w:rPr>
          <w:spacing w:val="-4"/>
        </w:rPr>
        <w:t xml:space="preserve"> </w:t>
      </w:r>
      <w:r w:rsidRPr="00BA5C33">
        <w:t>орфография:</w:t>
      </w:r>
    </w:p>
    <w:p w:rsidR="00270EBC" w:rsidRPr="00BA5C33" w:rsidRDefault="00124D9D">
      <w:pPr>
        <w:pStyle w:val="a7"/>
        <w:ind w:firstLine="710"/>
        <w:jc w:val="left"/>
      </w:pPr>
      <w:r w:rsidRPr="00BA5C33">
        <w:t>воспроизводить</w:t>
      </w:r>
      <w:r w:rsidRPr="00BA5C33">
        <w:rPr>
          <w:spacing w:val="-5"/>
        </w:rPr>
        <w:t xml:space="preserve"> </w:t>
      </w:r>
      <w:r w:rsidRPr="00BA5C33">
        <w:t>графически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каллиграфически</w:t>
      </w:r>
      <w:r w:rsidRPr="00BA5C33">
        <w:rPr>
          <w:spacing w:val="-5"/>
        </w:rPr>
        <w:t xml:space="preserve"> </w:t>
      </w:r>
      <w:r w:rsidRPr="00BA5C33">
        <w:t>корректно</w:t>
      </w:r>
      <w:r w:rsidRPr="00BA5C33">
        <w:rPr>
          <w:spacing w:val="-5"/>
        </w:rPr>
        <w:t xml:space="preserve"> </w:t>
      </w:r>
      <w:r w:rsidRPr="00BA5C33">
        <w:t>все</w:t>
      </w:r>
      <w:r w:rsidRPr="00BA5C33">
        <w:rPr>
          <w:spacing w:val="-5"/>
        </w:rPr>
        <w:t xml:space="preserve"> </w:t>
      </w:r>
      <w:r w:rsidRPr="00BA5C33">
        <w:t>буквы</w:t>
      </w:r>
      <w:r w:rsidRPr="00BA5C33">
        <w:rPr>
          <w:spacing w:val="-4"/>
        </w:rPr>
        <w:t xml:space="preserve"> </w:t>
      </w:r>
      <w:r w:rsidRPr="00BA5C33">
        <w:t>английского</w:t>
      </w:r>
      <w:r w:rsidRPr="00BA5C33">
        <w:rPr>
          <w:spacing w:val="-4"/>
        </w:rPr>
        <w:t xml:space="preserve"> </w:t>
      </w:r>
      <w:r w:rsidRPr="00BA5C33">
        <w:t>алфавита</w:t>
      </w:r>
      <w:r w:rsidRPr="00BA5C33">
        <w:rPr>
          <w:spacing w:val="-57"/>
        </w:rPr>
        <w:t xml:space="preserve"> </w:t>
      </w:r>
      <w:r w:rsidRPr="00BA5C33">
        <w:t>(</w:t>
      </w:r>
      <w:proofErr w:type="spellStart"/>
      <w:r w:rsidRPr="00BA5C33">
        <w:t>полупечатное</w:t>
      </w:r>
      <w:proofErr w:type="spellEnd"/>
      <w:r w:rsidRPr="00BA5C33">
        <w:rPr>
          <w:spacing w:val="-2"/>
        </w:rPr>
        <w:t xml:space="preserve"> </w:t>
      </w:r>
      <w:r w:rsidRPr="00BA5C33">
        <w:t>написание</w:t>
      </w:r>
      <w:r w:rsidRPr="00BA5C33">
        <w:rPr>
          <w:spacing w:val="-1"/>
        </w:rPr>
        <w:t xml:space="preserve"> </w:t>
      </w:r>
      <w:r w:rsidRPr="00BA5C33">
        <w:t>букв,</w:t>
      </w:r>
      <w:r w:rsidRPr="00BA5C33">
        <w:rPr>
          <w:spacing w:val="-1"/>
        </w:rPr>
        <w:t xml:space="preserve"> </w:t>
      </w:r>
      <w:r w:rsidRPr="00BA5C33">
        <w:t>буквосочетаний, слов);</w:t>
      </w:r>
    </w:p>
    <w:p w:rsidR="00270EBC" w:rsidRPr="00BA5C33" w:rsidRDefault="00124D9D">
      <w:pPr>
        <w:pStyle w:val="a7"/>
        <w:ind w:left="1222" w:right="1918"/>
        <w:jc w:val="left"/>
      </w:pPr>
      <w:r w:rsidRPr="00BA5C33">
        <w:t>пользоваться</w:t>
      </w:r>
      <w:r w:rsidRPr="00BA5C33">
        <w:rPr>
          <w:spacing w:val="-4"/>
        </w:rPr>
        <w:t xml:space="preserve"> </w:t>
      </w:r>
      <w:r w:rsidRPr="00BA5C33">
        <w:t>английским</w:t>
      </w:r>
      <w:r w:rsidRPr="00BA5C33">
        <w:rPr>
          <w:spacing w:val="-5"/>
        </w:rPr>
        <w:t xml:space="preserve"> </w:t>
      </w:r>
      <w:r w:rsidRPr="00BA5C33">
        <w:t>алфавитом,</w:t>
      </w:r>
      <w:r w:rsidRPr="00BA5C33">
        <w:rPr>
          <w:spacing w:val="-4"/>
        </w:rPr>
        <w:t xml:space="preserve"> </w:t>
      </w:r>
      <w:r w:rsidRPr="00BA5C33">
        <w:t>знать</w:t>
      </w:r>
      <w:r w:rsidRPr="00BA5C33">
        <w:rPr>
          <w:spacing w:val="-5"/>
        </w:rPr>
        <w:t xml:space="preserve"> </w:t>
      </w:r>
      <w:r w:rsidRPr="00BA5C33">
        <w:t>последовательность</w:t>
      </w:r>
      <w:r w:rsidRPr="00BA5C33">
        <w:rPr>
          <w:spacing w:val="-4"/>
        </w:rPr>
        <w:t xml:space="preserve"> </w:t>
      </w:r>
      <w:r w:rsidRPr="00BA5C33">
        <w:t>букв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5"/>
        </w:rPr>
        <w:t xml:space="preserve"> </w:t>
      </w:r>
      <w:r w:rsidRPr="00BA5C33">
        <w:t>нём;</w:t>
      </w:r>
      <w:r w:rsidRPr="00BA5C33">
        <w:rPr>
          <w:spacing w:val="-57"/>
        </w:rPr>
        <w:t xml:space="preserve"> </w:t>
      </w:r>
      <w:r w:rsidRPr="00BA5C33">
        <w:t>списывать</w:t>
      </w:r>
      <w:r w:rsidRPr="00BA5C33">
        <w:rPr>
          <w:spacing w:val="-1"/>
        </w:rPr>
        <w:t xml:space="preserve"> </w:t>
      </w:r>
      <w:r w:rsidRPr="00BA5C33">
        <w:t>текст;</w:t>
      </w:r>
    </w:p>
    <w:p w:rsidR="00270EBC" w:rsidRPr="00BA5C33" w:rsidRDefault="00124D9D">
      <w:pPr>
        <w:pStyle w:val="a7"/>
        <w:ind w:left="1222" w:right="2907"/>
        <w:jc w:val="left"/>
      </w:pPr>
      <w:r w:rsidRPr="00BA5C33">
        <w:t>восстанавливать</w:t>
      </w:r>
      <w:r w:rsidRPr="00BA5C33">
        <w:rPr>
          <w:spacing w:val="-5"/>
        </w:rPr>
        <w:t xml:space="preserve"> </w:t>
      </w:r>
      <w:r w:rsidRPr="00BA5C33">
        <w:t>слово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5"/>
        </w:rPr>
        <w:t xml:space="preserve"> </w:t>
      </w:r>
      <w:r w:rsidRPr="00BA5C33">
        <w:t>соответствии</w:t>
      </w:r>
      <w:r w:rsidRPr="00BA5C33">
        <w:rPr>
          <w:spacing w:val="-4"/>
        </w:rPr>
        <w:t xml:space="preserve"> </w:t>
      </w:r>
      <w:r w:rsidRPr="00BA5C33">
        <w:t>с</w:t>
      </w:r>
      <w:r w:rsidRPr="00BA5C33">
        <w:rPr>
          <w:spacing w:val="-5"/>
        </w:rPr>
        <w:t xml:space="preserve"> </w:t>
      </w:r>
      <w:r w:rsidRPr="00BA5C33">
        <w:t>решаемой</w:t>
      </w:r>
      <w:r w:rsidRPr="00BA5C33">
        <w:rPr>
          <w:spacing w:val="-1"/>
        </w:rPr>
        <w:t xml:space="preserve"> </w:t>
      </w:r>
      <w:r w:rsidRPr="00BA5C33">
        <w:t>учебной</w:t>
      </w:r>
      <w:r w:rsidRPr="00BA5C33">
        <w:rPr>
          <w:spacing w:val="-4"/>
        </w:rPr>
        <w:t xml:space="preserve"> </w:t>
      </w:r>
      <w:r w:rsidRPr="00BA5C33">
        <w:t>задачей;</w:t>
      </w:r>
      <w:r w:rsidRPr="00BA5C33">
        <w:rPr>
          <w:spacing w:val="-57"/>
        </w:rPr>
        <w:t xml:space="preserve"> </w:t>
      </w:r>
      <w:r w:rsidRPr="00BA5C33">
        <w:t>отличать</w:t>
      </w:r>
      <w:r w:rsidRPr="00BA5C33">
        <w:rPr>
          <w:spacing w:val="-1"/>
        </w:rPr>
        <w:t xml:space="preserve"> </w:t>
      </w:r>
      <w:r w:rsidRPr="00BA5C33">
        <w:t>буквы</w:t>
      </w:r>
      <w:r w:rsidRPr="00BA5C33">
        <w:rPr>
          <w:spacing w:val="-1"/>
        </w:rPr>
        <w:t xml:space="preserve"> </w:t>
      </w:r>
      <w:r w:rsidRPr="00BA5C33">
        <w:t>от знаков</w:t>
      </w:r>
      <w:r w:rsidRPr="00BA5C33">
        <w:rPr>
          <w:spacing w:val="-1"/>
        </w:rPr>
        <w:t xml:space="preserve"> </w:t>
      </w:r>
      <w:r w:rsidRPr="00BA5C33">
        <w:t>транскрипции;</w:t>
      </w:r>
    </w:p>
    <w:p w:rsidR="00270EBC" w:rsidRPr="00BA5C33" w:rsidRDefault="00124D9D">
      <w:pPr>
        <w:pStyle w:val="a7"/>
        <w:ind w:left="1222" w:right="1918"/>
        <w:jc w:val="left"/>
      </w:pPr>
      <w:r w:rsidRPr="00BA5C33">
        <w:t>сравнивать и анализировать буквосочетания английского языка и их</w:t>
      </w:r>
      <w:r w:rsidRPr="00BA5C33">
        <w:rPr>
          <w:spacing w:val="1"/>
        </w:rPr>
        <w:t xml:space="preserve"> </w:t>
      </w:r>
      <w:r w:rsidRPr="00BA5C33">
        <w:t>транскрипцию;</w:t>
      </w:r>
      <w:r w:rsidRPr="00BA5C33">
        <w:rPr>
          <w:spacing w:val="-5"/>
        </w:rPr>
        <w:t xml:space="preserve"> </w:t>
      </w:r>
      <w:r w:rsidRPr="00BA5C33">
        <w:t>группировать</w:t>
      </w:r>
      <w:r w:rsidRPr="00BA5C33">
        <w:rPr>
          <w:spacing w:val="-4"/>
        </w:rPr>
        <w:t xml:space="preserve"> </w:t>
      </w:r>
      <w:r w:rsidRPr="00BA5C33">
        <w:t>слова</w:t>
      </w:r>
      <w:r w:rsidRPr="00BA5C33">
        <w:rPr>
          <w:spacing w:val="-5"/>
        </w:rPr>
        <w:t xml:space="preserve"> </w:t>
      </w:r>
      <w:r w:rsidRPr="00BA5C33">
        <w:t>в</w:t>
      </w:r>
      <w:r w:rsidRPr="00BA5C33">
        <w:rPr>
          <w:spacing w:val="-5"/>
        </w:rPr>
        <w:t xml:space="preserve"> </w:t>
      </w:r>
      <w:r w:rsidRPr="00BA5C33">
        <w:t>соответствии</w:t>
      </w:r>
      <w:r w:rsidRPr="00BA5C33">
        <w:rPr>
          <w:spacing w:val="-4"/>
        </w:rPr>
        <w:t xml:space="preserve"> </w:t>
      </w:r>
      <w:r w:rsidRPr="00BA5C33">
        <w:t>с</w:t>
      </w:r>
      <w:r w:rsidRPr="00BA5C33">
        <w:rPr>
          <w:spacing w:val="-5"/>
        </w:rPr>
        <w:t xml:space="preserve"> </w:t>
      </w:r>
      <w:r w:rsidRPr="00BA5C33">
        <w:t>изученными</w:t>
      </w:r>
      <w:r w:rsidRPr="00BA5C33">
        <w:rPr>
          <w:spacing w:val="-4"/>
        </w:rPr>
        <w:t xml:space="preserve"> </w:t>
      </w:r>
      <w:r w:rsidRPr="00BA5C33">
        <w:t>правилами</w:t>
      </w:r>
      <w:r w:rsidRPr="00BA5C33">
        <w:rPr>
          <w:spacing w:val="-57"/>
        </w:rPr>
        <w:t xml:space="preserve"> </w:t>
      </w:r>
      <w:r w:rsidRPr="00BA5C33">
        <w:t>чтения;</w:t>
      </w:r>
      <w:r w:rsidRPr="00BA5C33">
        <w:rPr>
          <w:spacing w:val="1"/>
        </w:rPr>
        <w:t xml:space="preserve"> </w:t>
      </w:r>
      <w:r w:rsidRPr="00BA5C33">
        <w:t>уточнять написание</w:t>
      </w:r>
      <w:r w:rsidRPr="00BA5C33">
        <w:rPr>
          <w:spacing w:val="-2"/>
        </w:rPr>
        <w:t xml:space="preserve"> </w:t>
      </w:r>
      <w:r w:rsidRPr="00BA5C33">
        <w:t>слова</w:t>
      </w:r>
      <w:r w:rsidRPr="00BA5C33">
        <w:rPr>
          <w:spacing w:val="-2"/>
        </w:rPr>
        <w:t xml:space="preserve"> </w:t>
      </w:r>
      <w:r w:rsidRPr="00BA5C33">
        <w:t>по словарю;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использовать</w:t>
      </w:r>
      <w:r w:rsidRPr="00BA5C33">
        <w:rPr>
          <w:spacing w:val="-3"/>
        </w:rPr>
        <w:t xml:space="preserve"> </w:t>
      </w:r>
      <w:r w:rsidRPr="00BA5C33">
        <w:t>экранный</w:t>
      </w:r>
      <w:r w:rsidRPr="00BA5C33">
        <w:rPr>
          <w:spacing w:val="-4"/>
        </w:rPr>
        <w:t xml:space="preserve"> </w:t>
      </w:r>
      <w:r w:rsidRPr="00BA5C33">
        <w:t>перевод</w:t>
      </w:r>
      <w:r w:rsidRPr="00BA5C33">
        <w:rPr>
          <w:spacing w:val="-4"/>
        </w:rPr>
        <w:t xml:space="preserve"> </w:t>
      </w:r>
      <w:r w:rsidRPr="00BA5C33">
        <w:t>отдельных</w:t>
      </w:r>
      <w:r w:rsidRPr="00BA5C33">
        <w:rPr>
          <w:spacing w:val="-1"/>
        </w:rPr>
        <w:t xml:space="preserve"> </w:t>
      </w:r>
      <w:r w:rsidRPr="00BA5C33">
        <w:t>слов</w:t>
      </w:r>
      <w:r w:rsidRPr="00BA5C33">
        <w:rPr>
          <w:spacing w:val="-4"/>
        </w:rPr>
        <w:t xml:space="preserve"> </w:t>
      </w:r>
      <w:r w:rsidRPr="00BA5C33">
        <w:t>(с</w:t>
      </w:r>
      <w:r w:rsidRPr="00BA5C33">
        <w:rPr>
          <w:spacing w:val="-3"/>
        </w:rPr>
        <w:t xml:space="preserve"> </w:t>
      </w:r>
      <w:r w:rsidRPr="00BA5C33">
        <w:t>русского</w:t>
      </w:r>
      <w:r w:rsidRPr="00BA5C33">
        <w:rPr>
          <w:spacing w:val="-3"/>
        </w:rPr>
        <w:t xml:space="preserve"> </w:t>
      </w:r>
      <w:r w:rsidRPr="00BA5C33">
        <w:t>языка</w:t>
      </w:r>
      <w:r w:rsidRPr="00BA5C33">
        <w:rPr>
          <w:spacing w:val="-2"/>
        </w:rPr>
        <w:t xml:space="preserve"> </w:t>
      </w:r>
      <w:proofErr w:type="gramStart"/>
      <w:r w:rsidRPr="00BA5C33">
        <w:t>на</w:t>
      </w:r>
      <w:proofErr w:type="gramEnd"/>
      <w:r w:rsidRPr="00BA5C33">
        <w:rPr>
          <w:spacing w:val="-4"/>
        </w:rPr>
        <w:t xml:space="preserve"> </w:t>
      </w:r>
      <w:r w:rsidRPr="00BA5C33">
        <w:t>иностранный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обратно).</w:t>
      </w:r>
    </w:p>
    <w:p w:rsidR="00270EBC" w:rsidRPr="00BA5C33" w:rsidRDefault="00124D9D">
      <w:pPr>
        <w:pStyle w:val="2"/>
        <w:spacing w:before="3"/>
        <w:jc w:val="left"/>
      </w:pPr>
      <w:r w:rsidRPr="00BA5C33">
        <w:t>Фонетическая</w:t>
      </w:r>
      <w:r w:rsidRPr="00BA5C33">
        <w:rPr>
          <w:spacing w:val="-3"/>
        </w:rPr>
        <w:t xml:space="preserve"> </w:t>
      </w:r>
      <w:r w:rsidRPr="00BA5C33">
        <w:t>сторона</w:t>
      </w:r>
      <w:r w:rsidRPr="00BA5C33">
        <w:rPr>
          <w:spacing w:val="-3"/>
        </w:rPr>
        <w:t xml:space="preserve"> </w:t>
      </w:r>
      <w:r w:rsidRPr="00BA5C33">
        <w:t>речи:</w:t>
      </w:r>
    </w:p>
    <w:p w:rsidR="00270EBC" w:rsidRPr="00BA5C33" w:rsidRDefault="00124D9D">
      <w:pPr>
        <w:pStyle w:val="a7"/>
        <w:ind w:firstLine="710"/>
        <w:jc w:val="left"/>
      </w:pPr>
      <w:r w:rsidRPr="00BA5C33">
        <w:t>различать</w:t>
      </w:r>
      <w:r w:rsidRPr="00BA5C33">
        <w:rPr>
          <w:spacing w:val="-4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слух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адекватно</w:t>
      </w:r>
      <w:r w:rsidRPr="00BA5C33">
        <w:rPr>
          <w:spacing w:val="-3"/>
        </w:rPr>
        <w:t xml:space="preserve"> </w:t>
      </w:r>
      <w:r w:rsidRPr="00BA5C33">
        <w:t>произносить</w:t>
      </w:r>
      <w:r w:rsidRPr="00BA5C33">
        <w:rPr>
          <w:spacing w:val="-3"/>
        </w:rPr>
        <w:t xml:space="preserve"> </w:t>
      </w:r>
      <w:r w:rsidRPr="00BA5C33">
        <w:t>все</w:t>
      </w:r>
      <w:r w:rsidRPr="00BA5C33">
        <w:rPr>
          <w:spacing w:val="-4"/>
        </w:rPr>
        <w:t xml:space="preserve"> </w:t>
      </w:r>
      <w:r w:rsidRPr="00BA5C33">
        <w:t>звуки</w:t>
      </w:r>
      <w:r w:rsidRPr="00BA5C33">
        <w:rPr>
          <w:spacing w:val="-4"/>
        </w:rPr>
        <w:t xml:space="preserve"> </w:t>
      </w:r>
      <w:r w:rsidRPr="00BA5C33">
        <w:t>английского</w:t>
      </w:r>
      <w:r w:rsidRPr="00BA5C33">
        <w:rPr>
          <w:spacing w:val="-3"/>
        </w:rPr>
        <w:t xml:space="preserve"> </w:t>
      </w:r>
      <w:r w:rsidRPr="00BA5C33">
        <w:t>языка,</w:t>
      </w:r>
      <w:r w:rsidRPr="00BA5C33">
        <w:rPr>
          <w:spacing w:val="-3"/>
        </w:rPr>
        <w:t xml:space="preserve"> </w:t>
      </w:r>
      <w:r w:rsidRPr="00BA5C33">
        <w:t>соблюдая</w:t>
      </w:r>
      <w:r w:rsidRPr="00BA5C33">
        <w:rPr>
          <w:spacing w:val="-3"/>
        </w:rPr>
        <w:t xml:space="preserve"> </w:t>
      </w:r>
      <w:r w:rsidRPr="00BA5C33">
        <w:t>нормы</w:t>
      </w:r>
      <w:r w:rsidRPr="00BA5C33">
        <w:rPr>
          <w:spacing w:val="-57"/>
        </w:rPr>
        <w:t xml:space="preserve"> </w:t>
      </w:r>
      <w:r w:rsidRPr="00BA5C33">
        <w:t>произношения</w:t>
      </w:r>
      <w:r w:rsidRPr="00BA5C33">
        <w:rPr>
          <w:spacing w:val="-4"/>
        </w:rPr>
        <w:t xml:space="preserve"> </w:t>
      </w:r>
      <w:r w:rsidRPr="00BA5C33">
        <w:t>звуков;</w:t>
      </w:r>
    </w:p>
    <w:p w:rsidR="00270EBC" w:rsidRPr="00BA5C33" w:rsidRDefault="00124D9D">
      <w:pPr>
        <w:spacing w:line="247" w:lineRule="auto"/>
        <w:ind w:left="1222" w:right="2907"/>
        <w:rPr>
          <w:sz w:val="24"/>
          <w:szCs w:val="24"/>
        </w:rPr>
      </w:pPr>
      <w:r w:rsidRPr="00BA5C33">
        <w:rPr>
          <w:sz w:val="24"/>
          <w:szCs w:val="24"/>
        </w:rPr>
        <w:t>соблюдать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правильное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ударение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изолированном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слове,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фразе;</w:t>
      </w:r>
      <w:r w:rsidRPr="00BA5C33">
        <w:rPr>
          <w:spacing w:val="-54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различать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коммуникативные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типы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предложений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интонации;</w:t>
      </w:r>
    </w:p>
    <w:p w:rsidR="00270EBC" w:rsidRPr="00BA5C33" w:rsidRDefault="00124D9D">
      <w:pPr>
        <w:pStyle w:val="a7"/>
        <w:ind w:right="1635" w:firstLine="710"/>
        <w:jc w:val="left"/>
      </w:pPr>
      <w:r w:rsidRPr="00BA5C33">
        <w:t>корректно произносить предложения с точки зрения их ритмико-интонационных</w:t>
      </w:r>
      <w:r w:rsidRPr="00BA5C33">
        <w:rPr>
          <w:spacing w:val="-57"/>
        </w:rPr>
        <w:t xml:space="preserve"> </w:t>
      </w:r>
      <w:r w:rsidRPr="00BA5C33">
        <w:t>особенностей;</w:t>
      </w:r>
    </w:p>
    <w:p w:rsidR="00270EBC" w:rsidRPr="00BA5C33" w:rsidRDefault="00124D9D">
      <w:pPr>
        <w:pStyle w:val="a7"/>
        <w:ind w:left="1222" w:right="4668"/>
        <w:jc w:val="left"/>
      </w:pPr>
      <w:r w:rsidRPr="00BA5C33">
        <w:t xml:space="preserve">распознавать связующее </w:t>
      </w:r>
      <w:r w:rsidRPr="00BA5C33">
        <w:rPr>
          <w:b/>
        </w:rPr>
        <w:t xml:space="preserve">r </w:t>
      </w:r>
      <w:r w:rsidRPr="00BA5C33">
        <w:t>в речи и уметь его</w:t>
      </w:r>
      <w:r w:rsidRPr="00BA5C33">
        <w:rPr>
          <w:spacing w:val="1"/>
        </w:rPr>
        <w:t xml:space="preserve"> </w:t>
      </w:r>
      <w:r w:rsidRPr="00BA5C33">
        <w:t>использовать;</w:t>
      </w:r>
      <w:r w:rsidRPr="00BA5C33">
        <w:rPr>
          <w:spacing w:val="-6"/>
        </w:rPr>
        <w:t xml:space="preserve"> </w:t>
      </w:r>
      <w:r w:rsidRPr="00BA5C33">
        <w:t>соблюдать</w:t>
      </w:r>
      <w:r w:rsidRPr="00BA5C33">
        <w:rPr>
          <w:spacing w:val="-7"/>
        </w:rPr>
        <w:t xml:space="preserve"> </w:t>
      </w:r>
      <w:r w:rsidRPr="00BA5C33">
        <w:t>интонацию</w:t>
      </w:r>
      <w:r w:rsidRPr="00BA5C33">
        <w:rPr>
          <w:spacing w:val="-7"/>
        </w:rPr>
        <w:t xml:space="preserve"> </w:t>
      </w:r>
      <w:r w:rsidRPr="00BA5C33">
        <w:t>перечисления;</w:t>
      </w:r>
    </w:p>
    <w:p w:rsidR="00270EBC" w:rsidRPr="00BA5C33" w:rsidRDefault="00124D9D">
      <w:pPr>
        <w:pStyle w:val="a7"/>
        <w:ind w:right="1575" w:firstLine="710"/>
        <w:jc w:val="left"/>
      </w:pPr>
      <w:r w:rsidRPr="00BA5C33">
        <w:t>соблюдать правило отсутствия ударения на служебных словах (артиклях, союзах,</w:t>
      </w:r>
      <w:r w:rsidRPr="00BA5C33">
        <w:rPr>
          <w:spacing w:val="-58"/>
        </w:rPr>
        <w:t xml:space="preserve"> </w:t>
      </w:r>
      <w:r w:rsidRPr="00BA5C33">
        <w:t>предлогах);</w:t>
      </w:r>
    </w:p>
    <w:p w:rsidR="00270EBC" w:rsidRPr="00BA5C33" w:rsidRDefault="00124D9D">
      <w:pPr>
        <w:pStyle w:val="a7"/>
        <w:ind w:left="1222"/>
        <w:jc w:val="left"/>
      </w:pPr>
      <w:r w:rsidRPr="00BA5C33">
        <w:t>читать</w:t>
      </w:r>
      <w:r w:rsidRPr="00BA5C33">
        <w:rPr>
          <w:spacing w:val="-2"/>
        </w:rPr>
        <w:t xml:space="preserve"> </w:t>
      </w:r>
      <w:r w:rsidRPr="00BA5C33">
        <w:t>изучаемые</w:t>
      </w:r>
      <w:r w:rsidRPr="00BA5C33">
        <w:rPr>
          <w:spacing w:val="-3"/>
        </w:rPr>
        <w:t xml:space="preserve"> </w:t>
      </w:r>
      <w:r w:rsidRPr="00BA5C33">
        <w:t>слова</w:t>
      </w:r>
      <w:r w:rsidRPr="00BA5C33">
        <w:rPr>
          <w:spacing w:val="-3"/>
        </w:rPr>
        <w:t xml:space="preserve"> </w:t>
      </w:r>
      <w:r w:rsidRPr="00BA5C33">
        <w:t>по</w:t>
      </w:r>
      <w:r w:rsidRPr="00BA5C33">
        <w:rPr>
          <w:spacing w:val="-3"/>
        </w:rPr>
        <w:t xml:space="preserve"> </w:t>
      </w:r>
      <w:r w:rsidRPr="00BA5C33">
        <w:t>транскрипции.</w:t>
      </w:r>
    </w:p>
    <w:p w:rsidR="00270EBC" w:rsidRPr="00BA5C33" w:rsidRDefault="00124D9D">
      <w:pPr>
        <w:pStyle w:val="2"/>
        <w:jc w:val="left"/>
      </w:pPr>
      <w:r w:rsidRPr="00BA5C33">
        <w:t>Лексическая</w:t>
      </w:r>
      <w:r w:rsidRPr="00BA5C33">
        <w:rPr>
          <w:spacing w:val="-3"/>
        </w:rPr>
        <w:t xml:space="preserve"> </w:t>
      </w:r>
      <w:r w:rsidRPr="00BA5C33">
        <w:t>сторона</w:t>
      </w:r>
      <w:r w:rsidRPr="00BA5C33">
        <w:rPr>
          <w:spacing w:val="-5"/>
        </w:rPr>
        <w:t xml:space="preserve"> </w:t>
      </w:r>
      <w:r w:rsidRPr="00BA5C33">
        <w:t>речи:</w:t>
      </w:r>
    </w:p>
    <w:p w:rsidR="00270EBC" w:rsidRPr="00BA5C33" w:rsidRDefault="00124D9D">
      <w:pPr>
        <w:pStyle w:val="a7"/>
        <w:ind w:firstLine="710"/>
        <w:jc w:val="left"/>
      </w:pPr>
      <w:r w:rsidRPr="00BA5C33">
        <w:t>узнавать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письменном</w:t>
      </w:r>
      <w:r w:rsidRPr="00BA5C33">
        <w:rPr>
          <w:spacing w:val="-3"/>
        </w:rPr>
        <w:t xml:space="preserve"> </w:t>
      </w:r>
      <w:r w:rsidRPr="00BA5C33">
        <w:t>и устном</w:t>
      </w:r>
      <w:r w:rsidRPr="00BA5C33">
        <w:rPr>
          <w:spacing w:val="-3"/>
        </w:rPr>
        <w:t xml:space="preserve"> </w:t>
      </w:r>
      <w:r w:rsidRPr="00BA5C33">
        <w:t>тексте</w:t>
      </w:r>
      <w:r w:rsidRPr="00BA5C33">
        <w:rPr>
          <w:spacing w:val="-2"/>
        </w:rPr>
        <w:t xml:space="preserve"> </w:t>
      </w:r>
      <w:r w:rsidRPr="00BA5C33">
        <w:t>изученные</w:t>
      </w:r>
      <w:r w:rsidRPr="00BA5C33">
        <w:rPr>
          <w:spacing w:val="-4"/>
        </w:rPr>
        <w:t xml:space="preserve"> </w:t>
      </w:r>
      <w:r w:rsidRPr="00BA5C33">
        <w:t>лексические</w:t>
      </w:r>
      <w:r w:rsidRPr="00BA5C33">
        <w:rPr>
          <w:spacing w:val="-4"/>
        </w:rPr>
        <w:t xml:space="preserve"> </w:t>
      </w:r>
      <w:r w:rsidRPr="00BA5C33">
        <w:t>единицы,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том</w:t>
      </w:r>
      <w:r w:rsidRPr="00BA5C33">
        <w:rPr>
          <w:spacing w:val="-3"/>
        </w:rPr>
        <w:t xml:space="preserve"> </w:t>
      </w:r>
      <w:r w:rsidRPr="00BA5C33">
        <w:t>числе</w:t>
      </w:r>
      <w:r w:rsidRPr="00BA5C33">
        <w:rPr>
          <w:spacing w:val="-57"/>
        </w:rPr>
        <w:t xml:space="preserve"> </w:t>
      </w:r>
      <w:r w:rsidRPr="00BA5C33">
        <w:t>словосочетания,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пределах</w:t>
      </w:r>
      <w:r w:rsidRPr="00BA5C33">
        <w:rPr>
          <w:spacing w:val="1"/>
        </w:rPr>
        <w:t xml:space="preserve"> </w:t>
      </w:r>
      <w:r w:rsidRPr="00BA5C33">
        <w:t>тематики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ступени</w:t>
      </w:r>
      <w:r w:rsidRPr="00BA5C33">
        <w:rPr>
          <w:spacing w:val="-1"/>
        </w:rPr>
        <w:t xml:space="preserve"> </w:t>
      </w:r>
      <w:r w:rsidRPr="00BA5C33">
        <w:t>начальной школы;</w:t>
      </w:r>
    </w:p>
    <w:p w:rsidR="00270EBC" w:rsidRPr="00BA5C33" w:rsidRDefault="00124D9D">
      <w:pPr>
        <w:pStyle w:val="a7"/>
        <w:ind w:right="884" w:firstLine="710"/>
        <w:jc w:val="left"/>
      </w:pPr>
      <w:r w:rsidRPr="00BA5C33">
        <w:t>оперировать в процессе общения активной лексикой в соответствии с коммуникативной</w:t>
      </w:r>
      <w:r w:rsidRPr="00BA5C33">
        <w:rPr>
          <w:spacing w:val="-57"/>
        </w:rPr>
        <w:t xml:space="preserve"> </w:t>
      </w:r>
      <w:r w:rsidRPr="00BA5C33">
        <w:t>задачей;</w:t>
      </w:r>
    </w:p>
    <w:p w:rsidR="00270EBC" w:rsidRPr="00BA5C33" w:rsidRDefault="00124D9D">
      <w:pPr>
        <w:pStyle w:val="a7"/>
        <w:ind w:left="1222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восстанавливать</w:t>
      </w:r>
      <w:r w:rsidRPr="00BA5C33">
        <w:rPr>
          <w:spacing w:val="-4"/>
        </w:rPr>
        <w:t xml:space="preserve"> </w:t>
      </w:r>
      <w:r w:rsidRPr="00BA5C33">
        <w:t>текст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соответствии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4"/>
        </w:rPr>
        <w:t xml:space="preserve"> </w:t>
      </w:r>
      <w:r w:rsidRPr="00BA5C33">
        <w:t>решаемой учебной</w:t>
      </w:r>
      <w:r w:rsidRPr="00BA5C33">
        <w:rPr>
          <w:spacing w:val="-3"/>
        </w:rPr>
        <w:t xml:space="preserve"> </w:t>
      </w:r>
      <w:r w:rsidRPr="00BA5C33">
        <w:t>задачей;</w:t>
      </w:r>
    </w:p>
    <w:p w:rsidR="00270EBC" w:rsidRPr="00BA5C33" w:rsidRDefault="00124D9D">
      <w:pPr>
        <w:pStyle w:val="a7"/>
        <w:spacing w:before="60"/>
        <w:ind w:left="1222"/>
        <w:jc w:val="left"/>
      </w:pPr>
      <w:r w:rsidRPr="00BA5C33">
        <w:lastRenderedPageBreak/>
        <w:t>узнавать</w:t>
      </w:r>
      <w:r w:rsidRPr="00BA5C33">
        <w:rPr>
          <w:spacing w:val="-4"/>
        </w:rPr>
        <w:t xml:space="preserve"> </w:t>
      </w:r>
      <w:r w:rsidRPr="00BA5C33">
        <w:t>простые</w:t>
      </w:r>
      <w:r w:rsidRPr="00BA5C33">
        <w:rPr>
          <w:spacing w:val="-6"/>
        </w:rPr>
        <w:t xml:space="preserve"> </w:t>
      </w:r>
      <w:r w:rsidRPr="00BA5C33">
        <w:t>словообразовательные</w:t>
      </w:r>
      <w:r w:rsidRPr="00BA5C33">
        <w:rPr>
          <w:spacing w:val="-5"/>
        </w:rPr>
        <w:t xml:space="preserve"> </w:t>
      </w:r>
      <w:r w:rsidRPr="00BA5C33">
        <w:t>элементы;</w:t>
      </w:r>
    </w:p>
    <w:p w:rsidR="00270EBC" w:rsidRPr="00BA5C33" w:rsidRDefault="00124D9D">
      <w:pPr>
        <w:pStyle w:val="a7"/>
        <w:spacing w:before="36"/>
        <w:ind w:firstLine="710"/>
        <w:jc w:val="left"/>
      </w:pPr>
      <w:r w:rsidRPr="00BA5C33">
        <w:t>опираться</w:t>
      </w:r>
      <w:r w:rsidRPr="00BA5C33">
        <w:rPr>
          <w:spacing w:val="28"/>
        </w:rPr>
        <w:t xml:space="preserve"> </w:t>
      </w:r>
      <w:r w:rsidRPr="00BA5C33">
        <w:t>на</w:t>
      </w:r>
      <w:r w:rsidRPr="00BA5C33">
        <w:rPr>
          <w:spacing w:val="28"/>
        </w:rPr>
        <w:t xml:space="preserve"> </w:t>
      </w:r>
      <w:r w:rsidRPr="00BA5C33">
        <w:t>языковую</w:t>
      </w:r>
      <w:r w:rsidRPr="00BA5C33">
        <w:rPr>
          <w:spacing w:val="30"/>
        </w:rPr>
        <w:t xml:space="preserve"> </w:t>
      </w:r>
      <w:r w:rsidRPr="00BA5C33">
        <w:t>догадку</w:t>
      </w:r>
      <w:r w:rsidRPr="00BA5C33">
        <w:rPr>
          <w:spacing w:val="26"/>
        </w:rPr>
        <w:t xml:space="preserve"> </w:t>
      </w:r>
      <w:r w:rsidRPr="00BA5C33">
        <w:t>в</w:t>
      </w:r>
      <w:r w:rsidRPr="00BA5C33">
        <w:rPr>
          <w:spacing w:val="28"/>
        </w:rPr>
        <w:t xml:space="preserve"> </w:t>
      </w:r>
      <w:r w:rsidRPr="00BA5C33">
        <w:t>процессе</w:t>
      </w:r>
      <w:r w:rsidRPr="00BA5C33">
        <w:rPr>
          <w:spacing w:val="31"/>
        </w:rPr>
        <w:t xml:space="preserve"> </w:t>
      </w:r>
      <w:r w:rsidRPr="00BA5C33">
        <w:t>чтения</w:t>
      </w:r>
      <w:r w:rsidRPr="00BA5C33">
        <w:rPr>
          <w:spacing w:val="28"/>
        </w:rPr>
        <w:t xml:space="preserve"> </w:t>
      </w:r>
      <w:r w:rsidRPr="00BA5C33">
        <w:t>и</w:t>
      </w:r>
      <w:r w:rsidRPr="00BA5C33">
        <w:rPr>
          <w:spacing w:val="29"/>
        </w:rPr>
        <w:t xml:space="preserve"> </w:t>
      </w:r>
      <w:proofErr w:type="spellStart"/>
      <w:r w:rsidRPr="00BA5C33">
        <w:t>аудирования</w:t>
      </w:r>
      <w:proofErr w:type="spellEnd"/>
      <w:r w:rsidRPr="00BA5C33">
        <w:rPr>
          <w:spacing w:val="32"/>
        </w:rPr>
        <w:t xml:space="preserve"> </w:t>
      </w:r>
      <w:r w:rsidRPr="00BA5C33">
        <w:t>(интернациональные</w:t>
      </w:r>
      <w:r w:rsidRPr="00BA5C33">
        <w:rPr>
          <w:spacing w:val="27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сложные</w:t>
      </w:r>
      <w:r w:rsidRPr="00BA5C33">
        <w:rPr>
          <w:spacing w:val="-3"/>
        </w:rPr>
        <w:t xml:space="preserve"> </w:t>
      </w:r>
      <w:r w:rsidRPr="00BA5C33">
        <w:t>слова).</w:t>
      </w:r>
    </w:p>
    <w:p w:rsidR="00270EBC" w:rsidRPr="00BA5C33" w:rsidRDefault="00124D9D">
      <w:pPr>
        <w:pStyle w:val="2"/>
        <w:jc w:val="left"/>
      </w:pPr>
      <w:r w:rsidRPr="00BA5C33">
        <w:t>Грамматическая</w:t>
      </w:r>
      <w:r w:rsidRPr="00BA5C33">
        <w:rPr>
          <w:spacing w:val="-4"/>
        </w:rPr>
        <w:t xml:space="preserve"> </w:t>
      </w:r>
      <w:r w:rsidRPr="00BA5C33">
        <w:t>сторона</w:t>
      </w:r>
      <w:r w:rsidRPr="00BA5C33">
        <w:rPr>
          <w:spacing w:val="-3"/>
        </w:rPr>
        <w:t xml:space="preserve"> </w:t>
      </w:r>
      <w:r w:rsidRPr="00BA5C33">
        <w:t>речи:</w:t>
      </w:r>
    </w:p>
    <w:p w:rsidR="00270EBC" w:rsidRPr="00BA5C33" w:rsidRDefault="00124D9D">
      <w:pPr>
        <w:pStyle w:val="a7"/>
        <w:ind w:left="1222" w:right="531"/>
        <w:jc w:val="left"/>
      </w:pPr>
      <w:r w:rsidRPr="00BA5C33">
        <w:t>распознавать и употреблять в речи основные коммуникативные типы предложений;</w:t>
      </w:r>
      <w:r w:rsidRPr="00BA5C33">
        <w:rPr>
          <w:spacing w:val="1"/>
        </w:rPr>
        <w:t xml:space="preserve"> </w:t>
      </w:r>
      <w:r w:rsidRPr="00BA5C33">
        <w:t>распознавать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тексте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употреблять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речи</w:t>
      </w:r>
      <w:r w:rsidRPr="00BA5C33">
        <w:rPr>
          <w:spacing w:val="-3"/>
        </w:rPr>
        <w:t xml:space="preserve"> </w:t>
      </w:r>
      <w:r w:rsidRPr="00BA5C33">
        <w:t>изученные</w:t>
      </w:r>
      <w:r w:rsidRPr="00BA5C33">
        <w:rPr>
          <w:spacing w:val="-4"/>
        </w:rPr>
        <w:t xml:space="preserve"> </w:t>
      </w:r>
      <w:r w:rsidRPr="00BA5C33">
        <w:t>части</w:t>
      </w:r>
      <w:r w:rsidRPr="00BA5C33">
        <w:rPr>
          <w:spacing w:val="-2"/>
        </w:rPr>
        <w:t xml:space="preserve"> </w:t>
      </w:r>
      <w:r w:rsidRPr="00BA5C33">
        <w:t>речи:</w:t>
      </w:r>
      <w:r w:rsidRPr="00BA5C33">
        <w:rPr>
          <w:spacing w:val="-3"/>
        </w:rPr>
        <w:t xml:space="preserve"> </w:t>
      </w:r>
      <w:r w:rsidRPr="00BA5C33">
        <w:t>существительные</w:t>
      </w:r>
      <w:r w:rsidRPr="00BA5C33">
        <w:rPr>
          <w:spacing w:val="-4"/>
        </w:rPr>
        <w:t xml:space="preserve"> </w:t>
      </w:r>
      <w:proofErr w:type="gramStart"/>
      <w:r w:rsidRPr="00BA5C33">
        <w:t>с</w:t>
      </w:r>
      <w:proofErr w:type="gramEnd"/>
    </w:p>
    <w:p w:rsidR="00270EBC" w:rsidRPr="00BA5C33" w:rsidRDefault="00124D9D">
      <w:pPr>
        <w:pStyle w:val="a7"/>
        <w:ind w:right="537"/>
      </w:pPr>
      <w:proofErr w:type="gramStart"/>
      <w:r w:rsidRPr="00BA5C33">
        <w:t>определённым/неопределённым/нулевым</w:t>
      </w:r>
      <w:r w:rsidRPr="00BA5C33">
        <w:rPr>
          <w:spacing w:val="1"/>
        </w:rPr>
        <w:t xml:space="preserve"> </w:t>
      </w:r>
      <w:r w:rsidRPr="00BA5C33">
        <w:t>артиклем;</w:t>
      </w:r>
      <w:r w:rsidRPr="00BA5C33">
        <w:rPr>
          <w:spacing w:val="1"/>
        </w:rPr>
        <w:t xml:space="preserve"> </w:t>
      </w:r>
      <w:r w:rsidRPr="00BA5C33">
        <w:t>существительные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единственном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множественном</w:t>
      </w:r>
      <w:r w:rsidRPr="00BA5C33">
        <w:rPr>
          <w:spacing w:val="1"/>
        </w:rPr>
        <w:t xml:space="preserve"> </w:t>
      </w:r>
      <w:r w:rsidRPr="00BA5C33">
        <w:t>числе;</w:t>
      </w:r>
      <w:r w:rsidRPr="00BA5C33">
        <w:rPr>
          <w:spacing w:val="1"/>
        </w:rPr>
        <w:t xml:space="preserve"> </w:t>
      </w:r>
      <w:r w:rsidRPr="00BA5C33">
        <w:t xml:space="preserve">глагол-связку </w:t>
      </w:r>
      <w:proofErr w:type="spellStart"/>
      <w:r w:rsidRPr="00BA5C33">
        <w:t>to</w:t>
      </w:r>
      <w:proofErr w:type="spellEnd"/>
      <w:r w:rsidRPr="00BA5C33">
        <w:rPr>
          <w:spacing w:val="1"/>
        </w:rPr>
        <w:t xml:space="preserve"> </w:t>
      </w:r>
      <w:proofErr w:type="spellStart"/>
      <w:r w:rsidRPr="00BA5C33">
        <w:t>be</w:t>
      </w:r>
      <w:proofErr w:type="spellEnd"/>
      <w:r w:rsidRPr="00BA5C33">
        <w:t>;</w:t>
      </w:r>
      <w:r w:rsidRPr="00BA5C33">
        <w:rPr>
          <w:spacing w:val="1"/>
        </w:rPr>
        <w:t xml:space="preserve"> </w:t>
      </w:r>
      <w:r w:rsidRPr="00BA5C33">
        <w:t>глаголы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proofErr w:type="spellStart"/>
      <w:r w:rsidRPr="00BA5C33">
        <w:t>Present</w:t>
      </w:r>
      <w:proofErr w:type="spellEnd"/>
      <w:r w:rsidRPr="00BA5C33">
        <w:t>,</w:t>
      </w:r>
      <w:r w:rsidRPr="00BA5C33">
        <w:rPr>
          <w:spacing w:val="1"/>
        </w:rPr>
        <w:t xml:space="preserve"> </w:t>
      </w:r>
      <w:proofErr w:type="spellStart"/>
      <w:r w:rsidRPr="00BA5C33">
        <w:t>Past</w:t>
      </w:r>
      <w:proofErr w:type="spellEnd"/>
      <w:r w:rsidRPr="00BA5C33">
        <w:t>,</w:t>
      </w:r>
      <w:r w:rsidRPr="00BA5C33">
        <w:rPr>
          <w:spacing w:val="1"/>
        </w:rPr>
        <w:t xml:space="preserve"> </w:t>
      </w:r>
      <w:proofErr w:type="spellStart"/>
      <w:r w:rsidRPr="00BA5C33">
        <w:t>Future</w:t>
      </w:r>
      <w:proofErr w:type="spellEnd"/>
      <w:r w:rsidRPr="00BA5C33">
        <w:rPr>
          <w:spacing w:val="1"/>
        </w:rPr>
        <w:t xml:space="preserve"> </w:t>
      </w:r>
      <w:proofErr w:type="spellStart"/>
      <w:r w:rsidRPr="00BA5C33">
        <w:t>Simple</w:t>
      </w:r>
      <w:proofErr w:type="spellEnd"/>
      <w:r w:rsidRPr="00BA5C33">
        <w:t>;</w:t>
      </w:r>
      <w:r w:rsidRPr="00BA5C33">
        <w:rPr>
          <w:spacing w:val="1"/>
        </w:rPr>
        <w:t xml:space="preserve"> </w:t>
      </w:r>
      <w:r w:rsidRPr="00BA5C33">
        <w:t>модальные</w:t>
      </w:r>
      <w:r w:rsidRPr="00BA5C33">
        <w:rPr>
          <w:spacing w:val="1"/>
        </w:rPr>
        <w:t xml:space="preserve"> </w:t>
      </w:r>
      <w:r w:rsidRPr="00BA5C33">
        <w:t xml:space="preserve">глаголы </w:t>
      </w:r>
      <w:proofErr w:type="spellStart"/>
      <w:r w:rsidRPr="00BA5C33">
        <w:t>can</w:t>
      </w:r>
      <w:proofErr w:type="spellEnd"/>
      <w:r w:rsidRPr="00BA5C33">
        <w:t xml:space="preserve">, </w:t>
      </w:r>
      <w:proofErr w:type="spellStart"/>
      <w:r w:rsidRPr="00BA5C33">
        <w:t>may</w:t>
      </w:r>
      <w:proofErr w:type="spellEnd"/>
      <w:r w:rsidRPr="00BA5C33">
        <w:t xml:space="preserve">, </w:t>
      </w:r>
      <w:proofErr w:type="spellStart"/>
      <w:r w:rsidRPr="00BA5C33">
        <w:t>must</w:t>
      </w:r>
      <w:proofErr w:type="spellEnd"/>
      <w:r w:rsidRPr="00BA5C33">
        <w:t>; личные, притяжательные и указательные местоимения; прилагательные в</w:t>
      </w:r>
      <w:r w:rsidRPr="00BA5C33">
        <w:rPr>
          <w:spacing w:val="1"/>
        </w:rPr>
        <w:t xml:space="preserve"> </w:t>
      </w:r>
      <w:r w:rsidRPr="00BA5C33">
        <w:t>положительной, сравнительной и превосходной степени; количественные (до 100) и порядковые</w:t>
      </w:r>
      <w:r w:rsidRPr="00BA5C33">
        <w:rPr>
          <w:spacing w:val="1"/>
        </w:rPr>
        <w:t xml:space="preserve"> </w:t>
      </w:r>
      <w:r w:rsidRPr="00BA5C33">
        <w:t>(до</w:t>
      </w:r>
      <w:r w:rsidRPr="00BA5C33">
        <w:rPr>
          <w:spacing w:val="1"/>
        </w:rPr>
        <w:t xml:space="preserve"> </w:t>
      </w:r>
      <w:r w:rsidRPr="00BA5C33">
        <w:t>30)</w:t>
      </w:r>
      <w:r w:rsidRPr="00BA5C33">
        <w:rPr>
          <w:spacing w:val="1"/>
        </w:rPr>
        <w:t xml:space="preserve"> </w:t>
      </w:r>
      <w:r w:rsidRPr="00BA5C33">
        <w:t>числительные;</w:t>
      </w:r>
      <w:r w:rsidRPr="00BA5C33">
        <w:rPr>
          <w:spacing w:val="1"/>
        </w:rPr>
        <w:t xml:space="preserve"> </w:t>
      </w:r>
      <w:r w:rsidRPr="00BA5C33">
        <w:t>наиболее</w:t>
      </w:r>
      <w:r w:rsidRPr="00BA5C33">
        <w:rPr>
          <w:spacing w:val="1"/>
        </w:rPr>
        <w:t xml:space="preserve"> </w:t>
      </w:r>
      <w:r w:rsidRPr="00BA5C33">
        <w:t>употребительные</w:t>
      </w:r>
      <w:r w:rsidRPr="00BA5C33">
        <w:rPr>
          <w:spacing w:val="1"/>
        </w:rPr>
        <w:t xml:space="preserve"> </w:t>
      </w:r>
      <w:r w:rsidRPr="00BA5C33">
        <w:t>предлоги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выражения</w:t>
      </w:r>
      <w:r w:rsidRPr="00BA5C33">
        <w:rPr>
          <w:spacing w:val="1"/>
        </w:rPr>
        <w:t xml:space="preserve"> </w:t>
      </w:r>
      <w:r w:rsidRPr="00BA5C33">
        <w:t>временны´</w:t>
      </w:r>
      <w:r w:rsidRPr="00BA5C33">
        <w:rPr>
          <w:spacing w:val="1"/>
        </w:rPr>
        <w:t xml:space="preserve"> </w:t>
      </w:r>
      <w:r w:rsidRPr="00BA5C33">
        <w:t>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пространственных</w:t>
      </w:r>
      <w:r w:rsidRPr="00BA5C33">
        <w:rPr>
          <w:spacing w:val="1"/>
        </w:rPr>
        <w:t xml:space="preserve"> </w:t>
      </w:r>
      <w:r w:rsidRPr="00BA5C33">
        <w:t>отношений.</w:t>
      </w:r>
      <w:proofErr w:type="gramEnd"/>
    </w:p>
    <w:p w:rsidR="00270EBC" w:rsidRPr="00BA5C33" w:rsidRDefault="00124D9D">
      <w:pPr>
        <w:pStyle w:val="a7"/>
        <w:ind w:left="1222"/>
        <w:jc w:val="left"/>
      </w:pPr>
      <w:r w:rsidRPr="00BA5C33">
        <w:t>узнавать</w:t>
      </w:r>
      <w:r w:rsidRPr="00BA5C33">
        <w:rPr>
          <w:spacing w:val="-2"/>
        </w:rPr>
        <w:t xml:space="preserve"> </w:t>
      </w:r>
      <w:r w:rsidRPr="00BA5C33">
        <w:t>сложносочинённые</w:t>
      </w:r>
      <w:r w:rsidRPr="00BA5C33">
        <w:rPr>
          <w:spacing w:val="-4"/>
        </w:rPr>
        <w:t xml:space="preserve"> </w:t>
      </w:r>
      <w:r w:rsidRPr="00BA5C33">
        <w:t>предложения</w:t>
      </w:r>
      <w:r w:rsidRPr="00BA5C33">
        <w:rPr>
          <w:spacing w:val="-2"/>
        </w:rPr>
        <w:t xml:space="preserve"> </w:t>
      </w:r>
      <w:r w:rsidRPr="00BA5C33">
        <w:t>с</w:t>
      </w:r>
      <w:r w:rsidRPr="00BA5C33">
        <w:rPr>
          <w:spacing w:val="-3"/>
        </w:rPr>
        <w:t xml:space="preserve"> </w:t>
      </w:r>
      <w:r w:rsidRPr="00BA5C33">
        <w:t>союзами</w:t>
      </w:r>
      <w:r w:rsidRPr="00BA5C33">
        <w:rPr>
          <w:spacing w:val="-1"/>
        </w:rPr>
        <w:t xml:space="preserve"> </w:t>
      </w:r>
      <w:proofErr w:type="spellStart"/>
      <w:r w:rsidRPr="00BA5C33">
        <w:t>and</w:t>
      </w:r>
      <w:proofErr w:type="spellEnd"/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proofErr w:type="spellStart"/>
      <w:r w:rsidRPr="00BA5C33">
        <w:t>but</w:t>
      </w:r>
      <w:proofErr w:type="spellEnd"/>
      <w:r w:rsidRPr="00BA5C33">
        <w:t>;</w:t>
      </w:r>
    </w:p>
    <w:p w:rsidR="00270EBC" w:rsidRPr="00BA5C33" w:rsidRDefault="00124D9D">
      <w:pPr>
        <w:pStyle w:val="a7"/>
        <w:ind w:firstLine="710"/>
        <w:jc w:val="left"/>
        <w:rPr>
          <w:lang w:val="en-US"/>
        </w:rPr>
      </w:pPr>
      <w:proofErr w:type="gramStart"/>
      <w:r w:rsidRPr="00BA5C33">
        <w:t>использовать</w:t>
      </w:r>
      <w:r w:rsidRPr="00BA5C33">
        <w:rPr>
          <w:spacing w:val="12"/>
        </w:rPr>
        <w:t xml:space="preserve"> </w:t>
      </w:r>
      <w:r w:rsidRPr="00BA5C33">
        <w:t>в</w:t>
      </w:r>
      <w:r w:rsidRPr="00BA5C33">
        <w:rPr>
          <w:spacing w:val="11"/>
        </w:rPr>
        <w:t xml:space="preserve"> </w:t>
      </w:r>
      <w:r w:rsidRPr="00BA5C33">
        <w:t>речи</w:t>
      </w:r>
      <w:r w:rsidRPr="00BA5C33">
        <w:rPr>
          <w:spacing w:val="15"/>
        </w:rPr>
        <w:t xml:space="preserve"> </w:t>
      </w:r>
      <w:r w:rsidRPr="00BA5C33">
        <w:t>безличные</w:t>
      </w:r>
      <w:r w:rsidRPr="00BA5C33">
        <w:rPr>
          <w:spacing w:val="10"/>
        </w:rPr>
        <w:t xml:space="preserve"> </w:t>
      </w:r>
      <w:r w:rsidRPr="00BA5C33">
        <w:t>предложения</w:t>
      </w:r>
      <w:r w:rsidRPr="00BA5C33">
        <w:rPr>
          <w:spacing w:val="12"/>
        </w:rPr>
        <w:t xml:space="preserve"> </w:t>
      </w:r>
      <w:r w:rsidRPr="00BA5C33">
        <w:t>(</w:t>
      </w:r>
      <w:proofErr w:type="spellStart"/>
      <w:r w:rsidRPr="00BA5C33">
        <w:t>It’s</w:t>
      </w:r>
      <w:proofErr w:type="spellEnd"/>
      <w:r w:rsidRPr="00BA5C33">
        <w:rPr>
          <w:spacing w:val="11"/>
        </w:rPr>
        <w:t xml:space="preserve"> </w:t>
      </w:r>
      <w:proofErr w:type="spellStart"/>
      <w:r w:rsidRPr="00BA5C33">
        <w:t>cold</w:t>
      </w:r>
      <w:proofErr w:type="spellEnd"/>
      <w:r w:rsidRPr="00BA5C33">
        <w:t>.</w:t>
      </w:r>
      <w:proofErr w:type="gramEnd"/>
      <w:r w:rsidRPr="00BA5C33">
        <w:rPr>
          <w:spacing w:val="22"/>
        </w:rPr>
        <w:t xml:space="preserve"> </w:t>
      </w:r>
      <w:r w:rsidRPr="00BA5C33">
        <w:rPr>
          <w:lang w:val="en-US"/>
        </w:rPr>
        <w:t>It’s</w:t>
      </w:r>
      <w:r w:rsidRPr="00BA5C33">
        <w:rPr>
          <w:spacing w:val="12"/>
          <w:lang w:val="en-US"/>
        </w:rPr>
        <w:t xml:space="preserve"> </w:t>
      </w:r>
      <w:r w:rsidRPr="00BA5C33">
        <w:rPr>
          <w:lang w:val="en-US"/>
        </w:rPr>
        <w:t>5</w:t>
      </w:r>
      <w:r w:rsidRPr="00BA5C33">
        <w:rPr>
          <w:spacing w:val="14"/>
          <w:lang w:val="en-US"/>
        </w:rPr>
        <w:t xml:space="preserve"> </w:t>
      </w:r>
      <w:r w:rsidRPr="00BA5C33">
        <w:rPr>
          <w:lang w:val="en-US"/>
        </w:rPr>
        <w:t>o’clock.</w:t>
      </w:r>
      <w:r w:rsidRPr="00BA5C33">
        <w:rPr>
          <w:spacing w:val="14"/>
          <w:lang w:val="en-US"/>
        </w:rPr>
        <w:t xml:space="preserve"> </w:t>
      </w:r>
      <w:r w:rsidRPr="00BA5C33">
        <w:rPr>
          <w:lang w:val="en-US"/>
        </w:rPr>
        <w:t>It’s</w:t>
      </w:r>
      <w:r w:rsidRPr="00BA5C33">
        <w:rPr>
          <w:spacing w:val="14"/>
          <w:lang w:val="en-US"/>
        </w:rPr>
        <w:t xml:space="preserve"> </w:t>
      </w:r>
      <w:r w:rsidRPr="00BA5C33">
        <w:rPr>
          <w:lang w:val="en-US"/>
        </w:rPr>
        <w:t>interesting),</w:t>
      </w:r>
      <w:r w:rsidRPr="00BA5C33">
        <w:rPr>
          <w:spacing w:val="-57"/>
          <w:lang w:val="en-US"/>
        </w:rPr>
        <w:t xml:space="preserve"> </w:t>
      </w:r>
      <w:r w:rsidRPr="00BA5C33">
        <w:t>предложения</w:t>
      </w:r>
      <w:r w:rsidRPr="00BA5C33">
        <w:rPr>
          <w:spacing w:val="-1"/>
          <w:lang w:val="en-US"/>
        </w:rPr>
        <w:t xml:space="preserve"> </w:t>
      </w:r>
      <w:r w:rsidRPr="00BA5C33">
        <w:t>с</w:t>
      </w:r>
      <w:r w:rsidRPr="00BA5C33">
        <w:rPr>
          <w:spacing w:val="-1"/>
          <w:lang w:val="en-US"/>
        </w:rPr>
        <w:t xml:space="preserve"> </w:t>
      </w:r>
      <w:r w:rsidRPr="00BA5C33">
        <w:t>конструкцией</w:t>
      </w:r>
      <w:r w:rsidRPr="00BA5C33">
        <w:rPr>
          <w:spacing w:val="1"/>
          <w:lang w:val="en-US"/>
        </w:rPr>
        <w:t xml:space="preserve"> </w:t>
      </w:r>
      <w:r w:rsidRPr="00BA5C33">
        <w:rPr>
          <w:lang w:val="en-US"/>
        </w:rPr>
        <w:t>there</w:t>
      </w:r>
      <w:r w:rsidRPr="00BA5C33">
        <w:rPr>
          <w:spacing w:val="-1"/>
          <w:lang w:val="en-US"/>
        </w:rPr>
        <w:t xml:space="preserve"> </w:t>
      </w:r>
      <w:r w:rsidRPr="00BA5C33">
        <w:rPr>
          <w:lang w:val="en-US"/>
        </w:rPr>
        <w:t>is/there</w:t>
      </w:r>
      <w:r w:rsidRPr="00BA5C33">
        <w:rPr>
          <w:spacing w:val="-1"/>
          <w:lang w:val="en-US"/>
        </w:rPr>
        <w:t xml:space="preserve"> </w:t>
      </w:r>
      <w:r w:rsidRPr="00BA5C33">
        <w:rPr>
          <w:lang w:val="en-US"/>
        </w:rPr>
        <w:t>are;</w:t>
      </w:r>
    </w:p>
    <w:p w:rsidR="00270EBC" w:rsidRPr="00BA5C33" w:rsidRDefault="00124D9D">
      <w:pPr>
        <w:pStyle w:val="a7"/>
        <w:ind w:firstLine="710"/>
        <w:jc w:val="left"/>
        <w:rPr>
          <w:lang w:val="en-US"/>
        </w:rPr>
      </w:pPr>
      <w:proofErr w:type="gramStart"/>
      <w:r w:rsidRPr="00BA5C33">
        <w:t>оперировать</w:t>
      </w:r>
      <w:r w:rsidRPr="00BA5C33">
        <w:rPr>
          <w:spacing w:val="43"/>
        </w:rPr>
        <w:t xml:space="preserve"> </w:t>
      </w:r>
      <w:r w:rsidRPr="00BA5C33">
        <w:t>в</w:t>
      </w:r>
      <w:r w:rsidRPr="00BA5C33">
        <w:rPr>
          <w:spacing w:val="41"/>
        </w:rPr>
        <w:t xml:space="preserve"> </w:t>
      </w:r>
      <w:r w:rsidRPr="00BA5C33">
        <w:t>речи</w:t>
      </w:r>
      <w:r w:rsidRPr="00BA5C33">
        <w:rPr>
          <w:spacing w:val="40"/>
        </w:rPr>
        <w:t xml:space="preserve"> </w:t>
      </w:r>
      <w:r w:rsidRPr="00BA5C33">
        <w:t>неопределёнными</w:t>
      </w:r>
      <w:r w:rsidRPr="00BA5C33">
        <w:rPr>
          <w:spacing w:val="43"/>
        </w:rPr>
        <w:t xml:space="preserve"> </w:t>
      </w:r>
      <w:r w:rsidRPr="00BA5C33">
        <w:t>местоимениями</w:t>
      </w:r>
      <w:r w:rsidRPr="00BA5C33">
        <w:rPr>
          <w:spacing w:val="41"/>
        </w:rPr>
        <w:t xml:space="preserve"> </w:t>
      </w:r>
      <w:proofErr w:type="spellStart"/>
      <w:r w:rsidRPr="00BA5C33">
        <w:t>some</w:t>
      </w:r>
      <w:proofErr w:type="spellEnd"/>
      <w:r w:rsidRPr="00BA5C33">
        <w:t>,</w:t>
      </w:r>
      <w:r w:rsidRPr="00BA5C33">
        <w:rPr>
          <w:spacing w:val="42"/>
        </w:rPr>
        <w:t xml:space="preserve"> </w:t>
      </w:r>
      <w:proofErr w:type="spellStart"/>
      <w:r w:rsidRPr="00BA5C33">
        <w:t>any</w:t>
      </w:r>
      <w:proofErr w:type="spellEnd"/>
      <w:r w:rsidRPr="00BA5C33">
        <w:rPr>
          <w:spacing w:val="39"/>
        </w:rPr>
        <w:t xml:space="preserve"> </w:t>
      </w:r>
      <w:r w:rsidRPr="00BA5C33">
        <w:t>(некоторые</w:t>
      </w:r>
      <w:r w:rsidRPr="00BA5C33">
        <w:rPr>
          <w:spacing w:val="40"/>
        </w:rPr>
        <w:t xml:space="preserve"> </w:t>
      </w:r>
      <w:r w:rsidRPr="00BA5C33">
        <w:t>случаи</w:t>
      </w:r>
      <w:r w:rsidRPr="00BA5C33">
        <w:rPr>
          <w:spacing w:val="-57"/>
        </w:rPr>
        <w:t xml:space="preserve"> </w:t>
      </w:r>
      <w:r w:rsidRPr="00BA5C33">
        <w:t>употребления:</w:t>
      </w:r>
      <w:proofErr w:type="gramEnd"/>
      <w:r w:rsidRPr="00BA5C33">
        <w:rPr>
          <w:spacing w:val="-1"/>
        </w:rPr>
        <w:t xml:space="preserve"> </w:t>
      </w:r>
      <w:proofErr w:type="spellStart"/>
      <w:r w:rsidRPr="00BA5C33">
        <w:t>Can</w:t>
      </w:r>
      <w:proofErr w:type="spellEnd"/>
      <w:r w:rsidRPr="00BA5C33">
        <w:rPr>
          <w:spacing w:val="1"/>
        </w:rPr>
        <w:t xml:space="preserve"> </w:t>
      </w:r>
      <w:r w:rsidRPr="00BA5C33">
        <w:t>I</w:t>
      </w:r>
      <w:r w:rsidRPr="00BA5C33">
        <w:rPr>
          <w:spacing w:val="-6"/>
        </w:rPr>
        <w:t xml:space="preserve"> </w:t>
      </w:r>
      <w:proofErr w:type="spellStart"/>
      <w:r w:rsidRPr="00BA5C33">
        <w:t>have</w:t>
      </w:r>
      <w:proofErr w:type="spellEnd"/>
      <w:r w:rsidRPr="00BA5C33">
        <w:rPr>
          <w:spacing w:val="-1"/>
        </w:rPr>
        <w:t xml:space="preserve"> </w:t>
      </w:r>
      <w:proofErr w:type="spellStart"/>
      <w:r w:rsidRPr="00BA5C33">
        <w:t>some</w:t>
      </w:r>
      <w:proofErr w:type="spellEnd"/>
      <w:r w:rsidRPr="00BA5C33">
        <w:rPr>
          <w:spacing w:val="-2"/>
        </w:rPr>
        <w:t xml:space="preserve"> </w:t>
      </w:r>
      <w:proofErr w:type="spellStart"/>
      <w:r w:rsidRPr="00BA5C33">
        <w:t>tea</w:t>
      </w:r>
      <w:proofErr w:type="spellEnd"/>
      <w:r w:rsidRPr="00BA5C33">
        <w:t>?</w:t>
      </w:r>
      <w:r w:rsidRPr="00BA5C33">
        <w:rPr>
          <w:spacing w:val="8"/>
        </w:rPr>
        <w:t xml:space="preserve"> </w:t>
      </w:r>
      <w:r w:rsidRPr="00BA5C33">
        <w:rPr>
          <w:lang w:val="en-US"/>
        </w:rPr>
        <w:t>Is there</w:t>
      </w:r>
      <w:r w:rsidRPr="00BA5C33">
        <w:rPr>
          <w:spacing w:val="-1"/>
          <w:lang w:val="en-US"/>
        </w:rPr>
        <w:t xml:space="preserve"> </w:t>
      </w:r>
      <w:r w:rsidRPr="00BA5C33">
        <w:rPr>
          <w:lang w:val="en-US"/>
        </w:rPr>
        <w:t>any</w:t>
      </w:r>
      <w:r w:rsidRPr="00BA5C33">
        <w:rPr>
          <w:spacing w:val="-4"/>
          <w:lang w:val="en-US"/>
        </w:rPr>
        <w:t xml:space="preserve"> </w:t>
      </w:r>
      <w:r w:rsidRPr="00BA5C33">
        <w:rPr>
          <w:lang w:val="en-US"/>
        </w:rPr>
        <w:t>milk in</w:t>
      </w:r>
      <w:r w:rsidRPr="00BA5C33">
        <w:rPr>
          <w:spacing w:val="-1"/>
          <w:lang w:val="en-US"/>
        </w:rPr>
        <w:t xml:space="preserve"> </w:t>
      </w:r>
      <w:r w:rsidRPr="00BA5C33">
        <w:rPr>
          <w:lang w:val="en-US"/>
        </w:rPr>
        <w:t>the fridge?</w:t>
      </w:r>
      <w:r w:rsidRPr="00BA5C33">
        <w:rPr>
          <w:spacing w:val="4"/>
          <w:lang w:val="en-US"/>
        </w:rPr>
        <w:t xml:space="preserve"> </w:t>
      </w:r>
      <w:r w:rsidRPr="00BA5C33">
        <w:rPr>
          <w:lang w:val="en-US"/>
        </w:rPr>
        <w:t>—</w:t>
      </w:r>
      <w:r w:rsidRPr="00BA5C33">
        <w:rPr>
          <w:spacing w:val="-1"/>
          <w:lang w:val="en-US"/>
        </w:rPr>
        <w:t xml:space="preserve"> </w:t>
      </w:r>
      <w:r w:rsidRPr="00BA5C33">
        <w:rPr>
          <w:lang w:val="en-US"/>
        </w:rPr>
        <w:t>No,</w:t>
      </w:r>
      <w:r w:rsidRPr="00BA5C33">
        <w:rPr>
          <w:spacing w:val="-1"/>
          <w:lang w:val="en-US"/>
        </w:rPr>
        <w:t xml:space="preserve"> </w:t>
      </w:r>
      <w:r w:rsidRPr="00BA5C33">
        <w:rPr>
          <w:lang w:val="en-US"/>
        </w:rPr>
        <w:t>there</w:t>
      </w:r>
      <w:r w:rsidRPr="00BA5C33">
        <w:rPr>
          <w:spacing w:val="-2"/>
          <w:lang w:val="en-US"/>
        </w:rPr>
        <w:t xml:space="preserve"> </w:t>
      </w:r>
      <w:r w:rsidRPr="00BA5C33">
        <w:rPr>
          <w:lang w:val="en-US"/>
        </w:rPr>
        <w:t>isn’t</w:t>
      </w:r>
      <w:r w:rsidRPr="00BA5C33">
        <w:rPr>
          <w:spacing w:val="-1"/>
          <w:lang w:val="en-US"/>
        </w:rPr>
        <w:t xml:space="preserve"> </w:t>
      </w:r>
      <w:r w:rsidRPr="00BA5C33">
        <w:rPr>
          <w:lang w:val="en-US"/>
        </w:rPr>
        <w:t>any);</w:t>
      </w:r>
    </w:p>
    <w:p w:rsidR="00270EBC" w:rsidRPr="00BA5C33" w:rsidRDefault="00124D9D">
      <w:pPr>
        <w:pStyle w:val="a7"/>
        <w:spacing w:before="1" w:line="235" w:lineRule="auto"/>
        <w:ind w:firstLine="710"/>
        <w:jc w:val="left"/>
        <w:rPr>
          <w:lang w:val="en-US"/>
        </w:rPr>
      </w:pPr>
      <w:r w:rsidRPr="00BA5C33">
        <w:t>оперировать</w:t>
      </w:r>
      <w:r w:rsidRPr="00BA5C33">
        <w:rPr>
          <w:spacing w:val="54"/>
          <w:lang w:val="en-US"/>
        </w:rPr>
        <w:t xml:space="preserve"> </w:t>
      </w:r>
      <w:r w:rsidRPr="00BA5C33">
        <w:t>в</w:t>
      </w:r>
      <w:r w:rsidRPr="00BA5C33">
        <w:rPr>
          <w:spacing w:val="52"/>
          <w:lang w:val="en-US"/>
        </w:rPr>
        <w:t xml:space="preserve"> </w:t>
      </w:r>
      <w:r w:rsidRPr="00BA5C33">
        <w:t>речи</w:t>
      </w:r>
      <w:r w:rsidRPr="00BA5C33">
        <w:rPr>
          <w:spacing w:val="55"/>
          <w:lang w:val="en-US"/>
        </w:rPr>
        <w:t xml:space="preserve"> </w:t>
      </w:r>
      <w:r w:rsidRPr="00BA5C33">
        <w:t>наречиями</w:t>
      </w:r>
      <w:r w:rsidRPr="00BA5C33">
        <w:rPr>
          <w:spacing w:val="54"/>
          <w:lang w:val="en-US"/>
        </w:rPr>
        <w:t xml:space="preserve"> </w:t>
      </w:r>
      <w:r w:rsidRPr="00BA5C33">
        <w:t>времени</w:t>
      </w:r>
      <w:r w:rsidRPr="00BA5C33">
        <w:rPr>
          <w:spacing w:val="55"/>
          <w:lang w:val="en-US"/>
        </w:rPr>
        <w:t xml:space="preserve"> </w:t>
      </w:r>
      <w:r w:rsidRPr="00BA5C33">
        <w:rPr>
          <w:lang w:val="en-US"/>
        </w:rPr>
        <w:t>(yesterday,</w:t>
      </w:r>
      <w:r w:rsidRPr="00BA5C33">
        <w:rPr>
          <w:spacing w:val="52"/>
          <w:lang w:val="en-US"/>
        </w:rPr>
        <w:t xml:space="preserve"> </w:t>
      </w:r>
      <w:r w:rsidRPr="00BA5C33">
        <w:rPr>
          <w:lang w:val="en-US"/>
        </w:rPr>
        <w:t>to-morrow,</w:t>
      </w:r>
      <w:r w:rsidRPr="00BA5C33">
        <w:rPr>
          <w:spacing w:val="54"/>
          <w:lang w:val="en-US"/>
        </w:rPr>
        <w:t xml:space="preserve"> </w:t>
      </w:r>
      <w:r w:rsidRPr="00BA5C33">
        <w:rPr>
          <w:lang w:val="en-US"/>
        </w:rPr>
        <w:t>never,</w:t>
      </w:r>
      <w:r w:rsidRPr="00BA5C33">
        <w:rPr>
          <w:spacing w:val="52"/>
          <w:lang w:val="en-US"/>
        </w:rPr>
        <w:t xml:space="preserve"> </w:t>
      </w:r>
      <w:r w:rsidRPr="00BA5C33">
        <w:rPr>
          <w:lang w:val="en-US"/>
        </w:rPr>
        <w:t>usually,</w:t>
      </w:r>
      <w:r w:rsidRPr="00BA5C33">
        <w:rPr>
          <w:spacing w:val="52"/>
          <w:lang w:val="en-US"/>
        </w:rPr>
        <w:t xml:space="preserve"> </w:t>
      </w:r>
      <w:r w:rsidRPr="00BA5C33">
        <w:rPr>
          <w:lang w:val="en-US"/>
        </w:rPr>
        <w:t>often,</w:t>
      </w:r>
      <w:r w:rsidRPr="00BA5C33">
        <w:rPr>
          <w:spacing w:val="-57"/>
          <w:lang w:val="en-US"/>
        </w:rPr>
        <w:t xml:space="preserve"> </w:t>
      </w:r>
      <w:r w:rsidRPr="00BA5C33">
        <w:rPr>
          <w:lang w:val="en-US"/>
        </w:rPr>
        <w:t xml:space="preserve">sometimes); </w:t>
      </w:r>
      <w:r w:rsidRPr="00BA5C33">
        <w:t>наречиями</w:t>
      </w:r>
      <w:r w:rsidRPr="00BA5C33">
        <w:rPr>
          <w:spacing w:val="1"/>
          <w:lang w:val="en-US"/>
        </w:rPr>
        <w:t xml:space="preserve"> </w:t>
      </w:r>
      <w:r w:rsidRPr="00BA5C33">
        <w:t>степени</w:t>
      </w:r>
      <w:r w:rsidRPr="00BA5C33">
        <w:rPr>
          <w:spacing w:val="2"/>
          <w:lang w:val="en-US"/>
        </w:rPr>
        <w:t xml:space="preserve"> </w:t>
      </w:r>
      <w:r w:rsidRPr="00BA5C33">
        <w:rPr>
          <w:lang w:val="en-US"/>
        </w:rPr>
        <w:t>(much, little, very);</w:t>
      </w:r>
    </w:p>
    <w:p w:rsidR="00270EBC" w:rsidRPr="00BA5C33" w:rsidRDefault="00124D9D">
      <w:pPr>
        <w:pStyle w:val="a7"/>
        <w:tabs>
          <w:tab w:val="left" w:pos="2809"/>
          <w:tab w:val="left" w:pos="3154"/>
          <w:tab w:val="left" w:pos="4032"/>
          <w:tab w:val="left" w:pos="4393"/>
          <w:tab w:val="left" w:pos="6581"/>
          <w:tab w:val="left" w:pos="7377"/>
          <w:tab w:val="left" w:pos="7859"/>
          <w:tab w:val="left" w:pos="9593"/>
        </w:tabs>
        <w:spacing w:before="1"/>
        <w:ind w:right="541" w:firstLine="710"/>
        <w:jc w:val="left"/>
      </w:pPr>
      <w:r w:rsidRPr="00BA5C33">
        <w:t>распознавать</w:t>
      </w:r>
      <w:r w:rsidRPr="00BA5C33">
        <w:tab/>
        <w:t>в</w:t>
      </w:r>
      <w:r w:rsidRPr="00BA5C33">
        <w:tab/>
        <w:t>тексте</w:t>
      </w:r>
      <w:r w:rsidRPr="00BA5C33">
        <w:tab/>
        <w:t>и</w:t>
      </w:r>
      <w:r w:rsidRPr="00BA5C33">
        <w:tab/>
        <w:t>дифференцировать</w:t>
      </w:r>
      <w:r w:rsidRPr="00BA5C33">
        <w:tab/>
        <w:t>слова</w:t>
      </w:r>
      <w:r w:rsidRPr="00BA5C33">
        <w:tab/>
        <w:t>по</w:t>
      </w:r>
      <w:r w:rsidRPr="00BA5C33">
        <w:tab/>
        <w:t>определённым</w:t>
      </w:r>
      <w:r w:rsidRPr="00BA5C33">
        <w:tab/>
      </w:r>
      <w:r w:rsidRPr="00BA5C33">
        <w:rPr>
          <w:spacing w:val="-1"/>
        </w:rPr>
        <w:t>признакам</w:t>
      </w:r>
      <w:r w:rsidRPr="00BA5C33">
        <w:rPr>
          <w:spacing w:val="-57"/>
        </w:rPr>
        <w:t xml:space="preserve"> </w:t>
      </w:r>
      <w:r w:rsidRPr="00BA5C33">
        <w:t>(существительные,</w:t>
      </w:r>
      <w:r w:rsidRPr="00BA5C33">
        <w:rPr>
          <w:spacing w:val="-1"/>
        </w:rPr>
        <w:t xml:space="preserve"> </w:t>
      </w:r>
      <w:r w:rsidRPr="00BA5C33">
        <w:t>прилагательные,</w:t>
      </w:r>
      <w:r w:rsidRPr="00BA5C33">
        <w:rPr>
          <w:spacing w:val="-1"/>
        </w:rPr>
        <w:t xml:space="preserve"> </w:t>
      </w:r>
      <w:r w:rsidRPr="00BA5C33">
        <w:t>модальные/смысловые</w:t>
      </w:r>
      <w:r w:rsidRPr="00BA5C33">
        <w:rPr>
          <w:spacing w:val="4"/>
        </w:rPr>
        <w:t xml:space="preserve"> </w:t>
      </w:r>
      <w:r w:rsidRPr="00BA5C33">
        <w:t>глаголы).</w:t>
      </w:r>
    </w:p>
    <w:p w:rsidR="00270EBC" w:rsidRPr="00BA5C33" w:rsidRDefault="00124D9D">
      <w:pPr>
        <w:pStyle w:val="1"/>
        <w:spacing w:before="4"/>
      </w:pPr>
      <w:r w:rsidRPr="00BA5C33">
        <w:t>Математика</w:t>
      </w:r>
    </w:p>
    <w:p w:rsidR="00270EBC" w:rsidRPr="00BA5C33" w:rsidRDefault="00124D9D">
      <w:pPr>
        <w:pStyle w:val="a7"/>
        <w:ind w:right="536" w:firstLine="701"/>
      </w:pPr>
      <w:proofErr w:type="gramStart"/>
      <w:r w:rsidRPr="00BA5C33">
        <w:t>В</w:t>
      </w:r>
      <w:r w:rsidRPr="00BA5C33">
        <w:rPr>
          <w:spacing w:val="1"/>
        </w:rPr>
        <w:t xml:space="preserve"> </w:t>
      </w:r>
      <w:r w:rsidRPr="00BA5C33">
        <w:t>результате</w:t>
      </w:r>
      <w:r w:rsidRPr="00BA5C33">
        <w:rPr>
          <w:spacing w:val="1"/>
        </w:rPr>
        <w:t xml:space="preserve"> </w:t>
      </w:r>
      <w:r w:rsidRPr="00BA5C33">
        <w:t>изучения</w:t>
      </w:r>
      <w:r w:rsidRPr="00BA5C33">
        <w:rPr>
          <w:spacing w:val="1"/>
        </w:rPr>
        <w:t xml:space="preserve"> </w:t>
      </w:r>
      <w:r w:rsidRPr="00BA5C33">
        <w:t>учебного</w:t>
      </w:r>
      <w:r w:rsidRPr="00BA5C33">
        <w:rPr>
          <w:spacing w:val="1"/>
        </w:rPr>
        <w:t xml:space="preserve"> </w:t>
      </w:r>
      <w:r w:rsidRPr="00BA5C33">
        <w:t>предмета</w:t>
      </w:r>
      <w:r w:rsidRPr="00BA5C33">
        <w:rPr>
          <w:spacing w:val="1"/>
        </w:rPr>
        <w:t xml:space="preserve"> </w:t>
      </w:r>
      <w:r w:rsidRPr="00BA5C33">
        <w:t>«Математика»</w:t>
      </w:r>
      <w:r w:rsidRPr="00BA5C33">
        <w:rPr>
          <w:spacing w:val="1"/>
        </w:rPr>
        <w:t xml:space="preserve"> </w:t>
      </w:r>
      <w:r w:rsidRPr="00BA5C33">
        <w:t>слабовидящие</w:t>
      </w:r>
      <w:r w:rsidRPr="00BA5C33">
        <w:rPr>
          <w:spacing w:val="1"/>
        </w:rPr>
        <w:t xml:space="preserve"> </w:t>
      </w:r>
      <w:r w:rsidRPr="00BA5C33">
        <w:t>обучающиеся</w:t>
      </w:r>
      <w:r w:rsidRPr="00BA5C33">
        <w:rPr>
          <w:spacing w:val="1"/>
        </w:rPr>
        <w:t xml:space="preserve"> </w:t>
      </w:r>
      <w:r w:rsidRPr="00BA5C33">
        <w:t>овладеют основами логического и алгоритмического мышления, пространственного воображения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математической</w:t>
      </w:r>
      <w:r w:rsidRPr="00BA5C33">
        <w:rPr>
          <w:spacing w:val="1"/>
        </w:rPr>
        <w:t xml:space="preserve"> </w:t>
      </w:r>
      <w:r w:rsidRPr="00BA5C33">
        <w:t>речи,</w:t>
      </w:r>
      <w:r w:rsidRPr="00BA5C33">
        <w:rPr>
          <w:spacing w:val="1"/>
        </w:rPr>
        <w:t xml:space="preserve"> </w:t>
      </w:r>
      <w:r w:rsidRPr="00BA5C33">
        <w:t>приобретут</w:t>
      </w:r>
      <w:r w:rsidRPr="00BA5C33">
        <w:rPr>
          <w:spacing w:val="1"/>
        </w:rPr>
        <w:t xml:space="preserve"> </w:t>
      </w:r>
      <w:r w:rsidRPr="00BA5C33">
        <w:t>необходимые</w:t>
      </w:r>
      <w:r w:rsidRPr="00BA5C33">
        <w:rPr>
          <w:spacing w:val="1"/>
        </w:rPr>
        <w:t xml:space="preserve"> </w:t>
      </w:r>
      <w:r w:rsidRPr="00BA5C33">
        <w:t>вычислительные</w:t>
      </w:r>
      <w:r w:rsidRPr="00BA5C33">
        <w:rPr>
          <w:spacing w:val="1"/>
        </w:rPr>
        <w:t xml:space="preserve"> </w:t>
      </w:r>
      <w:r w:rsidRPr="00BA5C33">
        <w:t>навыки.</w:t>
      </w:r>
      <w:proofErr w:type="gramEnd"/>
      <w:r w:rsidRPr="00BA5C33">
        <w:rPr>
          <w:spacing w:val="1"/>
        </w:rPr>
        <w:t xml:space="preserve"> </w:t>
      </w:r>
      <w:r w:rsidRPr="00BA5C33">
        <w:t>Они</w:t>
      </w:r>
      <w:r w:rsidRPr="00BA5C33">
        <w:rPr>
          <w:spacing w:val="1"/>
        </w:rPr>
        <w:t xml:space="preserve"> </w:t>
      </w:r>
      <w:r w:rsidRPr="00BA5C33">
        <w:t>овладеют</w:t>
      </w:r>
      <w:r w:rsidRPr="00BA5C33">
        <w:rPr>
          <w:spacing w:val="1"/>
        </w:rPr>
        <w:t xml:space="preserve"> </w:t>
      </w:r>
      <w:r w:rsidRPr="00BA5C33">
        <w:t>навыками измерения, пересчета, вычисления, записи и выполнения алгоритмов с использованием</w:t>
      </w:r>
      <w:r w:rsidRPr="00BA5C33">
        <w:rPr>
          <w:spacing w:val="1"/>
        </w:rPr>
        <w:t xml:space="preserve"> </w:t>
      </w:r>
      <w:proofErr w:type="spellStart"/>
      <w:r w:rsidRPr="00BA5C33">
        <w:t>тифлотехнических</w:t>
      </w:r>
      <w:proofErr w:type="spellEnd"/>
      <w:r w:rsidRPr="00BA5C33">
        <w:rPr>
          <w:spacing w:val="1"/>
        </w:rPr>
        <w:t xml:space="preserve"> </w:t>
      </w:r>
      <w:r w:rsidRPr="00BA5C33">
        <w:t>средств.</w:t>
      </w:r>
    </w:p>
    <w:p w:rsidR="00270EBC" w:rsidRPr="00BA5C33" w:rsidRDefault="00124D9D">
      <w:pPr>
        <w:pStyle w:val="a7"/>
        <w:ind w:right="533" w:firstLine="710"/>
      </w:pPr>
      <w:r w:rsidRPr="00BA5C33">
        <w:t>Слабовидящие</w:t>
      </w:r>
      <w:r w:rsidRPr="00BA5C33">
        <w:rPr>
          <w:spacing w:val="1"/>
        </w:rPr>
        <w:t xml:space="preserve"> </w:t>
      </w:r>
      <w:r w:rsidRPr="00BA5C33">
        <w:t>обучающиеся</w:t>
      </w:r>
      <w:r w:rsidRPr="00BA5C33">
        <w:rPr>
          <w:spacing w:val="1"/>
        </w:rPr>
        <w:t xml:space="preserve"> </w:t>
      </w:r>
      <w:r w:rsidRPr="00BA5C33">
        <w:t>приобретут</w:t>
      </w:r>
      <w:r w:rsidRPr="00BA5C33">
        <w:rPr>
          <w:spacing w:val="1"/>
        </w:rPr>
        <w:t xml:space="preserve"> </w:t>
      </w:r>
      <w:r w:rsidRPr="00BA5C33">
        <w:t>первоначальный</w:t>
      </w:r>
      <w:r w:rsidRPr="00BA5C33">
        <w:rPr>
          <w:spacing w:val="1"/>
        </w:rPr>
        <w:t xml:space="preserve"> </w:t>
      </w:r>
      <w:r w:rsidRPr="00BA5C33">
        <w:t>опыт</w:t>
      </w:r>
      <w:r w:rsidRPr="00BA5C33">
        <w:rPr>
          <w:spacing w:val="1"/>
        </w:rPr>
        <w:t xml:space="preserve"> </w:t>
      </w:r>
      <w:r w:rsidRPr="00BA5C33">
        <w:t>применения</w:t>
      </w:r>
      <w:r w:rsidRPr="00BA5C33">
        <w:rPr>
          <w:spacing w:val="1"/>
        </w:rPr>
        <w:t xml:space="preserve"> </w:t>
      </w:r>
      <w:r w:rsidRPr="00BA5C33">
        <w:t>математических</w:t>
      </w:r>
      <w:r w:rsidRPr="00BA5C33">
        <w:rPr>
          <w:spacing w:val="1"/>
        </w:rPr>
        <w:t xml:space="preserve"> </w:t>
      </w:r>
      <w:r w:rsidRPr="00BA5C33">
        <w:t>знаний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решения</w:t>
      </w:r>
      <w:r w:rsidRPr="00BA5C33">
        <w:rPr>
          <w:spacing w:val="1"/>
        </w:rPr>
        <w:t xml:space="preserve"> </w:t>
      </w:r>
      <w:r w:rsidRPr="00BA5C33">
        <w:t>учебно-познавательных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учебно-практических</w:t>
      </w:r>
      <w:r w:rsidRPr="00BA5C33">
        <w:rPr>
          <w:spacing w:val="1"/>
        </w:rPr>
        <w:t xml:space="preserve"> </w:t>
      </w:r>
      <w:r w:rsidRPr="00BA5C33">
        <w:t>задач,</w:t>
      </w:r>
      <w:r w:rsidRPr="00BA5C33">
        <w:rPr>
          <w:spacing w:val="1"/>
        </w:rPr>
        <w:t xml:space="preserve"> </w:t>
      </w:r>
      <w:r w:rsidRPr="00BA5C33">
        <w:t>использования</w:t>
      </w:r>
      <w:r w:rsidRPr="00BA5C33">
        <w:rPr>
          <w:spacing w:val="1"/>
        </w:rPr>
        <w:t xml:space="preserve"> </w:t>
      </w:r>
      <w:r w:rsidRPr="00BA5C33">
        <w:t>математических</w:t>
      </w:r>
      <w:r w:rsidRPr="00BA5C33">
        <w:rPr>
          <w:spacing w:val="1"/>
        </w:rPr>
        <w:t xml:space="preserve"> </w:t>
      </w:r>
      <w:r w:rsidRPr="00BA5C33">
        <w:t>знаний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описания</w:t>
      </w:r>
      <w:r w:rsidRPr="00BA5C33">
        <w:rPr>
          <w:spacing w:val="1"/>
        </w:rPr>
        <w:t xml:space="preserve"> </w:t>
      </w:r>
      <w:r w:rsidRPr="00BA5C33">
        <w:t>процессов,</w:t>
      </w:r>
      <w:r w:rsidRPr="00BA5C33">
        <w:rPr>
          <w:spacing w:val="1"/>
        </w:rPr>
        <w:t xml:space="preserve"> </w:t>
      </w:r>
      <w:r w:rsidRPr="00BA5C33">
        <w:t>явлений,</w:t>
      </w:r>
      <w:r w:rsidRPr="00BA5C33">
        <w:rPr>
          <w:spacing w:val="1"/>
        </w:rPr>
        <w:t xml:space="preserve"> </w:t>
      </w:r>
      <w:r w:rsidRPr="00BA5C33">
        <w:t>оценки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количественных и пространственных отношений. Обучающиеся овладеют умением выполнять</w:t>
      </w:r>
      <w:r w:rsidRPr="00BA5C33">
        <w:rPr>
          <w:spacing w:val="1"/>
        </w:rPr>
        <w:t xml:space="preserve"> </w:t>
      </w:r>
      <w:r w:rsidRPr="00BA5C33">
        <w:t>устные и письменные действия с числами и числовыми выражениями, решать текстовые задачи.</w:t>
      </w:r>
      <w:r w:rsidRPr="00BA5C33">
        <w:rPr>
          <w:spacing w:val="1"/>
        </w:rPr>
        <w:t xml:space="preserve"> </w:t>
      </w:r>
      <w:r w:rsidRPr="00BA5C33">
        <w:t>Они</w:t>
      </w:r>
      <w:r w:rsidRPr="00BA5C33">
        <w:rPr>
          <w:spacing w:val="1"/>
        </w:rPr>
        <w:t xml:space="preserve"> </w:t>
      </w:r>
      <w:r w:rsidRPr="00BA5C33">
        <w:t>овладеют</w:t>
      </w:r>
      <w:r w:rsidRPr="00BA5C33">
        <w:rPr>
          <w:spacing w:val="1"/>
        </w:rPr>
        <w:t xml:space="preserve"> </w:t>
      </w:r>
      <w:r w:rsidRPr="00BA5C33">
        <w:t>умением</w:t>
      </w:r>
      <w:r w:rsidRPr="00BA5C33">
        <w:rPr>
          <w:spacing w:val="1"/>
        </w:rPr>
        <w:t xml:space="preserve"> </w:t>
      </w:r>
      <w:r w:rsidRPr="00BA5C33">
        <w:t>действовать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соответствии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алгоритмом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строить</w:t>
      </w:r>
      <w:r w:rsidRPr="00BA5C33">
        <w:rPr>
          <w:spacing w:val="1"/>
        </w:rPr>
        <w:t xml:space="preserve"> </w:t>
      </w:r>
      <w:r w:rsidRPr="00BA5C33">
        <w:t>простейшие</w:t>
      </w:r>
      <w:r w:rsidRPr="00BA5C33">
        <w:rPr>
          <w:spacing w:val="1"/>
        </w:rPr>
        <w:t xml:space="preserve"> </w:t>
      </w:r>
      <w:r w:rsidRPr="00BA5C33">
        <w:t>алгоритмы, таблицы, схемы, исследовать, распознавать и изображать геометрические фигуры,</w:t>
      </w:r>
      <w:r w:rsidRPr="00BA5C33">
        <w:rPr>
          <w:spacing w:val="1"/>
        </w:rPr>
        <w:t xml:space="preserve"> </w:t>
      </w:r>
      <w:r w:rsidRPr="00BA5C33">
        <w:t>работать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таблицами,</w:t>
      </w:r>
      <w:r w:rsidRPr="00BA5C33">
        <w:rPr>
          <w:spacing w:val="1"/>
        </w:rPr>
        <w:t xml:space="preserve"> </w:t>
      </w:r>
      <w:r w:rsidRPr="00BA5C33">
        <w:t>схемами,</w:t>
      </w:r>
      <w:r w:rsidRPr="00BA5C33">
        <w:rPr>
          <w:spacing w:val="1"/>
        </w:rPr>
        <w:t xml:space="preserve"> </w:t>
      </w:r>
      <w:r w:rsidRPr="00BA5C33">
        <w:t>графиками.</w:t>
      </w:r>
      <w:r w:rsidRPr="00BA5C33">
        <w:rPr>
          <w:spacing w:val="1"/>
        </w:rPr>
        <w:t xml:space="preserve"> </w:t>
      </w:r>
      <w:r w:rsidRPr="00BA5C33">
        <w:t>Слабовидящие</w:t>
      </w:r>
      <w:r w:rsidRPr="00BA5C33">
        <w:rPr>
          <w:spacing w:val="1"/>
        </w:rPr>
        <w:t xml:space="preserve"> </w:t>
      </w:r>
      <w:r w:rsidRPr="00BA5C33">
        <w:t>обучающиеся</w:t>
      </w:r>
      <w:r w:rsidRPr="00BA5C33">
        <w:rPr>
          <w:spacing w:val="1"/>
        </w:rPr>
        <w:t xml:space="preserve"> </w:t>
      </w:r>
      <w:r w:rsidRPr="00BA5C33">
        <w:t>овладевают</w:t>
      </w:r>
      <w:r w:rsidRPr="00BA5C33">
        <w:rPr>
          <w:spacing w:val="1"/>
        </w:rPr>
        <w:t xml:space="preserve"> </w:t>
      </w:r>
      <w:r w:rsidRPr="00BA5C33">
        <w:t>пространственными</w:t>
      </w:r>
      <w:r w:rsidRPr="00BA5C33">
        <w:rPr>
          <w:spacing w:val="1"/>
        </w:rPr>
        <w:t xml:space="preserve"> </w:t>
      </w:r>
      <w:r w:rsidRPr="00BA5C33">
        <w:t>представлениями,</w:t>
      </w:r>
      <w:r w:rsidRPr="00BA5C33">
        <w:rPr>
          <w:spacing w:val="1"/>
        </w:rPr>
        <w:t xml:space="preserve"> </w:t>
      </w:r>
      <w:r w:rsidRPr="00BA5C33">
        <w:t>обеспечивающими</w:t>
      </w:r>
      <w:r w:rsidRPr="00BA5C33">
        <w:rPr>
          <w:spacing w:val="1"/>
        </w:rPr>
        <w:t xml:space="preserve"> </w:t>
      </w:r>
      <w:r w:rsidRPr="00BA5C33">
        <w:t>освоение</w:t>
      </w:r>
      <w:r w:rsidRPr="00BA5C33">
        <w:rPr>
          <w:spacing w:val="1"/>
        </w:rPr>
        <w:t xml:space="preserve"> </w:t>
      </w:r>
      <w:r w:rsidRPr="00BA5C33">
        <w:t>математических</w:t>
      </w:r>
      <w:r w:rsidRPr="00BA5C33">
        <w:rPr>
          <w:spacing w:val="1"/>
        </w:rPr>
        <w:t xml:space="preserve"> </w:t>
      </w:r>
      <w:r w:rsidRPr="00BA5C33">
        <w:t>понятий,</w:t>
      </w:r>
      <w:r w:rsidRPr="00BA5C33">
        <w:rPr>
          <w:spacing w:val="1"/>
        </w:rPr>
        <w:t xml:space="preserve"> </w:t>
      </w:r>
      <w:r w:rsidRPr="00BA5C33">
        <w:t>умений</w:t>
      </w:r>
      <w:r w:rsidRPr="00BA5C33">
        <w:rPr>
          <w:spacing w:val="1"/>
        </w:rPr>
        <w:t xml:space="preserve"> </w:t>
      </w:r>
      <w:r w:rsidRPr="00BA5C33">
        <w:t>производить</w:t>
      </w:r>
      <w:r w:rsidRPr="00BA5C33">
        <w:rPr>
          <w:spacing w:val="1"/>
        </w:rPr>
        <w:t xml:space="preserve"> </w:t>
      </w:r>
      <w:r w:rsidRPr="00BA5C33">
        <w:t>чертежно-измерительные</w:t>
      </w:r>
      <w:r w:rsidRPr="00BA5C33">
        <w:rPr>
          <w:spacing w:val="1"/>
        </w:rPr>
        <w:t xml:space="preserve"> </w:t>
      </w:r>
      <w:r w:rsidRPr="00BA5C33">
        <w:t>действия.</w:t>
      </w:r>
      <w:r w:rsidRPr="00BA5C33">
        <w:rPr>
          <w:spacing w:val="1"/>
        </w:rPr>
        <w:t xml:space="preserve"> </w:t>
      </w:r>
      <w:r w:rsidRPr="00BA5C33">
        <w:t>Обучающиеся</w:t>
      </w:r>
      <w:r w:rsidRPr="00BA5C33">
        <w:rPr>
          <w:spacing w:val="1"/>
        </w:rPr>
        <w:t xml:space="preserve"> </w:t>
      </w:r>
      <w:r w:rsidRPr="00BA5C33">
        <w:t>приобретут</w:t>
      </w:r>
      <w:r w:rsidRPr="00BA5C33">
        <w:rPr>
          <w:spacing w:val="61"/>
        </w:rPr>
        <w:t xml:space="preserve"> </w:t>
      </w:r>
      <w:r w:rsidRPr="00BA5C33">
        <w:t>навыки</w:t>
      </w:r>
      <w:r w:rsidRPr="00BA5C33">
        <w:rPr>
          <w:spacing w:val="-57"/>
        </w:rPr>
        <w:t xml:space="preserve"> </w:t>
      </w:r>
      <w:r w:rsidRPr="00BA5C33">
        <w:t>работы с раздаточным материалом, восприятия сенсорных эталонов формы, величины и цвета,</w:t>
      </w:r>
      <w:r w:rsidRPr="00BA5C33">
        <w:rPr>
          <w:spacing w:val="1"/>
        </w:rPr>
        <w:t xml:space="preserve"> </w:t>
      </w:r>
      <w:r w:rsidRPr="00BA5C33">
        <w:t>разовьют</w:t>
      </w:r>
      <w:r w:rsidRPr="00BA5C33">
        <w:rPr>
          <w:spacing w:val="1"/>
        </w:rPr>
        <w:t xml:space="preserve"> </w:t>
      </w:r>
      <w:r w:rsidRPr="00BA5C33">
        <w:t>чувство</w:t>
      </w:r>
      <w:r w:rsidRPr="00BA5C33">
        <w:rPr>
          <w:spacing w:val="1"/>
        </w:rPr>
        <w:t xml:space="preserve"> </w:t>
      </w:r>
      <w:r w:rsidRPr="00BA5C33">
        <w:t>ритма,</w:t>
      </w:r>
      <w:r w:rsidRPr="00BA5C33">
        <w:rPr>
          <w:spacing w:val="1"/>
        </w:rPr>
        <w:t xml:space="preserve"> </w:t>
      </w:r>
      <w:r w:rsidRPr="00BA5C33">
        <w:t>координацию</w:t>
      </w:r>
      <w:r w:rsidRPr="00BA5C33">
        <w:rPr>
          <w:spacing w:val="1"/>
        </w:rPr>
        <w:t xml:space="preserve"> </w:t>
      </w:r>
      <w:r w:rsidRPr="00BA5C33">
        <w:t>движений,</w:t>
      </w:r>
      <w:r w:rsidRPr="00BA5C33">
        <w:rPr>
          <w:spacing w:val="1"/>
        </w:rPr>
        <w:t xml:space="preserve"> </w:t>
      </w:r>
      <w:r w:rsidRPr="00BA5C33">
        <w:t>способствующих</w:t>
      </w:r>
      <w:r w:rsidRPr="00BA5C33">
        <w:rPr>
          <w:spacing w:val="1"/>
        </w:rPr>
        <w:t xml:space="preserve"> </w:t>
      </w:r>
      <w:r w:rsidRPr="00BA5C33">
        <w:t>освоению</w:t>
      </w:r>
      <w:r w:rsidRPr="00BA5C33">
        <w:rPr>
          <w:spacing w:val="1"/>
        </w:rPr>
        <w:t xml:space="preserve"> </w:t>
      </w:r>
      <w:r w:rsidRPr="00BA5C33">
        <w:t>навыков</w:t>
      </w:r>
      <w:r w:rsidRPr="00BA5C33">
        <w:rPr>
          <w:spacing w:val="1"/>
        </w:rPr>
        <w:t xml:space="preserve"> </w:t>
      </w:r>
      <w:r w:rsidRPr="00BA5C33">
        <w:t>счета,</w:t>
      </w:r>
      <w:r w:rsidRPr="00BA5C33">
        <w:rPr>
          <w:spacing w:val="1"/>
        </w:rPr>
        <w:t xml:space="preserve"> </w:t>
      </w:r>
      <w:r w:rsidRPr="00BA5C33">
        <w:t>последовательного</w:t>
      </w:r>
      <w:r w:rsidRPr="00BA5C33">
        <w:rPr>
          <w:spacing w:val="1"/>
        </w:rPr>
        <w:t xml:space="preserve"> </w:t>
      </w:r>
      <w:r w:rsidRPr="00BA5C33">
        <w:t>выполнения</w:t>
      </w:r>
      <w:r w:rsidRPr="00BA5C33">
        <w:rPr>
          <w:spacing w:val="1"/>
        </w:rPr>
        <w:t xml:space="preserve"> </w:t>
      </w:r>
      <w:r w:rsidRPr="00BA5C33">
        <w:t>арифметических</w:t>
      </w:r>
      <w:r w:rsidRPr="00BA5C33">
        <w:rPr>
          <w:spacing w:val="1"/>
        </w:rPr>
        <w:t xml:space="preserve"> </w:t>
      </w:r>
      <w:r w:rsidRPr="00BA5C33">
        <w:t>действий.</w:t>
      </w:r>
      <w:r w:rsidRPr="00BA5C33">
        <w:rPr>
          <w:spacing w:val="1"/>
        </w:rPr>
        <w:t xml:space="preserve"> </w:t>
      </w:r>
      <w:r w:rsidRPr="00BA5C33">
        <w:t>Обучающиеся</w:t>
      </w:r>
      <w:r w:rsidRPr="00BA5C33">
        <w:rPr>
          <w:spacing w:val="1"/>
        </w:rPr>
        <w:t xml:space="preserve"> </w:t>
      </w:r>
      <w:r w:rsidRPr="00BA5C33">
        <w:t>овладеют</w:t>
      </w:r>
      <w:r w:rsidRPr="00BA5C33">
        <w:rPr>
          <w:spacing w:val="1"/>
        </w:rPr>
        <w:t xml:space="preserve"> </w:t>
      </w:r>
      <w:r w:rsidRPr="00BA5C33">
        <w:t>навыками</w:t>
      </w:r>
      <w:r w:rsidRPr="00BA5C33">
        <w:rPr>
          <w:spacing w:val="1"/>
        </w:rPr>
        <w:t xml:space="preserve"> </w:t>
      </w:r>
      <w:r w:rsidRPr="00BA5C33">
        <w:t xml:space="preserve">ориентировки в </w:t>
      </w:r>
      <w:proofErr w:type="spellStart"/>
      <w:r w:rsidRPr="00BA5C33">
        <w:t>микропространстве</w:t>
      </w:r>
      <w:proofErr w:type="spellEnd"/>
      <w:r w:rsidRPr="00BA5C33">
        <w:t xml:space="preserve"> (на плоскости стола, в книге, в тетради, на рабочем месте, на</w:t>
      </w:r>
      <w:r w:rsidRPr="00BA5C33">
        <w:rPr>
          <w:spacing w:val="1"/>
        </w:rPr>
        <w:t xml:space="preserve"> </w:t>
      </w:r>
      <w:r w:rsidRPr="00BA5C33">
        <w:t>доске);</w:t>
      </w:r>
      <w:r w:rsidRPr="00BA5C33">
        <w:rPr>
          <w:spacing w:val="-1"/>
        </w:rPr>
        <w:t xml:space="preserve"> </w:t>
      </w:r>
      <w:r w:rsidRPr="00BA5C33">
        <w:t>приобретут</w:t>
      </w:r>
      <w:r w:rsidRPr="00BA5C33">
        <w:rPr>
          <w:spacing w:val="-1"/>
        </w:rPr>
        <w:t xml:space="preserve"> </w:t>
      </w:r>
      <w:r w:rsidRPr="00BA5C33">
        <w:t>первоначальные</w:t>
      </w:r>
      <w:r w:rsidRPr="00BA5C33">
        <w:rPr>
          <w:spacing w:val="-3"/>
        </w:rPr>
        <w:t xml:space="preserve"> </w:t>
      </w:r>
      <w:r w:rsidRPr="00BA5C33">
        <w:t>представления</w:t>
      </w:r>
      <w:r w:rsidRPr="00BA5C33">
        <w:rPr>
          <w:spacing w:val="-1"/>
        </w:rPr>
        <w:t xml:space="preserve"> </w:t>
      </w:r>
      <w:r w:rsidRPr="00BA5C33">
        <w:t>о</w:t>
      </w:r>
      <w:r w:rsidRPr="00BA5C33">
        <w:rPr>
          <w:spacing w:val="-1"/>
        </w:rPr>
        <w:t xml:space="preserve"> </w:t>
      </w:r>
      <w:r w:rsidRPr="00BA5C33">
        <w:t>компьютерной грамотности.</w:t>
      </w:r>
    </w:p>
    <w:p w:rsidR="00270EBC" w:rsidRPr="00BA5C33" w:rsidRDefault="00124D9D">
      <w:pPr>
        <w:pStyle w:val="a7"/>
        <w:ind w:left="1222"/>
      </w:pPr>
      <w:r w:rsidRPr="00BA5C33">
        <w:t>Слабовидящий</w:t>
      </w:r>
      <w:r w:rsidRPr="00BA5C33">
        <w:rPr>
          <w:spacing w:val="-4"/>
        </w:rPr>
        <w:t xml:space="preserve"> </w:t>
      </w:r>
      <w:r w:rsidRPr="00BA5C33">
        <w:t>обучающийся</w:t>
      </w:r>
      <w:r w:rsidRPr="00BA5C33">
        <w:rPr>
          <w:spacing w:val="-4"/>
        </w:rPr>
        <w:t xml:space="preserve"> </w:t>
      </w:r>
      <w:r w:rsidRPr="00BA5C33">
        <w:t>научится:</w:t>
      </w:r>
    </w:p>
    <w:p w:rsidR="00270EBC" w:rsidRPr="00BA5C33" w:rsidRDefault="00124D9D">
      <w:pPr>
        <w:pStyle w:val="2"/>
        <w:spacing w:before="4"/>
      </w:pPr>
      <w:r w:rsidRPr="00BA5C33">
        <w:t>Числа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величины:</w:t>
      </w:r>
    </w:p>
    <w:p w:rsidR="00270EBC" w:rsidRPr="00BA5C33" w:rsidRDefault="00124D9D">
      <w:pPr>
        <w:pStyle w:val="a7"/>
        <w:spacing w:line="274" w:lineRule="exact"/>
        <w:ind w:left="1222"/>
      </w:pPr>
      <w:r w:rsidRPr="00BA5C33">
        <w:t>читать,</w:t>
      </w:r>
      <w:r w:rsidRPr="00BA5C33">
        <w:rPr>
          <w:spacing w:val="-3"/>
        </w:rPr>
        <w:t xml:space="preserve"> </w:t>
      </w:r>
      <w:r w:rsidRPr="00BA5C33">
        <w:t>записывать,</w:t>
      </w:r>
      <w:r w:rsidRPr="00BA5C33">
        <w:rPr>
          <w:spacing w:val="-3"/>
        </w:rPr>
        <w:t xml:space="preserve"> </w:t>
      </w:r>
      <w:r w:rsidRPr="00BA5C33">
        <w:t>сравнивать,</w:t>
      </w:r>
      <w:r w:rsidRPr="00BA5C33">
        <w:rPr>
          <w:spacing w:val="-2"/>
        </w:rPr>
        <w:t xml:space="preserve"> </w:t>
      </w:r>
      <w:r w:rsidRPr="00BA5C33">
        <w:t>упорядочивать</w:t>
      </w:r>
      <w:r w:rsidRPr="00BA5C33">
        <w:rPr>
          <w:spacing w:val="-3"/>
        </w:rPr>
        <w:t xml:space="preserve"> </w:t>
      </w:r>
      <w:r w:rsidRPr="00BA5C33">
        <w:t>числа</w:t>
      </w:r>
      <w:r w:rsidRPr="00BA5C33">
        <w:rPr>
          <w:spacing w:val="-4"/>
        </w:rPr>
        <w:t xml:space="preserve"> </w:t>
      </w:r>
      <w:r w:rsidRPr="00BA5C33">
        <w:t>от</w:t>
      </w:r>
      <w:r w:rsidRPr="00BA5C33">
        <w:rPr>
          <w:spacing w:val="-3"/>
        </w:rPr>
        <w:t xml:space="preserve"> </w:t>
      </w:r>
      <w:r w:rsidRPr="00BA5C33">
        <w:t>нуля</w:t>
      </w:r>
      <w:r w:rsidRPr="00BA5C33">
        <w:rPr>
          <w:spacing w:val="-3"/>
        </w:rPr>
        <w:t xml:space="preserve"> </w:t>
      </w:r>
      <w:r w:rsidRPr="00BA5C33">
        <w:t>до</w:t>
      </w:r>
      <w:r w:rsidRPr="00BA5C33">
        <w:rPr>
          <w:spacing w:val="-3"/>
        </w:rPr>
        <w:t xml:space="preserve"> </w:t>
      </w:r>
      <w:r w:rsidRPr="00BA5C33">
        <w:t>миллиона;</w:t>
      </w:r>
    </w:p>
    <w:p w:rsidR="00270EBC" w:rsidRPr="00BA5C33" w:rsidRDefault="00124D9D">
      <w:pPr>
        <w:pStyle w:val="a7"/>
        <w:ind w:right="538" w:firstLine="710"/>
      </w:pPr>
      <w:r w:rsidRPr="00BA5C33">
        <w:t>устанавливать</w:t>
      </w:r>
      <w:r w:rsidRPr="00BA5C33">
        <w:rPr>
          <w:spacing w:val="1"/>
        </w:rPr>
        <w:t xml:space="preserve"> </w:t>
      </w:r>
      <w:r w:rsidRPr="00BA5C33">
        <w:t>закономерность,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которой</w:t>
      </w:r>
      <w:r w:rsidRPr="00BA5C33">
        <w:rPr>
          <w:spacing w:val="1"/>
        </w:rPr>
        <w:t xml:space="preserve"> </w:t>
      </w:r>
      <w:r w:rsidRPr="00BA5C33">
        <w:t>составлена</w:t>
      </w:r>
      <w:r w:rsidRPr="00BA5C33">
        <w:rPr>
          <w:spacing w:val="1"/>
        </w:rPr>
        <w:t xml:space="preserve"> </w:t>
      </w:r>
      <w:r w:rsidRPr="00BA5C33">
        <w:t>числовая</w:t>
      </w:r>
      <w:r w:rsidRPr="00BA5C33">
        <w:rPr>
          <w:spacing w:val="1"/>
        </w:rPr>
        <w:t xml:space="preserve"> </w:t>
      </w:r>
      <w:r w:rsidRPr="00BA5C33">
        <w:t>последовательность,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составлять</w:t>
      </w:r>
      <w:r w:rsidRPr="00BA5C33">
        <w:rPr>
          <w:spacing w:val="1"/>
        </w:rPr>
        <w:t xml:space="preserve"> </w:t>
      </w:r>
      <w:r w:rsidRPr="00BA5C33">
        <w:t>последовательность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заданному</w:t>
      </w:r>
      <w:r w:rsidRPr="00BA5C33">
        <w:rPr>
          <w:spacing w:val="1"/>
        </w:rPr>
        <w:t xml:space="preserve"> </w:t>
      </w:r>
      <w:r w:rsidRPr="00BA5C33">
        <w:t>или</w:t>
      </w:r>
      <w:r w:rsidRPr="00BA5C33">
        <w:rPr>
          <w:spacing w:val="1"/>
        </w:rPr>
        <w:t xml:space="preserve"> </w:t>
      </w:r>
      <w:r w:rsidRPr="00BA5C33">
        <w:t>самостоятельно</w:t>
      </w:r>
      <w:r w:rsidRPr="00BA5C33">
        <w:rPr>
          <w:spacing w:val="1"/>
        </w:rPr>
        <w:t xml:space="preserve"> </w:t>
      </w:r>
      <w:r w:rsidRPr="00BA5C33">
        <w:t>выбранному</w:t>
      </w:r>
      <w:r w:rsidRPr="00BA5C33">
        <w:rPr>
          <w:spacing w:val="1"/>
        </w:rPr>
        <w:t xml:space="preserve"> </w:t>
      </w:r>
      <w:r w:rsidRPr="00BA5C33">
        <w:t>правилу</w:t>
      </w:r>
      <w:r w:rsidRPr="00BA5C33">
        <w:rPr>
          <w:spacing w:val="1"/>
        </w:rPr>
        <w:t xml:space="preserve"> </w:t>
      </w:r>
      <w:r w:rsidRPr="00BA5C33">
        <w:t>(увеличение/уменьшение числа на несколько единиц, увеличение/уменьшение числа в несколько</w:t>
      </w:r>
      <w:r w:rsidRPr="00BA5C33">
        <w:rPr>
          <w:spacing w:val="1"/>
        </w:rPr>
        <w:t xml:space="preserve"> </w:t>
      </w:r>
      <w:r w:rsidRPr="00BA5C33">
        <w:t>раз);</w:t>
      </w:r>
    </w:p>
    <w:p w:rsidR="00270EBC" w:rsidRPr="00BA5C33" w:rsidRDefault="00124D9D">
      <w:pPr>
        <w:pStyle w:val="a7"/>
        <w:ind w:left="1222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группировать</w:t>
      </w:r>
      <w:r w:rsidRPr="00BA5C33">
        <w:rPr>
          <w:spacing w:val="-3"/>
        </w:rPr>
        <w:t xml:space="preserve"> </w:t>
      </w:r>
      <w:r w:rsidRPr="00BA5C33">
        <w:t>числа</w:t>
      </w:r>
      <w:r w:rsidRPr="00BA5C33">
        <w:rPr>
          <w:spacing w:val="-4"/>
        </w:rPr>
        <w:t xml:space="preserve"> </w:t>
      </w:r>
      <w:r w:rsidRPr="00BA5C33">
        <w:t>по</w:t>
      </w:r>
      <w:r w:rsidRPr="00BA5C33">
        <w:rPr>
          <w:spacing w:val="-3"/>
        </w:rPr>
        <w:t xml:space="preserve"> </w:t>
      </w:r>
      <w:r w:rsidRPr="00BA5C33">
        <w:t>заданному</w:t>
      </w:r>
      <w:r w:rsidRPr="00BA5C33">
        <w:rPr>
          <w:spacing w:val="-10"/>
        </w:rPr>
        <w:t xml:space="preserve"> </w:t>
      </w:r>
      <w:r w:rsidRPr="00BA5C33">
        <w:t>или</w:t>
      </w:r>
      <w:r w:rsidRPr="00BA5C33">
        <w:rPr>
          <w:spacing w:val="-2"/>
        </w:rPr>
        <w:t xml:space="preserve"> </w:t>
      </w:r>
      <w:r w:rsidRPr="00BA5C33">
        <w:t>самостоятельно</w:t>
      </w:r>
      <w:r w:rsidRPr="00BA5C33">
        <w:rPr>
          <w:spacing w:val="-1"/>
        </w:rPr>
        <w:t xml:space="preserve"> </w:t>
      </w:r>
      <w:r w:rsidRPr="00BA5C33">
        <w:t>установленному</w:t>
      </w:r>
      <w:r w:rsidRPr="00BA5C33">
        <w:rPr>
          <w:spacing w:val="-6"/>
        </w:rPr>
        <w:t xml:space="preserve"> </w:t>
      </w:r>
      <w:r w:rsidRPr="00BA5C33">
        <w:t>признаку;</w:t>
      </w:r>
    </w:p>
    <w:p w:rsidR="00270EBC" w:rsidRPr="00BA5C33" w:rsidRDefault="00124D9D">
      <w:pPr>
        <w:pStyle w:val="a7"/>
        <w:spacing w:before="62" w:line="247" w:lineRule="auto"/>
        <w:ind w:right="532" w:firstLine="710"/>
      </w:pPr>
      <w:proofErr w:type="gramStart"/>
      <w:r w:rsidRPr="00BA5C33">
        <w:lastRenderedPageBreak/>
        <w:t>читать,</w:t>
      </w:r>
      <w:r w:rsidRPr="00BA5C33">
        <w:rPr>
          <w:spacing w:val="1"/>
        </w:rPr>
        <w:t xml:space="preserve"> </w:t>
      </w:r>
      <w:r w:rsidRPr="00BA5C33">
        <w:t>записывать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сравнивать</w:t>
      </w:r>
      <w:r w:rsidRPr="00BA5C33">
        <w:rPr>
          <w:spacing w:val="1"/>
        </w:rPr>
        <w:t xml:space="preserve"> </w:t>
      </w:r>
      <w:r w:rsidRPr="00BA5C33">
        <w:t>величины</w:t>
      </w:r>
      <w:r w:rsidRPr="00BA5C33">
        <w:rPr>
          <w:spacing w:val="1"/>
        </w:rPr>
        <w:t xml:space="preserve"> </w:t>
      </w:r>
      <w:r w:rsidRPr="00BA5C33">
        <w:t>(массу,</w:t>
      </w:r>
      <w:r w:rsidRPr="00BA5C33">
        <w:rPr>
          <w:spacing w:val="1"/>
        </w:rPr>
        <w:t xml:space="preserve"> </w:t>
      </w:r>
      <w:r w:rsidRPr="00BA5C33">
        <w:t>время,</w:t>
      </w:r>
      <w:r w:rsidRPr="00BA5C33">
        <w:rPr>
          <w:spacing w:val="1"/>
        </w:rPr>
        <w:t xml:space="preserve"> </w:t>
      </w:r>
      <w:r w:rsidRPr="00BA5C33">
        <w:t>длину,</w:t>
      </w:r>
      <w:r w:rsidRPr="00BA5C33">
        <w:rPr>
          <w:spacing w:val="1"/>
        </w:rPr>
        <w:t xml:space="preserve"> </w:t>
      </w:r>
      <w:r w:rsidRPr="00BA5C33">
        <w:t>площадь,</w:t>
      </w:r>
      <w:r w:rsidRPr="00BA5C33">
        <w:rPr>
          <w:spacing w:val="1"/>
        </w:rPr>
        <w:t xml:space="preserve"> </w:t>
      </w:r>
      <w:r w:rsidRPr="00BA5C33">
        <w:t>скорость),</w:t>
      </w:r>
      <w:r w:rsidRPr="00BA5C33">
        <w:rPr>
          <w:spacing w:val="1"/>
        </w:rPr>
        <w:t xml:space="preserve"> </w:t>
      </w:r>
      <w:r w:rsidRPr="00BA5C33">
        <w:t>используя</w:t>
      </w:r>
      <w:r w:rsidRPr="00BA5C33">
        <w:rPr>
          <w:spacing w:val="1"/>
        </w:rPr>
        <w:t xml:space="preserve"> </w:t>
      </w:r>
      <w:r w:rsidRPr="00BA5C33">
        <w:t>основные</w:t>
      </w:r>
      <w:r w:rsidRPr="00BA5C33">
        <w:rPr>
          <w:spacing w:val="1"/>
        </w:rPr>
        <w:t xml:space="preserve"> </w:t>
      </w:r>
      <w:r w:rsidRPr="00BA5C33">
        <w:t>единицы измерения величин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соотношения между ними</w:t>
      </w:r>
      <w:r w:rsidRPr="00BA5C33">
        <w:rPr>
          <w:spacing w:val="1"/>
        </w:rPr>
        <w:t xml:space="preserve"> </w:t>
      </w:r>
      <w:r w:rsidRPr="00BA5C33">
        <w:t>(килограмм</w:t>
      </w:r>
      <w:r w:rsidRPr="00BA5C33">
        <w:rPr>
          <w:spacing w:val="1"/>
        </w:rPr>
        <w:t xml:space="preserve"> </w:t>
      </w:r>
      <w:r w:rsidRPr="00BA5C33">
        <w:t>—</w:t>
      </w:r>
      <w:r w:rsidRPr="00BA5C33">
        <w:rPr>
          <w:spacing w:val="1"/>
        </w:rPr>
        <w:t xml:space="preserve"> </w:t>
      </w:r>
      <w:r w:rsidRPr="00BA5C33">
        <w:t>грамм; час — минута, минута — секунда; километр — метр, метр — дециметр, дециметр —</w:t>
      </w:r>
      <w:r w:rsidRPr="00BA5C33">
        <w:rPr>
          <w:spacing w:val="1"/>
        </w:rPr>
        <w:t xml:space="preserve"> </w:t>
      </w:r>
      <w:r w:rsidRPr="00BA5C33">
        <w:t>сантиметр,</w:t>
      </w:r>
      <w:r w:rsidRPr="00BA5C33">
        <w:rPr>
          <w:spacing w:val="-1"/>
        </w:rPr>
        <w:t xml:space="preserve"> </w:t>
      </w:r>
      <w:r w:rsidRPr="00BA5C33">
        <w:t>метр</w:t>
      </w:r>
      <w:r w:rsidRPr="00BA5C33">
        <w:rPr>
          <w:spacing w:val="1"/>
        </w:rPr>
        <w:t xml:space="preserve"> </w:t>
      </w:r>
      <w:r w:rsidRPr="00BA5C33">
        <w:t>— сантиметр, сантиметр</w:t>
      </w:r>
      <w:r w:rsidRPr="00BA5C33">
        <w:rPr>
          <w:spacing w:val="2"/>
        </w:rPr>
        <w:t xml:space="preserve"> </w:t>
      </w:r>
      <w:r w:rsidRPr="00BA5C33">
        <w:t>—</w:t>
      </w:r>
      <w:r w:rsidRPr="00BA5C33">
        <w:rPr>
          <w:spacing w:val="-1"/>
        </w:rPr>
        <w:t xml:space="preserve"> </w:t>
      </w:r>
      <w:r w:rsidRPr="00BA5C33">
        <w:t>миллиметр);</w:t>
      </w:r>
      <w:proofErr w:type="gramEnd"/>
    </w:p>
    <w:p w:rsidR="00270EBC" w:rsidRPr="00BA5C33" w:rsidRDefault="00124D9D" w:rsidP="00BA5C33">
      <w:pPr>
        <w:pStyle w:val="a7"/>
        <w:spacing w:before="1"/>
        <w:ind w:left="1231"/>
      </w:pPr>
      <w:r w:rsidRPr="00BA5C33">
        <w:t>классифицировать</w:t>
      </w:r>
      <w:r w:rsidRPr="00BA5C33">
        <w:rPr>
          <w:spacing w:val="-3"/>
        </w:rPr>
        <w:t xml:space="preserve"> </w:t>
      </w:r>
      <w:r w:rsidRPr="00BA5C33">
        <w:t>числа</w:t>
      </w:r>
      <w:r w:rsidRPr="00BA5C33">
        <w:rPr>
          <w:spacing w:val="-4"/>
        </w:rPr>
        <w:t xml:space="preserve"> </w:t>
      </w:r>
      <w:r w:rsidRPr="00BA5C33">
        <w:t>по</w:t>
      </w:r>
      <w:r w:rsidRPr="00BA5C33">
        <w:rPr>
          <w:spacing w:val="-3"/>
        </w:rPr>
        <w:t xml:space="preserve"> </w:t>
      </w:r>
      <w:r w:rsidRPr="00BA5C33">
        <w:t>одному</w:t>
      </w:r>
      <w:r w:rsidRPr="00BA5C33">
        <w:rPr>
          <w:spacing w:val="-7"/>
        </w:rPr>
        <w:t xml:space="preserve"> </w:t>
      </w:r>
      <w:r w:rsidRPr="00BA5C33">
        <w:t>или</w:t>
      </w:r>
      <w:r w:rsidRPr="00BA5C33">
        <w:rPr>
          <w:spacing w:val="-2"/>
        </w:rPr>
        <w:t xml:space="preserve"> </w:t>
      </w:r>
      <w:r w:rsidRPr="00BA5C33">
        <w:t>нескольким</w:t>
      </w:r>
      <w:r w:rsidRPr="00BA5C33">
        <w:rPr>
          <w:spacing w:val="-4"/>
        </w:rPr>
        <w:t xml:space="preserve"> </w:t>
      </w:r>
      <w:r w:rsidRPr="00BA5C33">
        <w:t>основаниям,</w:t>
      </w:r>
      <w:r w:rsidRPr="00BA5C33">
        <w:rPr>
          <w:spacing w:val="-2"/>
        </w:rPr>
        <w:t xml:space="preserve"> </w:t>
      </w:r>
      <w:r w:rsidRPr="00BA5C33">
        <w:t>объяснять</w:t>
      </w:r>
      <w:r w:rsidRPr="00BA5C33">
        <w:rPr>
          <w:spacing w:val="-3"/>
        </w:rPr>
        <w:t xml:space="preserve"> </w:t>
      </w:r>
      <w:r w:rsidRPr="00BA5C33">
        <w:t>свои</w:t>
      </w:r>
      <w:r w:rsidRPr="00BA5C33">
        <w:rPr>
          <w:spacing w:val="-3"/>
        </w:rPr>
        <w:t xml:space="preserve"> </w:t>
      </w:r>
      <w:r w:rsidRPr="00BA5C33">
        <w:t>действия;</w:t>
      </w:r>
    </w:p>
    <w:p w:rsidR="00270EBC" w:rsidRPr="00BA5C33" w:rsidRDefault="00124D9D">
      <w:pPr>
        <w:pStyle w:val="a7"/>
        <w:ind w:right="532" w:firstLine="710"/>
        <w:rPr>
          <w:i/>
        </w:rPr>
      </w:pPr>
      <w:r w:rsidRPr="00BA5C33">
        <w:t>выбирать единицу для измерения данной величины (длины, массы, площади, времени),</w:t>
      </w:r>
      <w:r w:rsidRPr="00BA5C33">
        <w:rPr>
          <w:spacing w:val="1"/>
        </w:rPr>
        <w:t xml:space="preserve"> </w:t>
      </w:r>
      <w:r w:rsidRPr="00BA5C33">
        <w:t>объяснять</w:t>
      </w:r>
      <w:r w:rsidRPr="00BA5C33">
        <w:rPr>
          <w:spacing w:val="-1"/>
        </w:rPr>
        <w:t xml:space="preserve"> </w:t>
      </w:r>
      <w:r w:rsidRPr="00BA5C33">
        <w:t>свои действия</w:t>
      </w:r>
      <w:r w:rsidRPr="00BA5C33">
        <w:rPr>
          <w:i/>
        </w:rPr>
        <w:t>.</w:t>
      </w:r>
    </w:p>
    <w:p w:rsidR="00270EBC" w:rsidRPr="00BA5C33" w:rsidRDefault="00124D9D">
      <w:pPr>
        <w:pStyle w:val="2"/>
      </w:pPr>
      <w:r w:rsidRPr="00BA5C33">
        <w:t>Арифметические</w:t>
      </w:r>
      <w:r w:rsidRPr="00BA5C33">
        <w:rPr>
          <w:spacing w:val="-4"/>
        </w:rPr>
        <w:t xml:space="preserve"> </w:t>
      </w:r>
      <w:r w:rsidRPr="00BA5C33">
        <w:t>действия:</w:t>
      </w:r>
    </w:p>
    <w:p w:rsidR="00270EBC" w:rsidRPr="00BA5C33" w:rsidRDefault="00124D9D">
      <w:pPr>
        <w:pStyle w:val="a7"/>
        <w:ind w:right="539" w:firstLine="710"/>
      </w:pPr>
      <w:proofErr w:type="gramStart"/>
      <w:r w:rsidRPr="00BA5C33">
        <w:t>выполнять</w:t>
      </w:r>
      <w:r w:rsidRPr="00BA5C33">
        <w:rPr>
          <w:spacing w:val="1"/>
        </w:rPr>
        <w:t xml:space="preserve"> </w:t>
      </w:r>
      <w:r w:rsidRPr="00BA5C33">
        <w:t>письменно</w:t>
      </w:r>
      <w:r w:rsidRPr="00BA5C33">
        <w:rPr>
          <w:spacing w:val="1"/>
        </w:rPr>
        <w:t xml:space="preserve"> </w:t>
      </w:r>
      <w:r w:rsidRPr="00BA5C33">
        <w:t>действия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многозначными</w:t>
      </w:r>
      <w:r w:rsidRPr="00BA5C33">
        <w:rPr>
          <w:spacing w:val="1"/>
        </w:rPr>
        <w:t xml:space="preserve"> </w:t>
      </w:r>
      <w:r w:rsidRPr="00BA5C33">
        <w:t>числами</w:t>
      </w:r>
      <w:r w:rsidRPr="00BA5C33">
        <w:rPr>
          <w:spacing w:val="1"/>
        </w:rPr>
        <w:t xml:space="preserve"> </w:t>
      </w:r>
      <w:r w:rsidRPr="00BA5C33">
        <w:t>(сложение,</w:t>
      </w:r>
      <w:r w:rsidRPr="00BA5C33">
        <w:rPr>
          <w:spacing w:val="1"/>
        </w:rPr>
        <w:t xml:space="preserve"> </w:t>
      </w:r>
      <w:r w:rsidRPr="00BA5C33">
        <w:t>вычитание,</w:t>
      </w:r>
      <w:r w:rsidRPr="00BA5C33">
        <w:rPr>
          <w:spacing w:val="1"/>
        </w:rPr>
        <w:t xml:space="preserve"> </w:t>
      </w:r>
      <w:r w:rsidRPr="00BA5C33">
        <w:t>умножение и деление на однозначное, двузначное числа в пределах 10 000) с использованием</w:t>
      </w:r>
      <w:r w:rsidRPr="00BA5C33">
        <w:rPr>
          <w:spacing w:val="1"/>
        </w:rPr>
        <w:t xml:space="preserve"> </w:t>
      </w:r>
      <w:r w:rsidRPr="00BA5C33">
        <w:t>таблиц сложения и умножения чисел, алгоритмов письменных арифметических действий (в том</w:t>
      </w:r>
      <w:r w:rsidRPr="00BA5C33">
        <w:rPr>
          <w:spacing w:val="1"/>
        </w:rPr>
        <w:t xml:space="preserve"> </w:t>
      </w:r>
      <w:r w:rsidRPr="00BA5C33">
        <w:t>числе</w:t>
      </w:r>
      <w:r w:rsidRPr="00BA5C33">
        <w:rPr>
          <w:spacing w:val="-2"/>
        </w:rPr>
        <w:t xml:space="preserve"> </w:t>
      </w:r>
      <w:r w:rsidRPr="00BA5C33">
        <w:t>деления с</w:t>
      </w:r>
      <w:r w:rsidRPr="00BA5C33">
        <w:rPr>
          <w:spacing w:val="-1"/>
        </w:rPr>
        <w:t xml:space="preserve"> </w:t>
      </w:r>
      <w:r w:rsidRPr="00BA5C33">
        <w:t>остатком);</w:t>
      </w:r>
      <w:proofErr w:type="gramEnd"/>
    </w:p>
    <w:p w:rsidR="00270EBC" w:rsidRPr="00BA5C33" w:rsidRDefault="00124D9D">
      <w:pPr>
        <w:pStyle w:val="a7"/>
        <w:ind w:right="546" w:firstLine="710"/>
      </w:pPr>
      <w:r w:rsidRPr="00BA5C33">
        <w:t>выполнять устно сложение, вычитание, умножение и деление однозначных, двузначных и</w:t>
      </w:r>
      <w:r w:rsidRPr="00BA5C33">
        <w:rPr>
          <w:spacing w:val="1"/>
        </w:rPr>
        <w:t xml:space="preserve"> </w:t>
      </w:r>
      <w:r w:rsidRPr="00BA5C33">
        <w:t>трёхзначных</w:t>
      </w:r>
      <w:r w:rsidRPr="00BA5C33">
        <w:rPr>
          <w:spacing w:val="1"/>
        </w:rPr>
        <w:t xml:space="preserve"> </w:t>
      </w:r>
      <w:r w:rsidRPr="00BA5C33">
        <w:t>чисел</w:t>
      </w:r>
      <w:r w:rsidRPr="00BA5C33">
        <w:rPr>
          <w:spacing w:val="1"/>
        </w:rPr>
        <w:t xml:space="preserve"> </w:t>
      </w:r>
      <w:r w:rsidRPr="00BA5C33">
        <w:t>в случаях,</w:t>
      </w:r>
      <w:r w:rsidRPr="00BA5C33">
        <w:rPr>
          <w:spacing w:val="1"/>
        </w:rPr>
        <w:t xml:space="preserve"> </w:t>
      </w:r>
      <w:r w:rsidRPr="00BA5C33">
        <w:t>сводимых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действиям в пределах</w:t>
      </w:r>
      <w:r w:rsidRPr="00BA5C33">
        <w:rPr>
          <w:spacing w:val="1"/>
        </w:rPr>
        <w:t xml:space="preserve"> </w:t>
      </w:r>
      <w:r w:rsidRPr="00BA5C33">
        <w:t>100</w:t>
      </w:r>
      <w:r w:rsidRPr="00BA5C33">
        <w:rPr>
          <w:spacing w:val="1"/>
        </w:rPr>
        <w:t xml:space="preserve"> </w:t>
      </w:r>
      <w:r w:rsidRPr="00BA5C33">
        <w:t>(в том числе</w:t>
      </w:r>
      <w:r w:rsidRPr="00BA5C33">
        <w:rPr>
          <w:spacing w:val="60"/>
        </w:rPr>
        <w:t xml:space="preserve"> </w:t>
      </w:r>
      <w:r w:rsidRPr="00BA5C33">
        <w:t>с нулём и</w:t>
      </w:r>
      <w:r w:rsidRPr="00BA5C33">
        <w:rPr>
          <w:spacing w:val="1"/>
        </w:rPr>
        <w:t xml:space="preserve"> </w:t>
      </w:r>
      <w:r w:rsidRPr="00BA5C33">
        <w:t>числом</w:t>
      </w:r>
      <w:r w:rsidRPr="00BA5C33">
        <w:rPr>
          <w:spacing w:val="-2"/>
        </w:rPr>
        <w:t xml:space="preserve"> </w:t>
      </w:r>
      <w:r w:rsidRPr="00BA5C33">
        <w:t>1);</w:t>
      </w:r>
    </w:p>
    <w:p w:rsidR="00270EBC" w:rsidRPr="00BA5C33" w:rsidRDefault="00124D9D">
      <w:pPr>
        <w:pStyle w:val="a7"/>
        <w:ind w:left="1222" w:right="732"/>
      </w:pPr>
      <w:proofErr w:type="gramStart"/>
      <w:r w:rsidRPr="00BA5C33">
        <w:t>выделять неизвестный компонент арифметического действия и находить его значение;</w:t>
      </w:r>
      <w:r w:rsidRPr="00BA5C33">
        <w:rPr>
          <w:spacing w:val="1"/>
        </w:rPr>
        <w:t xml:space="preserve"> </w:t>
      </w:r>
      <w:r w:rsidRPr="00BA5C33">
        <w:t>вычислять</w:t>
      </w:r>
      <w:r w:rsidRPr="00BA5C33">
        <w:rPr>
          <w:spacing w:val="-4"/>
        </w:rPr>
        <w:t xml:space="preserve"> </w:t>
      </w:r>
      <w:r w:rsidRPr="00BA5C33">
        <w:t>значение</w:t>
      </w:r>
      <w:r w:rsidRPr="00BA5C33">
        <w:rPr>
          <w:spacing w:val="-5"/>
        </w:rPr>
        <w:t xml:space="preserve"> </w:t>
      </w:r>
      <w:r w:rsidRPr="00BA5C33">
        <w:t>числового</w:t>
      </w:r>
      <w:r w:rsidRPr="00BA5C33">
        <w:rPr>
          <w:spacing w:val="-5"/>
        </w:rPr>
        <w:t xml:space="preserve"> </w:t>
      </w:r>
      <w:r w:rsidRPr="00BA5C33">
        <w:t>выражения</w:t>
      </w:r>
      <w:r w:rsidRPr="00BA5C33">
        <w:rPr>
          <w:spacing w:val="-3"/>
        </w:rPr>
        <w:t xml:space="preserve"> </w:t>
      </w:r>
      <w:r w:rsidRPr="00BA5C33">
        <w:t>(содержащего</w:t>
      </w:r>
      <w:r w:rsidRPr="00BA5C33">
        <w:rPr>
          <w:spacing w:val="-5"/>
        </w:rPr>
        <w:t xml:space="preserve"> </w:t>
      </w:r>
      <w:r w:rsidRPr="00BA5C33">
        <w:t>2—3</w:t>
      </w:r>
      <w:r w:rsidRPr="00BA5C33">
        <w:rPr>
          <w:spacing w:val="55"/>
        </w:rPr>
        <w:t xml:space="preserve"> </w:t>
      </w:r>
      <w:r w:rsidRPr="00BA5C33">
        <w:t>арифметических</w:t>
      </w:r>
      <w:r w:rsidRPr="00BA5C33">
        <w:rPr>
          <w:spacing w:val="-2"/>
        </w:rPr>
        <w:t xml:space="preserve"> </w:t>
      </w:r>
      <w:r w:rsidRPr="00BA5C33">
        <w:t>действия,</w:t>
      </w:r>
      <w:proofErr w:type="gramEnd"/>
    </w:p>
    <w:p w:rsidR="00270EBC" w:rsidRPr="00BA5C33" w:rsidRDefault="00124D9D">
      <w:pPr>
        <w:pStyle w:val="a7"/>
      </w:pPr>
      <w:r w:rsidRPr="00BA5C33">
        <w:t>со</w:t>
      </w:r>
      <w:r w:rsidRPr="00BA5C33">
        <w:rPr>
          <w:spacing w:val="-2"/>
        </w:rPr>
        <w:t xml:space="preserve"> </w:t>
      </w:r>
      <w:r w:rsidRPr="00BA5C33">
        <w:t>скобками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без</w:t>
      </w:r>
      <w:r w:rsidRPr="00BA5C33">
        <w:rPr>
          <w:spacing w:val="-1"/>
        </w:rPr>
        <w:t xml:space="preserve"> </w:t>
      </w:r>
      <w:r w:rsidRPr="00BA5C33">
        <w:t>скобок);</w:t>
      </w:r>
    </w:p>
    <w:p w:rsidR="00270EBC" w:rsidRPr="00BA5C33" w:rsidRDefault="00124D9D">
      <w:pPr>
        <w:pStyle w:val="a7"/>
        <w:ind w:left="1222"/>
      </w:pPr>
      <w:r w:rsidRPr="00BA5C33">
        <w:t>выполнять</w:t>
      </w:r>
      <w:r w:rsidRPr="00BA5C33">
        <w:rPr>
          <w:spacing w:val="-3"/>
        </w:rPr>
        <w:t xml:space="preserve"> </w:t>
      </w:r>
      <w:r w:rsidRPr="00BA5C33">
        <w:t>действия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4"/>
        </w:rPr>
        <w:t xml:space="preserve"> </w:t>
      </w:r>
      <w:r w:rsidRPr="00BA5C33">
        <w:t>величинами;</w:t>
      </w:r>
    </w:p>
    <w:p w:rsidR="00270EBC" w:rsidRPr="00BA5C33" w:rsidRDefault="00124D9D">
      <w:pPr>
        <w:pStyle w:val="a7"/>
        <w:ind w:left="1222"/>
      </w:pPr>
      <w:r w:rsidRPr="00BA5C33">
        <w:t>использовать</w:t>
      </w:r>
      <w:r w:rsidRPr="00BA5C33">
        <w:rPr>
          <w:spacing w:val="-4"/>
        </w:rPr>
        <w:t xml:space="preserve"> </w:t>
      </w:r>
      <w:r w:rsidRPr="00BA5C33">
        <w:t>свойства</w:t>
      </w:r>
      <w:r w:rsidRPr="00BA5C33">
        <w:rPr>
          <w:spacing w:val="-6"/>
        </w:rPr>
        <w:t xml:space="preserve"> </w:t>
      </w:r>
      <w:r w:rsidRPr="00BA5C33">
        <w:t>арифметических</w:t>
      </w:r>
      <w:r w:rsidRPr="00BA5C33">
        <w:rPr>
          <w:spacing w:val="-2"/>
        </w:rPr>
        <w:t xml:space="preserve"> </w:t>
      </w:r>
      <w:r w:rsidRPr="00BA5C33">
        <w:t>действий</w:t>
      </w:r>
      <w:r w:rsidRPr="00BA5C33">
        <w:rPr>
          <w:spacing w:val="-4"/>
        </w:rPr>
        <w:t xml:space="preserve"> </w:t>
      </w:r>
      <w:r w:rsidRPr="00BA5C33">
        <w:t>для</w:t>
      </w:r>
      <w:r w:rsidRPr="00BA5C33">
        <w:rPr>
          <w:spacing w:val="-2"/>
        </w:rPr>
        <w:t xml:space="preserve"> </w:t>
      </w:r>
      <w:r w:rsidRPr="00BA5C33">
        <w:t>удобства</w:t>
      </w:r>
      <w:r w:rsidRPr="00BA5C33">
        <w:rPr>
          <w:spacing w:val="-3"/>
        </w:rPr>
        <w:t xml:space="preserve"> </w:t>
      </w:r>
      <w:r w:rsidRPr="00BA5C33">
        <w:t>вычислений;</w:t>
      </w:r>
    </w:p>
    <w:p w:rsidR="00270EBC" w:rsidRPr="00BA5C33" w:rsidRDefault="00124D9D">
      <w:pPr>
        <w:pStyle w:val="a7"/>
        <w:ind w:left="511" w:right="641" w:firstLine="710"/>
        <w:jc w:val="left"/>
      </w:pPr>
      <w:r w:rsidRPr="00BA5C33">
        <w:t>проводить проверку правильности вычислений (с помощью обратного действия, прикидки</w:t>
      </w:r>
      <w:r w:rsidRPr="00BA5C33">
        <w:rPr>
          <w:spacing w:val="-58"/>
        </w:rPr>
        <w:t xml:space="preserve"> </w:t>
      </w:r>
      <w:r w:rsidRPr="00BA5C33">
        <w:t>и оценки результата</w:t>
      </w:r>
      <w:r w:rsidRPr="00BA5C33">
        <w:rPr>
          <w:spacing w:val="-1"/>
        </w:rPr>
        <w:t xml:space="preserve"> </w:t>
      </w:r>
      <w:r w:rsidRPr="00BA5C33">
        <w:t>действия и</w:t>
      </w:r>
      <w:r w:rsidRPr="00BA5C33">
        <w:rPr>
          <w:spacing w:val="6"/>
        </w:rPr>
        <w:t xml:space="preserve"> </w:t>
      </w:r>
      <w:r w:rsidRPr="00BA5C33">
        <w:t>др.).</w:t>
      </w:r>
    </w:p>
    <w:p w:rsidR="00270EBC" w:rsidRPr="00BA5C33" w:rsidRDefault="00124D9D">
      <w:pPr>
        <w:pStyle w:val="2"/>
        <w:spacing w:before="3"/>
        <w:jc w:val="left"/>
      </w:pPr>
      <w:r w:rsidRPr="00BA5C33">
        <w:t>Работа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5"/>
        </w:rPr>
        <w:t xml:space="preserve"> </w:t>
      </w:r>
      <w:r w:rsidRPr="00BA5C33">
        <w:t>текстовыми</w:t>
      </w:r>
      <w:r w:rsidRPr="00BA5C33">
        <w:rPr>
          <w:spacing w:val="-3"/>
        </w:rPr>
        <w:t xml:space="preserve"> </w:t>
      </w:r>
      <w:r w:rsidRPr="00BA5C33">
        <w:t>задачами:</w:t>
      </w:r>
    </w:p>
    <w:p w:rsidR="00270EBC" w:rsidRPr="00BA5C33" w:rsidRDefault="00124D9D">
      <w:pPr>
        <w:pStyle w:val="a7"/>
        <w:ind w:right="902" w:firstLine="710"/>
        <w:jc w:val="left"/>
      </w:pPr>
      <w:r w:rsidRPr="00BA5C33">
        <w:t>устанавливать зависимость между величинами, представленными в задаче, планировать</w:t>
      </w:r>
      <w:r w:rsidRPr="00BA5C33">
        <w:rPr>
          <w:spacing w:val="-57"/>
        </w:rPr>
        <w:t xml:space="preserve"> </w:t>
      </w:r>
      <w:r w:rsidRPr="00BA5C33">
        <w:t>ход</w:t>
      </w:r>
      <w:r w:rsidRPr="00BA5C33">
        <w:rPr>
          <w:spacing w:val="-1"/>
        </w:rPr>
        <w:t xml:space="preserve"> </w:t>
      </w:r>
      <w:r w:rsidRPr="00BA5C33">
        <w:t>решения</w:t>
      </w:r>
      <w:r w:rsidRPr="00BA5C33">
        <w:rPr>
          <w:spacing w:val="-3"/>
        </w:rPr>
        <w:t xml:space="preserve"> </w:t>
      </w:r>
      <w:r w:rsidRPr="00BA5C33">
        <w:t>задачи, выбирать и</w:t>
      </w:r>
      <w:r w:rsidRPr="00BA5C33">
        <w:rPr>
          <w:spacing w:val="-1"/>
        </w:rPr>
        <w:t xml:space="preserve"> </w:t>
      </w:r>
      <w:r w:rsidRPr="00BA5C33">
        <w:t>объяснять выбор действий;</w:t>
      </w:r>
    </w:p>
    <w:p w:rsidR="00270EBC" w:rsidRPr="00BA5C33" w:rsidRDefault="00124D9D">
      <w:pPr>
        <w:pStyle w:val="a7"/>
        <w:ind w:right="620" w:firstLine="710"/>
        <w:jc w:val="left"/>
      </w:pPr>
      <w:r w:rsidRPr="00BA5C33">
        <w:t>решать арифметическим способом (в 1—2 действия) учебные задачи и задачи, связанные с</w:t>
      </w:r>
      <w:r w:rsidRPr="00BA5C33">
        <w:rPr>
          <w:spacing w:val="-57"/>
        </w:rPr>
        <w:t xml:space="preserve"> </w:t>
      </w:r>
      <w:r w:rsidRPr="00BA5C33">
        <w:t>повседневной</w:t>
      </w:r>
      <w:r w:rsidRPr="00BA5C33">
        <w:rPr>
          <w:spacing w:val="-1"/>
        </w:rPr>
        <w:t xml:space="preserve"> </w:t>
      </w:r>
      <w:r w:rsidRPr="00BA5C33">
        <w:t>жизнью;</w:t>
      </w:r>
    </w:p>
    <w:p w:rsidR="00270EBC" w:rsidRPr="00BA5C33" w:rsidRDefault="00124D9D">
      <w:pPr>
        <w:pStyle w:val="a7"/>
        <w:ind w:right="1878" w:firstLine="710"/>
        <w:jc w:val="left"/>
      </w:pPr>
      <w:r w:rsidRPr="00BA5C33">
        <w:t>использовать нарушенное зрение в учебно-познавательной деятельности и для</w:t>
      </w:r>
      <w:r w:rsidRPr="00BA5C33">
        <w:rPr>
          <w:spacing w:val="-57"/>
        </w:rPr>
        <w:t xml:space="preserve"> </w:t>
      </w:r>
      <w:r w:rsidRPr="00BA5C33">
        <w:t>установления</w:t>
      </w:r>
      <w:r w:rsidRPr="00BA5C33">
        <w:rPr>
          <w:spacing w:val="-1"/>
        </w:rPr>
        <w:t xml:space="preserve"> </w:t>
      </w:r>
      <w:r w:rsidRPr="00BA5C33">
        <w:t>контактов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окружающим;</w:t>
      </w:r>
    </w:p>
    <w:p w:rsidR="00270EBC" w:rsidRPr="00BA5C33" w:rsidRDefault="00124D9D">
      <w:pPr>
        <w:pStyle w:val="a7"/>
        <w:ind w:right="969" w:firstLine="710"/>
        <w:jc w:val="left"/>
      </w:pPr>
      <w:r w:rsidRPr="00BA5C33">
        <w:t>использовать математические представления в пространственной и социально-бытовой</w:t>
      </w:r>
      <w:r w:rsidRPr="00BA5C33">
        <w:rPr>
          <w:spacing w:val="-57"/>
        </w:rPr>
        <w:t xml:space="preserve"> </w:t>
      </w:r>
      <w:r w:rsidRPr="00BA5C33">
        <w:t>ориентировке,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познавательной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2"/>
        </w:rPr>
        <w:t xml:space="preserve"> </w:t>
      </w:r>
      <w:r w:rsidRPr="00BA5C33">
        <w:t>учебной деятельности</w:t>
      </w:r>
      <w:r w:rsidRPr="00BA5C33">
        <w:rPr>
          <w:spacing w:val="-3"/>
        </w:rPr>
        <w:t xml:space="preserve"> </w:t>
      </w:r>
      <w:r w:rsidRPr="00BA5C33">
        <w:t>при</w:t>
      </w:r>
      <w:r w:rsidRPr="00BA5C33">
        <w:rPr>
          <w:spacing w:val="-1"/>
        </w:rPr>
        <w:t xml:space="preserve"> </w:t>
      </w:r>
      <w:r w:rsidRPr="00BA5C33">
        <w:t>решении</w:t>
      </w:r>
      <w:r w:rsidRPr="00BA5C33">
        <w:rPr>
          <w:spacing w:val="-3"/>
        </w:rPr>
        <w:t xml:space="preserve"> </w:t>
      </w:r>
      <w:r w:rsidRPr="00BA5C33">
        <w:t>задач;</w:t>
      </w:r>
    </w:p>
    <w:p w:rsidR="00270EBC" w:rsidRPr="00BA5C33" w:rsidRDefault="00124D9D">
      <w:pPr>
        <w:pStyle w:val="a7"/>
        <w:ind w:left="1222"/>
        <w:jc w:val="left"/>
      </w:pPr>
      <w:r w:rsidRPr="00BA5C33">
        <w:t>оценивать</w:t>
      </w:r>
      <w:r w:rsidRPr="00BA5C33">
        <w:rPr>
          <w:spacing w:val="-4"/>
        </w:rPr>
        <w:t xml:space="preserve"> </w:t>
      </w:r>
      <w:r w:rsidRPr="00BA5C33">
        <w:t>правильность</w:t>
      </w:r>
      <w:r w:rsidRPr="00BA5C33">
        <w:rPr>
          <w:spacing w:val="-2"/>
        </w:rPr>
        <w:t xml:space="preserve"> </w:t>
      </w:r>
      <w:r w:rsidRPr="00BA5C33">
        <w:t>хода</w:t>
      </w:r>
      <w:r w:rsidRPr="00BA5C33">
        <w:rPr>
          <w:spacing w:val="-3"/>
        </w:rPr>
        <w:t xml:space="preserve"> </w:t>
      </w:r>
      <w:r w:rsidRPr="00BA5C33">
        <w:t>решения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реальность</w:t>
      </w:r>
      <w:r w:rsidRPr="00BA5C33">
        <w:rPr>
          <w:spacing w:val="-2"/>
        </w:rPr>
        <w:t xml:space="preserve"> </w:t>
      </w:r>
      <w:r w:rsidRPr="00BA5C33">
        <w:t>ответа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вопрос</w:t>
      </w:r>
      <w:r w:rsidRPr="00BA5C33">
        <w:rPr>
          <w:spacing w:val="3"/>
        </w:rPr>
        <w:t xml:space="preserve"> </w:t>
      </w:r>
      <w:r w:rsidRPr="00BA5C33">
        <w:t>задачи;</w:t>
      </w:r>
    </w:p>
    <w:p w:rsidR="00270EBC" w:rsidRPr="00BA5C33" w:rsidRDefault="00124D9D">
      <w:pPr>
        <w:pStyle w:val="a7"/>
        <w:ind w:right="688" w:firstLine="710"/>
        <w:jc w:val="left"/>
      </w:pPr>
      <w:r w:rsidRPr="00BA5C33">
        <w:t>решать задачи на нахождение доли величины и величины по значению её доли (половина,</w:t>
      </w:r>
      <w:r w:rsidRPr="00BA5C33">
        <w:rPr>
          <w:spacing w:val="-57"/>
        </w:rPr>
        <w:t xml:space="preserve"> </w:t>
      </w:r>
      <w:r w:rsidRPr="00BA5C33">
        <w:t>треть,</w:t>
      </w:r>
      <w:r w:rsidRPr="00BA5C33">
        <w:rPr>
          <w:spacing w:val="-1"/>
        </w:rPr>
        <w:t xml:space="preserve"> </w:t>
      </w:r>
      <w:r w:rsidRPr="00BA5C33">
        <w:t>четверть, пятая,</w:t>
      </w:r>
      <w:r w:rsidRPr="00BA5C33">
        <w:rPr>
          <w:spacing w:val="-3"/>
        </w:rPr>
        <w:t xml:space="preserve"> </w:t>
      </w:r>
      <w:r w:rsidRPr="00BA5C33">
        <w:t>десятая часть);</w:t>
      </w:r>
    </w:p>
    <w:p w:rsidR="00270EBC" w:rsidRPr="00BA5C33" w:rsidRDefault="00124D9D">
      <w:pPr>
        <w:pStyle w:val="a7"/>
        <w:ind w:left="1222"/>
        <w:jc w:val="left"/>
      </w:pPr>
      <w:r w:rsidRPr="00BA5C33">
        <w:t>решать</w:t>
      </w:r>
      <w:r w:rsidRPr="00BA5C33">
        <w:rPr>
          <w:spacing w:val="-2"/>
        </w:rPr>
        <w:t xml:space="preserve"> </w:t>
      </w:r>
      <w:r w:rsidRPr="00BA5C33">
        <w:t>задачи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3—4</w:t>
      </w:r>
      <w:r w:rsidRPr="00BA5C33">
        <w:rPr>
          <w:spacing w:val="-1"/>
        </w:rPr>
        <w:t xml:space="preserve"> </w:t>
      </w:r>
      <w:r w:rsidRPr="00BA5C33">
        <w:t>действия;</w:t>
      </w:r>
    </w:p>
    <w:p w:rsidR="00270EBC" w:rsidRPr="00BA5C33" w:rsidRDefault="00124D9D">
      <w:pPr>
        <w:pStyle w:val="a7"/>
        <w:ind w:left="1222"/>
        <w:jc w:val="left"/>
      </w:pPr>
      <w:r w:rsidRPr="00BA5C33">
        <w:t>находить</w:t>
      </w:r>
      <w:r w:rsidRPr="00BA5C33">
        <w:rPr>
          <w:spacing w:val="-3"/>
        </w:rPr>
        <w:t xml:space="preserve"> </w:t>
      </w:r>
      <w:r w:rsidRPr="00BA5C33">
        <w:t>разные</w:t>
      </w:r>
      <w:r w:rsidRPr="00BA5C33">
        <w:rPr>
          <w:spacing w:val="-4"/>
        </w:rPr>
        <w:t xml:space="preserve"> </w:t>
      </w:r>
      <w:r w:rsidRPr="00BA5C33">
        <w:t>способы</w:t>
      </w:r>
      <w:r w:rsidRPr="00BA5C33">
        <w:rPr>
          <w:spacing w:val="-3"/>
        </w:rPr>
        <w:t xml:space="preserve"> </w:t>
      </w:r>
      <w:r w:rsidRPr="00BA5C33">
        <w:t>решения</w:t>
      </w:r>
      <w:r w:rsidRPr="00BA5C33">
        <w:rPr>
          <w:spacing w:val="-2"/>
        </w:rPr>
        <w:t xml:space="preserve"> </w:t>
      </w:r>
      <w:r w:rsidRPr="00BA5C33">
        <w:t>задачи.</w:t>
      </w:r>
    </w:p>
    <w:p w:rsidR="00270EBC" w:rsidRPr="00BA5C33" w:rsidRDefault="00124D9D">
      <w:pPr>
        <w:pStyle w:val="2"/>
        <w:spacing w:before="1"/>
        <w:jc w:val="left"/>
      </w:pPr>
      <w:r w:rsidRPr="00BA5C33">
        <w:t>Пространственные</w:t>
      </w:r>
      <w:r w:rsidRPr="00BA5C33">
        <w:rPr>
          <w:spacing w:val="-5"/>
        </w:rPr>
        <w:t xml:space="preserve"> </w:t>
      </w:r>
      <w:r w:rsidRPr="00BA5C33">
        <w:t>отношения.</w:t>
      </w:r>
      <w:r w:rsidRPr="00BA5C33">
        <w:rPr>
          <w:spacing w:val="-4"/>
        </w:rPr>
        <w:t xml:space="preserve"> </w:t>
      </w:r>
      <w:r w:rsidRPr="00BA5C33">
        <w:t>Геометрические</w:t>
      </w:r>
      <w:r w:rsidRPr="00BA5C33">
        <w:rPr>
          <w:spacing w:val="-5"/>
        </w:rPr>
        <w:t xml:space="preserve"> </w:t>
      </w:r>
      <w:r w:rsidRPr="00BA5C33">
        <w:t>фигуры:</w:t>
      </w:r>
    </w:p>
    <w:p w:rsidR="00270EBC" w:rsidRPr="00BA5C33" w:rsidRDefault="00124D9D">
      <w:pPr>
        <w:pStyle w:val="a7"/>
        <w:ind w:left="1222" w:right="698"/>
        <w:jc w:val="left"/>
      </w:pPr>
      <w:proofErr w:type="gramStart"/>
      <w:r w:rsidRPr="00BA5C33">
        <w:t>описывать взаимное расположение предметов в пространстве и на плоскости;</w:t>
      </w:r>
      <w:r w:rsidRPr="00BA5C33">
        <w:rPr>
          <w:spacing w:val="1"/>
        </w:rPr>
        <w:t xml:space="preserve"> </w:t>
      </w:r>
      <w:r w:rsidRPr="00BA5C33">
        <w:t>распознавать,</w:t>
      </w:r>
      <w:r w:rsidRPr="00BA5C33">
        <w:rPr>
          <w:spacing w:val="-4"/>
        </w:rPr>
        <w:t xml:space="preserve"> </w:t>
      </w:r>
      <w:r w:rsidRPr="00BA5C33">
        <w:t>называть,</w:t>
      </w:r>
      <w:r w:rsidRPr="00BA5C33">
        <w:rPr>
          <w:spacing w:val="-7"/>
        </w:rPr>
        <w:t xml:space="preserve"> </w:t>
      </w:r>
      <w:r w:rsidRPr="00BA5C33">
        <w:t>изображать</w:t>
      </w:r>
      <w:r w:rsidRPr="00BA5C33">
        <w:rPr>
          <w:spacing w:val="-3"/>
        </w:rPr>
        <w:t xml:space="preserve"> </w:t>
      </w:r>
      <w:r w:rsidRPr="00BA5C33">
        <w:t>геометрические</w:t>
      </w:r>
      <w:r w:rsidRPr="00BA5C33">
        <w:rPr>
          <w:spacing w:val="-5"/>
        </w:rPr>
        <w:t xml:space="preserve"> </w:t>
      </w:r>
      <w:r w:rsidRPr="00BA5C33">
        <w:t>фигуры</w:t>
      </w:r>
      <w:r w:rsidRPr="00BA5C33">
        <w:rPr>
          <w:spacing w:val="-3"/>
        </w:rPr>
        <w:t xml:space="preserve"> </w:t>
      </w:r>
      <w:r w:rsidRPr="00BA5C33">
        <w:t>(точка,</w:t>
      </w:r>
      <w:r w:rsidRPr="00BA5C33">
        <w:rPr>
          <w:spacing w:val="-4"/>
        </w:rPr>
        <w:t xml:space="preserve"> </w:t>
      </w:r>
      <w:r w:rsidRPr="00BA5C33">
        <w:t>отрезок,</w:t>
      </w:r>
      <w:r w:rsidRPr="00BA5C33">
        <w:rPr>
          <w:spacing w:val="-4"/>
        </w:rPr>
        <w:t xml:space="preserve"> </w:t>
      </w:r>
      <w:r w:rsidRPr="00BA5C33">
        <w:t>ломаная,</w:t>
      </w:r>
      <w:proofErr w:type="gramEnd"/>
    </w:p>
    <w:p w:rsidR="00270EBC" w:rsidRPr="00BA5C33" w:rsidRDefault="00124D9D">
      <w:pPr>
        <w:pStyle w:val="a7"/>
        <w:jc w:val="left"/>
      </w:pPr>
      <w:r w:rsidRPr="00BA5C33">
        <w:t>прямой</w:t>
      </w:r>
      <w:r w:rsidRPr="00BA5C33">
        <w:rPr>
          <w:spacing w:val="-4"/>
        </w:rPr>
        <w:t xml:space="preserve"> </w:t>
      </w:r>
      <w:r w:rsidRPr="00BA5C33">
        <w:t>угол,</w:t>
      </w:r>
      <w:r w:rsidRPr="00BA5C33">
        <w:rPr>
          <w:spacing w:val="-4"/>
        </w:rPr>
        <w:t xml:space="preserve"> </w:t>
      </w:r>
      <w:r w:rsidRPr="00BA5C33">
        <w:t>многоугольник,</w:t>
      </w:r>
      <w:r w:rsidRPr="00BA5C33">
        <w:rPr>
          <w:spacing w:val="-6"/>
        </w:rPr>
        <w:t xml:space="preserve"> </w:t>
      </w:r>
      <w:r w:rsidRPr="00BA5C33">
        <w:t>треугольник,</w:t>
      </w:r>
      <w:r w:rsidRPr="00BA5C33">
        <w:rPr>
          <w:spacing w:val="-6"/>
        </w:rPr>
        <w:t xml:space="preserve"> </w:t>
      </w:r>
      <w:r w:rsidRPr="00BA5C33">
        <w:t>прямоугольник,</w:t>
      </w:r>
      <w:r w:rsidRPr="00BA5C33">
        <w:rPr>
          <w:spacing w:val="-6"/>
        </w:rPr>
        <w:t xml:space="preserve"> </w:t>
      </w:r>
      <w:r w:rsidRPr="00BA5C33">
        <w:t>квадрат,</w:t>
      </w:r>
      <w:r w:rsidRPr="00BA5C33">
        <w:rPr>
          <w:spacing w:val="-6"/>
        </w:rPr>
        <w:t xml:space="preserve"> </w:t>
      </w:r>
      <w:r w:rsidRPr="00BA5C33">
        <w:t>окружность,</w:t>
      </w:r>
      <w:r w:rsidRPr="00BA5C33">
        <w:rPr>
          <w:spacing w:val="-6"/>
        </w:rPr>
        <w:t xml:space="preserve"> </w:t>
      </w:r>
      <w:r w:rsidRPr="00BA5C33">
        <w:t>круг);</w:t>
      </w:r>
    </w:p>
    <w:p w:rsidR="00270EBC" w:rsidRPr="00BA5C33" w:rsidRDefault="00124D9D">
      <w:pPr>
        <w:pStyle w:val="a7"/>
        <w:ind w:left="511" w:firstLine="710"/>
        <w:jc w:val="left"/>
      </w:pPr>
      <w:r w:rsidRPr="00BA5C33">
        <w:t>выполнять</w:t>
      </w:r>
      <w:r w:rsidRPr="00BA5C33">
        <w:rPr>
          <w:spacing w:val="-6"/>
        </w:rPr>
        <w:t xml:space="preserve"> </w:t>
      </w:r>
      <w:r w:rsidRPr="00BA5C33">
        <w:t>построение</w:t>
      </w:r>
      <w:r w:rsidRPr="00BA5C33">
        <w:rPr>
          <w:spacing w:val="-7"/>
        </w:rPr>
        <w:t xml:space="preserve"> </w:t>
      </w:r>
      <w:r w:rsidRPr="00BA5C33">
        <w:t>геометрических</w:t>
      </w:r>
      <w:r w:rsidRPr="00BA5C33">
        <w:rPr>
          <w:spacing w:val="-2"/>
        </w:rPr>
        <w:t xml:space="preserve"> </w:t>
      </w:r>
      <w:r w:rsidRPr="00BA5C33">
        <w:t>фигур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5"/>
        </w:rPr>
        <w:t xml:space="preserve"> </w:t>
      </w:r>
      <w:r w:rsidRPr="00BA5C33">
        <w:t>заданными</w:t>
      </w:r>
      <w:r w:rsidRPr="00BA5C33">
        <w:rPr>
          <w:spacing w:val="-3"/>
        </w:rPr>
        <w:t xml:space="preserve"> </w:t>
      </w:r>
      <w:r w:rsidRPr="00BA5C33">
        <w:t>измерениями</w:t>
      </w:r>
      <w:r w:rsidRPr="00BA5C33">
        <w:rPr>
          <w:spacing w:val="-4"/>
        </w:rPr>
        <w:t xml:space="preserve"> </w:t>
      </w:r>
      <w:r w:rsidRPr="00BA5C33">
        <w:t>(отрезок,</w:t>
      </w:r>
      <w:r w:rsidRPr="00BA5C33">
        <w:rPr>
          <w:spacing w:val="-3"/>
        </w:rPr>
        <w:t xml:space="preserve"> </w:t>
      </w:r>
      <w:r w:rsidRPr="00BA5C33">
        <w:t>квадрат,</w:t>
      </w:r>
      <w:r w:rsidRPr="00BA5C33">
        <w:rPr>
          <w:spacing w:val="-57"/>
        </w:rPr>
        <w:t xml:space="preserve"> </w:t>
      </w:r>
      <w:r w:rsidRPr="00BA5C33">
        <w:t>прямоугольник)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3"/>
        </w:rPr>
        <w:t xml:space="preserve"> </w:t>
      </w:r>
      <w:r w:rsidRPr="00BA5C33">
        <w:t>помощью</w:t>
      </w:r>
      <w:r w:rsidRPr="00BA5C33">
        <w:rPr>
          <w:spacing w:val="-1"/>
        </w:rPr>
        <w:t xml:space="preserve"> </w:t>
      </w:r>
      <w:r w:rsidRPr="00BA5C33">
        <w:t>линейки,</w:t>
      </w:r>
      <w:r w:rsidRPr="00BA5C33">
        <w:rPr>
          <w:spacing w:val="1"/>
        </w:rPr>
        <w:t xml:space="preserve"> </w:t>
      </w:r>
      <w:r w:rsidRPr="00BA5C33">
        <w:t>угольника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других</w:t>
      </w:r>
      <w:r w:rsidRPr="00BA5C33">
        <w:rPr>
          <w:spacing w:val="1"/>
        </w:rPr>
        <w:t xml:space="preserve"> </w:t>
      </w:r>
      <w:proofErr w:type="spellStart"/>
      <w:r w:rsidRPr="00BA5C33">
        <w:t>тифлотехнических</w:t>
      </w:r>
      <w:proofErr w:type="spellEnd"/>
    </w:p>
    <w:p w:rsidR="00270EBC" w:rsidRPr="00BA5C33" w:rsidRDefault="00124D9D">
      <w:pPr>
        <w:pStyle w:val="a7"/>
        <w:ind w:left="1222" w:right="2216"/>
        <w:jc w:val="left"/>
      </w:pPr>
      <w:r w:rsidRPr="00BA5C33">
        <w:t>средств; использовать свойства прямоугольника и квадрата для решения</w:t>
      </w:r>
      <w:r w:rsidRPr="00BA5C33">
        <w:rPr>
          <w:spacing w:val="1"/>
        </w:rPr>
        <w:t xml:space="preserve"> </w:t>
      </w:r>
      <w:r w:rsidRPr="00BA5C33">
        <w:t>задач; распознавать и называть геометрические тела (куб, шар); соотносить</w:t>
      </w:r>
      <w:r w:rsidRPr="00BA5C33">
        <w:rPr>
          <w:spacing w:val="-57"/>
        </w:rPr>
        <w:t xml:space="preserve"> </w:t>
      </w:r>
      <w:r w:rsidRPr="00BA5C33">
        <w:t>реальные</w:t>
      </w:r>
      <w:r w:rsidRPr="00BA5C33">
        <w:rPr>
          <w:spacing w:val="-3"/>
        </w:rPr>
        <w:t xml:space="preserve"> </w:t>
      </w:r>
      <w:r w:rsidRPr="00BA5C33">
        <w:t>объекты с</w:t>
      </w:r>
      <w:r w:rsidRPr="00BA5C33">
        <w:rPr>
          <w:spacing w:val="-3"/>
        </w:rPr>
        <w:t xml:space="preserve"> </w:t>
      </w:r>
      <w:r w:rsidRPr="00BA5C33">
        <w:t>моделями</w:t>
      </w:r>
      <w:r w:rsidRPr="00BA5C33">
        <w:rPr>
          <w:spacing w:val="-1"/>
        </w:rPr>
        <w:t xml:space="preserve"> </w:t>
      </w:r>
      <w:r w:rsidRPr="00BA5C33">
        <w:t>геометрических</w:t>
      </w:r>
      <w:r w:rsidRPr="00BA5C33">
        <w:rPr>
          <w:spacing w:val="-1"/>
        </w:rPr>
        <w:t xml:space="preserve"> </w:t>
      </w:r>
      <w:r w:rsidRPr="00BA5C33">
        <w:t>фигур.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распознавать,</w:t>
      </w:r>
      <w:r w:rsidRPr="00BA5C33">
        <w:rPr>
          <w:spacing w:val="-5"/>
        </w:rPr>
        <w:t xml:space="preserve"> </w:t>
      </w:r>
      <w:r w:rsidRPr="00BA5C33">
        <w:t>различать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называть</w:t>
      </w:r>
      <w:r w:rsidRPr="00BA5C33">
        <w:rPr>
          <w:spacing w:val="-5"/>
        </w:rPr>
        <w:t xml:space="preserve"> </w:t>
      </w:r>
      <w:r w:rsidRPr="00BA5C33">
        <w:t>геометрические</w:t>
      </w:r>
      <w:r w:rsidRPr="00BA5C33">
        <w:rPr>
          <w:spacing w:val="-5"/>
        </w:rPr>
        <w:t xml:space="preserve"> </w:t>
      </w:r>
      <w:r w:rsidRPr="00BA5C33">
        <w:t>тела:</w:t>
      </w:r>
      <w:r w:rsidRPr="00BA5C33">
        <w:rPr>
          <w:spacing w:val="-5"/>
        </w:rPr>
        <w:t xml:space="preserve"> </w:t>
      </w:r>
      <w:r w:rsidRPr="00BA5C33">
        <w:t>параллелепипед,</w:t>
      </w:r>
      <w:r w:rsidRPr="00BA5C33">
        <w:rPr>
          <w:spacing w:val="-4"/>
        </w:rPr>
        <w:t xml:space="preserve"> </w:t>
      </w:r>
      <w:r w:rsidRPr="00BA5C33">
        <w:t>пирамиду,</w:t>
      </w:r>
      <w:r w:rsidRPr="00BA5C33">
        <w:rPr>
          <w:spacing w:val="-57"/>
        </w:rPr>
        <w:t xml:space="preserve"> </w:t>
      </w:r>
      <w:r w:rsidRPr="00BA5C33">
        <w:t>цилиндр,</w:t>
      </w:r>
      <w:r w:rsidRPr="00BA5C33">
        <w:rPr>
          <w:spacing w:val="-4"/>
        </w:rPr>
        <w:t xml:space="preserve"> </w:t>
      </w:r>
      <w:r w:rsidRPr="00BA5C33">
        <w:t>конус.</w:t>
      </w:r>
    </w:p>
    <w:p w:rsidR="00270EBC" w:rsidRPr="00BA5C33" w:rsidRDefault="00124D9D">
      <w:pPr>
        <w:pStyle w:val="2"/>
        <w:spacing w:before="3"/>
        <w:jc w:val="left"/>
      </w:pPr>
      <w:r w:rsidRPr="00BA5C33">
        <w:t>Геометрические</w:t>
      </w:r>
      <w:r w:rsidRPr="00BA5C33">
        <w:rPr>
          <w:spacing w:val="-4"/>
        </w:rPr>
        <w:t xml:space="preserve"> </w:t>
      </w:r>
      <w:r w:rsidRPr="00BA5C33">
        <w:t>величины:</w:t>
      </w:r>
    </w:p>
    <w:p w:rsidR="00270EBC" w:rsidRPr="00BA5C33" w:rsidRDefault="00124D9D">
      <w:pPr>
        <w:pStyle w:val="a7"/>
        <w:spacing w:line="274" w:lineRule="exact"/>
        <w:ind w:left="1222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измерять длину</w:t>
      </w:r>
      <w:r w:rsidRPr="00BA5C33">
        <w:rPr>
          <w:spacing w:val="-9"/>
        </w:rPr>
        <w:t xml:space="preserve"> </w:t>
      </w:r>
      <w:r w:rsidRPr="00BA5C33">
        <w:t>отрезка;</w:t>
      </w:r>
    </w:p>
    <w:p w:rsidR="00270EBC" w:rsidRPr="00BA5C33" w:rsidRDefault="00124D9D">
      <w:pPr>
        <w:pStyle w:val="a7"/>
        <w:spacing w:before="60" w:line="247" w:lineRule="auto"/>
        <w:ind w:right="537" w:firstLine="710"/>
      </w:pPr>
      <w:r w:rsidRPr="00BA5C33">
        <w:lastRenderedPageBreak/>
        <w:t>вычислять периметр треугольника, прямоугольника и квадрата, многоугольника, площадь</w:t>
      </w:r>
      <w:r w:rsidRPr="00BA5C33">
        <w:rPr>
          <w:spacing w:val="1"/>
        </w:rPr>
        <w:t xml:space="preserve"> </w:t>
      </w:r>
      <w:r w:rsidRPr="00BA5C33">
        <w:t>прямоугольника и квадрата, площадь</w:t>
      </w:r>
      <w:r w:rsidRPr="00BA5C33">
        <w:rPr>
          <w:spacing w:val="1"/>
        </w:rPr>
        <w:t xml:space="preserve"> </w:t>
      </w:r>
      <w:r w:rsidRPr="00BA5C33">
        <w:t>фигуры,</w:t>
      </w:r>
      <w:r w:rsidRPr="00BA5C33">
        <w:rPr>
          <w:spacing w:val="1"/>
        </w:rPr>
        <w:t xml:space="preserve"> </w:t>
      </w:r>
      <w:r w:rsidRPr="00BA5C33">
        <w:t>составленной</w:t>
      </w:r>
      <w:r w:rsidRPr="00BA5C33">
        <w:rPr>
          <w:spacing w:val="1"/>
        </w:rPr>
        <w:t xml:space="preserve"> </w:t>
      </w:r>
      <w:r w:rsidRPr="00BA5C33">
        <w:t>из прямоугольников, решать задачи</w:t>
      </w:r>
      <w:r w:rsidRPr="00BA5C33">
        <w:rPr>
          <w:spacing w:val="-57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нахождение</w:t>
      </w:r>
      <w:r w:rsidRPr="00BA5C33">
        <w:rPr>
          <w:spacing w:val="-1"/>
        </w:rPr>
        <w:t xml:space="preserve"> </w:t>
      </w:r>
      <w:r w:rsidRPr="00BA5C33">
        <w:t>площади прямоугольника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квадрата;</w:t>
      </w:r>
    </w:p>
    <w:p w:rsidR="00270EBC" w:rsidRPr="00BA5C33" w:rsidRDefault="00124D9D">
      <w:pPr>
        <w:pStyle w:val="a7"/>
        <w:spacing w:before="1"/>
        <w:ind w:left="1222"/>
      </w:pPr>
      <w:r w:rsidRPr="00BA5C33">
        <w:t>оценивать</w:t>
      </w:r>
      <w:r w:rsidRPr="00BA5C33">
        <w:rPr>
          <w:spacing w:val="-4"/>
        </w:rPr>
        <w:t xml:space="preserve"> </w:t>
      </w:r>
      <w:r w:rsidRPr="00BA5C33">
        <w:t>размеры</w:t>
      </w:r>
      <w:r w:rsidRPr="00BA5C33">
        <w:rPr>
          <w:spacing w:val="-3"/>
        </w:rPr>
        <w:t xml:space="preserve"> </w:t>
      </w:r>
      <w:r w:rsidRPr="00BA5C33">
        <w:t>геометрических</w:t>
      </w:r>
      <w:r w:rsidRPr="00BA5C33">
        <w:rPr>
          <w:spacing w:val="-1"/>
        </w:rPr>
        <w:t xml:space="preserve"> </w:t>
      </w:r>
      <w:r w:rsidRPr="00BA5C33">
        <w:t>объектов,</w:t>
      </w:r>
      <w:r w:rsidRPr="00BA5C33">
        <w:rPr>
          <w:spacing w:val="-3"/>
        </w:rPr>
        <w:t xml:space="preserve"> </w:t>
      </w:r>
      <w:r w:rsidRPr="00BA5C33">
        <w:t>расстояния</w:t>
      </w:r>
      <w:r w:rsidRPr="00BA5C33">
        <w:rPr>
          <w:spacing w:val="-3"/>
        </w:rPr>
        <w:t xml:space="preserve"> </w:t>
      </w:r>
      <w:r w:rsidRPr="00BA5C33">
        <w:t>приближённо</w:t>
      </w:r>
      <w:r w:rsidRPr="00BA5C33">
        <w:rPr>
          <w:spacing w:val="-3"/>
        </w:rPr>
        <w:t xml:space="preserve"> </w:t>
      </w:r>
      <w:r w:rsidRPr="00BA5C33">
        <w:t>(на</w:t>
      </w:r>
      <w:r w:rsidRPr="00BA5C33">
        <w:rPr>
          <w:spacing w:val="-3"/>
        </w:rPr>
        <w:t xml:space="preserve"> </w:t>
      </w:r>
      <w:r w:rsidRPr="00BA5C33">
        <w:t>глаз).</w:t>
      </w:r>
    </w:p>
    <w:p w:rsidR="00270EBC" w:rsidRPr="00BA5C33" w:rsidRDefault="00124D9D">
      <w:pPr>
        <w:pStyle w:val="2"/>
        <w:spacing w:before="4"/>
      </w:pPr>
      <w:r w:rsidRPr="00BA5C33">
        <w:t>Работа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3"/>
        </w:rPr>
        <w:t xml:space="preserve"> </w:t>
      </w:r>
      <w:r w:rsidRPr="00BA5C33">
        <w:t>информацией:</w:t>
      </w:r>
    </w:p>
    <w:p w:rsidR="00270EBC" w:rsidRPr="00BA5C33" w:rsidRDefault="00124D9D">
      <w:pPr>
        <w:pStyle w:val="a7"/>
        <w:ind w:left="1222" w:right="5878"/>
        <w:jc w:val="left"/>
      </w:pPr>
      <w:r w:rsidRPr="00BA5C33">
        <w:t>читать несложные готовые таблицы;</w:t>
      </w:r>
      <w:r w:rsidRPr="00BA5C33">
        <w:rPr>
          <w:spacing w:val="1"/>
        </w:rPr>
        <w:t xml:space="preserve"> </w:t>
      </w:r>
      <w:r w:rsidRPr="00BA5C33">
        <w:t>заполнять</w:t>
      </w:r>
      <w:r w:rsidRPr="00BA5C33">
        <w:rPr>
          <w:spacing w:val="-2"/>
        </w:rPr>
        <w:t xml:space="preserve"> </w:t>
      </w:r>
      <w:r w:rsidRPr="00BA5C33">
        <w:t>несложные</w:t>
      </w:r>
      <w:r w:rsidRPr="00BA5C33">
        <w:rPr>
          <w:spacing w:val="-4"/>
        </w:rPr>
        <w:t xml:space="preserve"> </w:t>
      </w:r>
      <w:r w:rsidRPr="00BA5C33">
        <w:t>готовые</w:t>
      </w:r>
      <w:r w:rsidRPr="00BA5C33">
        <w:rPr>
          <w:spacing w:val="-3"/>
        </w:rPr>
        <w:t xml:space="preserve"> </w:t>
      </w:r>
      <w:r w:rsidRPr="00BA5C33">
        <w:t>таблицы;</w:t>
      </w:r>
    </w:p>
    <w:p w:rsidR="00270EBC" w:rsidRPr="00BA5C33" w:rsidRDefault="00124D9D">
      <w:pPr>
        <w:pStyle w:val="a7"/>
        <w:ind w:left="1222" w:right="4734"/>
        <w:jc w:val="left"/>
      </w:pPr>
      <w:r w:rsidRPr="00BA5C33">
        <w:t>читать</w:t>
      </w:r>
      <w:r w:rsidRPr="00BA5C33">
        <w:rPr>
          <w:spacing w:val="-4"/>
        </w:rPr>
        <w:t xml:space="preserve"> </w:t>
      </w:r>
      <w:r w:rsidRPr="00BA5C33">
        <w:t>несложные</w:t>
      </w:r>
      <w:r w:rsidRPr="00BA5C33">
        <w:rPr>
          <w:spacing w:val="-6"/>
        </w:rPr>
        <w:t xml:space="preserve"> </w:t>
      </w:r>
      <w:r w:rsidRPr="00BA5C33">
        <w:t>готовые</w:t>
      </w:r>
      <w:r w:rsidRPr="00BA5C33">
        <w:rPr>
          <w:spacing w:val="-5"/>
        </w:rPr>
        <w:t xml:space="preserve"> </w:t>
      </w:r>
      <w:r w:rsidRPr="00BA5C33">
        <w:t>столбчатые</w:t>
      </w:r>
      <w:r w:rsidRPr="00BA5C33">
        <w:rPr>
          <w:spacing w:val="-4"/>
        </w:rPr>
        <w:t xml:space="preserve"> </w:t>
      </w:r>
      <w:r w:rsidRPr="00BA5C33">
        <w:t>диаграммы</w:t>
      </w:r>
      <w:proofErr w:type="gramStart"/>
      <w:r w:rsidRPr="00BA5C33">
        <w:t>.</w:t>
      </w:r>
      <w:proofErr w:type="gramEnd"/>
      <w:r w:rsidRPr="00BA5C33">
        <w:rPr>
          <w:spacing w:val="-57"/>
        </w:rPr>
        <w:t xml:space="preserve"> </w:t>
      </w:r>
      <w:proofErr w:type="gramStart"/>
      <w:r w:rsidRPr="00BA5C33">
        <w:t>ч</w:t>
      </w:r>
      <w:proofErr w:type="gramEnd"/>
      <w:r w:rsidRPr="00BA5C33">
        <w:t>итать</w:t>
      </w:r>
      <w:r w:rsidRPr="00BA5C33">
        <w:rPr>
          <w:spacing w:val="-3"/>
        </w:rPr>
        <w:t xml:space="preserve"> </w:t>
      </w:r>
      <w:r w:rsidRPr="00BA5C33">
        <w:t>несложные</w:t>
      </w:r>
      <w:r w:rsidRPr="00BA5C33">
        <w:rPr>
          <w:spacing w:val="-4"/>
        </w:rPr>
        <w:t xml:space="preserve"> </w:t>
      </w:r>
      <w:r w:rsidRPr="00BA5C33">
        <w:t>готовые</w:t>
      </w:r>
      <w:r w:rsidRPr="00BA5C33">
        <w:rPr>
          <w:spacing w:val="-3"/>
        </w:rPr>
        <w:t xml:space="preserve"> </w:t>
      </w:r>
      <w:r w:rsidRPr="00BA5C33">
        <w:t>круговые</w:t>
      </w:r>
      <w:r w:rsidRPr="00BA5C33">
        <w:rPr>
          <w:spacing w:val="-3"/>
        </w:rPr>
        <w:t xml:space="preserve"> </w:t>
      </w:r>
      <w:r w:rsidRPr="00BA5C33">
        <w:t>диаграммы;</w:t>
      </w:r>
    </w:p>
    <w:p w:rsidR="00270EBC" w:rsidRPr="00BA5C33" w:rsidRDefault="00124D9D">
      <w:pPr>
        <w:pStyle w:val="a7"/>
        <w:ind w:left="1231"/>
        <w:jc w:val="left"/>
      </w:pPr>
      <w:proofErr w:type="gramStart"/>
      <w:r w:rsidRPr="00BA5C33">
        <w:t>понимать</w:t>
      </w:r>
      <w:r w:rsidRPr="00BA5C33">
        <w:rPr>
          <w:spacing w:val="-5"/>
        </w:rPr>
        <w:t xml:space="preserve"> </w:t>
      </w:r>
      <w:r w:rsidRPr="00BA5C33">
        <w:t>простейшие</w:t>
      </w:r>
      <w:r w:rsidRPr="00BA5C33">
        <w:rPr>
          <w:spacing w:val="-4"/>
        </w:rPr>
        <w:t xml:space="preserve"> </w:t>
      </w:r>
      <w:r w:rsidRPr="00BA5C33">
        <w:t>выражения,</w:t>
      </w:r>
      <w:r w:rsidRPr="00BA5C33">
        <w:rPr>
          <w:spacing w:val="-3"/>
        </w:rPr>
        <w:t xml:space="preserve"> </w:t>
      </w:r>
      <w:r w:rsidRPr="00BA5C33">
        <w:t>содержащие</w:t>
      </w:r>
      <w:r w:rsidRPr="00BA5C33">
        <w:rPr>
          <w:spacing w:val="-2"/>
        </w:rPr>
        <w:t xml:space="preserve"> </w:t>
      </w:r>
      <w:r w:rsidRPr="00BA5C33">
        <w:t>логические</w:t>
      </w:r>
      <w:r w:rsidRPr="00BA5C33">
        <w:rPr>
          <w:spacing w:val="-4"/>
        </w:rPr>
        <w:t xml:space="preserve"> </w:t>
      </w:r>
      <w:r w:rsidRPr="00BA5C33">
        <w:t>связки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слова</w:t>
      </w:r>
      <w:r w:rsidRPr="00BA5C33">
        <w:rPr>
          <w:spacing w:val="-4"/>
        </w:rPr>
        <w:t xml:space="preserve"> </w:t>
      </w:r>
      <w:r w:rsidRPr="00BA5C33">
        <w:t>(«…и…»,</w:t>
      </w:r>
      <w:proofErr w:type="gramEnd"/>
    </w:p>
    <w:p w:rsidR="00270EBC" w:rsidRPr="00BA5C33" w:rsidRDefault="00124D9D">
      <w:pPr>
        <w:pStyle w:val="a7"/>
        <w:ind w:left="1231" w:right="1506" w:hanging="711"/>
        <w:jc w:val="left"/>
      </w:pPr>
      <w:proofErr w:type="gramStart"/>
      <w:r w:rsidRPr="00BA5C33">
        <w:t>«если…</w:t>
      </w:r>
      <w:r w:rsidRPr="00BA5C33">
        <w:rPr>
          <w:spacing w:val="-3"/>
        </w:rPr>
        <w:t xml:space="preserve"> </w:t>
      </w:r>
      <w:r w:rsidRPr="00BA5C33">
        <w:t>то…»,</w:t>
      </w:r>
      <w:r w:rsidRPr="00BA5C33">
        <w:rPr>
          <w:spacing w:val="2"/>
        </w:rPr>
        <w:t xml:space="preserve"> </w:t>
      </w:r>
      <w:r w:rsidRPr="00BA5C33">
        <w:t>«верно/неверно,</w:t>
      </w:r>
      <w:r w:rsidRPr="00BA5C33">
        <w:rPr>
          <w:spacing w:val="-2"/>
        </w:rPr>
        <w:t xml:space="preserve"> </w:t>
      </w:r>
      <w:r w:rsidRPr="00BA5C33">
        <w:t>что…»,</w:t>
      </w:r>
      <w:r w:rsidRPr="00BA5C33">
        <w:rPr>
          <w:spacing w:val="2"/>
        </w:rPr>
        <w:t xml:space="preserve"> </w:t>
      </w:r>
      <w:r w:rsidRPr="00BA5C33">
        <w:t>«каждый»,</w:t>
      </w:r>
      <w:r w:rsidRPr="00BA5C33">
        <w:rPr>
          <w:spacing w:val="1"/>
        </w:rPr>
        <w:t xml:space="preserve"> </w:t>
      </w:r>
      <w:r w:rsidRPr="00BA5C33">
        <w:t>«все»,</w:t>
      </w:r>
      <w:r w:rsidRPr="00BA5C33">
        <w:rPr>
          <w:spacing w:val="4"/>
        </w:rPr>
        <w:t xml:space="preserve"> </w:t>
      </w:r>
      <w:r w:rsidRPr="00BA5C33">
        <w:t>«некоторые»,</w:t>
      </w:r>
      <w:r w:rsidRPr="00BA5C33">
        <w:rPr>
          <w:spacing w:val="4"/>
        </w:rPr>
        <w:t xml:space="preserve"> </w:t>
      </w:r>
      <w:r w:rsidRPr="00BA5C33">
        <w:t>«не»);</w:t>
      </w:r>
      <w:r w:rsidRPr="00BA5C33">
        <w:rPr>
          <w:spacing w:val="1"/>
        </w:rPr>
        <w:t xml:space="preserve"> </w:t>
      </w:r>
      <w:r w:rsidRPr="00BA5C33">
        <w:t>составлять,</w:t>
      </w:r>
      <w:r w:rsidRPr="00BA5C33">
        <w:rPr>
          <w:spacing w:val="-4"/>
        </w:rPr>
        <w:t xml:space="preserve"> </w:t>
      </w:r>
      <w:r w:rsidRPr="00BA5C33">
        <w:t>записывать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выполнять</w:t>
      </w:r>
      <w:r w:rsidRPr="00BA5C33">
        <w:rPr>
          <w:spacing w:val="-4"/>
        </w:rPr>
        <w:t xml:space="preserve"> </w:t>
      </w:r>
      <w:r w:rsidRPr="00BA5C33">
        <w:t>инструкцию</w:t>
      </w:r>
      <w:r w:rsidRPr="00BA5C33">
        <w:rPr>
          <w:spacing w:val="-3"/>
        </w:rPr>
        <w:t xml:space="preserve"> </w:t>
      </w:r>
      <w:r w:rsidRPr="00BA5C33">
        <w:t>(простой</w:t>
      </w:r>
      <w:r w:rsidRPr="00BA5C33">
        <w:rPr>
          <w:spacing w:val="-4"/>
        </w:rPr>
        <w:t xml:space="preserve"> </w:t>
      </w:r>
      <w:r w:rsidRPr="00BA5C33">
        <w:t>алгоритм),</w:t>
      </w:r>
      <w:r w:rsidRPr="00BA5C33">
        <w:rPr>
          <w:spacing w:val="-7"/>
        </w:rPr>
        <w:t xml:space="preserve"> </w:t>
      </w:r>
      <w:r w:rsidRPr="00BA5C33">
        <w:t>план</w:t>
      </w:r>
      <w:r w:rsidRPr="00BA5C33">
        <w:rPr>
          <w:spacing w:val="-4"/>
        </w:rPr>
        <w:t xml:space="preserve"> </w:t>
      </w:r>
      <w:r w:rsidRPr="00BA5C33">
        <w:t>поиска</w:t>
      </w:r>
      <w:proofErr w:type="gramEnd"/>
    </w:p>
    <w:p w:rsidR="00270EBC" w:rsidRPr="00BA5C33" w:rsidRDefault="00124D9D">
      <w:pPr>
        <w:pStyle w:val="a7"/>
        <w:jc w:val="left"/>
      </w:pPr>
      <w:r w:rsidRPr="00BA5C33">
        <w:t>информации;</w:t>
      </w:r>
    </w:p>
    <w:p w:rsidR="00270EBC" w:rsidRPr="00BA5C33" w:rsidRDefault="00124D9D">
      <w:pPr>
        <w:pStyle w:val="a7"/>
        <w:ind w:right="646" w:firstLine="710"/>
        <w:jc w:val="left"/>
      </w:pPr>
      <w:r w:rsidRPr="00BA5C33">
        <w:t>планировать несложные исследования, собирать и представлять полученную информацию</w:t>
      </w:r>
      <w:r w:rsidRPr="00BA5C33">
        <w:rPr>
          <w:spacing w:val="-57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помощью таблиц и диаграмм;</w:t>
      </w:r>
    </w:p>
    <w:p w:rsidR="00270EBC" w:rsidRPr="00BA5C33" w:rsidRDefault="00124D9D">
      <w:pPr>
        <w:pStyle w:val="a7"/>
        <w:ind w:firstLine="710"/>
        <w:jc w:val="left"/>
      </w:pPr>
      <w:r w:rsidRPr="00BA5C33">
        <w:t>интерпретировать</w:t>
      </w:r>
      <w:r w:rsidRPr="00BA5C33">
        <w:rPr>
          <w:spacing w:val="-6"/>
        </w:rPr>
        <w:t xml:space="preserve"> </w:t>
      </w:r>
      <w:r w:rsidRPr="00BA5C33">
        <w:t>информацию,</w:t>
      </w:r>
      <w:r w:rsidRPr="00BA5C33">
        <w:rPr>
          <w:spacing w:val="-5"/>
        </w:rPr>
        <w:t xml:space="preserve"> </w:t>
      </w:r>
      <w:r w:rsidRPr="00BA5C33">
        <w:t>полученную</w:t>
      </w:r>
      <w:r w:rsidRPr="00BA5C33">
        <w:rPr>
          <w:spacing w:val="-5"/>
        </w:rPr>
        <w:t xml:space="preserve"> </w:t>
      </w:r>
      <w:r w:rsidRPr="00BA5C33">
        <w:t>при</w:t>
      </w:r>
      <w:r w:rsidRPr="00BA5C33">
        <w:rPr>
          <w:spacing w:val="-5"/>
        </w:rPr>
        <w:t xml:space="preserve"> </w:t>
      </w:r>
      <w:r w:rsidRPr="00BA5C33">
        <w:t>проведении</w:t>
      </w:r>
      <w:r w:rsidRPr="00BA5C33">
        <w:rPr>
          <w:spacing w:val="-5"/>
        </w:rPr>
        <w:t xml:space="preserve"> </w:t>
      </w:r>
      <w:r w:rsidRPr="00BA5C33">
        <w:t>несложных</w:t>
      </w:r>
      <w:r w:rsidRPr="00BA5C33">
        <w:rPr>
          <w:spacing w:val="-5"/>
        </w:rPr>
        <w:t xml:space="preserve"> </w:t>
      </w:r>
      <w:r w:rsidRPr="00BA5C33">
        <w:t>исследований</w:t>
      </w:r>
      <w:r w:rsidRPr="00BA5C33">
        <w:rPr>
          <w:spacing w:val="-57"/>
        </w:rPr>
        <w:t xml:space="preserve"> </w:t>
      </w:r>
      <w:r w:rsidRPr="00BA5C33">
        <w:t>(объяснять,</w:t>
      </w:r>
      <w:r w:rsidRPr="00BA5C33">
        <w:rPr>
          <w:spacing w:val="-1"/>
        </w:rPr>
        <w:t xml:space="preserve"> </w:t>
      </w:r>
      <w:r w:rsidRPr="00BA5C33">
        <w:t>сравнивать</w:t>
      </w:r>
      <w:r w:rsidRPr="00BA5C33">
        <w:rPr>
          <w:spacing w:val="-3"/>
        </w:rPr>
        <w:t xml:space="preserve"> </w:t>
      </w:r>
      <w:r w:rsidRPr="00BA5C33">
        <w:t>и обобщать</w:t>
      </w:r>
      <w:r w:rsidRPr="00BA5C33">
        <w:rPr>
          <w:spacing w:val="-1"/>
        </w:rPr>
        <w:t xml:space="preserve"> </w:t>
      </w:r>
      <w:r w:rsidRPr="00BA5C33">
        <w:t>данные, делать</w:t>
      </w:r>
      <w:r w:rsidRPr="00BA5C33">
        <w:rPr>
          <w:spacing w:val="-1"/>
        </w:rPr>
        <w:t xml:space="preserve"> </w:t>
      </w:r>
      <w:r w:rsidRPr="00BA5C33">
        <w:t>выводы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прогнозы).</w:t>
      </w:r>
    </w:p>
    <w:p w:rsidR="00270EBC" w:rsidRPr="00BA5C33" w:rsidRDefault="00124D9D">
      <w:pPr>
        <w:pStyle w:val="1"/>
        <w:spacing w:before="4"/>
      </w:pPr>
      <w:r w:rsidRPr="00BA5C33">
        <w:t>Окружающий</w:t>
      </w:r>
      <w:r w:rsidRPr="00BA5C33">
        <w:rPr>
          <w:spacing w:val="-3"/>
        </w:rPr>
        <w:t xml:space="preserve"> </w:t>
      </w:r>
      <w:r w:rsidRPr="00BA5C33">
        <w:t>мир</w:t>
      </w:r>
      <w:r w:rsidRPr="00BA5C33">
        <w:rPr>
          <w:spacing w:val="-3"/>
        </w:rPr>
        <w:t xml:space="preserve"> </w:t>
      </w:r>
      <w:r w:rsidRPr="00BA5C33">
        <w:t>(человек,</w:t>
      </w:r>
      <w:r w:rsidRPr="00BA5C33">
        <w:rPr>
          <w:spacing w:val="-3"/>
        </w:rPr>
        <w:t xml:space="preserve"> </w:t>
      </w:r>
      <w:r w:rsidRPr="00BA5C33">
        <w:t>природа,</w:t>
      </w:r>
      <w:r w:rsidRPr="00BA5C33">
        <w:rPr>
          <w:spacing w:val="-3"/>
        </w:rPr>
        <w:t xml:space="preserve"> </w:t>
      </w:r>
      <w:r w:rsidRPr="00BA5C33">
        <w:t>общество)</w:t>
      </w:r>
    </w:p>
    <w:p w:rsidR="00270EBC" w:rsidRPr="00BA5C33" w:rsidRDefault="00124D9D">
      <w:pPr>
        <w:pStyle w:val="a7"/>
        <w:ind w:right="534" w:firstLine="701"/>
      </w:pPr>
      <w:proofErr w:type="gramStart"/>
      <w:r w:rsidRPr="00BA5C33">
        <w:t>В</w:t>
      </w:r>
      <w:r w:rsidRPr="00BA5C33">
        <w:rPr>
          <w:spacing w:val="1"/>
        </w:rPr>
        <w:t xml:space="preserve"> </w:t>
      </w:r>
      <w:r w:rsidRPr="00BA5C33">
        <w:t>результате</w:t>
      </w:r>
      <w:r w:rsidRPr="00BA5C33">
        <w:rPr>
          <w:spacing w:val="1"/>
        </w:rPr>
        <w:t xml:space="preserve"> </w:t>
      </w:r>
      <w:r w:rsidRPr="00BA5C33">
        <w:t>изучения</w:t>
      </w:r>
      <w:r w:rsidRPr="00BA5C33">
        <w:rPr>
          <w:spacing w:val="1"/>
        </w:rPr>
        <w:t xml:space="preserve"> </w:t>
      </w:r>
      <w:r w:rsidRPr="00BA5C33">
        <w:t>учебного</w:t>
      </w:r>
      <w:r w:rsidRPr="00BA5C33">
        <w:rPr>
          <w:spacing w:val="1"/>
        </w:rPr>
        <w:t xml:space="preserve"> </w:t>
      </w:r>
      <w:r w:rsidRPr="00BA5C33">
        <w:t>предмета</w:t>
      </w:r>
      <w:r w:rsidRPr="00BA5C33">
        <w:rPr>
          <w:spacing w:val="1"/>
        </w:rPr>
        <w:t xml:space="preserve"> </w:t>
      </w:r>
      <w:r w:rsidRPr="00BA5C33">
        <w:t>«Окружающий</w:t>
      </w:r>
      <w:r w:rsidRPr="00BA5C33">
        <w:rPr>
          <w:spacing w:val="1"/>
        </w:rPr>
        <w:t xml:space="preserve"> </w:t>
      </w:r>
      <w:r w:rsidRPr="00BA5C33">
        <w:t>мир</w:t>
      </w:r>
      <w:r w:rsidRPr="00BA5C33">
        <w:rPr>
          <w:spacing w:val="1"/>
        </w:rPr>
        <w:t xml:space="preserve"> </w:t>
      </w:r>
      <w:r w:rsidRPr="00BA5C33">
        <w:t>(человек,</w:t>
      </w:r>
      <w:r w:rsidRPr="00BA5C33">
        <w:rPr>
          <w:spacing w:val="1"/>
        </w:rPr>
        <w:t xml:space="preserve"> </w:t>
      </w:r>
      <w:r w:rsidRPr="00BA5C33">
        <w:t>природа,</w:t>
      </w:r>
      <w:r w:rsidRPr="00BA5C33">
        <w:rPr>
          <w:spacing w:val="1"/>
        </w:rPr>
        <w:t xml:space="preserve"> </w:t>
      </w:r>
      <w:r w:rsidRPr="00BA5C33">
        <w:t>общество)» слабовидящие обучающиеся получат возможность расширить, систематизировать и</w:t>
      </w:r>
      <w:r w:rsidRPr="00BA5C33">
        <w:rPr>
          <w:spacing w:val="1"/>
        </w:rPr>
        <w:t xml:space="preserve"> </w:t>
      </w:r>
      <w:r w:rsidRPr="00BA5C33">
        <w:t>углубить</w:t>
      </w:r>
      <w:r w:rsidRPr="00BA5C33">
        <w:rPr>
          <w:spacing w:val="1"/>
        </w:rPr>
        <w:t xml:space="preserve"> </w:t>
      </w:r>
      <w:r w:rsidRPr="00BA5C33">
        <w:t>исходные</w:t>
      </w:r>
      <w:r w:rsidRPr="00BA5C33">
        <w:rPr>
          <w:spacing w:val="1"/>
        </w:rPr>
        <w:t xml:space="preserve"> </w:t>
      </w:r>
      <w:r w:rsidRPr="00BA5C33">
        <w:t>представления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природных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социальных</w:t>
      </w:r>
      <w:r w:rsidRPr="00BA5C33">
        <w:rPr>
          <w:spacing w:val="1"/>
        </w:rPr>
        <w:t xml:space="preserve"> </w:t>
      </w:r>
      <w:r w:rsidRPr="00BA5C33">
        <w:t>объектах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явлениях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компонентах единого мира, овладеть основами</w:t>
      </w:r>
      <w:r w:rsidRPr="00BA5C33">
        <w:rPr>
          <w:spacing w:val="1"/>
        </w:rPr>
        <w:t xml:space="preserve"> </w:t>
      </w:r>
      <w:proofErr w:type="spellStart"/>
      <w:r w:rsidRPr="00BA5C33">
        <w:t>практико</w:t>
      </w:r>
      <w:proofErr w:type="spellEnd"/>
      <w:r w:rsidRPr="00BA5C33">
        <w:t xml:space="preserve"> ориентированных знаний о природе,</w:t>
      </w:r>
      <w:r w:rsidRPr="00BA5C33">
        <w:rPr>
          <w:spacing w:val="1"/>
        </w:rPr>
        <w:t xml:space="preserve"> </w:t>
      </w:r>
      <w:r w:rsidRPr="00BA5C33">
        <w:t>человеке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обществе,</w:t>
      </w:r>
      <w:r w:rsidRPr="00BA5C33">
        <w:rPr>
          <w:spacing w:val="1"/>
        </w:rPr>
        <w:t xml:space="preserve"> </w:t>
      </w:r>
      <w:r w:rsidRPr="00BA5C33">
        <w:t>приобрести</w:t>
      </w:r>
      <w:r w:rsidRPr="00BA5C33">
        <w:rPr>
          <w:spacing w:val="1"/>
        </w:rPr>
        <w:t xml:space="preserve"> </w:t>
      </w:r>
      <w:r w:rsidRPr="00BA5C33">
        <w:t>целостный</w:t>
      </w:r>
      <w:r w:rsidRPr="00BA5C33">
        <w:rPr>
          <w:spacing w:val="1"/>
        </w:rPr>
        <w:t xml:space="preserve"> </w:t>
      </w:r>
      <w:r w:rsidRPr="00BA5C33">
        <w:t>взгляд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мир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его</w:t>
      </w:r>
      <w:r w:rsidRPr="00BA5C33">
        <w:rPr>
          <w:spacing w:val="1"/>
        </w:rPr>
        <w:t xml:space="preserve"> </w:t>
      </w:r>
      <w:r w:rsidRPr="00BA5C33">
        <w:t>органичном</w:t>
      </w:r>
      <w:r w:rsidRPr="00BA5C33">
        <w:rPr>
          <w:spacing w:val="1"/>
        </w:rPr>
        <w:t xml:space="preserve"> </w:t>
      </w:r>
      <w:r w:rsidRPr="00BA5C33">
        <w:t>единстве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разнообразии</w:t>
      </w:r>
      <w:r w:rsidRPr="00BA5C33">
        <w:rPr>
          <w:spacing w:val="-1"/>
        </w:rPr>
        <w:t xml:space="preserve"> </w:t>
      </w:r>
      <w:r w:rsidRPr="00BA5C33">
        <w:t>природы,</w:t>
      </w:r>
      <w:r w:rsidRPr="00BA5C33">
        <w:rPr>
          <w:spacing w:val="-3"/>
        </w:rPr>
        <w:t xml:space="preserve"> </w:t>
      </w:r>
      <w:r w:rsidRPr="00BA5C33">
        <w:t>народов, культур и религий.</w:t>
      </w:r>
      <w:proofErr w:type="gramEnd"/>
    </w:p>
    <w:p w:rsidR="00270EBC" w:rsidRPr="00BA5C33" w:rsidRDefault="00124D9D">
      <w:pPr>
        <w:spacing w:line="247" w:lineRule="auto"/>
        <w:ind w:left="520" w:right="533" w:firstLine="701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В результате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изучения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предмета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обучающиеся</w:t>
      </w:r>
      <w:r w:rsidRPr="00BA5C33">
        <w:rPr>
          <w:spacing w:val="57"/>
          <w:sz w:val="24"/>
          <w:szCs w:val="24"/>
        </w:rPr>
        <w:t xml:space="preserve"> </w:t>
      </w:r>
      <w:r w:rsidRPr="00BA5C33">
        <w:rPr>
          <w:sz w:val="24"/>
          <w:szCs w:val="24"/>
        </w:rPr>
        <w:t>научатся</w:t>
      </w:r>
      <w:r w:rsidRPr="00BA5C33">
        <w:rPr>
          <w:spacing w:val="58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понимать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роль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России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мировой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истории.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будет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развиваться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чувство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гордости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национальные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свершения, открытия, победы; формироваться уважительное отношения к России, родному городу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(краю), своей семье, истории, культуре, природе нашей страны, её современной жизни, осознание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целостности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окружающего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мира.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Они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освоят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основы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экологической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грамотности,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элементарные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правила</w:t>
      </w:r>
      <w:r w:rsidRPr="00BA5C33">
        <w:rPr>
          <w:spacing w:val="12"/>
          <w:sz w:val="24"/>
          <w:szCs w:val="24"/>
        </w:rPr>
        <w:t xml:space="preserve"> </w:t>
      </w:r>
      <w:r w:rsidRPr="00BA5C33">
        <w:rPr>
          <w:sz w:val="24"/>
          <w:szCs w:val="24"/>
        </w:rPr>
        <w:t>нравственного</w:t>
      </w:r>
      <w:r w:rsidRPr="00BA5C33">
        <w:rPr>
          <w:spacing w:val="8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поведения</w:t>
      </w:r>
      <w:r w:rsidRPr="00BA5C33">
        <w:rPr>
          <w:spacing w:val="1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0"/>
          <w:sz w:val="24"/>
          <w:szCs w:val="24"/>
        </w:rPr>
        <w:t xml:space="preserve"> </w:t>
      </w:r>
      <w:r w:rsidRPr="00BA5C33">
        <w:rPr>
          <w:sz w:val="24"/>
          <w:szCs w:val="24"/>
        </w:rPr>
        <w:t>мире</w:t>
      </w:r>
      <w:r w:rsidRPr="00BA5C33">
        <w:rPr>
          <w:spacing w:val="12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природы</w:t>
      </w:r>
      <w:r w:rsidRPr="00BA5C33">
        <w:rPr>
          <w:spacing w:val="1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0"/>
          <w:sz w:val="24"/>
          <w:szCs w:val="24"/>
        </w:rPr>
        <w:t xml:space="preserve"> </w:t>
      </w:r>
      <w:r w:rsidRPr="00BA5C33">
        <w:rPr>
          <w:sz w:val="24"/>
          <w:szCs w:val="24"/>
        </w:rPr>
        <w:t>людей,</w:t>
      </w:r>
      <w:r w:rsidRPr="00BA5C33">
        <w:rPr>
          <w:spacing w:val="12"/>
          <w:sz w:val="24"/>
          <w:szCs w:val="24"/>
        </w:rPr>
        <w:t xml:space="preserve"> </w:t>
      </w:r>
      <w:r w:rsidRPr="00BA5C33">
        <w:rPr>
          <w:sz w:val="24"/>
          <w:szCs w:val="24"/>
        </w:rPr>
        <w:t>нормы</w:t>
      </w:r>
      <w:r w:rsidRPr="00BA5C33">
        <w:rPr>
          <w:spacing w:val="12"/>
          <w:sz w:val="24"/>
          <w:szCs w:val="24"/>
        </w:rPr>
        <w:t xml:space="preserve"> </w:t>
      </w:r>
      <w:proofErr w:type="spellStart"/>
      <w:r w:rsidRPr="00BA5C33">
        <w:rPr>
          <w:sz w:val="24"/>
          <w:szCs w:val="24"/>
        </w:rPr>
        <w:t>здоровьесберегающего</w:t>
      </w:r>
      <w:proofErr w:type="spellEnd"/>
      <w:r w:rsidRPr="00BA5C33">
        <w:rPr>
          <w:spacing w:val="1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поведения</w:t>
      </w:r>
      <w:r w:rsidRPr="00BA5C33">
        <w:rPr>
          <w:spacing w:val="-55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природной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социальной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 xml:space="preserve">среде. </w:t>
      </w:r>
      <w:proofErr w:type="gramStart"/>
      <w:r w:rsidRPr="00BA5C33">
        <w:rPr>
          <w:sz w:val="24"/>
          <w:szCs w:val="24"/>
        </w:rPr>
        <w:t>Обучающиеся</w:t>
      </w:r>
      <w:proofErr w:type="gramEnd"/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овладеют компенсаторными умениями</w:t>
      </w:r>
    </w:p>
    <w:p w:rsidR="00270EBC" w:rsidRPr="00BA5C33" w:rsidRDefault="00124D9D">
      <w:pPr>
        <w:pStyle w:val="a7"/>
        <w:spacing w:before="4"/>
        <w:ind w:right="542" w:hanging="10"/>
      </w:pPr>
      <w:r w:rsidRPr="00BA5C33">
        <w:t>и</w:t>
      </w:r>
      <w:r w:rsidRPr="00BA5C33">
        <w:rPr>
          <w:spacing w:val="1"/>
        </w:rPr>
        <w:t xml:space="preserve"> </w:t>
      </w:r>
      <w:r w:rsidRPr="00BA5C33">
        <w:t>навыками познания окружающего мира с помощью нарушенного зрения; освоят доступные</w:t>
      </w:r>
      <w:r w:rsidRPr="00BA5C33">
        <w:rPr>
          <w:spacing w:val="1"/>
        </w:rPr>
        <w:t xml:space="preserve"> </w:t>
      </w:r>
      <w:r w:rsidRPr="00BA5C33">
        <w:t>способы</w:t>
      </w:r>
      <w:r w:rsidRPr="00BA5C33">
        <w:rPr>
          <w:spacing w:val="1"/>
        </w:rPr>
        <w:t xml:space="preserve"> </w:t>
      </w:r>
      <w:r w:rsidRPr="00BA5C33">
        <w:t>изучения</w:t>
      </w:r>
      <w:r w:rsidRPr="00BA5C33">
        <w:rPr>
          <w:spacing w:val="1"/>
        </w:rPr>
        <w:t xml:space="preserve"> </w:t>
      </w:r>
      <w:r w:rsidRPr="00BA5C33">
        <w:t>природы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общества,</w:t>
      </w:r>
      <w:r w:rsidRPr="00BA5C33">
        <w:rPr>
          <w:spacing w:val="1"/>
        </w:rPr>
        <w:t xml:space="preserve"> </w:t>
      </w:r>
      <w:r w:rsidRPr="00BA5C33">
        <w:t>овладеют</w:t>
      </w:r>
      <w:r w:rsidRPr="00BA5C33">
        <w:rPr>
          <w:spacing w:val="1"/>
        </w:rPr>
        <w:t xml:space="preserve"> </w:t>
      </w:r>
      <w:r w:rsidRPr="00BA5C33">
        <w:t>умениями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навыками</w:t>
      </w:r>
      <w:r w:rsidRPr="00BA5C33">
        <w:rPr>
          <w:spacing w:val="1"/>
        </w:rPr>
        <w:t xml:space="preserve"> </w:t>
      </w:r>
      <w:r w:rsidRPr="00BA5C33">
        <w:t>установления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выявления</w:t>
      </w:r>
      <w:r w:rsidRPr="00BA5C33">
        <w:rPr>
          <w:spacing w:val="-1"/>
        </w:rPr>
        <w:t xml:space="preserve"> </w:t>
      </w:r>
      <w:r w:rsidRPr="00BA5C33">
        <w:t>причинно-следственных</w:t>
      </w:r>
      <w:r w:rsidRPr="00BA5C33">
        <w:rPr>
          <w:spacing w:val="1"/>
        </w:rPr>
        <w:t xml:space="preserve"> </w:t>
      </w:r>
      <w:r w:rsidRPr="00BA5C33">
        <w:t>связей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окружающем мире.</w:t>
      </w:r>
    </w:p>
    <w:p w:rsidR="00270EBC" w:rsidRPr="00BA5C33" w:rsidRDefault="00124D9D">
      <w:pPr>
        <w:pStyle w:val="a7"/>
        <w:spacing w:before="1"/>
        <w:ind w:left="1222"/>
        <w:jc w:val="left"/>
      </w:pPr>
      <w:r w:rsidRPr="00BA5C33">
        <w:t>Слабовидящий</w:t>
      </w:r>
      <w:r w:rsidRPr="00BA5C33">
        <w:rPr>
          <w:spacing w:val="-4"/>
        </w:rPr>
        <w:t xml:space="preserve"> </w:t>
      </w:r>
      <w:r w:rsidRPr="00BA5C33">
        <w:t>обучающийся</w:t>
      </w:r>
      <w:r w:rsidRPr="00BA5C33">
        <w:rPr>
          <w:spacing w:val="-4"/>
        </w:rPr>
        <w:t xml:space="preserve"> </w:t>
      </w:r>
      <w:r w:rsidRPr="00BA5C33">
        <w:t>научится:</w:t>
      </w:r>
    </w:p>
    <w:p w:rsidR="00270EBC" w:rsidRPr="00BA5C33" w:rsidRDefault="00124D9D">
      <w:pPr>
        <w:pStyle w:val="2"/>
        <w:spacing w:before="4"/>
        <w:jc w:val="left"/>
      </w:pPr>
      <w:r w:rsidRPr="00BA5C33">
        <w:t>Человек</w:t>
      </w:r>
      <w:r w:rsidRPr="00BA5C33">
        <w:rPr>
          <w:spacing w:val="-2"/>
        </w:rPr>
        <w:t xml:space="preserve"> </w:t>
      </w:r>
      <w:r w:rsidRPr="00BA5C33">
        <w:t>и природа:</w:t>
      </w:r>
    </w:p>
    <w:p w:rsidR="00270EBC" w:rsidRPr="00BA5C33" w:rsidRDefault="00124D9D">
      <w:pPr>
        <w:pStyle w:val="a7"/>
        <w:spacing w:line="274" w:lineRule="exact"/>
        <w:ind w:left="1222"/>
        <w:jc w:val="left"/>
      </w:pPr>
      <w:r w:rsidRPr="00BA5C33">
        <w:t>узнавать</w:t>
      </w:r>
      <w:r w:rsidRPr="00BA5C33">
        <w:rPr>
          <w:spacing w:val="-3"/>
        </w:rPr>
        <w:t xml:space="preserve"> </w:t>
      </w:r>
      <w:r w:rsidRPr="00BA5C33">
        <w:t>изученные</w:t>
      </w:r>
      <w:r w:rsidRPr="00BA5C33">
        <w:rPr>
          <w:spacing w:val="-4"/>
        </w:rPr>
        <w:t xml:space="preserve"> </w:t>
      </w:r>
      <w:r w:rsidRPr="00BA5C33">
        <w:t>объекты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явления</w:t>
      </w:r>
      <w:r w:rsidRPr="00BA5C33">
        <w:rPr>
          <w:spacing w:val="-2"/>
        </w:rPr>
        <w:t xml:space="preserve"> </w:t>
      </w:r>
      <w:r w:rsidRPr="00BA5C33">
        <w:t>живой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неживой</w:t>
      </w:r>
      <w:r w:rsidRPr="00BA5C33">
        <w:rPr>
          <w:spacing w:val="-4"/>
        </w:rPr>
        <w:t xml:space="preserve"> </w:t>
      </w:r>
      <w:r w:rsidRPr="00BA5C33">
        <w:t>природы;</w:t>
      </w:r>
    </w:p>
    <w:p w:rsidR="00270EBC" w:rsidRPr="00BA5C33" w:rsidRDefault="00124D9D">
      <w:pPr>
        <w:pStyle w:val="a7"/>
        <w:ind w:right="1106" w:firstLine="710"/>
        <w:jc w:val="left"/>
      </w:pPr>
      <w:r w:rsidRPr="00BA5C33">
        <w:t>описывать на основе предложенного плана и алгоритма изученные объекты и явления</w:t>
      </w:r>
      <w:r w:rsidRPr="00BA5C33">
        <w:rPr>
          <w:spacing w:val="-57"/>
        </w:rPr>
        <w:t xml:space="preserve"> </w:t>
      </w:r>
      <w:r w:rsidRPr="00BA5C33">
        <w:t>живой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неживой</w:t>
      </w:r>
      <w:r w:rsidRPr="00BA5C33">
        <w:rPr>
          <w:spacing w:val="-1"/>
        </w:rPr>
        <w:t xml:space="preserve"> </w:t>
      </w:r>
      <w:r w:rsidRPr="00BA5C33">
        <w:t>природы, выделять</w:t>
      </w:r>
      <w:r w:rsidRPr="00BA5C33">
        <w:rPr>
          <w:spacing w:val="-1"/>
        </w:rPr>
        <w:t xml:space="preserve"> </w:t>
      </w:r>
      <w:r w:rsidRPr="00BA5C33">
        <w:t>их</w:t>
      </w:r>
      <w:r w:rsidRPr="00BA5C33">
        <w:rPr>
          <w:spacing w:val="2"/>
        </w:rPr>
        <w:t xml:space="preserve"> </w:t>
      </w:r>
      <w:r w:rsidRPr="00BA5C33">
        <w:t>существенные</w:t>
      </w:r>
      <w:r w:rsidRPr="00BA5C33">
        <w:rPr>
          <w:spacing w:val="-3"/>
        </w:rPr>
        <w:t xml:space="preserve"> </w:t>
      </w:r>
      <w:r w:rsidRPr="00BA5C33">
        <w:t>признаки;</w:t>
      </w:r>
    </w:p>
    <w:p w:rsidR="00270EBC" w:rsidRPr="00BA5C33" w:rsidRDefault="00124D9D">
      <w:pPr>
        <w:pStyle w:val="a7"/>
        <w:ind w:right="538" w:firstLine="710"/>
      </w:pPr>
      <w:r w:rsidRPr="00BA5C33">
        <w:t>использовать</w:t>
      </w:r>
      <w:r w:rsidRPr="00BA5C33">
        <w:rPr>
          <w:spacing w:val="1"/>
        </w:rPr>
        <w:t xml:space="preserve"> </w:t>
      </w:r>
      <w:r w:rsidRPr="00BA5C33">
        <w:t>зрительно-моторную</w:t>
      </w:r>
      <w:r w:rsidRPr="00BA5C33">
        <w:rPr>
          <w:spacing w:val="1"/>
        </w:rPr>
        <w:t xml:space="preserve"> </w:t>
      </w:r>
      <w:r w:rsidRPr="00BA5C33">
        <w:t>координацию,</w:t>
      </w:r>
      <w:r w:rsidRPr="00BA5C33">
        <w:rPr>
          <w:spacing w:val="1"/>
        </w:rPr>
        <w:t xml:space="preserve"> </w:t>
      </w:r>
      <w:r w:rsidRPr="00BA5C33">
        <w:t>пространственную</w:t>
      </w:r>
      <w:r w:rsidRPr="00BA5C33">
        <w:rPr>
          <w:spacing w:val="1"/>
        </w:rPr>
        <w:t xml:space="preserve"> </w:t>
      </w:r>
      <w:r w:rsidRPr="00BA5C33">
        <w:t>ориентировку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зрительное</w:t>
      </w:r>
      <w:r w:rsidRPr="00BA5C33">
        <w:rPr>
          <w:spacing w:val="1"/>
        </w:rPr>
        <w:t xml:space="preserve"> </w:t>
      </w:r>
      <w:r w:rsidRPr="00BA5C33">
        <w:t>восприятие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расширения</w:t>
      </w:r>
      <w:r w:rsidRPr="00BA5C33">
        <w:rPr>
          <w:spacing w:val="1"/>
        </w:rPr>
        <w:t xml:space="preserve"> </w:t>
      </w:r>
      <w:r w:rsidRPr="00BA5C33">
        <w:t>знаний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живой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неживой</w:t>
      </w:r>
      <w:r w:rsidRPr="00BA5C33">
        <w:rPr>
          <w:spacing w:val="1"/>
        </w:rPr>
        <w:t xml:space="preserve"> </w:t>
      </w:r>
      <w:r w:rsidRPr="00BA5C33">
        <w:t>природе,</w:t>
      </w:r>
      <w:r w:rsidRPr="00BA5C33">
        <w:rPr>
          <w:spacing w:val="1"/>
        </w:rPr>
        <w:t xml:space="preserve"> </w:t>
      </w:r>
      <w:r w:rsidRPr="00BA5C33">
        <w:t>формирования</w:t>
      </w:r>
      <w:r w:rsidRPr="00BA5C33">
        <w:rPr>
          <w:spacing w:val="1"/>
        </w:rPr>
        <w:t xml:space="preserve"> </w:t>
      </w:r>
      <w:r w:rsidRPr="00BA5C33">
        <w:t>целостных представлений о предметах окружающего мира посредством развития способности</w:t>
      </w:r>
      <w:r w:rsidRPr="00BA5C33">
        <w:rPr>
          <w:spacing w:val="1"/>
        </w:rPr>
        <w:t xml:space="preserve"> </w:t>
      </w:r>
      <w:r w:rsidRPr="00BA5C33">
        <w:t>вести целенаправленное наблюдение для формирования умений анализировать свои восприятия,</w:t>
      </w:r>
      <w:r w:rsidRPr="00BA5C33">
        <w:rPr>
          <w:spacing w:val="1"/>
        </w:rPr>
        <w:t xml:space="preserve"> </w:t>
      </w:r>
      <w:r w:rsidRPr="00BA5C33">
        <w:t>относить</w:t>
      </w:r>
      <w:r w:rsidRPr="00BA5C33">
        <w:rPr>
          <w:spacing w:val="-1"/>
        </w:rPr>
        <w:t xml:space="preserve"> </w:t>
      </w:r>
      <w:r w:rsidRPr="00BA5C33">
        <w:t>их</w:t>
      </w:r>
      <w:r w:rsidRPr="00BA5C33">
        <w:rPr>
          <w:spacing w:val="2"/>
        </w:rPr>
        <w:t xml:space="preserve"> </w:t>
      </w:r>
      <w:r w:rsidRPr="00BA5C33">
        <w:t>к определенному</w:t>
      </w:r>
      <w:r w:rsidRPr="00BA5C33">
        <w:rPr>
          <w:spacing w:val="-8"/>
        </w:rPr>
        <w:t xml:space="preserve"> </w:t>
      </w:r>
      <w:r w:rsidRPr="00BA5C33">
        <w:t>предмету;</w:t>
      </w:r>
    </w:p>
    <w:p w:rsidR="00270EBC" w:rsidRPr="00BA5C33" w:rsidRDefault="00124D9D">
      <w:pPr>
        <w:pStyle w:val="a7"/>
        <w:spacing w:before="1"/>
        <w:ind w:right="535" w:firstLine="710"/>
      </w:pPr>
      <w:r w:rsidRPr="00BA5C33">
        <w:t>сравнивать</w:t>
      </w:r>
      <w:r w:rsidRPr="00BA5C33">
        <w:rPr>
          <w:spacing w:val="1"/>
        </w:rPr>
        <w:t xml:space="preserve"> </w:t>
      </w:r>
      <w:r w:rsidRPr="00BA5C33">
        <w:t>объекты</w:t>
      </w:r>
      <w:r w:rsidRPr="00BA5C33">
        <w:rPr>
          <w:spacing w:val="1"/>
        </w:rPr>
        <w:t xml:space="preserve"> </w:t>
      </w:r>
      <w:r w:rsidRPr="00BA5C33">
        <w:t>живой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неживой</w:t>
      </w:r>
      <w:r w:rsidRPr="00BA5C33">
        <w:rPr>
          <w:spacing w:val="1"/>
        </w:rPr>
        <w:t xml:space="preserve"> </w:t>
      </w:r>
      <w:r w:rsidRPr="00BA5C33">
        <w:t>природы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основе</w:t>
      </w:r>
      <w:r w:rsidRPr="00BA5C33">
        <w:rPr>
          <w:spacing w:val="1"/>
        </w:rPr>
        <w:t xml:space="preserve"> </w:t>
      </w:r>
      <w:r w:rsidRPr="00BA5C33">
        <w:t>внешних</w:t>
      </w:r>
      <w:r w:rsidRPr="00BA5C33">
        <w:rPr>
          <w:spacing w:val="1"/>
        </w:rPr>
        <w:t xml:space="preserve"> </w:t>
      </w:r>
      <w:r w:rsidRPr="00BA5C33">
        <w:t>признаков</w:t>
      </w:r>
      <w:r w:rsidRPr="00BA5C33">
        <w:rPr>
          <w:spacing w:val="1"/>
        </w:rPr>
        <w:t xml:space="preserve"> </w:t>
      </w:r>
      <w:r w:rsidRPr="00BA5C33">
        <w:t>или</w:t>
      </w:r>
      <w:r w:rsidRPr="00BA5C33">
        <w:rPr>
          <w:spacing w:val="1"/>
        </w:rPr>
        <w:t xml:space="preserve"> </w:t>
      </w:r>
      <w:r w:rsidRPr="00BA5C33">
        <w:t>известных характерных свойств, используя зрительное восприятие и все анализаторы, проводить</w:t>
      </w:r>
      <w:r w:rsidRPr="00BA5C33">
        <w:rPr>
          <w:spacing w:val="1"/>
        </w:rPr>
        <w:t xml:space="preserve"> </w:t>
      </w:r>
      <w:r w:rsidRPr="00BA5C33">
        <w:t>простейшую</w:t>
      </w:r>
      <w:r w:rsidRPr="00BA5C33">
        <w:rPr>
          <w:spacing w:val="-1"/>
        </w:rPr>
        <w:t xml:space="preserve"> </w:t>
      </w:r>
      <w:r w:rsidRPr="00BA5C33">
        <w:t>классификацию изученных</w:t>
      </w:r>
      <w:r w:rsidRPr="00BA5C33">
        <w:rPr>
          <w:spacing w:val="1"/>
        </w:rPr>
        <w:t xml:space="preserve"> </w:t>
      </w:r>
      <w:r w:rsidRPr="00BA5C33">
        <w:t>объектов</w:t>
      </w:r>
      <w:r w:rsidRPr="00BA5C33">
        <w:rPr>
          <w:spacing w:val="-1"/>
        </w:rPr>
        <w:t xml:space="preserve"> </w:t>
      </w:r>
      <w:r w:rsidRPr="00BA5C33">
        <w:t>природы;</w:t>
      </w:r>
    </w:p>
    <w:p w:rsidR="00270EBC" w:rsidRPr="00BA5C33" w:rsidRDefault="00124D9D">
      <w:pPr>
        <w:pStyle w:val="a7"/>
        <w:ind w:left="511" w:right="619" w:firstLine="710"/>
      </w:pPr>
      <w:r w:rsidRPr="00BA5C33">
        <w:t>проводить несложные наблюдения в окружающей среде на основе зрительного восприятия</w:t>
      </w:r>
      <w:r w:rsidRPr="00BA5C33">
        <w:rPr>
          <w:spacing w:val="-57"/>
        </w:rPr>
        <w:t xml:space="preserve"> </w:t>
      </w:r>
      <w:r w:rsidRPr="00BA5C33">
        <w:t>и</w:t>
      </w:r>
      <w:r w:rsidRPr="00BA5C33">
        <w:rPr>
          <w:spacing w:val="17"/>
        </w:rPr>
        <w:t xml:space="preserve"> </w:t>
      </w:r>
      <w:r w:rsidRPr="00BA5C33">
        <w:t>использования</w:t>
      </w:r>
      <w:r w:rsidRPr="00BA5C33">
        <w:rPr>
          <w:spacing w:val="-2"/>
        </w:rPr>
        <w:t xml:space="preserve"> </w:t>
      </w:r>
      <w:r w:rsidRPr="00BA5C33">
        <w:t>всех</w:t>
      </w:r>
      <w:r w:rsidRPr="00BA5C33">
        <w:rPr>
          <w:spacing w:val="1"/>
        </w:rPr>
        <w:t xml:space="preserve"> </w:t>
      </w:r>
      <w:r w:rsidRPr="00BA5C33">
        <w:t>анализаторов,</w:t>
      </w:r>
      <w:r w:rsidRPr="00BA5C33">
        <w:rPr>
          <w:spacing w:val="-1"/>
        </w:rPr>
        <w:t xml:space="preserve"> </w:t>
      </w:r>
      <w:r w:rsidRPr="00BA5C33">
        <w:t>ставить</w:t>
      </w:r>
      <w:r w:rsidRPr="00BA5C33">
        <w:rPr>
          <w:spacing w:val="-2"/>
        </w:rPr>
        <w:t xml:space="preserve"> </w:t>
      </w:r>
      <w:r w:rsidRPr="00BA5C33">
        <w:t>опыты,</w:t>
      </w:r>
      <w:r w:rsidRPr="00BA5C33">
        <w:rPr>
          <w:spacing w:val="-1"/>
        </w:rPr>
        <w:t xml:space="preserve"> </w:t>
      </w:r>
      <w:r w:rsidRPr="00BA5C33">
        <w:t>используя</w:t>
      </w:r>
      <w:r w:rsidRPr="00BA5C33">
        <w:rPr>
          <w:spacing w:val="-1"/>
        </w:rPr>
        <w:t xml:space="preserve"> </w:t>
      </w:r>
      <w:r w:rsidRPr="00BA5C33">
        <w:t>простейшее</w:t>
      </w:r>
      <w:r w:rsidRPr="00BA5C33">
        <w:rPr>
          <w:spacing w:val="-3"/>
        </w:rPr>
        <w:t xml:space="preserve"> </w:t>
      </w:r>
      <w:r w:rsidRPr="00BA5C33">
        <w:t>лабораторное</w:t>
      </w:r>
    </w:p>
    <w:p w:rsidR="00270EBC" w:rsidRPr="00BA5C33" w:rsidRDefault="00124D9D">
      <w:pPr>
        <w:pStyle w:val="a7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оборудование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измерительные</w:t>
      </w:r>
      <w:r w:rsidRPr="00BA5C33">
        <w:rPr>
          <w:spacing w:val="-5"/>
        </w:rPr>
        <w:t xml:space="preserve"> </w:t>
      </w:r>
      <w:r w:rsidRPr="00BA5C33">
        <w:t>приборы,</w:t>
      </w:r>
      <w:r w:rsidRPr="00BA5C33">
        <w:rPr>
          <w:spacing w:val="-2"/>
        </w:rPr>
        <w:t xml:space="preserve"> </w:t>
      </w:r>
      <w:r w:rsidRPr="00BA5C33">
        <w:t>средства</w:t>
      </w:r>
      <w:r w:rsidRPr="00BA5C33">
        <w:rPr>
          <w:spacing w:val="-5"/>
        </w:rPr>
        <w:t xml:space="preserve"> </w:t>
      </w:r>
      <w:r w:rsidRPr="00BA5C33">
        <w:t>оптической</w:t>
      </w:r>
      <w:r w:rsidRPr="00BA5C33">
        <w:rPr>
          <w:spacing w:val="-3"/>
        </w:rPr>
        <w:t xml:space="preserve"> </w:t>
      </w:r>
      <w:r w:rsidRPr="00BA5C33">
        <w:t>коррекции;</w:t>
      </w:r>
    </w:p>
    <w:p w:rsidR="00270EBC" w:rsidRPr="00BA5C33" w:rsidRDefault="00124D9D">
      <w:pPr>
        <w:pStyle w:val="a7"/>
        <w:spacing w:before="62" w:line="252" w:lineRule="auto"/>
        <w:ind w:right="545" w:firstLine="710"/>
      </w:pPr>
      <w:r w:rsidRPr="00BA5C33">
        <w:lastRenderedPageBreak/>
        <w:t>следовать инструкциям и правилам техники безопасности при проведении наблюдений и</w:t>
      </w:r>
      <w:r w:rsidRPr="00BA5C33">
        <w:rPr>
          <w:spacing w:val="1"/>
        </w:rPr>
        <w:t xml:space="preserve"> </w:t>
      </w:r>
      <w:r w:rsidRPr="00BA5C33">
        <w:t>опытов;</w:t>
      </w:r>
    </w:p>
    <w:p w:rsidR="00270EBC" w:rsidRPr="00BA5C33" w:rsidRDefault="00124D9D">
      <w:pPr>
        <w:pStyle w:val="a7"/>
        <w:ind w:right="540" w:firstLine="710"/>
      </w:pPr>
      <w:r w:rsidRPr="00BA5C33">
        <w:t xml:space="preserve">использовать </w:t>
      </w:r>
      <w:proofErr w:type="gramStart"/>
      <w:r w:rsidRPr="00BA5C33">
        <w:t>естественно-научные</w:t>
      </w:r>
      <w:proofErr w:type="gramEnd"/>
      <w:r w:rsidRPr="00BA5C33">
        <w:t xml:space="preserve"> тексты (на бумажных и электронных носителях, в том</w:t>
      </w:r>
      <w:r w:rsidRPr="00BA5C33">
        <w:rPr>
          <w:spacing w:val="1"/>
        </w:rPr>
        <w:t xml:space="preserve"> </w:t>
      </w:r>
      <w:r w:rsidRPr="00BA5C33">
        <w:t>числе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контролируемом</w:t>
      </w:r>
      <w:r w:rsidRPr="00BA5C33">
        <w:rPr>
          <w:spacing w:val="1"/>
        </w:rPr>
        <w:t xml:space="preserve"> </w:t>
      </w:r>
      <w:r w:rsidRPr="00BA5C33">
        <w:t>Интернете)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целью</w:t>
      </w:r>
      <w:r w:rsidRPr="00BA5C33">
        <w:rPr>
          <w:spacing w:val="1"/>
        </w:rPr>
        <w:t xml:space="preserve"> </w:t>
      </w:r>
      <w:r w:rsidRPr="00BA5C33">
        <w:t>поиска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извлечения</w:t>
      </w:r>
      <w:r w:rsidRPr="00BA5C33">
        <w:rPr>
          <w:spacing w:val="1"/>
        </w:rPr>
        <w:t xml:space="preserve"> </w:t>
      </w:r>
      <w:r w:rsidRPr="00BA5C33">
        <w:t>информации,</w:t>
      </w:r>
      <w:r w:rsidRPr="00BA5C33">
        <w:rPr>
          <w:spacing w:val="1"/>
        </w:rPr>
        <w:t xml:space="preserve"> </w:t>
      </w:r>
      <w:r w:rsidRPr="00BA5C33">
        <w:t>ответов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вопросы,</w:t>
      </w:r>
      <w:r w:rsidRPr="00BA5C33">
        <w:rPr>
          <w:spacing w:val="-2"/>
        </w:rPr>
        <w:t xml:space="preserve"> </w:t>
      </w:r>
      <w:r w:rsidRPr="00BA5C33">
        <w:t>объяснений,</w:t>
      </w:r>
      <w:r w:rsidRPr="00BA5C33">
        <w:rPr>
          <w:spacing w:val="-1"/>
        </w:rPr>
        <w:t xml:space="preserve"> </w:t>
      </w:r>
      <w:r w:rsidRPr="00BA5C33">
        <w:t>создания</w:t>
      </w:r>
      <w:r w:rsidRPr="00BA5C33">
        <w:rPr>
          <w:spacing w:val="-1"/>
        </w:rPr>
        <w:t xml:space="preserve"> </w:t>
      </w:r>
      <w:r w:rsidRPr="00BA5C33">
        <w:t>собственных</w:t>
      </w:r>
      <w:r w:rsidRPr="00BA5C33">
        <w:rPr>
          <w:spacing w:val="3"/>
        </w:rPr>
        <w:t xml:space="preserve"> </w:t>
      </w:r>
      <w:r w:rsidRPr="00BA5C33">
        <w:t>устных</w:t>
      </w:r>
      <w:r w:rsidRPr="00BA5C33">
        <w:rPr>
          <w:spacing w:val="-2"/>
        </w:rPr>
        <w:t xml:space="preserve"> </w:t>
      </w:r>
      <w:r w:rsidRPr="00BA5C33">
        <w:t>или</w:t>
      </w:r>
      <w:r w:rsidRPr="00BA5C33">
        <w:rPr>
          <w:spacing w:val="-3"/>
        </w:rPr>
        <w:t xml:space="preserve"> </w:t>
      </w:r>
      <w:r w:rsidRPr="00BA5C33">
        <w:t>письменных</w:t>
      </w:r>
      <w:r w:rsidRPr="00BA5C33">
        <w:rPr>
          <w:spacing w:val="-2"/>
        </w:rPr>
        <w:t xml:space="preserve"> </w:t>
      </w:r>
      <w:r w:rsidRPr="00BA5C33">
        <w:t>высказываний;</w:t>
      </w:r>
    </w:p>
    <w:p w:rsidR="00270EBC" w:rsidRPr="00BA5C33" w:rsidRDefault="00124D9D">
      <w:pPr>
        <w:pStyle w:val="a7"/>
        <w:ind w:right="538" w:firstLine="710"/>
      </w:pPr>
      <w:r w:rsidRPr="00BA5C33">
        <w:t>использовать различные справочные издания (словарь по естествознанию, определитель</w:t>
      </w:r>
      <w:r w:rsidRPr="00BA5C33">
        <w:rPr>
          <w:spacing w:val="1"/>
        </w:rPr>
        <w:t xml:space="preserve"> </w:t>
      </w:r>
      <w:r w:rsidRPr="00BA5C33">
        <w:t>растений и животных на основе иллюстраций, атлас карт, в том числе и компьютерные издания)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-1"/>
        </w:rPr>
        <w:t xml:space="preserve"> </w:t>
      </w:r>
      <w:r w:rsidRPr="00BA5C33">
        <w:t>поиска</w:t>
      </w:r>
      <w:r w:rsidRPr="00BA5C33">
        <w:rPr>
          <w:spacing w:val="-1"/>
        </w:rPr>
        <w:t xml:space="preserve"> </w:t>
      </w:r>
      <w:r w:rsidRPr="00BA5C33">
        <w:t>необходимой информации;</w:t>
      </w:r>
    </w:p>
    <w:p w:rsidR="00270EBC" w:rsidRPr="00BA5C33" w:rsidRDefault="00124D9D">
      <w:pPr>
        <w:pStyle w:val="a7"/>
        <w:ind w:right="542" w:firstLine="710"/>
      </w:pPr>
      <w:r w:rsidRPr="00BA5C33">
        <w:t>использовать готовые модели (глобус, карту, план) для объяснения явлений или описания</w:t>
      </w:r>
      <w:r w:rsidRPr="00BA5C33">
        <w:rPr>
          <w:spacing w:val="1"/>
        </w:rPr>
        <w:t xml:space="preserve"> </w:t>
      </w:r>
      <w:r w:rsidRPr="00BA5C33">
        <w:t>свойств</w:t>
      </w:r>
      <w:r w:rsidRPr="00BA5C33">
        <w:rPr>
          <w:spacing w:val="-2"/>
        </w:rPr>
        <w:t xml:space="preserve"> </w:t>
      </w:r>
      <w:r w:rsidRPr="00BA5C33">
        <w:t>объектов;</w:t>
      </w:r>
    </w:p>
    <w:p w:rsidR="00270EBC" w:rsidRPr="00BA5C33" w:rsidRDefault="00124D9D">
      <w:pPr>
        <w:pStyle w:val="a7"/>
        <w:ind w:left="1222"/>
      </w:pPr>
      <w:r w:rsidRPr="00BA5C33">
        <w:t>мысленно</w:t>
      </w:r>
      <w:r w:rsidRPr="00BA5C33">
        <w:rPr>
          <w:spacing w:val="-5"/>
        </w:rPr>
        <w:t xml:space="preserve"> </w:t>
      </w:r>
      <w:r w:rsidRPr="00BA5C33">
        <w:t>воспроизводить</w:t>
      </w:r>
      <w:r w:rsidRPr="00BA5C33">
        <w:rPr>
          <w:spacing w:val="-5"/>
        </w:rPr>
        <w:t xml:space="preserve"> </w:t>
      </w:r>
      <w:r w:rsidRPr="00BA5C33">
        <w:t>топографию</w:t>
      </w:r>
      <w:r w:rsidRPr="00BA5C33">
        <w:rPr>
          <w:spacing w:val="-7"/>
        </w:rPr>
        <w:t xml:space="preserve"> </w:t>
      </w:r>
      <w:r w:rsidRPr="00BA5C33">
        <w:t>знакомого</w:t>
      </w:r>
      <w:r w:rsidRPr="00BA5C33">
        <w:rPr>
          <w:spacing w:val="-5"/>
        </w:rPr>
        <w:t xml:space="preserve"> </w:t>
      </w:r>
      <w:r w:rsidRPr="00BA5C33">
        <w:t>пространства;</w:t>
      </w:r>
    </w:p>
    <w:p w:rsidR="00270EBC" w:rsidRPr="00BA5C33" w:rsidRDefault="00124D9D">
      <w:pPr>
        <w:pStyle w:val="a7"/>
        <w:ind w:left="1250" w:right="540" w:hanging="548"/>
        <w:jc w:val="right"/>
      </w:pPr>
      <w:r w:rsidRPr="00BA5C33">
        <w:t>обнаруживать простейшие взаимосвязи между живой и неживой природой, взаимосвязи в живой</w:t>
      </w:r>
      <w:r w:rsidRPr="00BA5C33">
        <w:rPr>
          <w:spacing w:val="-58"/>
        </w:rPr>
        <w:t xml:space="preserve"> </w:t>
      </w:r>
      <w:r w:rsidRPr="00BA5C33">
        <w:t>природе; использовать их для объяснения необходимости бережного отношения к природе;</w:t>
      </w:r>
      <w:r w:rsidRPr="00BA5C33">
        <w:rPr>
          <w:spacing w:val="-58"/>
        </w:rPr>
        <w:t xml:space="preserve"> </w:t>
      </w:r>
      <w:r w:rsidRPr="00BA5C33">
        <w:t>определять</w:t>
      </w:r>
      <w:r w:rsidRPr="00BA5C33">
        <w:rPr>
          <w:spacing w:val="-4"/>
        </w:rPr>
        <w:t xml:space="preserve"> </w:t>
      </w:r>
      <w:r w:rsidRPr="00BA5C33">
        <w:t>характер</w:t>
      </w:r>
      <w:r w:rsidRPr="00BA5C33">
        <w:rPr>
          <w:spacing w:val="-1"/>
        </w:rPr>
        <w:t xml:space="preserve"> </w:t>
      </w:r>
      <w:r w:rsidRPr="00BA5C33">
        <w:t>взаимоотношений</w:t>
      </w:r>
      <w:r w:rsidRPr="00BA5C33">
        <w:rPr>
          <w:spacing w:val="-2"/>
        </w:rPr>
        <w:t xml:space="preserve"> </w:t>
      </w:r>
      <w:r w:rsidRPr="00BA5C33">
        <w:t>человека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природы,</w:t>
      </w:r>
      <w:r w:rsidRPr="00BA5C33">
        <w:rPr>
          <w:spacing w:val="-2"/>
        </w:rPr>
        <w:t xml:space="preserve"> </w:t>
      </w:r>
      <w:r w:rsidRPr="00BA5C33">
        <w:t>находить</w:t>
      </w:r>
      <w:r w:rsidRPr="00BA5C33">
        <w:rPr>
          <w:spacing w:val="-3"/>
        </w:rPr>
        <w:t xml:space="preserve"> </w:t>
      </w:r>
      <w:r w:rsidRPr="00BA5C33">
        <w:t>примеры</w:t>
      </w:r>
      <w:r w:rsidRPr="00BA5C33">
        <w:rPr>
          <w:spacing w:val="-1"/>
        </w:rPr>
        <w:t xml:space="preserve"> </w:t>
      </w:r>
      <w:r w:rsidRPr="00BA5C33">
        <w:t>влияния</w:t>
      </w:r>
    </w:p>
    <w:p w:rsidR="00270EBC" w:rsidRPr="00BA5C33" w:rsidRDefault="00124D9D">
      <w:pPr>
        <w:pStyle w:val="a7"/>
        <w:jc w:val="left"/>
      </w:pPr>
      <w:r w:rsidRPr="00BA5C33">
        <w:t>этих</w:t>
      </w:r>
      <w:r w:rsidRPr="00BA5C33">
        <w:rPr>
          <w:spacing w:val="-1"/>
        </w:rPr>
        <w:t xml:space="preserve"> </w:t>
      </w:r>
      <w:r w:rsidRPr="00BA5C33">
        <w:t>отношений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природные</w:t>
      </w:r>
      <w:r w:rsidRPr="00BA5C33">
        <w:rPr>
          <w:spacing w:val="-5"/>
        </w:rPr>
        <w:t xml:space="preserve"> </w:t>
      </w:r>
      <w:r w:rsidRPr="00BA5C33">
        <w:t>объекты,</w:t>
      </w:r>
      <w:r w:rsidRPr="00BA5C33">
        <w:rPr>
          <w:spacing w:val="-2"/>
        </w:rPr>
        <w:t xml:space="preserve"> </w:t>
      </w:r>
      <w:r w:rsidRPr="00BA5C33">
        <w:t>здоровье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безопасность</w:t>
      </w:r>
      <w:r w:rsidRPr="00BA5C33">
        <w:rPr>
          <w:spacing w:val="-3"/>
        </w:rPr>
        <w:t xml:space="preserve"> </w:t>
      </w:r>
      <w:r w:rsidRPr="00BA5C33">
        <w:t>человека;</w:t>
      </w:r>
    </w:p>
    <w:p w:rsidR="00270EBC" w:rsidRPr="00BA5C33" w:rsidRDefault="00124D9D">
      <w:pPr>
        <w:pStyle w:val="a7"/>
        <w:tabs>
          <w:tab w:val="left" w:pos="9402"/>
        </w:tabs>
        <w:ind w:right="562" w:firstLine="701"/>
        <w:jc w:val="left"/>
      </w:pPr>
      <w:r w:rsidRPr="00BA5C33">
        <w:t>понимать</w:t>
      </w:r>
      <w:r w:rsidRPr="00BA5C33">
        <w:rPr>
          <w:spacing w:val="98"/>
        </w:rPr>
        <w:t xml:space="preserve"> </w:t>
      </w:r>
      <w:r w:rsidRPr="00BA5C33">
        <w:t>необходимость</w:t>
      </w:r>
      <w:r w:rsidRPr="00BA5C33">
        <w:rPr>
          <w:spacing w:val="77"/>
        </w:rPr>
        <w:t xml:space="preserve"> </w:t>
      </w:r>
      <w:r w:rsidRPr="00BA5C33">
        <w:t>здорового</w:t>
      </w:r>
      <w:r w:rsidRPr="00BA5C33">
        <w:rPr>
          <w:spacing w:val="108"/>
        </w:rPr>
        <w:t xml:space="preserve"> </w:t>
      </w:r>
      <w:r w:rsidRPr="00BA5C33">
        <w:t xml:space="preserve">образа  </w:t>
      </w:r>
      <w:r w:rsidRPr="00BA5C33">
        <w:rPr>
          <w:spacing w:val="7"/>
        </w:rPr>
        <w:t xml:space="preserve"> </w:t>
      </w:r>
      <w:r w:rsidRPr="00BA5C33">
        <w:t xml:space="preserve">жизни,  </w:t>
      </w:r>
      <w:r w:rsidRPr="00BA5C33">
        <w:rPr>
          <w:spacing w:val="10"/>
        </w:rPr>
        <w:t xml:space="preserve"> </w:t>
      </w:r>
      <w:r w:rsidRPr="00BA5C33">
        <w:t xml:space="preserve">соблюдения  </w:t>
      </w:r>
      <w:r w:rsidRPr="00BA5C33">
        <w:rPr>
          <w:spacing w:val="13"/>
        </w:rPr>
        <w:t xml:space="preserve"> </w:t>
      </w:r>
      <w:r w:rsidRPr="00BA5C33">
        <w:t>правил</w:t>
      </w:r>
      <w:r w:rsidRPr="00BA5C33">
        <w:tab/>
      </w:r>
      <w:r w:rsidRPr="00BA5C33">
        <w:rPr>
          <w:spacing w:val="-1"/>
        </w:rPr>
        <w:t>безопасного</w:t>
      </w:r>
      <w:r w:rsidRPr="00BA5C33">
        <w:rPr>
          <w:spacing w:val="-57"/>
        </w:rPr>
        <w:t xml:space="preserve"> </w:t>
      </w:r>
      <w:r w:rsidRPr="00BA5C33">
        <w:t>поведения;</w:t>
      </w:r>
    </w:p>
    <w:p w:rsidR="00270EBC" w:rsidRPr="00BA5C33" w:rsidRDefault="00124D9D">
      <w:pPr>
        <w:pStyle w:val="a7"/>
        <w:ind w:right="698" w:firstLine="701"/>
        <w:jc w:val="left"/>
      </w:pPr>
      <w:r w:rsidRPr="00BA5C33">
        <w:t>использовать</w:t>
      </w:r>
      <w:r w:rsidRPr="00BA5C33">
        <w:rPr>
          <w:spacing w:val="-4"/>
        </w:rPr>
        <w:t xml:space="preserve"> </w:t>
      </w:r>
      <w:r w:rsidRPr="00BA5C33">
        <w:t>знания</w:t>
      </w:r>
      <w:r w:rsidRPr="00BA5C33">
        <w:rPr>
          <w:spacing w:val="-3"/>
        </w:rPr>
        <w:t xml:space="preserve"> </w:t>
      </w:r>
      <w:r w:rsidRPr="00BA5C33">
        <w:t>о</w:t>
      </w:r>
      <w:r w:rsidRPr="00BA5C33">
        <w:rPr>
          <w:spacing w:val="-6"/>
        </w:rPr>
        <w:t xml:space="preserve"> </w:t>
      </w:r>
      <w:r w:rsidRPr="00BA5C33">
        <w:t>строении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5"/>
        </w:rPr>
        <w:t xml:space="preserve"> </w:t>
      </w:r>
      <w:r w:rsidRPr="00BA5C33">
        <w:t>функционировании</w:t>
      </w:r>
      <w:r w:rsidRPr="00BA5C33">
        <w:rPr>
          <w:spacing w:val="-3"/>
        </w:rPr>
        <w:t xml:space="preserve"> </w:t>
      </w:r>
      <w:r w:rsidRPr="00BA5C33">
        <w:t>организма</w:t>
      </w:r>
      <w:r w:rsidRPr="00BA5C33">
        <w:rPr>
          <w:spacing w:val="-4"/>
        </w:rPr>
        <w:t xml:space="preserve"> </w:t>
      </w:r>
      <w:r w:rsidRPr="00BA5C33">
        <w:t>человека</w:t>
      </w:r>
      <w:r w:rsidRPr="00BA5C33">
        <w:rPr>
          <w:spacing w:val="-4"/>
        </w:rPr>
        <w:t xml:space="preserve"> </w:t>
      </w:r>
      <w:r w:rsidRPr="00BA5C33">
        <w:t>для</w:t>
      </w:r>
      <w:r w:rsidRPr="00BA5C33">
        <w:rPr>
          <w:spacing w:val="-3"/>
        </w:rPr>
        <w:t xml:space="preserve"> </w:t>
      </w:r>
      <w:r w:rsidRPr="00BA5C33">
        <w:t>сохранения</w:t>
      </w:r>
      <w:r w:rsidRPr="00BA5C33">
        <w:rPr>
          <w:spacing w:val="-57"/>
        </w:rPr>
        <w:t xml:space="preserve"> </w:t>
      </w:r>
      <w:r w:rsidRPr="00BA5C33">
        <w:t>и</w:t>
      </w:r>
      <w:r w:rsidRPr="00BA5C33">
        <w:rPr>
          <w:spacing w:val="2"/>
        </w:rPr>
        <w:t xml:space="preserve"> </w:t>
      </w:r>
      <w:r w:rsidRPr="00BA5C33">
        <w:t>укрепления своего</w:t>
      </w:r>
      <w:r w:rsidRPr="00BA5C33">
        <w:rPr>
          <w:spacing w:val="2"/>
        </w:rPr>
        <w:t xml:space="preserve"> </w:t>
      </w:r>
      <w:r w:rsidRPr="00BA5C33">
        <w:t>здоровья.</w:t>
      </w:r>
    </w:p>
    <w:p w:rsidR="00270EBC" w:rsidRPr="00BA5C33" w:rsidRDefault="00124D9D">
      <w:pPr>
        <w:pStyle w:val="a7"/>
        <w:ind w:right="541" w:firstLine="710"/>
      </w:pPr>
      <w:r w:rsidRPr="00BA5C33">
        <w:t>использовать при проведении практических работ инструменты ИКТ (фото и видеокамеру,</w:t>
      </w:r>
      <w:r w:rsidRPr="00BA5C33">
        <w:rPr>
          <w:spacing w:val="1"/>
        </w:rPr>
        <w:t xml:space="preserve"> </w:t>
      </w:r>
      <w:r w:rsidRPr="00BA5C33">
        <w:t>микрофон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др.)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записи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обработки</w:t>
      </w:r>
      <w:r w:rsidRPr="00BA5C33">
        <w:rPr>
          <w:spacing w:val="1"/>
        </w:rPr>
        <w:t xml:space="preserve"> </w:t>
      </w:r>
      <w:r w:rsidRPr="00BA5C33">
        <w:t>информации,</w:t>
      </w:r>
      <w:r w:rsidRPr="00BA5C33">
        <w:rPr>
          <w:spacing w:val="1"/>
        </w:rPr>
        <w:t xml:space="preserve"> </w:t>
      </w:r>
      <w:r w:rsidRPr="00BA5C33">
        <w:t>готовить</w:t>
      </w:r>
      <w:r w:rsidRPr="00BA5C33">
        <w:rPr>
          <w:spacing w:val="1"/>
        </w:rPr>
        <w:t xml:space="preserve"> </w:t>
      </w:r>
      <w:r w:rsidRPr="00BA5C33">
        <w:t>небольшие</w:t>
      </w:r>
      <w:r w:rsidRPr="00BA5C33">
        <w:rPr>
          <w:spacing w:val="1"/>
        </w:rPr>
        <w:t xml:space="preserve"> </w:t>
      </w:r>
      <w:r w:rsidRPr="00BA5C33">
        <w:t>презентации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результатам</w:t>
      </w:r>
      <w:r w:rsidRPr="00BA5C33">
        <w:rPr>
          <w:spacing w:val="-2"/>
        </w:rPr>
        <w:t xml:space="preserve"> </w:t>
      </w:r>
      <w:r w:rsidRPr="00BA5C33">
        <w:t>наблюдений и опытов;</w:t>
      </w:r>
    </w:p>
    <w:p w:rsidR="00270EBC" w:rsidRPr="00BA5C33" w:rsidRDefault="00124D9D">
      <w:pPr>
        <w:pStyle w:val="a7"/>
        <w:ind w:right="537" w:firstLine="710"/>
      </w:pPr>
      <w:r w:rsidRPr="00BA5C33">
        <w:t>выполнять правила безопасного поведения в доме, на улице, природной среде, оказывать</w:t>
      </w:r>
      <w:r w:rsidRPr="00BA5C33">
        <w:rPr>
          <w:spacing w:val="1"/>
        </w:rPr>
        <w:t xml:space="preserve"> </w:t>
      </w:r>
      <w:r w:rsidRPr="00BA5C33">
        <w:t>первую</w:t>
      </w:r>
      <w:r w:rsidRPr="00BA5C33">
        <w:rPr>
          <w:spacing w:val="-1"/>
        </w:rPr>
        <w:t xml:space="preserve"> </w:t>
      </w:r>
      <w:r w:rsidRPr="00BA5C33">
        <w:t>помощь при несложных</w:t>
      </w:r>
      <w:r w:rsidRPr="00BA5C33">
        <w:rPr>
          <w:spacing w:val="1"/>
        </w:rPr>
        <w:t xml:space="preserve"> </w:t>
      </w:r>
      <w:r w:rsidRPr="00BA5C33">
        <w:t>несчастных случаях.</w:t>
      </w:r>
    </w:p>
    <w:p w:rsidR="00270EBC" w:rsidRPr="00BA5C33" w:rsidRDefault="00124D9D">
      <w:pPr>
        <w:pStyle w:val="2"/>
        <w:spacing w:before="4"/>
      </w:pPr>
      <w:r w:rsidRPr="00BA5C33">
        <w:t>Человек</w:t>
      </w:r>
      <w:r w:rsidRPr="00BA5C33">
        <w:rPr>
          <w:spacing w:val="-2"/>
        </w:rPr>
        <w:t xml:space="preserve"> </w:t>
      </w:r>
      <w:r w:rsidRPr="00BA5C33">
        <w:t>и общество:</w:t>
      </w:r>
    </w:p>
    <w:p w:rsidR="00270EBC" w:rsidRPr="00BA5C33" w:rsidRDefault="00124D9D">
      <w:pPr>
        <w:pStyle w:val="a7"/>
        <w:ind w:right="536" w:firstLine="710"/>
      </w:pPr>
      <w:r w:rsidRPr="00BA5C33">
        <w:t>узнавать государственную символику Российской Федерации и своего региона; описывать</w:t>
      </w:r>
      <w:r w:rsidRPr="00BA5C33">
        <w:rPr>
          <w:spacing w:val="1"/>
        </w:rPr>
        <w:t xml:space="preserve"> </w:t>
      </w:r>
      <w:r w:rsidRPr="00BA5C33">
        <w:t>достопримечательности столицы и родного края; находить на карте мира Российскую Федерацию,</w:t>
      </w:r>
      <w:r w:rsidRPr="00BA5C33">
        <w:rPr>
          <w:spacing w:val="-57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карте России</w:t>
      </w:r>
      <w:r w:rsidRPr="00BA5C33">
        <w:rPr>
          <w:spacing w:val="-1"/>
        </w:rPr>
        <w:t xml:space="preserve"> </w:t>
      </w:r>
      <w:r w:rsidRPr="00BA5C33">
        <w:t>Москву,</w:t>
      </w:r>
      <w:r w:rsidRPr="00BA5C33">
        <w:rPr>
          <w:spacing w:val="2"/>
        </w:rPr>
        <w:t xml:space="preserve"> </w:t>
      </w:r>
      <w:r w:rsidRPr="00BA5C33">
        <w:t>свой регион</w:t>
      </w:r>
      <w:r w:rsidRPr="00BA5C33">
        <w:rPr>
          <w:spacing w:val="-1"/>
        </w:rPr>
        <w:t xml:space="preserve"> </w:t>
      </w:r>
      <w:r w:rsidRPr="00BA5C33">
        <w:t>и его</w:t>
      </w:r>
      <w:r w:rsidRPr="00BA5C33">
        <w:rPr>
          <w:spacing w:val="-1"/>
        </w:rPr>
        <w:t xml:space="preserve"> </w:t>
      </w:r>
      <w:r w:rsidRPr="00BA5C33">
        <w:t>главный</w:t>
      </w:r>
      <w:r w:rsidRPr="00BA5C33">
        <w:rPr>
          <w:spacing w:val="-1"/>
        </w:rPr>
        <w:t xml:space="preserve"> </w:t>
      </w:r>
      <w:r w:rsidRPr="00BA5C33">
        <w:t>город;</w:t>
      </w:r>
    </w:p>
    <w:p w:rsidR="00270EBC" w:rsidRPr="00BA5C33" w:rsidRDefault="00124D9D">
      <w:pPr>
        <w:pStyle w:val="a7"/>
        <w:ind w:right="541" w:firstLine="710"/>
      </w:pPr>
      <w:r w:rsidRPr="00BA5C33">
        <w:t>различать прошлое, настоящее, будущее; соотносить изученные исторические события с</w:t>
      </w:r>
      <w:r w:rsidRPr="00BA5C33">
        <w:rPr>
          <w:spacing w:val="1"/>
        </w:rPr>
        <w:t xml:space="preserve"> </w:t>
      </w:r>
      <w:r w:rsidRPr="00BA5C33">
        <w:t>датами,</w:t>
      </w:r>
      <w:r w:rsidRPr="00BA5C33">
        <w:rPr>
          <w:spacing w:val="-2"/>
        </w:rPr>
        <w:t xml:space="preserve"> </w:t>
      </w:r>
      <w:r w:rsidRPr="00BA5C33">
        <w:t>конкретную</w:t>
      </w:r>
      <w:r w:rsidRPr="00BA5C33">
        <w:rPr>
          <w:spacing w:val="-1"/>
        </w:rPr>
        <w:t xml:space="preserve"> </w:t>
      </w:r>
      <w:r w:rsidRPr="00BA5C33">
        <w:t>дату</w:t>
      </w:r>
      <w:r w:rsidRPr="00BA5C33">
        <w:rPr>
          <w:spacing w:val="-7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веком;</w:t>
      </w:r>
      <w:r w:rsidRPr="00BA5C33">
        <w:rPr>
          <w:spacing w:val="-1"/>
        </w:rPr>
        <w:t xml:space="preserve"> </w:t>
      </w:r>
      <w:r w:rsidRPr="00BA5C33">
        <w:t>находить</w:t>
      </w:r>
      <w:r w:rsidRPr="00BA5C33">
        <w:rPr>
          <w:spacing w:val="-2"/>
        </w:rPr>
        <w:t xml:space="preserve"> </w:t>
      </w:r>
      <w:r w:rsidRPr="00BA5C33">
        <w:t>место</w:t>
      </w:r>
      <w:r w:rsidRPr="00BA5C33">
        <w:rPr>
          <w:spacing w:val="-1"/>
        </w:rPr>
        <w:t xml:space="preserve"> </w:t>
      </w:r>
      <w:r w:rsidRPr="00BA5C33">
        <w:t>изученных</w:t>
      </w:r>
      <w:r w:rsidRPr="00BA5C33">
        <w:rPr>
          <w:spacing w:val="-1"/>
        </w:rPr>
        <w:t xml:space="preserve"> </w:t>
      </w:r>
      <w:r w:rsidRPr="00BA5C33">
        <w:t>событий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2"/>
        </w:rPr>
        <w:t xml:space="preserve"> </w:t>
      </w:r>
      <w:r w:rsidRPr="00BA5C33">
        <w:t>«ленте</w:t>
      </w:r>
      <w:r w:rsidRPr="00BA5C33">
        <w:rPr>
          <w:spacing w:val="-3"/>
        </w:rPr>
        <w:t xml:space="preserve"> </w:t>
      </w:r>
      <w:r w:rsidRPr="00BA5C33">
        <w:t>времени»;</w:t>
      </w:r>
    </w:p>
    <w:p w:rsidR="00270EBC" w:rsidRPr="00BA5C33" w:rsidRDefault="00124D9D">
      <w:pPr>
        <w:pStyle w:val="a7"/>
        <w:ind w:right="541" w:firstLine="710"/>
      </w:pPr>
      <w:r w:rsidRPr="00BA5C33">
        <w:t>оценивать</w:t>
      </w:r>
      <w:r w:rsidRPr="00BA5C33">
        <w:rPr>
          <w:spacing w:val="1"/>
        </w:rPr>
        <w:t xml:space="preserve"> </w:t>
      </w:r>
      <w:r w:rsidRPr="00BA5C33">
        <w:t>характер</w:t>
      </w:r>
      <w:r w:rsidRPr="00BA5C33">
        <w:rPr>
          <w:spacing w:val="1"/>
        </w:rPr>
        <w:t xml:space="preserve"> </w:t>
      </w:r>
      <w:r w:rsidRPr="00BA5C33">
        <w:t>взаимоотношений</w:t>
      </w:r>
      <w:r w:rsidRPr="00BA5C33">
        <w:rPr>
          <w:spacing w:val="1"/>
        </w:rPr>
        <w:t xml:space="preserve"> </w:t>
      </w:r>
      <w:r w:rsidRPr="00BA5C33">
        <w:t>людей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социальных</w:t>
      </w:r>
      <w:r w:rsidRPr="00BA5C33">
        <w:rPr>
          <w:spacing w:val="1"/>
        </w:rPr>
        <w:t xml:space="preserve"> </w:t>
      </w:r>
      <w:r w:rsidRPr="00BA5C33">
        <w:t>группах</w:t>
      </w:r>
      <w:r w:rsidRPr="00BA5C33">
        <w:rPr>
          <w:spacing w:val="1"/>
        </w:rPr>
        <w:t xml:space="preserve"> </w:t>
      </w:r>
      <w:r w:rsidRPr="00BA5C33">
        <w:t>(семья,</w:t>
      </w:r>
      <w:r w:rsidRPr="00BA5C33">
        <w:rPr>
          <w:spacing w:val="-57"/>
        </w:rPr>
        <w:t xml:space="preserve"> </w:t>
      </w:r>
      <w:r w:rsidRPr="00BA5C33">
        <w:t>группа</w:t>
      </w:r>
      <w:r w:rsidRPr="00BA5C33">
        <w:rPr>
          <w:spacing w:val="1"/>
        </w:rPr>
        <w:t xml:space="preserve"> </w:t>
      </w:r>
      <w:r w:rsidRPr="00BA5C33">
        <w:t>сверстников,</w:t>
      </w:r>
      <w:r w:rsidRPr="00BA5C33">
        <w:rPr>
          <w:spacing w:val="1"/>
        </w:rPr>
        <w:t xml:space="preserve"> </w:t>
      </w:r>
      <w:r w:rsidRPr="00BA5C33">
        <w:t>этнос),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том</w:t>
      </w:r>
      <w:r w:rsidRPr="00BA5C33">
        <w:rPr>
          <w:spacing w:val="1"/>
        </w:rPr>
        <w:t xml:space="preserve"> </w:t>
      </w:r>
      <w:r w:rsidRPr="00BA5C33">
        <w:t>числе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позиции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этических</w:t>
      </w:r>
      <w:r w:rsidRPr="00BA5C33">
        <w:rPr>
          <w:spacing w:val="1"/>
        </w:rPr>
        <w:t xml:space="preserve"> </w:t>
      </w:r>
      <w:r w:rsidRPr="00BA5C33">
        <w:t>чувств,</w:t>
      </w:r>
      <w:r w:rsidRPr="00BA5C33">
        <w:rPr>
          <w:spacing w:val="1"/>
        </w:rPr>
        <w:t xml:space="preserve"> </w:t>
      </w:r>
      <w:r w:rsidRPr="00BA5C33">
        <w:t>доброжелательности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эмоционально-нравственной</w:t>
      </w:r>
      <w:r w:rsidRPr="00BA5C33">
        <w:rPr>
          <w:spacing w:val="1"/>
        </w:rPr>
        <w:t xml:space="preserve"> </w:t>
      </w:r>
      <w:r w:rsidRPr="00BA5C33">
        <w:t>отзывчивости,</w:t>
      </w:r>
      <w:r w:rsidRPr="00BA5C33">
        <w:rPr>
          <w:spacing w:val="1"/>
        </w:rPr>
        <w:t xml:space="preserve"> </w:t>
      </w:r>
      <w:r w:rsidRPr="00BA5C33">
        <w:t>понимания</w:t>
      </w:r>
      <w:r w:rsidRPr="00BA5C33">
        <w:rPr>
          <w:spacing w:val="1"/>
        </w:rPr>
        <w:t xml:space="preserve"> </w:t>
      </w:r>
      <w:r w:rsidRPr="00BA5C33">
        <w:t>чу</w:t>
      </w:r>
      <w:proofErr w:type="gramStart"/>
      <w:r w:rsidRPr="00BA5C33">
        <w:t>вств</w:t>
      </w:r>
      <w:r w:rsidRPr="00BA5C33">
        <w:rPr>
          <w:spacing w:val="1"/>
        </w:rPr>
        <w:t xml:space="preserve"> </w:t>
      </w:r>
      <w:r w:rsidRPr="00BA5C33">
        <w:t>др</w:t>
      </w:r>
      <w:proofErr w:type="gramEnd"/>
      <w:r w:rsidRPr="00BA5C33">
        <w:t>угих</w:t>
      </w:r>
      <w:r w:rsidRPr="00BA5C33">
        <w:rPr>
          <w:spacing w:val="1"/>
        </w:rPr>
        <w:t xml:space="preserve"> </w:t>
      </w:r>
      <w:r w:rsidRPr="00BA5C33">
        <w:t>людей</w:t>
      </w:r>
      <w:r w:rsidRPr="00BA5C33">
        <w:rPr>
          <w:spacing w:val="-1"/>
        </w:rPr>
        <w:t xml:space="preserve"> </w:t>
      </w:r>
      <w:r w:rsidRPr="00BA5C33">
        <w:t>и сопереживания им;</w:t>
      </w:r>
    </w:p>
    <w:p w:rsidR="00270EBC" w:rsidRPr="00BA5C33" w:rsidRDefault="00124D9D">
      <w:pPr>
        <w:pStyle w:val="a7"/>
        <w:ind w:right="543" w:firstLine="710"/>
      </w:pPr>
      <w:r w:rsidRPr="00BA5C33">
        <w:t>использовать</w:t>
      </w:r>
      <w:r w:rsidRPr="00BA5C33">
        <w:rPr>
          <w:spacing w:val="1"/>
        </w:rPr>
        <w:t xml:space="preserve"> </w:t>
      </w:r>
      <w:r w:rsidRPr="00BA5C33">
        <w:t>различные</w:t>
      </w:r>
      <w:r w:rsidRPr="00BA5C33">
        <w:rPr>
          <w:spacing w:val="1"/>
        </w:rPr>
        <w:t xml:space="preserve"> </w:t>
      </w:r>
      <w:r w:rsidRPr="00BA5C33">
        <w:t>справочные</w:t>
      </w:r>
      <w:r w:rsidRPr="00BA5C33">
        <w:rPr>
          <w:spacing w:val="1"/>
        </w:rPr>
        <w:t xml:space="preserve"> </w:t>
      </w:r>
      <w:r w:rsidRPr="00BA5C33">
        <w:t>издания</w:t>
      </w:r>
      <w:r w:rsidRPr="00BA5C33">
        <w:rPr>
          <w:spacing w:val="1"/>
        </w:rPr>
        <w:t xml:space="preserve"> </w:t>
      </w:r>
      <w:r w:rsidRPr="00BA5C33">
        <w:t>(словари,</w:t>
      </w:r>
      <w:r w:rsidRPr="00BA5C33">
        <w:rPr>
          <w:spacing w:val="1"/>
        </w:rPr>
        <w:t xml:space="preserve"> </w:t>
      </w:r>
      <w:r w:rsidRPr="00BA5C33">
        <w:t>энциклопедии)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детскую</w:t>
      </w:r>
      <w:r w:rsidRPr="00BA5C33">
        <w:rPr>
          <w:spacing w:val="1"/>
        </w:rPr>
        <w:t xml:space="preserve"> </w:t>
      </w:r>
      <w:r w:rsidRPr="00BA5C33">
        <w:t>литературу о человеке и обществе с целью поиска информации, ответов на вопросы, объяснений,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-1"/>
        </w:rPr>
        <w:t xml:space="preserve"> </w:t>
      </w:r>
      <w:r w:rsidRPr="00BA5C33">
        <w:t>создания собственных</w:t>
      </w:r>
      <w:r w:rsidRPr="00BA5C33">
        <w:rPr>
          <w:spacing w:val="2"/>
        </w:rPr>
        <w:t xml:space="preserve"> </w:t>
      </w:r>
      <w:r w:rsidRPr="00BA5C33">
        <w:t>устных</w:t>
      </w:r>
      <w:r w:rsidRPr="00BA5C33">
        <w:rPr>
          <w:spacing w:val="1"/>
        </w:rPr>
        <w:t xml:space="preserve"> </w:t>
      </w:r>
      <w:r w:rsidRPr="00BA5C33">
        <w:t>или</w:t>
      </w:r>
      <w:r w:rsidRPr="00BA5C33">
        <w:rPr>
          <w:spacing w:val="-3"/>
        </w:rPr>
        <w:t xml:space="preserve"> </w:t>
      </w:r>
      <w:r w:rsidRPr="00BA5C33">
        <w:t>письменных</w:t>
      </w:r>
      <w:r w:rsidRPr="00BA5C33">
        <w:rPr>
          <w:spacing w:val="1"/>
        </w:rPr>
        <w:t xml:space="preserve"> </w:t>
      </w:r>
      <w:r w:rsidRPr="00BA5C33">
        <w:t>высказываний.</w:t>
      </w:r>
    </w:p>
    <w:p w:rsidR="00270EBC" w:rsidRPr="00BA5C33" w:rsidRDefault="00124D9D">
      <w:pPr>
        <w:pStyle w:val="a7"/>
        <w:ind w:right="541" w:firstLine="710"/>
      </w:pPr>
      <w:r w:rsidRPr="00BA5C33">
        <w:t>ориентироваться</w:t>
      </w:r>
      <w:r w:rsidRPr="00BA5C33">
        <w:rPr>
          <w:spacing w:val="1"/>
        </w:rPr>
        <w:t xml:space="preserve"> </w:t>
      </w:r>
      <w:r w:rsidRPr="00BA5C33">
        <w:t>в важнейших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страны и</w:t>
      </w:r>
      <w:r w:rsidRPr="00BA5C33">
        <w:rPr>
          <w:spacing w:val="1"/>
        </w:rPr>
        <w:t xml:space="preserve"> </w:t>
      </w:r>
      <w:r w:rsidRPr="00BA5C33">
        <w:t>личности</w:t>
      </w:r>
      <w:r w:rsidRPr="00BA5C33">
        <w:rPr>
          <w:spacing w:val="1"/>
        </w:rPr>
        <w:t xml:space="preserve"> </w:t>
      </w:r>
      <w:r w:rsidRPr="00BA5C33">
        <w:t>событиях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фактах</w:t>
      </w:r>
      <w:r w:rsidRPr="00BA5C33">
        <w:rPr>
          <w:spacing w:val="1"/>
        </w:rPr>
        <w:t xml:space="preserve"> </w:t>
      </w:r>
      <w:r w:rsidRPr="00BA5C33">
        <w:t>прошлого и</w:t>
      </w:r>
      <w:r w:rsidRPr="00BA5C33">
        <w:rPr>
          <w:spacing w:val="1"/>
        </w:rPr>
        <w:t xml:space="preserve"> </w:t>
      </w:r>
      <w:r w:rsidRPr="00BA5C33">
        <w:t>настоящего;</w:t>
      </w:r>
    </w:p>
    <w:p w:rsidR="00270EBC" w:rsidRPr="00BA5C33" w:rsidRDefault="00124D9D">
      <w:pPr>
        <w:pStyle w:val="a7"/>
        <w:ind w:right="543" w:firstLine="710"/>
      </w:pPr>
      <w:r w:rsidRPr="00BA5C33">
        <w:t>проявлять уважение и готовность выполнять совместно установленные договорённости и</w:t>
      </w:r>
      <w:r w:rsidRPr="00BA5C33">
        <w:rPr>
          <w:spacing w:val="1"/>
        </w:rPr>
        <w:t xml:space="preserve"> </w:t>
      </w:r>
      <w:r w:rsidRPr="00BA5C33">
        <w:t>правила,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том</w:t>
      </w:r>
      <w:r w:rsidRPr="00BA5C33">
        <w:rPr>
          <w:spacing w:val="-2"/>
        </w:rPr>
        <w:t xml:space="preserve"> </w:t>
      </w:r>
      <w:r w:rsidRPr="00BA5C33">
        <w:t>числе</w:t>
      </w:r>
      <w:r w:rsidRPr="00BA5C33">
        <w:rPr>
          <w:spacing w:val="-3"/>
        </w:rPr>
        <w:t xml:space="preserve"> </w:t>
      </w:r>
      <w:r w:rsidRPr="00BA5C33">
        <w:t>правила</w:t>
      </w:r>
      <w:r w:rsidRPr="00BA5C33">
        <w:rPr>
          <w:spacing w:val="-3"/>
        </w:rPr>
        <w:t xml:space="preserve"> </w:t>
      </w:r>
      <w:r w:rsidRPr="00BA5C33">
        <w:t>общения</w:t>
      </w:r>
      <w:r w:rsidRPr="00BA5C33">
        <w:rPr>
          <w:spacing w:val="-2"/>
        </w:rPr>
        <w:t xml:space="preserve"> </w:t>
      </w:r>
      <w:proofErr w:type="gramStart"/>
      <w:r w:rsidRPr="00BA5C33">
        <w:t>со</w:t>
      </w:r>
      <w:proofErr w:type="gramEnd"/>
      <w:r w:rsidRPr="00BA5C33">
        <w:rPr>
          <w:spacing w:val="-2"/>
        </w:rPr>
        <w:t xml:space="preserve"> </w:t>
      </w:r>
      <w:r w:rsidRPr="00BA5C33">
        <w:t>взрослыми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сверстниками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официальной</w:t>
      </w:r>
      <w:r w:rsidRPr="00BA5C33">
        <w:rPr>
          <w:spacing w:val="-2"/>
        </w:rPr>
        <w:t xml:space="preserve"> </w:t>
      </w:r>
      <w:r w:rsidRPr="00BA5C33">
        <w:t>обстановке;</w:t>
      </w:r>
    </w:p>
    <w:p w:rsidR="00270EBC" w:rsidRPr="00BA5C33" w:rsidRDefault="00124D9D">
      <w:pPr>
        <w:pStyle w:val="a7"/>
        <w:ind w:right="542" w:firstLine="710"/>
      </w:pPr>
      <w:r w:rsidRPr="00BA5C33">
        <w:t>участвовать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коллективной</w:t>
      </w:r>
      <w:r w:rsidRPr="00BA5C33">
        <w:rPr>
          <w:spacing w:val="1"/>
        </w:rPr>
        <w:t xml:space="preserve"> </w:t>
      </w:r>
      <w:r w:rsidRPr="00BA5C33">
        <w:t>коммуникативной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информационной</w:t>
      </w:r>
      <w:r w:rsidRPr="00BA5C33">
        <w:rPr>
          <w:spacing w:val="1"/>
        </w:rPr>
        <w:t xml:space="preserve"> </w:t>
      </w:r>
      <w:r w:rsidRPr="00BA5C33">
        <w:t>образовательной</w:t>
      </w:r>
      <w:r w:rsidRPr="00BA5C33">
        <w:rPr>
          <w:spacing w:val="-1"/>
        </w:rPr>
        <w:t xml:space="preserve"> </w:t>
      </w:r>
      <w:r w:rsidRPr="00BA5C33">
        <w:t>среде;</w:t>
      </w:r>
    </w:p>
    <w:p w:rsidR="00270EBC" w:rsidRPr="00BA5C33" w:rsidRDefault="00124D9D">
      <w:pPr>
        <w:pStyle w:val="a7"/>
        <w:ind w:left="1222"/>
      </w:pPr>
      <w:r w:rsidRPr="00BA5C33">
        <w:t>определять</w:t>
      </w:r>
      <w:r w:rsidRPr="00BA5C33">
        <w:rPr>
          <w:spacing w:val="-3"/>
        </w:rPr>
        <w:t xml:space="preserve"> </w:t>
      </w:r>
      <w:r w:rsidRPr="00BA5C33">
        <w:t>общую</w:t>
      </w:r>
      <w:r w:rsidRPr="00BA5C33">
        <w:rPr>
          <w:spacing w:val="-2"/>
        </w:rPr>
        <w:t xml:space="preserve"> </w:t>
      </w:r>
      <w:r w:rsidRPr="00BA5C33">
        <w:t>цель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совместной</w:t>
      </w:r>
      <w:r w:rsidRPr="00BA5C33">
        <w:rPr>
          <w:spacing w:val="-3"/>
        </w:rPr>
        <w:t xml:space="preserve"> </w:t>
      </w:r>
      <w:r w:rsidRPr="00BA5C33">
        <w:t>деятельности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пути</w:t>
      </w:r>
      <w:r w:rsidRPr="00BA5C33">
        <w:rPr>
          <w:spacing w:val="-2"/>
        </w:rPr>
        <w:t xml:space="preserve"> </w:t>
      </w:r>
      <w:r w:rsidRPr="00BA5C33">
        <w:t>её</w:t>
      </w:r>
      <w:r w:rsidRPr="00BA5C33">
        <w:rPr>
          <w:spacing w:val="-4"/>
        </w:rPr>
        <w:t xml:space="preserve"> </w:t>
      </w:r>
      <w:r w:rsidRPr="00BA5C33">
        <w:t>достижения.</w:t>
      </w:r>
    </w:p>
    <w:p w:rsidR="00270EBC" w:rsidRPr="00BA5C33" w:rsidRDefault="00124D9D">
      <w:pPr>
        <w:pStyle w:val="1"/>
        <w:spacing w:before="4" w:line="275" w:lineRule="exact"/>
        <w:jc w:val="both"/>
      </w:pPr>
      <w:r w:rsidRPr="00BA5C33">
        <w:t>Основы</w:t>
      </w:r>
      <w:r w:rsidRPr="00BA5C33">
        <w:rPr>
          <w:spacing w:val="-2"/>
        </w:rPr>
        <w:t xml:space="preserve"> </w:t>
      </w:r>
      <w:r w:rsidRPr="00BA5C33">
        <w:t>религиозных</w:t>
      </w:r>
      <w:r w:rsidRPr="00BA5C33">
        <w:rPr>
          <w:spacing w:val="-2"/>
        </w:rPr>
        <w:t xml:space="preserve"> </w:t>
      </w:r>
      <w:r w:rsidRPr="00BA5C33">
        <w:t>культур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светской</w:t>
      </w:r>
      <w:r w:rsidRPr="00BA5C33">
        <w:rPr>
          <w:spacing w:val="-1"/>
        </w:rPr>
        <w:t xml:space="preserve"> </w:t>
      </w:r>
      <w:r w:rsidRPr="00BA5C33">
        <w:t>этики</w:t>
      </w:r>
    </w:p>
    <w:p w:rsidR="00270EBC" w:rsidRPr="00BA5C33" w:rsidRDefault="00124D9D">
      <w:pPr>
        <w:spacing w:line="263" w:lineRule="exact"/>
        <w:ind w:left="1222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результате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изучения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учебного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предмета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«Основы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религиозных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культур 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светской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этики»</w:t>
      </w:r>
    </w:p>
    <w:p w:rsidR="00270EBC" w:rsidRPr="00BA5C33" w:rsidRDefault="00124D9D">
      <w:pPr>
        <w:pStyle w:val="a7"/>
        <w:spacing w:before="10"/>
        <w:ind w:right="539"/>
      </w:pPr>
      <w:r w:rsidRPr="00BA5C33">
        <w:t>у</w:t>
      </w:r>
      <w:r w:rsidRPr="00BA5C33">
        <w:rPr>
          <w:spacing w:val="1"/>
        </w:rPr>
        <w:t xml:space="preserve"> </w:t>
      </w:r>
      <w:proofErr w:type="gramStart"/>
      <w:r w:rsidRPr="00BA5C33">
        <w:t>слабовидящих</w:t>
      </w:r>
      <w:proofErr w:type="gramEnd"/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будет</w:t>
      </w:r>
      <w:r w:rsidRPr="00BA5C33">
        <w:rPr>
          <w:spacing w:val="1"/>
        </w:rPr>
        <w:t xml:space="preserve"> </w:t>
      </w:r>
      <w:r w:rsidRPr="00BA5C33">
        <w:t>развиваться</w:t>
      </w:r>
      <w:r w:rsidRPr="00BA5C33">
        <w:rPr>
          <w:spacing w:val="1"/>
        </w:rPr>
        <w:t xml:space="preserve"> </w:t>
      </w:r>
      <w:r w:rsidRPr="00BA5C33">
        <w:t>способность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нравственному</w:t>
      </w:r>
      <w:r w:rsidRPr="00BA5C33">
        <w:rPr>
          <w:spacing w:val="1"/>
        </w:rPr>
        <w:t xml:space="preserve"> </w:t>
      </w:r>
      <w:r w:rsidRPr="00BA5C33">
        <w:t>самосовершенствованию. У них сформируются первоначальные представления о светской этике,</w:t>
      </w:r>
      <w:r w:rsidRPr="00BA5C33">
        <w:rPr>
          <w:spacing w:val="1"/>
        </w:rPr>
        <w:t xml:space="preserve"> </w:t>
      </w:r>
      <w:r w:rsidRPr="00BA5C33">
        <w:t>об</w:t>
      </w:r>
      <w:r w:rsidRPr="00BA5C33">
        <w:rPr>
          <w:spacing w:val="-1"/>
        </w:rPr>
        <w:t xml:space="preserve"> </w:t>
      </w:r>
      <w:r w:rsidRPr="00BA5C33">
        <w:t>отечественных</w:t>
      </w:r>
      <w:r w:rsidRPr="00BA5C33">
        <w:rPr>
          <w:spacing w:val="1"/>
        </w:rPr>
        <w:t xml:space="preserve"> </w:t>
      </w:r>
      <w:r w:rsidRPr="00BA5C33">
        <w:t>традиционных</w:t>
      </w:r>
      <w:r w:rsidRPr="00BA5C33">
        <w:rPr>
          <w:spacing w:val="1"/>
        </w:rPr>
        <w:t xml:space="preserve"> </w:t>
      </w:r>
      <w:r w:rsidRPr="00BA5C33">
        <w:t>религиях, их роли в</w:t>
      </w:r>
      <w:r w:rsidRPr="00BA5C33">
        <w:rPr>
          <w:spacing w:val="-1"/>
        </w:rPr>
        <w:t xml:space="preserve"> </w:t>
      </w:r>
      <w:r w:rsidRPr="00BA5C33">
        <w:t>культуре,</w:t>
      </w:r>
      <w:r w:rsidRPr="00BA5C33">
        <w:rPr>
          <w:spacing w:val="-1"/>
        </w:rPr>
        <w:t xml:space="preserve"> </w:t>
      </w:r>
      <w:r w:rsidRPr="00BA5C33">
        <w:t>истории.</w:t>
      </w:r>
    </w:p>
    <w:p w:rsidR="00270EBC" w:rsidRPr="00BA5C33" w:rsidRDefault="00124D9D">
      <w:pPr>
        <w:pStyle w:val="a7"/>
        <w:ind w:left="1222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Слабовидящий</w:t>
      </w:r>
      <w:r w:rsidRPr="00BA5C33">
        <w:rPr>
          <w:spacing w:val="-4"/>
        </w:rPr>
        <w:t xml:space="preserve"> </w:t>
      </w:r>
      <w:r w:rsidRPr="00BA5C33">
        <w:t>обучающийся</w:t>
      </w:r>
      <w:r w:rsidRPr="00BA5C33">
        <w:rPr>
          <w:spacing w:val="-4"/>
        </w:rPr>
        <w:t xml:space="preserve"> </w:t>
      </w:r>
      <w:r w:rsidRPr="00BA5C33">
        <w:t>научится:</w:t>
      </w:r>
    </w:p>
    <w:p w:rsidR="00270EBC" w:rsidRPr="00BA5C33" w:rsidRDefault="00124D9D">
      <w:pPr>
        <w:pStyle w:val="a7"/>
        <w:spacing w:before="62" w:line="252" w:lineRule="auto"/>
        <w:ind w:right="1521" w:firstLine="710"/>
        <w:jc w:val="left"/>
      </w:pPr>
      <w:r w:rsidRPr="00BA5C33">
        <w:lastRenderedPageBreak/>
        <w:t>понимать</w:t>
      </w:r>
      <w:r w:rsidRPr="00BA5C33">
        <w:rPr>
          <w:spacing w:val="-5"/>
        </w:rPr>
        <w:t xml:space="preserve"> </w:t>
      </w:r>
      <w:r w:rsidRPr="00BA5C33">
        <w:t>значение</w:t>
      </w:r>
      <w:r w:rsidRPr="00BA5C33">
        <w:rPr>
          <w:spacing w:val="-4"/>
        </w:rPr>
        <w:t xml:space="preserve"> </w:t>
      </w:r>
      <w:r w:rsidRPr="00BA5C33">
        <w:t>нравственных</w:t>
      </w:r>
      <w:r w:rsidRPr="00BA5C33">
        <w:rPr>
          <w:spacing w:val="-2"/>
        </w:rPr>
        <w:t xml:space="preserve"> </w:t>
      </w:r>
      <w:r w:rsidRPr="00BA5C33">
        <w:t>норм,</w:t>
      </w:r>
      <w:r w:rsidRPr="00BA5C33">
        <w:rPr>
          <w:spacing w:val="-3"/>
        </w:rPr>
        <w:t xml:space="preserve"> </w:t>
      </w:r>
      <w:r w:rsidRPr="00BA5C33">
        <w:t>веры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место</w:t>
      </w:r>
      <w:r w:rsidRPr="00BA5C33">
        <w:rPr>
          <w:spacing w:val="-3"/>
        </w:rPr>
        <w:t xml:space="preserve"> </w:t>
      </w:r>
      <w:r w:rsidRPr="00BA5C33">
        <w:t>религии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жизни</w:t>
      </w:r>
      <w:r w:rsidRPr="00BA5C33">
        <w:rPr>
          <w:spacing w:val="-3"/>
        </w:rPr>
        <w:t xml:space="preserve"> </w:t>
      </w:r>
      <w:r w:rsidRPr="00BA5C33">
        <w:t>человека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общества;</w:t>
      </w:r>
    </w:p>
    <w:p w:rsidR="00270EBC" w:rsidRPr="00BA5C33" w:rsidRDefault="00124D9D">
      <w:pPr>
        <w:pStyle w:val="a7"/>
        <w:spacing w:line="275" w:lineRule="exact"/>
        <w:ind w:left="1222"/>
        <w:jc w:val="left"/>
      </w:pPr>
      <w:r w:rsidRPr="00BA5C33">
        <w:t>осознавать</w:t>
      </w:r>
      <w:r w:rsidRPr="00BA5C33">
        <w:rPr>
          <w:spacing w:val="-4"/>
        </w:rPr>
        <w:t xml:space="preserve"> </w:t>
      </w:r>
      <w:r w:rsidRPr="00BA5C33">
        <w:t>ценность</w:t>
      </w:r>
      <w:r w:rsidRPr="00BA5C33">
        <w:rPr>
          <w:spacing w:val="-4"/>
        </w:rPr>
        <w:t xml:space="preserve"> </w:t>
      </w:r>
      <w:r w:rsidRPr="00BA5C33">
        <w:t>человеческой</w:t>
      </w:r>
      <w:r w:rsidRPr="00BA5C33">
        <w:rPr>
          <w:spacing w:val="-4"/>
        </w:rPr>
        <w:t xml:space="preserve"> </w:t>
      </w:r>
      <w:r w:rsidRPr="00BA5C33">
        <w:t>жизни;</w:t>
      </w:r>
    </w:p>
    <w:p w:rsidR="00270EBC" w:rsidRPr="00BA5C33" w:rsidRDefault="00124D9D">
      <w:pPr>
        <w:pStyle w:val="a7"/>
        <w:ind w:left="1222" w:right="531"/>
        <w:jc w:val="left"/>
      </w:pPr>
      <w:r w:rsidRPr="00BA5C33">
        <w:t>понимать роль традиционных религий в становлении российской государственности;</w:t>
      </w:r>
      <w:r w:rsidRPr="00BA5C33">
        <w:rPr>
          <w:spacing w:val="1"/>
        </w:rPr>
        <w:t xml:space="preserve"> </w:t>
      </w:r>
      <w:r w:rsidRPr="00BA5C33">
        <w:t>соотносить</w:t>
      </w:r>
      <w:r w:rsidRPr="00BA5C33">
        <w:rPr>
          <w:spacing w:val="-5"/>
        </w:rPr>
        <w:t xml:space="preserve"> </w:t>
      </w:r>
      <w:r w:rsidRPr="00BA5C33">
        <w:t>свои</w:t>
      </w:r>
      <w:r w:rsidRPr="00BA5C33">
        <w:rPr>
          <w:spacing w:val="-4"/>
        </w:rPr>
        <w:t xml:space="preserve"> </w:t>
      </w:r>
      <w:r w:rsidRPr="00BA5C33">
        <w:t>поступки</w:t>
      </w:r>
      <w:r w:rsidRPr="00BA5C33">
        <w:rPr>
          <w:spacing w:val="-4"/>
        </w:rPr>
        <w:t xml:space="preserve"> </w:t>
      </w:r>
      <w:r w:rsidRPr="00BA5C33">
        <w:t>согласно</w:t>
      </w:r>
      <w:r w:rsidRPr="00BA5C33">
        <w:rPr>
          <w:spacing w:val="-4"/>
        </w:rPr>
        <w:t xml:space="preserve"> </w:t>
      </w:r>
      <w:r w:rsidRPr="00BA5C33">
        <w:t>своей</w:t>
      </w:r>
      <w:r w:rsidRPr="00BA5C33">
        <w:rPr>
          <w:spacing w:val="-4"/>
        </w:rPr>
        <w:t xml:space="preserve"> </w:t>
      </w:r>
      <w:r w:rsidRPr="00BA5C33">
        <w:t>совести,</w:t>
      </w:r>
      <w:r w:rsidRPr="00BA5C33">
        <w:rPr>
          <w:spacing w:val="-4"/>
        </w:rPr>
        <w:t xml:space="preserve"> </w:t>
      </w:r>
      <w:r w:rsidRPr="00BA5C33">
        <w:t>нравственности,</w:t>
      </w:r>
      <w:r w:rsidRPr="00BA5C33">
        <w:rPr>
          <w:spacing w:val="-4"/>
        </w:rPr>
        <w:t xml:space="preserve"> </w:t>
      </w:r>
      <w:r w:rsidRPr="00BA5C33">
        <w:t>основанной</w:t>
      </w:r>
      <w:r w:rsidRPr="00BA5C33">
        <w:rPr>
          <w:spacing w:val="-6"/>
        </w:rPr>
        <w:t xml:space="preserve"> </w:t>
      </w:r>
      <w:r w:rsidRPr="00BA5C33">
        <w:t>на</w:t>
      </w:r>
      <w:r w:rsidRPr="00BA5C33">
        <w:rPr>
          <w:spacing w:val="-5"/>
        </w:rPr>
        <w:t xml:space="preserve"> </w:t>
      </w:r>
      <w:r w:rsidRPr="00BA5C33">
        <w:t>свободе</w:t>
      </w:r>
    </w:p>
    <w:p w:rsidR="00270EBC" w:rsidRPr="00BA5C33" w:rsidRDefault="00124D9D">
      <w:pPr>
        <w:spacing w:line="252" w:lineRule="auto"/>
        <w:ind w:left="1222" w:right="3020" w:hanging="711"/>
        <w:rPr>
          <w:b/>
          <w:sz w:val="24"/>
          <w:szCs w:val="24"/>
        </w:rPr>
      </w:pPr>
      <w:r w:rsidRPr="00BA5C33">
        <w:rPr>
          <w:sz w:val="24"/>
          <w:szCs w:val="24"/>
        </w:rPr>
        <w:t>совести и вероисповедания, духовных традициях народов России;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 xml:space="preserve">ориентироваться в первоначальных представлениях о </w:t>
      </w:r>
      <w:proofErr w:type="spellStart"/>
      <w:r w:rsidRPr="00BA5C33">
        <w:rPr>
          <w:sz w:val="24"/>
          <w:szCs w:val="24"/>
        </w:rPr>
        <w:t>светсткой</w:t>
      </w:r>
      <w:proofErr w:type="spellEnd"/>
      <w:r w:rsidRPr="00BA5C33">
        <w:rPr>
          <w:sz w:val="24"/>
          <w:szCs w:val="24"/>
        </w:rPr>
        <w:t xml:space="preserve"> этике.</w:t>
      </w:r>
      <w:r w:rsidRPr="00BA5C33">
        <w:rPr>
          <w:spacing w:val="-56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Музыка</w:t>
      </w:r>
    </w:p>
    <w:p w:rsidR="00270EBC" w:rsidRPr="00BA5C33" w:rsidRDefault="00124D9D">
      <w:pPr>
        <w:pStyle w:val="a7"/>
        <w:spacing w:line="259" w:lineRule="exact"/>
        <w:ind w:left="1222"/>
      </w:pPr>
      <w:r w:rsidRPr="00BA5C33">
        <w:t>В</w:t>
      </w:r>
      <w:r w:rsidRPr="00BA5C33">
        <w:rPr>
          <w:spacing w:val="32"/>
        </w:rPr>
        <w:t xml:space="preserve"> </w:t>
      </w:r>
      <w:r w:rsidRPr="00BA5C33">
        <w:t>результате</w:t>
      </w:r>
      <w:r w:rsidRPr="00BA5C33">
        <w:rPr>
          <w:spacing w:val="16"/>
        </w:rPr>
        <w:t xml:space="preserve"> </w:t>
      </w:r>
      <w:r w:rsidRPr="00BA5C33">
        <w:t>изучения</w:t>
      </w:r>
      <w:r w:rsidRPr="00BA5C33">
        <w:rPr>
          <w:spacing w:val="18"/>
        </w:rPr>
        <w:t xml:space="preserve"> </w:t>
      </w:r>
      <w:r w:rsidRPr="00BA5C33">
        <w:t>учебного</w:t>
      </w:r>
      <w:r w:rsidRPr="00BA5C33">
        <w:rPr>
          <w:spacing w:val="15"/>
        </w:rPr>
        <w:t xml:space="preserve"> </w:t>
      </w:r>
      <w:r w:rsidRPr="00BA5C33">
        <w:t>предмета</w:t>
      </w:r>
      <w:r w:rsidRPr="00BA5C33">
        <w:rPr>
          <w:spacing w:val="18"/>
        </w:rPr>
        <w:t xml:space="preserve"> </w:t>
      </w:r>
      <w:r w:rsidRPr="00BA5C33">
        <w:t>«Музыка»</w:t>
      </w:r>
      <w:r w:rsidRPr="00BA5C33">
        <w:rPr>
          <w:spacing w:val="13"/>
        </w:rPr>
        <w:t xml:space="preserve"> </w:t>
      </w:r>
      <w:proofErr w:type="gramStart"/>
      <w:r w:rsidRPr="00BA5C33">
        <w:t>у</w:t>
      </w:r>
      <w:proofErr w:type="gramEnd"/>
      <w:r w:rsidRPr="00BA5C33">
        <w:rPr>
          <w:spacing w:val="11"/>
        </w:rPr>
        <w:t xml:space="preserve"> </w:t>
      </w:r>
      <w:r w:rsidRPr="00BA5C33">
        <w:t>слабовидящих</w:t>
      </w:r>
      <w:r w:rsidRPr="00BA5C33">
        <w:rPr>
          <w:spacing w:val="16"/>
        </w:rPr>
        <w:t xml:space="preserve"> </w:t>
      </w:r>
      <w:r w:rsidRPr="00BA5C33">
        <w:t>обучающихся</w:t>
      </w:r>
      <w:r w:rsidRPr="00BA5C33">
        <w:rPr>
          <w:spacing w:val="15"/>
        </w:rPr>
        <w:t xml:space="preserve"> </w:t>
      </w:r>
      <w:r w:rsidRPr="00BA5C33">
        <w:t>будут</w:t>
      </w:r>
    </w:p>
    <w:p w:rsidR="00270EBC" w:rsidRPr="00BA5C33" w:rsidRDefault="00124D9D">
      <w:pPr>
        <w:pStyle w:val="a7"/>
        <w:ind w:left="511" w:right="532" w:firstLine="9"/>
      </w:pPr>
      <w:r w:rsidRPr="00BA5C33">
        <w:t>сформированы</w:t>
      </w:r>
      <w:r w:rsidRPr="00BA5C33">
        <w:rPr>
          <w:spacing w:val="1"/>
        </w:rPr>
        <w:t xml:space="preserve"> </w:t>
      </w:r>
      <w:r w:rsidRPr="00BA5C33">
        <w:t>основы</w:t>
      </w:r>
      <w:r w:rsidRPr="00BA5C33">
        <w:rPr>
          <w:spacing w:val="1"/>
        </w:rPr>
        <w:t xml:space="preserve"> </w:t>
      </w:r>
      <w:r w:rsidRPr="00BA5C33">
        <w:t>музыкальной</w:t>
      </w:r>
      <w:r w:rsidRPr="00BA5C33">
        <w:rPr>
          <w:spacing w:val="1"/>
        </w:rPr>
        <w:t xml:space="preserve"> </w:t>
      </w:r>
      <w:r w:rsidRPr="00BA5C33">
        <w:t>культуры</w:t>
      </w:r>
      <w:r w:rsidRPr="00BA5C33">
        <w:rPr>
          <w:spacing w:val="1"/>
        </w:rPr>
        <w:t xml:space="preserve"> </w:t>
      </w:r>
      <w:r w:rsidRPr="00BA5C33">
        <w:t>через</w:t>
      </w:r>
      <w:r w:rsidRPr="00BA5C33">
        <w:rPr>
          <w:spacing w:val="1"/>
        </w:rPr>
        <w:t xml:space="preserve"> </w:t>
      </w:r>
      <w:r w:rsidRPr="00BA5C33">
        <w:t>эмоционально</w:t>
      </w:r>
      <w:r w:rsidRPr="00BA5C33">
        <w:rPr>
          <w:spacing w:val="1"/>
        </w:rPr>
        <w:t xml:space="preserve"> </w:t>
      </w:r>
      <w:r w:rsidRPr="00BA5C33">
        <w:t>активное</w:t>
      </w:r>
      <w:r w:rsidRPr="00BA5C33">
        <w:rPr>
          <w:spacing w:val="1"/>
        </w:rPr>
        <w:t xml:space="preserve"> </w:t>
      </w:r>
      <w:r w:rsidRPr="00BA5C33">
        <w:t>восприятие.</w:t>
      </w:r>
      <w:r w:rsidRPr="00BA5C33">
        <w:rPr>
          <w:spacing w:val="1"/>
        </w:rPr>
        <w:t xml:space="preserve"> </w:t>
      </w:r>
      <w:r w:rsidRPr="00BA5C33">
        <w:t>У</w:t>
      </w:r>
      <w:r w:rsidRPr="00BA5C33">
        <w:rPr>
          <w:spacing w:val="1"/>
        </w:rPr>
        <w:t xml:space="preserve"> </w:t>
      </w:r>
      <w:proofErr w:type="gramStart"/>
      <w:r w:rsidRPr="00BA5C33">
        <w:t>слабовидящих</w:t>
      </w:r>
      <w:proofErr w:type="gramEnd"/>
      <w:r w:rsidRPr="00BA5C33">
        <w:t xml:space="preserve"> обучающихся будут формироваться первоначальные представления о роли музыки</w:t>
      </w:r>
      <w:r w:rsidRPr="00BA5C33">
        <w:rPr>
          <w:spacing w:val="1"/>
        </w:rPr>
        <w:t xml:space="preserve"> </w:t>
      </w:r>
      <w:r w:rsidRPr="00BA5C33">
        <w:t>в жизни человека, ее роли в духовно-нравственном развитии человека. Обучающиеся овладеют</w:t>
      </w:r>
      <w:r w:rsidRPr="00BA5C33">
        <w:rPr>
          <w:spacing w:val="1"/>
        </w:rPr>
        <w:t xml:space="preserve"> </w:t>
      </w:r>
      <w:r w:rsidRPr="00BA5C33">
        <w:t>основами музыкальной культуры (в том числе на материале музыкальной культуры родного края),</w:t>
      </w:r>
      <w:r w:rsidRPr="00BA5C33">
        <w:rPr>
          <w:spacing w:val="-57"/>
        </w:rPr>
        <w:t xml:space="preserve"> </w:t>
      </w:r>
      <w:r w:rsidRPr="00BA5C33">
        <w:t>у</w:t>
      </w:r>
      <w:r w:rsidRPr="00BA5C33">
        <w:rPr>
          <w:spacing w:val="1"/>
        </w:rPr>
        <w:t xml:space="preserve"> </w:t>
      </w:r>
      <w:r w:rsidRPr="00BA5C33">
        <w:t>них</w:t>
      </w:r>
      <w:r w:rsidRPr="00BA5C33">
        <w:rPr>
          <w:spacing w:val="1"/>
        </w:rPr>
        <w:t xml:space="preserve"> </w:t>
      </w:r>
      <w:r w:rsidRPr="00BA5C33">
        <w:t>будет</w:t>
      </w:r>
      <w:r w:rsidRPr="00BA5C33">
        <w:rPr>
          <w:spacing w:val="1"/>
        </w:rPr>
        <w:t xml:space="preserve"> </w:t>
      </w:r>
      <w:r w:rsidRPr="00BA5C33">
        <w:t>развиваться</w:t>
      </w:r>
      <w:r w:rsidRPr="00BA5C33">
        <w:rPr>
          <w:spacing w:val="1"/>
        </w:rPr>
        <w:t xml:space="preserve"> </w:t>
      </w:r>
      <w:r w:rsidRPr="00BA5C33">
        <w:t>художественный</w:t>
      </w:r>
      <w:r w:rsidRPr="00BA5C33">
        <w:rPr>
          <w:spacing w:val="1"/>
        </w:rPr>
        <w:t xml:space="preserve"> </w:t>
      </w:r>
      <w:r w:rsidRPr="00BA5C33">
        <w:t>вкус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интерес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музыкальному</w:t>
      </w:r>
      <w:r w:rsidRPr="00BA5C33">
        <w:rPr>
          <w:spacing w:val="1"/>
        </w:rPr>
        <w:t xml:space="preserve"> </w:t>
      </w:r>
      <w:r w:rsidRPr="00BA5C33">
        <w:t>искусству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музыкальной деятельности. Они научатся воспринимать музыку и выражать свое отношение к</w:t>
      </w:r>
      <w:r w:rsidRPr="00BA5C33">
        <w:rPr>
          <w:spacing w:val="1"/>
        </w:rPr>
        <w:t xml:space="preserve"> </w:t>
      </w:r>
      <w:r w:rsidRPr="00BA5C33">
        <w:t>музыкальному</w:t>
      </w:r>
      <w:r w:rsidRPr="00BA5C33">
        <w:rPr>
          <w:spacing w:val="1"/>
        </w:rPr>
        <w:t xml:space="preserve"> </w:t>
      </w:r>
      <w:r w:rsidRPr="00BA5C33">
        <w:t>произведению;</w:t>
      </w:r>
      <w:r w:rsidRPr="00BA5C33">
        <w:rPr>
          <w:spacing w:val="1"/>
        </w:rPr>
        <w:t xml:space="preserve"> </w:t>
      </w:r>
      <w:r w:rsidRPr="00BA5C33">
        <w:t>приобретут</w:t>
      </w:r>
      <w:r w:rsidRPr="00BA5C33">
        <w:rPr>
          <w:spacing w:val="1"/>
        </w:rPr>
        <w:t xml:space="preserve"> </w:t>
      </w:r>
      <w:r w:rsidRPr="00BA5C33">
        <w:t>опыт</w:t>
      </w:r>
      <w:r w:rsidRPr="00BA5C33">
        <w:rPr>
          <w:spacing w:val="1"/>
        </w:rPr>
        <w:t xml:space="preserve"> </w:t>
      </w:r>
      <w:r w:rsidRPr="00BA5C33">
        <w:t>использования</w:t>
      </w:r>
      <w:r w:rsidRPr="00BA5C33">
        <w:rPr>
          <w:spacing w:val="1"/>
        </w:rPr>
        <w:t xml:space="preserve"> </w:t>
      </w:r>
      <w:r w:rsidRPr="00BA5C33">
        <w:t>музыкальных</w:t>
      </w:r>
      <w:r w:rsidRPr="00BA5C33">
        <w:rPr>
          <w:spacing w:val="1"/>
        </w:rPr>
        <w:t xml:space="preserve"> </w:t>
      </w:r>
      <w:r w:rsidRPr="00BA5C33">
        <w:t>образов</w:t>
      </w:r>
      <w:r w:rsidRPr="00BA5C33">
        <w:rPr>
          <w:spacing w:val="6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создании</w:t>
      </w:r>
      <w:r w:rsidRPr="00BA5C33">
        <w:rPr>
          <w:spacing w:val="1"/>
        </w:rPr>
        <w:t xml:space="preserve"> </w:t>
      </w:r>
      <w:r w:rsidRPr="00BA5C33">
        <w:t>театрализованных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музыкально-пластических</w:t>
      </w:r>
      <w:r w:rsidRPr="00BA5C33">
        <w:rPr>
          <w:spacing w:val="1"/>
        </w:rPr>
        <w:t xml:space="preserve"> </w:t>
      </w:r>
      <w:r w:rsidRPr="00BA5C33">
        <w:t>композиций,</w:t>
      </w:r>
      <w:r w:rsidRPr="00BA5C33">
        <w:rPr>
          <w:spacing w:val="1"/>
        </w:rPr>
        <w:t xml:space="preserve"> </w:t>
      </w:r>
      <w:r w:rsidRPr="00BA5C33">
        <w:t>исполнении</w:t>
      </w:r>
      <w:r w:rsidRPr="00BA5C33">
        <w:rPr>
          <w:spacing w:val="1"/>
        </w:rPr>
        <w:t xml:space="preserve"> </w:t>
      </w:r>
      <w:r w:rsidRPr="00BA5C33">
        <w:t>вокальн</w:t>
      </w:r>
      <w:proofErr w:type="gramStart"/>
      <w:r w:rsidRPr="00BA5C33">
        <w:t>о-</w:t>
      </w:r>
      <w:proofErr w:type="gramEnd"/>
      <w:r w:rsidRPr="00BA5C33">
        <w:rPr>
          <w:spacing w:val="1"/>
        </w:rPr>
        <w:t xml:space="preserve"> </w:t>
      </w:r>
      <w:r w:rsidRPr="00BA5C33">
        <w:t>хоровых произведений в процессе импровизации. Слабовидящие научатся организовывать свое</w:t>
      </w:r>
      <w:r w:rsidRPr="00BA5C33">
        <w:rPr>
          <w:spacing w:val="1"/>
        </w:rPr>
        <w:t xml:space="preserve"> </w:t>
      </w:r>
      <w:r w:rsidRPr="00BA5C33">
        <w:t>культурное</w:t>
      </w:r>
      <w:r w:rsidRPr="00BA5C33">
        <w:rPr>
          <w:spacing w:val="-2"/>
        </w:rPr>
        <w:t xml:space="preserve"> </w:t>
      </w:r>
      <w:r w:rsidRPr="00BA5C33">
        <w:t>пространство</w:t>
      </w:r>
      <w:r w:rsidRPr="00BA5C33">
        <w:rPr>
          <w:spacing w:val="-2"/>
        </w:rPr>
        <w:t xml:space="preserve"> </w:t>
      </w:r>
      <w:r w:rsidRPr="00BA5C33">
        <w:t>и овладеют</w:t>
      </w:r>
      <w:r w:rsidRPr="00BA5C33">
        <w:rPr>
          <w:spacing w:val="-1"/>
        </w:rPr>
        <w:t xml:space="preserve"> </w:t>
      </w:r>
      <w:r w:rsidRPr="00BA5C33">
        <w:t>опытом</w:t>
      </w:r>
      <w:r w:rsidRPr="00BA5C33">
        <w:rPr>
          <w:spacing w:val="-1"/>
        </w:rPr>
        <w:t xml:space="preserve"> </w:t>
      </w:r>
      <w:r w:rsidRPr="00BA5C33">
        <w:t>самовыражения посредством</w:t>
      </w:r>
      <w:r w:rsidRPr="00BA5C33">
        <w:rPr>
          <w:spacing w:val="-3"/>
        </w:rPr>
        <w:t xml:space="preserve"> </w:t>
      </w:r>
      <w:r w:rsidRPr="00BA5C33">
        <w:t>музыки.</w:t>
      </w:r>
    </w:p>
    <w:p w:rsidR="00270EBC" w:rsidRPr="00BA5C33" w:rsidRDefault="00124D9D">
      <w:pPr>
        <w:pStyle w:val="a7"/>
        <w:spacing w:before="1"/>
        <w:ind w:left="1222"/>
      </w:pPr>
      <w:r w:rsidRPr="00BA5C33">
        <w:t>Слабовидящий</w:t>
      </w:r>
      <w:r w:rsidRPr="00BA5C33">
        <w:rPr>
          <w:spacing w:val="-4"/>
        </w:rPr>
        <w:t xml:space="preserve"> </w:t>
      </w:r>
      <w:r w:rsidRPr="00BA5C33">
        <w:t>обучающийся</w:t>
      </w:r>
      <w:r w:rsidRPr="00BA5C33">
        <w:rPr>
          <w:spacing w:val="-4"/>
        </w:rPr>
        <w:t xml:space="preserve"> </w:t>
      </w:r>
      <w:r w:rsidRPr="00BA5C33">
        <w:t>научится:</w:t>
      </w:r>
    </w:p>
    <w:p w:rsidR="00270EBC" w:rsidRPr="00BA5C33" w:rsidRDefault="00124D9D">
      <w:pPr>
        <w:pStyle w:val="2"/>
        <w:ind w:left="1282"/>
      </w:pPr>
      <w:r w:rsidRPr="00BA5C33">
        <w:t>Музыка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жизни</w:t>
      </w:r>
      <w:r w:rsidRPr="00BA5C33">
        <w:rPr>
          <w:spacing w:val="-2"/>
        </w:rPr>
        <w:t xml:space="preserve"> </w:t>
      </w:r>
      <w:r w:rsidRPr="00BA5C33">
        <w:t>человека:</w:t>
      </w:r>
    </w:p>
    <w:p w:rsidR="00270EBC" w:rsidRPr="00BA5C33" w:rsidRDefault="00124D9D">
      <w:pPr>
        <w:pStyle w:val="a7"/>
        <w:ind w:right="532" w:firstLine="710"/>
      </w:pPr>
      <w:r w:rsidRPr="00BA5C33">
        <w:t>воспринимать музыку различных жанров; размышлять о музыкальных произведениях как</w:t>
      </w:r>
      <w:r w:rsidRPr="00BA5C33">
        <w:rPr>
          <w:spacing w:val="1"/>
        </w:rPr>
        <w:t xml:space="preserve"> </w:t>
      </w:r>
      <w:r w:rsidRPr="00BA5C33">
        <w:t>способе</w:t>
      </w:r>
      <w:r w:rsidRPr="00BA5C33">
        <w:rPr>
          <w:spacing w:val="1"/>
        </w:rPr>
        <w:t xml:space="preserve"> </w:t>
      </w:r>
      <w:r w:rsidRPr="00BA5C33">
        <w:t>выражения</w:t>
      </w:r>
      <w:r w:rsidRPr="00BA5C33">
        <w:rPr>
          <w:spacing w:val="1"/>
        </w:rPr>
        <w:t xml:space="preserve"> </w:t>
      </w:r>
      <w:r w:rsidRPr="00BA5C33">
        <w:t>чувств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мыслей</w:t>
      </w:r>
      <w:r w:rsidRPr="00BA5C33">
        <w:rPr>
          <w:spacing w:val="1"/>
        </w:rPr>
        <w:t xml:space="preserve"> </w:t>
      </w:r>
      <w:r w:rsidRPr="00BA5C33">
        <w:t>человека;</w:t>
      </w:r>
      <w:r w:rsidRPr="00BA5C33">
        <w:rPr>
          <w:spacing w:val="1"/>
        </w:rPr>
        <w:t xml:space="preserve"> </w:t>
      </w:r>
      <w:r w:rsidRPr="00BA5C33">
        <w:t>эмоционально,</w:t>
      </w:r>
      <w:r w:rsidRPr="00BA5C33">
        <w:rPr>
          <w:spacing w:val="1"/>
        </w:rPr>
        <w:t xml:space="preserve"> </w:t>
      </w:r>
      <w:r w:rsidRPr="00BA5C33">
        <w:t>эстетически</w:t>
      </w:r>
      <w:r w:rsidRPr="00BA5C33">
        <w:rPr>
          <w:spacing w:val="1"/>
        </w:rPr>
        <w:t xml:space="preserve"> </w:t>
      </w:r>
      <w:r w:rsidRPr="00BA5C33">
        <w:t>откликаться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искусство,</w:t>
      </w:r>
      <w:r w:rsidRPr="00BA5C33">
        <w:rPr>
          <w:spacing w:val="1"/>
        </w:rPr>
        <w:t xml:space="preserve"> </w:t>
      </w:r>
      <w:r w:rsidRPr="00BA5C33">
        <w:t>выражая</w:t>
      </w:r>
      <w:r w:rsidRPr="00BA5C33">
        <w:rPr>
          <w:spacing w:val="1"/>
        </w:rPr>
        <w:t xml:space="preserve"> </w:t>
      </w:r>
      <w:r w:rsidRPr="00BA5C33">
        <w:t>своё</w:t>
      </w:r>
      <w:r w:rsidRPr="00BA5C33">
        <w:rPr>
          <w:spacing w:val="1"/>
        </w:rPr>
        <w:t xml:space="preserve"> </w:t>
      </w:r>
      <w:r w:rsidRPr="00BA5C33">
        <w:t>отношение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нему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видах</w:t>
      </w:r>
      <w:r w:rsidRPr="00BA5C33">
        <w:rPr>
          <w:spacing w:val="1"/>
        </w:rPr>
        <w:t xml:space="preserve"> </w:t>
      </w:r>
      <w:r w:rsidRPr="00BA5C33">
        <w:t>музыкально-творческой</w:t>
      </w:r>
      <w:r w:rsidRPr="00BA5C33">
        <w:rPr>
          <w:spacing w:val="1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right="531" w:firstLine="710"/>
      </w:pPr>
      <w:r w:rsidRPr="00BA5C33">
        <w:t>ориентироваться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музыкально-поэтическом</w:t>
      </w:r>
      <w:r w:rsidRPr="00BA5C33">
        <w:rPr>
          <w:spacing w:val="1"/>
        </w:rPr>
        <w:t xml:space="preserve"> </w:t>
      </w:r>
      <w:r w:rsidRPr="00BA5C33">
        <w:t>творчестве,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многообразии</w:t>
      </w:r>
      <w:r w:rsidRPr="00BA5C33">
        <w:rPr>
          <w:spacing w:val="1"/>
        </w:rPr>
        <w:t xml:space="preserve"> </w:t>
      </w:r>
      <w:r w:rsidRPr="00BA5C33">
        <w:t>музыкального</w:t>
      </w:r>
      <w:r w:rsidRPr="00BA5C33">
        <w:rPr>
          <w:spacing w:val="1"/>
        </w:rPr>
        <w:t xml:space="preserve"> </w:t>
      </w:r>
      <w:r w:rsidRPr="00BA5C33">
        <w:t>фольклора</w:t>
      </w:r>
      <w:r w:rsidRPr="00BA5C33">
        <w:rPr>
          <w:spacing w:val="1"/>
        </w:rPr>
        <w:t xml:space="preserve"> </w:t>
      </w:r>
      <w:r w:rsidRPr="00BA5C33">
        <w:t>России,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том</w:t>
      </w:r>
      <w:r w:rsidRPr="00BA5C33">
        <w:rPr>
          <w:spacing w:val="1"/>
        </w:rPr>
        <w:t xml:space="preserve"> </w:t>
      </w:r>
      <w:r w:rsidRPr="00BA5C33">
        <w:t>числе</w:t>
      </w:r>
      <w:r w:rsidRPr="00BA5C33">
        <w:rPr>
          <w:spacing w:val="1"/>
        </w:rPr>
        <w:t xml:space="preserve"> </w:t>
      </w:r>
      <w:r w:rsidRPr="00BA5C33">
        <w:t>родного</w:t>
      </w:r>
      <w:r w:rsidRPr="00BA5C33">
        <w:rPr>
          <w:spacing w:val="1"/>
        </w:rPr>
        <w:t xml:space="preserve"> </w:t>
      </w:r>
      <w:r w:rsidRPr="00BA5C33">
        <w:t>края;</w:t>
      </w:r>
      <w:r w:rsidRPr="00BA5C33">
        <w:rPr>
          <w:spacing w:val="1"/>
        </w:rPr>
        <w:t xml:space="preserve"> </w:t>
      </w:r>
      <w:r w:rsidRPr="00BA5C33">
        <w:t>сопоставлять</w:t>
      </w:r>
      <w:r w:rsidRPr="00BA5C33">
        <w:rPr>
          <w:spacing w:val="1"/>
        </w:rPr>
        <w:t xml:space="preserve"> </w:t>
      </w:r>
      <w:r w:rsidRPr="00BA5C33">
        <w:t>различные</w:t>
      </w:r>
      <w:r w:rsidRPr="00BA5C33">
        <w:rPr>
          <w:spacing w:val="1"/>
        </w:rPr>
        <w:t xml:space="preserve"> </w:t>
      </w:r>
      <w:r w:rsidRPr="00BA5C33">
        <w:t>образцы</w:t>
      </w:r>
      <w:r w:rsidRPr="00BA5C33">
        <w:rPr>
          <w:spacing w:val="1"/>
        </w:rPr>
        <w:t xml:space="preserve"> </w:t>
      </w:r>
      <w:r w:rsidRPr="00BA5C33">
        <w:t>народной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профессиональной</w:t>
      </w:r>
      <w:r w:rsidRPr="00BA5C33">
        <w:rPr>
          <w:spacing w:val="-1"/>
        </w:rPr>
        <w:t xml:space="preserve"> </w:t>
      </w:r>
      <w:r w:rsidRPr="00BA5C33">
        <w:t>музыки;</w:t>
      </w:r>
      <w:r w:rsidRPr="00BA5C33">
        <w:rPr>
          <w:spacing w:val="-1"/>
        </w:rPr>
        <w:t xml:space="preserve"> </w:t>
      </w:r>
      <w:r w:rsidRPr="00BA5C33">
        <w:t>ценить</w:t>
      </w:r>
      <w:r w:rsidRPr="00BA5C33">
        <w:rPr>
          <w:spacing w:val="-1"/>
        </w:rPr>
        <w:t xml:space="preserve"> </w:t>
      </w:r>
      <w:r w:rsidRPr="00BA5C33">
        <w:t>отечественные</w:t>
      </w:r>
      <w:r w:rsidRPr="00BA5C33">
        <w:rPr>
          <w:spacing w:val="-3"/>
        </w:rPr>
        <w:t xml:space="preserve"> </w:t>
      </w:r>
      <w:r w:rsidRPr="00BA5C33">
        <w:t>народные</w:t>
      </w:r>
      <w:r w:rsidRPr="00BA5C33">
        <w:rPr>
          <w:spacing w:val="-3"/>
        </w:rPr>
        <w:t xml:space="preserve"> </w:t>
      </w:r>
      <w:r w:rsidRPr="00BA5C33">
        <w:t>музыкальные</w:t>
      </w:r>
      <w:r w:rsidRPr="00BA5C33">
        <w:rPr>
          <w:spacing w:val="-3"/>
        </w:rPr>
        <w:t xml:space="preserve"> </w:t>
      </w:r>
      <w:r w:rsidRPr="00BA5C33">
        <w:t>традиции;</w:t>
      </w:r>
    </w:p>
    <w:p w:rsidR="00270EBC" w:rsidRPr="00BA5C33" w:rsidRDefault="00124D9D">
      <w:pPr>
        <w:pStyle w:val="a7"/>
        <w:ind w:right="532" w:firstLine="710"/>
      </w:pPr>
      <w:r w:rsidRPr="00BA5C33">
        <w:t>воплощать</w:t>
      </w:r>
      <w:r w:rsidRPr="00BA5C33">
        <w:rPr>
          <w:spacing w:val="1"/>
        </w:rPr>
        <w:t xml:space="preserve"> </w:t>
      </w:r>
      <w:r w:rsidRPr="00BA5C33">
        <w:t>художественно-образное</w:t>
      </w:r>
      <w:r w:rsidRPr="00BA5C33">
        <w:rPr>
          <w:spacing w:val="1"/>
        </w:rPr>
        <w:t xml:space="preserve"> </w:t>
      </w:r>
      <w:r w:rsidRPr="00BA5C33">
        <w:t>содержание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интонационно-мелодические</w:t>
      </w:r>
      <w:r w:rsidRPr="00BA5C33">
        <w:rPr>
          <w:spacing w:val="-57"/>
        </w:rPr>
        <w:t xml:space="preserve"> </w:t>
      </w:r>
      <w:r w:rsidRPr="00BA5C33">
        <w:t>особенности</w:t>
      </w:r>
      <w:r w:rsidRPr="00BA5C33">
        <w:rPr>
          <w:spacing w:val="1"/>
        </w:rPr>
        <w:t xml:space="preserve"> </w:t>
      </w:r>
      <w:r w:rsidRPr="00BA5C33">
        <w:t>профессионального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народного</w:t>
      </w:r>
      <w:r w:rsidRPr="00BA5C33">
        <w:rPr>
          <w:spacing w:val="1"/>
        </w:rPr>
        <w:t xml:space="preserve"> </w:t>
      </w:r>
      <w:r w:rsidRPr="00BA5C33">
        <w:t>творчества</w:t>
      </w:r>
      <w:r w:rsidRPr="00BA5C33">
        <w:rPr>
          <w:spacing w:val="1"/>
        </w:rPr>
        <w:t xml:space="preserve"> </w:t>
      </w:r>
      <w:r w:rsidRPr="00BA5C33">
        <w:t>(в</w:t>
      </w:r>
      <w:r w:rsidRPr="00BA5C33">
        <w:rPr>
          <w:spacing w:val="1"/>
        </w:rPr>
        <w:t xml:space="preserve"> </w:t>
      </w:r>
      <w:r w:rsidRPr="00BA5C33">
        <w:t>пении,</w:t>
      </w:r>
      <w:r w:rsidRPr="00BA5C33">
        <w:rPr>
          <w:spacing w:val="1"/>
        </w:rPr>
        <w:t xml:space="preserve"> </w:t>
      </w:r>
      <w:r w:rsidRPr="00BA5C33">
        <w:t>слове,</w:t>
      </w:r>
      <w:r w:rsidRPr="00BA5C33">
        <w:rPr>
          <w:spacing w:val="1"/>
        </w:rPr>
        <w:t xml:space="preserve"> </w:t>
      </w:r>
      <w:r w:rsidRPr="00BA5C33">
        <w:t>движении,</w:t>
      </w:r>
      <w:r w:rsidRPr="00BA5C33">
        <w:rPr>
          <w:spacing w:val="1"/>
        </w:rPr>
        <w:t xml:space="preserve"> </w:t>
      </w:r>
      <w:r w:rsidRPr="00BA5C33">
        <w:t>играх,</w:t>
      </w:r>
      <w:r w:rsidRPr="00BA5C33">
        <w:rPr>
          <w:spacing w:val="1"/>
        </w:rPr>
        <w:t xml:space="preserve"> </w:t>
      </w:r>
      <w:r w:rsidRPr="00BA5C33">
        <w:t>действах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3"/>
        </w:rPr>
        <w:t xml:space="preserve"> </w:t>
      </w:r>
      <w:r w:rsidRPr="00BA5C33">
        <w:t>др.);</w:t>
      </w:r>
    </w:p>
    <w:p w:rsidR="00270EBC" w:rsidRPr="00BA5C33" w:rsidRDefault="00124D9D">
      <w:pPr>
        <w:pStyle w:val="a7"/>
        <w:ind w:right="1955" w:firstLine="710"/>
      </w:pPr>
      <w:r w:rsidRPr="00BA5C33">
        <w:t>организовывать культурный досуг, самостоятельную музыкально-творческую</w:t>
      </w:r>
      <w:r w:rsidRPr="00BA5C33">
        <w:rPr>
          <w:spacing w:val="-58"/>
        </w:rPr>
        <w:t xml:space="preserve"> </w:t>
      </w:r>
      <w:r w:rsidRPr="00BA5C33">
        <w:t>деятельность;</w:t>
      </w:r>
      <w:r w:rsidRPr="00BA5C33">
        <w:rPr>
          <w:spacing w:val="-1"/>
        </w:rPr>
        <w:t xml:space="preserve"> </w:t>
      </w:r>
      <w:r w:rsidRPr="00BA5C33">
        <w:t>музицировать.</w:t>
      </w:r>
    </w:p>
    <w:p w:rsidR="00270EBC" w:rsidRPr="00BA5C33" w:rsidRDefault="00124D9D">
      <w:pPr>
        <w:pStyle w:val="2"/>
        <w:spacing w:before="3"/>
      </w:pPr>
      <w:r w:rsidRPr="00BA5C33">
        <w:t>Основные</w:t>
      </w:r>
      <w:r w:rsidRPr="00BA5C33">
        <w:rPr>
          <w:spacing w:val="-5"/>
        </w:rPr>
        <w:t xml:space="preserve"> </w:t>
      </w:r>
      <w:r w:rsidRPr="00BA5C33">
        <w:t>закономерности</w:t>
      </w:r>
      <w:r w:rsidRPr="00BA5C33">
        <w:rPr>
          <w:spacing w:val="-6"/>
        </w:rPr>
        <w:t xml:space="preserve"> </w:t>
      </w:r>
      <w:r w:rsidRPr="00BA5C33">
        <w:t>музыкального</w:t>
      </w:r>
      <w:r w:rsidRPr="00BA5C33">
        <w:rPr>
          <w:spacing w:val="-4"/>
        </w:rPr>
        <w:t xml:space="preserve"> </w:t>
      </w:r>
      <w:r w:rsidRPr="00BA5C33">
        <w:t>искусства:</w:t>
      </w:r>
    </w:p>
    <w:p w:rsidR="00270EBC" w:rsidRPr="00BA5C33" w:rsidRDefault="00124D9D">
      <w:pPr>
        <w:pStyle w:val="a7"/>
        <w:ind w:right="544" w:firstLine="710"/>
      </w:pPr>
      <w:r w:rsidRPr="00BA5C33">
        <w:t>соотносить</w:t>
      </w:r>
      <w:r w:rsidRPr="00BA5C33">
        <w:rPr>
          <w:spacing w:val="1"/>
        </w:rPr>
        <w:t xml:space="preserve"> </w:t>
      </w:r>
      <w:r w:rsidRPr="00BA5C33">
        <w:t>выразительные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изобразительные</w:t>
      </w:r>
      <w:r w:rsidRPr="00BA5C33">
        <w:rPr>
          <w:spacing w:val="1"/>
        </w:rPr>
        <w:t xml:space="preserve"> </w:t>
      </w:r>
      <w:r w:rsidRPr="00BA5C33">
        <w:t>интонации;</w:t>
      </w:r>
      <w:r w:rsidRPr="00BA5C33">
        <w:rPr>
          <w:spacing w:val="1"/>
        </w:rPr>
        <w:t xml:space="preserve"> </w:t>
      </w:r>
      <w:r w:rsidRPr="00BA5C33">
        <w:t>узнавать</w:t>
      </w:r>
      <w:r w:rsidRPr="00BA5C33">
        <w:rPr>
          <w:spacing w:val="1"/>
        </w:rPr>
        <w:t xml:space="preserve"> </w:t>
      </w:r>
      <w:r w:rsidRPr="00BA5C33">
        <w:t>характерные</w:t>
      </w:r>
      <w:r w:rsidRPr="00BA5C33">
        <w:rPr>
          <w:spacing w:val="1"/>
        </w:rPr>
        <w:t xml:space="preserve"> </w:t>
      </w:r>
      <w:r w:rsidRPr="00BA5C33">
        <w:t>черты</w:t>
      </w:r>
      <w:r w:rsidRPr="00BA5C33">
        <w:rPr>
          <w:spacing w:val="-57"/>
        </w:rPr>
        <w:t xml:space="preserve"> </w:t>
      </w:r>
      <w:r w:rsidRPr="00BA5C33">
        <w:t>музыкальной</w:t>
      </w:r>
      <w:r w:rsidRPr="00BA5C33">
        <w:rPr>
          <w:spacing w:val="1"/>
        </w:rPr>
        <w:t xml:space="preserve"> </w:t>
      </w:r>
      <w:r w:rsidRPr="00BA5C33">
        <w:t>речи</w:t>
      </w:r>
      <w:r w:rsidRPr="00BA5C33">
        <w:rPr>
          <w:spacing w:val="1"/>
        </w:rPr>
        <w:t xml:space="preserve"> </w:t>
      </w:r>
      <w:r w:rsidRPr="00BA5C33">
        <w:t>разных</w:t>
      </w:r>
      <w:r w:rsidRPr="00BA5C33">
        <w:rPr>
          <w:spacing w:val="1"/>
        </w:rPr>
        <w:t xml:space="preserve"> </w:t>
      </w:r>
      <w:r w:rsidRPr="00BA5C33">
        <w:t>композиторов;</w:t>
      </w:r>
      <w:r w:rsidRPr="00BA5C33">
        <w:rPr>
          <w:spacing w:val="1"/>
        </w:rPr>
        <w:t xml:space="preserve"> </w:t>
      </w:r>
      <w:r w:rsidRPr="00BA5C33">
        <w:t>воплощать</w:t>
      </w:r>
      <w:r w:rsidRPr="00BA5C33">
        <w:rPr>
          <w:spacing w:val="1"/>
        </w:rPr>
        <w:t xml:space="preserve"> </w:t>
      </w:r>
      <w:r w:rsidRPr="00BA5C33">
        <w:t>особенности</w:t>
      </w:r>
      <w:r w:rsidRPr="00BA5C33">
        <w:rPr>
          <w:spacing w:val="1"/>
        </w:rPr>
        <w:t xml:space="preserve"> </w:t>
      </w:r>
      <w:r w:rsidRPr="00BA5C33">
        <w:t>музыки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исполнительской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-1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основе</w:t>
      </w:r>
      <w:r w:rsidRPr="00BA5C33">
        <w:rPr>
          <w:spacing w:val="-4"/>
        </w:rPr>
        <w:t xml:space="preserve"> </w:t>
      </w:r>
      <w:r w:rsidRPr="00BA5C33">
        <w:t>полученных</w:t>
      </w:r>
      <w:r w:rsidRPr="00BA5C33">
        <w:rPr>
          <w:spacing w:val="1"/>
        </w:rPr>
        <w:t xml:space="preserve"> </w:t>
      </w:r>
      <w:r w:rsidRPr="00BA5C33">
        <w:t>знаний;</w:t>
      </w:r>
    </w:p>
    <w:p w:rsidR="00270EBC" w:rsidRPr="00BA5C33" w:rsidRDefault="00124D9D">
      <w:pPr>
        <w:pStyle w:val="a7"/>
        <w:ind w:right="536" w:firstLine="710"/>
      </w:pPr>
      <w:r w:rsidRPr="00BA5C33">
        <w:t>наблюдать</w:t>
      </w:r>
      <w:r w:rsidRPr="00BA5C33">
        <w:rPr>
          <w:spacing w:val="1"/>
        </w:rPr>
        <w:t xml:space="preserve"> </w:t>
      </w:r>
      <w:r w:rsidRPr="00BA5C33">
        <w:t>за</w:t>
      </w:r>
      <w:r w:rsidRPr="00BA5C33">
        <w:rPr>
          <w:spacing w:val="1"/>
        </w:rPr>
        <w:t xml:space="preserve"> </w:t>
      </w:r>
      <w:r w:rsidRPr="00BA5C33">
        <w:t>процессом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результатом</w:t>
      </w:r>
      <w:r w:rsidRPr="00BA5C33">
        <w:rPr>
          <w:spacing w:val="1"/>
        </w:rPr>
        <w:t xml:space="preserve"> </w:t>
      </w:r>
      <w:r w:rsidRPr="00BA5C33">
        <w:t>музыкального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основе</w:t>
      </w:r>
      <w:r w:rsidRPr="00BA5C33">
        <w:rPr>
          <w:spacing w:val="1"/>
        </w:rPr>
        <w:t xml:space="preserve"> </w:t>
      </w:r>
      <w:r w:rsidRPr="00BA5C33">
        <w:t>сходства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различий</w:t>
      </w:r>
      <w:r w:rsidRPr="00BA5C33">
        <w:rPr>
          <w:spacing w:val="1"/>
        </w:rPr>
        <w:t xml:space="preserve"> </w:t>
      </w:r>
      <w:r w:rsidRPr="00BA5C33">
        <w:t>интонаций,</w:t>
      </w:r>
      <w:r w:rsidRPr="00BA5C33">
        <w:rPr>
          <w:spacing w:val="1"/>
        </w:rPr>
        <w:t xml:space="preserve"> </w:t>
      </w:r>
      <w:r w:rsidRPr="00BA5C33">
        <w:t>тем,</w:t>
      </w:r>
      <w:r w:rsidRPr="00BA5C33">
        <w:rPr>
          <w:spacing w:val="1"/>
        </w:rPr>
        <w:t xml:space="preserve"> </w:t>
      </w:r>
      <w:r w:rsidRPr="00BA5C33">
        <w:t>образов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распознавать</w:t>
      </w:r>
      <w:r w:rsidRPr="00BA5C33">
        <w:rPr>
          <w:spacing w:val="1"/>
        </w:rPr>
        <w:t xml:space="preserve"> </w:t>
      </w:r>
      <w:r w:rsidRPr="00BA5C33">
        <w:t>художественный</w:t>
      </w:r>
      <w:r w:rsidRPr="00BA5C33">
        <w:rPr>
          <w:spacing w:val="1"/>
        </w:rPr>
        <w:t xml:space="preserve"> </w:t>
      </w:r>
      <w:r w:rsidRPr="00BA5C33">
        <w:t>смысл</w:t>
      </w:r>
      <w:r w:rsidRPr="00BA5C33">
        <w:rPr>
          <w:spacing w:val="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форм</w:t>
      </w:r>
      <w:r w:rsidRPr="00BA5C33">
        <w:rPr>
          <w:spacing w:val="1"/>
        </w:rPr>
        <w:t xml:space="preserve"> </w:t>
      </w:r>
      <w:r w:rsidRPr="00BA5C33">
        <w:t>построения</w:t>
      </w:r>
      <w:r w:rsidRPr="00BA5C33">
        <w:rPr>
          <w:spacing w:val="-1"/>
        </w:rPr>
        <w:t xml:space="preserve"> </w:t>
      </w:r>
      <w:r w:rsidRPr="00BA5C33">
        <w:t>музыки;</w:t>
      </w:r>
    </w:p>
    <w:p w:rsidR="00270EBC" w:rsidRPr="00BA5C33" w:rsidRDefault="00124D9D">
      <w:pPr>
        <w:pStyle w:val="a7"/>
        <w:ind w:right="1314" w:firstLine="710"/>
      </w:pPr>
      <w:r w:rsidRPr="00BA5C33">
        <w:t>общаться и взаимодействовать в процессе ансамблевого, коллективного (хорового и</w:t>
      </w:r>
      <w:r w:rsidRPr="00BA5C33">
        <w:rPr>
          <w:spacing w:val="-58"/>
        </w:rPr>
        <w:t xml:space="preserve"> </w:t>
      </w:r>
      <w:r w:rsidRPr="00BA5C33">
        <w:t>инструментального)</w:t>
      </w:r>
      <w:r w:rsidRPr="00BA5C33">
        <w:rPr>
          <w:spacing w:val="-1"/>
        </w:rPr>
        <w:t xml:space="preserve"> </w:t>
      </w:r>
      <w:r w:rsidRPr="00BA5C33">
        <w:t>воплощения</w:t>
      </w:r>
      <w:r w:rsidRPr="00BA5C33">
        <w:rPr>
          <w:spacing w:val="-1"/>
        </w:rPr>
        <w:t xml:space="preserve"> </w:t>
      </w:r>
      <w:r w:rsidRPr="00BA5C33">
        <w:t>различных</w:t>
      </w:r>
      <w:r w:rsidRPr="00BA5C33">
        <w:rPr>
          <w:spacing w:val="-1"/>
        </w:rPr>
        <w:t xml:space="preserve"> </w:t>
      </w:r>
      <w:r w:rsidRPr="00BA5C33">
        <w:t>художественных образов;</w:t>
      </w:r>
    </w:p>
    <w:p w:rsidR="00270EBC" w:rsidRPr="00BA5C33" w:rsidRDefault="00124D9D">
      <w:pPr>
        <w:pStyle w:val="a7"/>
        <w:ind w:right="542" w:firstLine="710"/>
      </w:pPr>
      <w:r w:rsidRPr="00BA5C33">
        <w:t>реализовывать</w:t>
      </w:r>
      <w:r w:rsidRPr="00BA5C33">
        <w:rPr>
          <w:spacing w:val="1"/>
        </w:rPr>
        <w:t xml:space="preserve"> </w:t>
      </w:r>
      <w:r w:rsidRPr="00BA5C33">
        <w:t>собственные</w:t>
      </w:r>
      <w:r w:rsidRPr="00BA5C33">
        <w:rPr>
          <w:spacing w:val="1"/>
        </w:rPr>
        <w:t xml:space="preserve"> </w:t>
      </w:r>
      <w:r w:rsidRPr="00BA5C33">
        <w:t>творческие</w:t>
      </w:r>
      <w:r w:rsidRPr="00BA5C33">
        <w:rPr>
          <w:spacing w:val="1"/>
        </w:rPr>
        <w:t xml:space="preserve"> </w:t>
      </w:r>
      <w:r w:rsidRPr="00BA5C33">
        <w:t>замыслы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видах</w:t>
      </w:r>
      <w:r w:rsidRPr="00BA5C33">
        <w:rPr>
          <w:spacing w:val="1"/>
        </w:rPr>
        <w:t xml:space="preserve"> </w:t>
      </w:r>
      <w:r w:rsidRPr="00BA5C33">
        <w:t>музыкальной</w:t>
      </w:r>
      <w:r w:rsidRPr="00BA5C33">
        <w:rPr>
          <w:spacing w:val="1"/>
        </w:rPr>
        <w:t xml:space="preserve"> </w:t>
      </w:r>
      <w:r w:rsidRPr="00BA5C33">
        <w:t>деятельности (в пении и интерпретации музыки, игре на детских элементарных музыкальных</w:t>
      </w:r>
      <w:r w:rsidRPr="00BA5C33">
        <w:rPr>
          <w:spacing w:val="1"/>
        </w:rPr>
        <w:t xml:space="preserve"> </w:t>
      </w:r>
      <w:r w:rsidRPr="00BA5C33">
        <w:t>инструментах,</w:t>
      </w:r>
      <w:r w:rsidRPr="00BA5C33">
        <w:rPr>
          <w:spacing w:val="-1"/>
        </w:rPr>
        <w:t xml:space="preserve"> </w:t>
      </w:r>
      <w:r w:rsidRPr="00BA5C33">
        <w:t>музыкально-пластическом</w:t>
      </w:r>
      <w:r w:rsidRPr="00BA5C33">
        <w:rPr>
          <w:spacing w:val="-1"/>
        </w:rPr>
        <w:t xml:space="preserve"> </w:t>
      </w:r>
      <w:r w:rsidRPr="00BA5C33">
        <w:t>движении</w:t>
      </w:r>
      <w:r w:rsidRPr="00BA5C33">
        <w:rPr>
          <w:spacing w:val="-3"/>
        </w:rPr>
        <w:t xml:space="preserve"> </w:t>
      </w:r>
      <w:r w:rsidRPr="00BA5C33">
        <w:t>и импровизации);</w:t>
      </w:r>
    </w:p>
    <w:p w:rsidR="00270EBC" w:rsidRPr="00BA5C33" w:rsidRDefault="00124D9D">
      <w:pPr>
        <w:pStyle w:val="a7"/>
        <w:ind w:right="1048" w:firstLine="710"/>
        <w:jc w:val="left"/>
      </w:pPr>
      <w:r w:rsidRPr="00BA5C33">
        <w:t>использовать систему графических знаков для ориентации в нотном письме при пении</w:t>
      </w:r>
      <w:r w:rsidRPr="00BA5C33">
        <w:rPr>
          <w:spacing w:val="-58"/>
        </w:rPr>
        <w:t xml:space="preserve"> </w:t>
      </w:r>
      <w:r w:rsidRPr="00BA5C33">
        <w:t>простейших</w:t>
      </w:r>
      <w:r w:rsidRPr="00BA5C33">
        <w:rPr>
          <w:spacing w:val="1"/>
        </w:rPr>
        <w:t xml:space="preserve"> </w:t>
      </w:r>
      <w:r w:rsidRPr="00BA5C33">
        <w:t>мелодий;</w:t>
      </w:r>
    </w:p>
    <w:p w:rsidR="00270EBC" w:rsidRPr="00BA5C33" w:rsidRDefault="00124D9D">
      <w:pPr>
        <w:pStyle w:val="a7"/>
        <w:ind w:left="1222"/>
        <w:jc w:val="left"/>
      </w:pPr>
      <w:r w:rsidRPr="00BA5C33">
        <w:t>владеть</w:t>
      </w:r>
      <w:r w:rsidRPr="00BA5C33">
        <w:rPr>
          <w:spacing w:val="-4"/>
        </w:rPr>
        <w:t xml:space="preserve"> </w:t>
      </w:r>
      <w:r w:rsidRPr="00BA5C33">
        <w:t>певческим</w:t>
      </w:r>
      <w:r w:rsidRPr="00BA5C33">
        <w:rPr>
          <w:spacing w:val="-4"/>
        </w:rPr>
        <w:t xml:space="preserve"> </w:t>
      </w:r>
      <w:r w:rsidRPr="00BA5C33">
        <w:t>голосом</w:t>
      </w:r>
      <w:r w:rsidRPr="00BA5C33">
        <w:rPr>
          <w:spacing w:val="-5"/>
        </w:rPr>
        <w:t xml:space="preserve"> </w:t>
      </w:r>
      <w:r w:rsidRPr="00BA5C33">
        <w:t>и участвовать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коллективной</w:t>
      </w:r>
      <w:r w:rsidRPr="00BA5C33">
        <w:rPr>
          <w:spacing w:val="-4"/>
        </w:rPr>
        <w:t xml:space="preserve"> </w:t>
      </w:r>
      <w:r w:rsidRPr="00BA5C33">
        <w:t>творческой</w:t>
      </w:r>
      <w:r w:rsidRPr="00BA5C33">
        <w:rPr>
          <w:spacing w:val="-5"/>
        </w:rPr>
        <w:t xml:space="preserve"> </w:t>
      </w:r>
      <w:r w:rsidRPr="00BA5C33">
        <w:t>деятельности.</w:t>
      </w:r>
    </w:p>
    <w:p w:rsidR="00270EBC" w:rsidRPr="00BA5C33" w:rsidRDefault="00124D9D">
      <w:pPr>
        <w:pStyle w:val="2"/>
        <w:spacing w:before="3"/>
        <w:jc w:val="left"/>
      </w:pPr>
      <w:r w:rsidRPr="00BA5C33">
        <w:t>Музыкальная</w:t>
      </w:r>
      <w:r w:rsidRPr="00BA5C33">
        <w:rPr>
          <w:spacing w:val="-3"/>
        </w:rPr>
        <w:t xml:space="preserve"> </w:t>
      </w:r>
      <w:r w:rsidRPr="00BA5C33">
        <w:t>картина</w:t>
      </w:r>
      <w:r w:rsidRPr="00BA5C33">
        <w:rPr>
          <w:spacing w:val="-6"/>
        </w:rPr>
        <w:t xml:space="preserve"> </w:t>
      </w:r>
      <w:r w:rsidRPr="00BA5C33">
        <w:t>мира:</w:t>
      </w:r>
    </w:p>
    <w:p w:rsidR="00270EBC" w:rsidRPr="00BA5C33" w:rsidRDefault="00124D9D">
      <w:pPr>
        <w:pStyle w:val="a7"/>
        <w:ind w:right="969" w:firstLine="710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исполнять музыкальные произведения разных форм и жанров (пение, драматизация,</w:t>
      </w:r>
      <w:r w:rsidRPr="00BA5C33">
        <w:rPr>
          <w:spacing w:val="1"/>
        </w:rPr>
        <w:t xml:space="preserve"> </w:t>
      </w:r>
      <w:r w:rsidRPr="00BA5C33">
        <w:t>музыкально-пластическое</w:t>
      </w:r>
      <w:r w:rsidRPr="00BA5C33">
        <w:rPr>
          <w:spacing w:val="-6"/>
        </w:rPr>
        <w:t xml:space="preserve"> </w:t>
      </w:r>
      <w:r w:rsidRPr="00BA5C33">
        <w:t>движение,</w:t>
      </w:r>
      <w:r w:rsidRPr="00BA5C33">
        <w:rPr>
          <w:spacing w:val="-4"/>
        </w:rPr>
        <w:t xml:space="preserve"> </w:t>
      </w:r>
      <w:r w:rsidRPr="00BA5C33">
        <w:t>инструментальное</w:t>
      </w:r>
      <w:r w:rsidRPr="00BA5C33">
        <w:rPr>
          <w:spacing w:val="-6"/>
        </w:rPr>
        <w:t xml:space="preserve"> </w:t>
      </w:r>
      <w:proofErr w:type="spellStart"/>
      <w:r w:rsidRPr="00BA5C33">
        <w:t>музицирование</w:t>
      </w:r>
      <w:proofErr w:type="spellEnd"/>
      <w:r w:rsidRPr="00BA5C33">
        <w:t>,</w:t>
      </w:r>
      <w:r w:rsidRPr="00BA5C33">
        <w:rPr>
          <w:spacing w:val="-4"/>
        </w:rPr>
        <w:t xml:space="preserve"> </w:t>
      </w:r>
      <w:r w:rsidRPr="00BA5C33">
        <w:t>импровизация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59"/>
        </w:rPr>
        <w:t xml:space="preserve"> </w:t>
      </w:r>
      <w:r w:rsidRPr="00BA5C33">
        <w:t>др.);</w:t>
      </w:r>
    </w:p>
    <w:p w:rsidR="00270EBC" w:rsidRPr="00BA5C33" w:rsidRDefault="00124D9D">
      <w:pPr>
        <w:pStyle w:val="a7"/>
        <w:spacing w:before="62" w:line="252" w:lineRule="auto"/>
        <w:ind w:right="541" w:firstLine="710"/>
      </w:pPr>
      <w:proofErr w:type="gramStart"/>
      <w:r w:rsidRPr="00BA5C33">
        <w:lastRenderedPageBreak/>
        <w:t>определять</w:t>
      </w:r>
      <w:r w:rsidRPr="00BA5C33">
        <w:rPr>
          <w:spacing w:val="1"/>
        </w:rPr>
        <w:t xml:space="preserve"> </w:t>
      </w:r>
      <w:r w:rsidRPr="00BA5C33">
        <w:t>виды</w:t>
      </w:r>
      <w:r w:rsidRPr="00BA5C33">
        <w:rPr>
          <w:spacing w:val="1"/>
        </w:rPr>
        <w:t xml:space="preserve"> </w:t>
      </w:r>
      <w:r w:rsidRPr="00BA5C33">
        <w:t>музыки,</w:t>
      </w:r>
      <w:r w:rsidRPr="00BA5C33">
        <w:rPr>
          <w:spacing w:val="1"/>
        </w:rPr>
        <w:t xml:space="preserve"> </w:t>
      </w:r>
      <w:r w:rsidRPr="00BA5C33">
        <w:t>сопоставлять</w:t>
      </w:r>
      <w:r w:rsidRPr="00BA5C33">
        <w:rPr>
          <w:spacing w:val="1"/>
        </w:rPr>
        <w:t xml:space="preserve"> </w:t>
      </w:r>
      <w:r w:rsidRPr="00BA5C33">
        <w:t>музыкальные</w:t>
      </w:r>
      <w:r w:rsidRPr="00BA5C33">
        <w:rPr>
          <w:spacing w:val="1"/>
        </w:rPr>
        <w:t xml:space="preserve"> </w:t>
      </w:r>
      <w:r w:rsidRPr="00BA5C33">
        <w:t>образы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звучании</w:t>
      </w:r>
      <w:r w:rsidRPr="00BA5C33">
        <w:rPr>
          <w:spacing w:val="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музыкальных инструментов, в</w:t>
      </w:r>
      <w:r w:rsidRPr="00BA5C33">
        <w:rPr>
          <w:spacing w:val="-2"/>
        </w:rPr>
        <w:t xml:space="preserve"> </w:t>
      </w:r>
      <w:r w:rsidRPr="00BA5C33">
        <w:t>том</w:t>
      </w:r>
      <w:r w:rsidRPr="00BA5C33">
        <w:rPr>
          <w:spacing w:val="-1"/>
        </w:rPr>
        <w:t xml:space="preserve"> </w:t>
      </w:r>
      <w:r w:rsidRPr="00BA5C33">
        <w:t>числе</w:t>
      </w:r>
      <w:r w:rsidRPr="00BA5C33">
        <w:rPr>
          <w:spacing w:val="-2"/>
        </w:rPr>
        <w:t xml:space="preserve"> </w:t>
      </w:r>
      <w:r w:rsidRPr="00BA5C33">
        <w:t>и современных электронных;</w:t>
      </w:r>
      <w:proofErr w:type="gramEnd"/>
    </w:p>
    <w:p w:rsidR="00270EBC" w:rsidRPr="00BA5C33" w:rsidRDefault="00124D9D">
      <w:pPr>
        <w:pStyle w:val="a7"/>
        <w:ind w:right="540" w:firstLine="710"/>
      </w:pPr>
      <w:r w:rsidRPr="00BA5C33">
        <w:t>оценивать и соотносить музыкальный язык народного и профессионального музыкального</w:t>
      </w:r>
      <w:r w:rsidRPr="00BA5C33">
        <w:rPr>
          <w:spacing w:val="1"/>
        </w:rPr>
        <w:t xml:space="preserve"> </w:t>
      </w:r>
      <w:r w:rsidRPr="00BA5C33">
        <w:t>творчества</w:t>
      </w:r>
      <w:r w:rsidRPr="00BA5C33">
        <w:rPr>
          <w:spacing w:val="-3"/>
        </w:rPr>
        <w:t xml:space="preserve"> </w:t>
      </w:r>
      <w:r w:rsidRPr="00BA5C33">
        <w:t>разных</w:t>
      </w:r>
      <w:r w:rsidRPr="00BA5C33">
        <w:rPr>
          <w:spacing w:val="1"/>
        </w:rPr>
        <w:t xml:space="preserve"> </w:t>
      </w:r>
      <w:r w:rsidRPr="00BA5C33">
        <w:t>стран мира;</w:t>
      </w:r>
    </w:p>
    <w:p w:rsidR="00270EBC" w:rsidRPr="00BA5C33" w:rsidRDefault="00124D9D">
      <w:pPr>
        <w:pStyle w:val="a7"/>
        <w:ind w:right="534" w:firstLine="710"/>
      </w:pPr>
      <w:r w:rsidRPr="00BA5C33">
        <w:t>оказывать</w:t>
      </w:r>
      <w:r w:rsidRPr="00BA5C33">
        <w:rPr>
          <w:spacing w:val="1"/>
        </w:rPr>
        <w:t xml:space="preserve"> </w:t>
      </w:r>
      <w:r w:rsidRPr="00BA5C33">
        <w:t>помощь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организации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проведении</w:t>
      </w:r>
      <w:r w:rsidRPr="00BA5C33">
        <w:rPr>
          <w:spacing w:val="1"/>
        </w:rPr>
        <w:t xml:space="preserve"> </w:t>
      </w:r>
      <w:r w:rsidRPr="00BA5C33">
        <w:t>школьных</w:t>
      </w:r>
      <w:r w:rsidRPr="00BA5C33">
        <w:rPr>
          <w:spacing w:val="1"/>
        </w:rPr>
        <w:t xml:space="preserve"> </w:t>
      </w:r>
      <w:r w:rsidRPr="00BA5C33">
        <w:t>культурно</w:t>
      </w:r>
      <w:r w:rsidRPr="00BA5C33">
        <w:rPr>
          <w:spacing w:val="1"/>
        </w:rPr>
        <w:t xml:space="preserve"> </w:t>
      </w:r>
      <w:r w:rsidRPr="00BA5C33">
        <w:t>-</w:t>
      </w:r>
      <w:r w:rsidRPr="00BA5C33">
        <w:rPr>
          <w:spacing w:val="1"/>
        </w:rPr>
        <w:t xml:space="preserve"> </w:t>
      </w:r>
      <w:r w:rsidRPr="00BA5C33">
        <w:t>массовых</w:t>
      </w:r>
      <w:r w:rsidRPr="00BA5C33">
        <w:rPr>
          <w:spacing w:val="1"/>
        </w:rPr>
        <w:t xml:space="preserve"> </w:t>
      </w:r>
      <w:r w:rsidRPr="00BA5C33">
        <w:t>мероприятий;</w:t>
      </w:r>
      <w:r w:rsidRPr="00BA5C33">
        <w:rPr>
          <w:spacing w:val="1"/>
        </w:rPr>
        <w:t xml:space="preserve"> </w:t>
      </w:r>
      <w:r w:rsidRPr="00BA5C33">
        <w:t>представлять</w:t>
      </w:r>
      <w:r w:rsidRPr="00BA5C33">
        <w:rPr>
          <w:spacing w:val="1"/>
        </w:rPr>
        <w:t xml:space="preserve"> </w:t>
      </w:r>
      <w:r w:rsidRPr="00BA5C33">
        <w:t>широкой публике</w:t>
      </w:r>
      <w:r w:rsidRPr="00BA5C33">
        <w:rPr>
          <w:spacing w:val="1"/>
        </w:rPr>
        <w:t xml:space="preserve"> </w:t>
      </w:r>
      <w:r w:rsidRPr="00BA5C33">
        <w:t>результаты</w:t>
      </w:r>
      <w:r w:rsidRPr="00BA5C33">
        <w:rPr>
          <w:spacing w:val="1"/>
        </w:rPr>
        <w:t xml:space="preserve"> </w:t>
      </w:r>
      <w:r w:rsidRPr="00BA5C33">
        <w:t>собственной</w:t>
      </w:r>
      <w:r w:rsidRPr="00BA5C33">
        <w:rPr>
          <w:spacing w:val="1"/>
        </w:rPr>
        <w:t xml:space="preserve"> </w:t>
      </w:r>
      <w:r w:rsidRPr="00BA5C33">
        <w:t>музыкально-творческой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-1"/>
        </w:rPr>
        <w:t xml:space="preserve"> </w:t>
      </w:r>
      <w:r w:rsidRPr="00BA5C33">
        <w:t>(пение,</w:t>
      </w:r>
      <w:r w:rsidRPr="00BA5C33">
        <w:rPr>
          <w:spacing w:val="-1"/>
        </w:rPr>
        <w:t xml:space="preserve"> </w:t>
      </w:r>
      <w:r w:rsidRPr="00BA5C33">
        <w:t>инструментальное</w:t>
      </w:r>
      <w:r w:rsidRPr="00BA5C33">
        <w:rPr>
          <w:spacing w:val="-2"/>
        </w:rPr>
        <w:t xml:space="preserve"> </w:t>
      </w:r>
      <w:proofErr w:type="spellStart"/>
      <w:r w:rsidRPr="00BA5C33">
        <w:t>музицирование</w:t>
      </w:r>
      <w:proofErr w:type="spellEnd"/>
      <w:r w:rsidRPr="00BA5C33">
        <w:t>, драматизация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7"/>
        </w:rPr>
        <w:t xml:space="preserve"> </w:t>
      </w:r>
      <w:r w:rsidRPr="00BA5C33">
        <w:t>др.);</w:t>
      </w:r>
    </w:p>
    <w:p w:rsidR="00270EBC" w:rsidRPr="00BA5C33" w:rsidRDefault="00124D9D">
      <w:pPr>
        <w:pStyle w:val="a7"/>
        <w:ind w:left="1282"/>
      </w:pPr>
      <w:r w:rsidRPr="00BA5C33">
        <w:t>собирать</w:t>
      </w:r>
      <w:r w:rsidRPr="00BA5C33">
        <w:rPr>
          <w:spacing w:val="-4"/>
        </w:rPr>
        <w:t xml:space="preserve"> </w:t>
      </w:r>
      <w:r w:rsidRPr="00BA5C33">
        <w:t>музыкальные</w:t>
      </w:r>
      <w:r w:rsidRPr="00BA5C33">
        <w:rPr>
          <w:spacing w:val="-3"/>
        </w:rPr>
        <w:t xml:space="preserve"> </w:t>
      </w:r>
      <w:r w:rsidRPr="00BA5C33">
        <w:t>коллекции</w:t>
      </w:r>
      <w:r w:rsidRPr="00BA5C33">
        <w:rPr>
          <w:spacing w:val="-3"/>
        </w:rPr>
        <w:t xml:space="preserve"> </w:t>
      </w:r>
      <w:r w:rsidRPr="00BA5C33">
        <w:t>(фонотека,</w:t>
      </w:r>
      <w:r w:rsidRPr="00BA5C33">
        <w:rPr>
          <w:spacing w:val="-3"/>
        </w:rPr>
        <w:t xml:space="preserve"> </w:t>
      </w:r>
      <w:r w:rsidRPr="00BA5C33">
        <w:t>видеотека).</w:t>
      </w:r>
    </w:p>
    <w:p w:rsidR="00270EBC" w:rsidRPr="00BA5C33" w:rsidRDefault="00124D9D">
      <w:pPr>
        <w:pStyle w:val="1"/>
        <w:spacing w:before="4"/>
        <w:jc w:val="both"/>
      </w:pPr>
      <w:r w:rsidRPr="00BA5C33">
        <w:t>Изобразительное</w:t>
      </w:r>
      <w:r w:rsidRPr="00BA5C33">
        <w:rPr>
          <w:spacing w:val="-3"/>
        </w:rPr>
        <w:t xml:space="preserve"> </w:t>
      </w:r>
      <w:r w:rsidRPr="00BA5C33">
        <w:t>искусство</w:t>
      </w:r>
    </w:p>
    <w:p w:rsidR="00270EBC" w:rsidRPr="00BA5C33" w:rsidRDefault="00124D9D">
      <w:pPr>
        <w:pStyle w:val="a7"/>
        <w:ind w:left="511" w:right="532" w:firstLine="710"/>
        <w:jc w:val="left"/>
      </w:pPr>
      <w:r w:rsidRPr="00BA5C33">
        <w:t>В</w:t>
      </w:r>
      <w:r w:rsidRPr="00BA5C33">
        <w:rPr>
          <w:spacing w:val="44"/>
        </w:rPr>
        <w:t xml:space="preserve"> </w:t>
      </w:r>
      <w:r w:rsidRPr="00BA5C33">
        <w:t>результате</w:t>
      </w:r>
      <w:r w:rsidRPr="00BA5C33">
        <w:rPr>
          <w:spacing w:val="29"/>
        </w:rPr>
        <w:t xml:space="preserve"> </w:t>
      </w:r>
      <w:r w:rsidRPr="00BA5C33">
        <w:t>изучения</w:t>
      </w:r>
      <w:r w:rsidRPr="00BA5C33">
        <w:rPr>
          <w:spacing w:val="32"/>
        </w:rPr>
        <w:t xml:space="preserve"> </w:t>
      </w:r>
      <w:r w:rsidRPr="00BA5C33">
        <w:t>учебного</w:t>
      </w:r>
      <w:r w:rsidRPr="00BA5C33">
        <w:rPr>
          <w:spacing w:val="29"/>
        </w:rPr>
        <w:t xml:space="preserve"> </w:t>
      </w:r>
      <w:r w:rsidRPr="00BA5C33">
        <w:t>предмета</w:t>
      </w:r>
      <w:r w:rsidRPr="00BA5C33">
        <w:rPr>
          <w:spacing w:val="34"/>
        </w:rPr>
        <w:t xml:space="preserve"> </w:t>
      </w:r>
      <w:r w:rsidRPr="00BA5C33">
        <w:t>«Изобразительное</w:t>
      </w:r>
      <w:r w:rsidRPr="00BA5C33">
        <w:rPr>
          <w:spacing w:val="29"/>
        </w:rPr>
        <w:t xml:space="preserve"> </w:t>
      </w:r>
      <w:r w:rsidRPr="00BA5C33">
        <w:t>искусство»</w:t>
      </w:r>
      <w:r w:rsidRPr="00BA5C33">
        <w:rPr>
          <w:spacing w:val="27"/>
        </w:rPr>
        <w:t xml:space="preserve"> </w:t>
      </w:r>
      <w:r w:rsidRPr="00BA5C33">
        <w:t>у</w:t>
      </w:r>
      <w:r w:rsidRPr="00BA5C33">
        <w:rPr>
          <w:spacing w:val="27"/>
        </w:rPr>
        <w:t xml:space="preserve"> </w:t>
      </w:r>
      <w:proofErr w:type="gramStart"/>
      <w:r w:rsidRPr="00BA5C33">
        <w:t>слабовидящих</w:t>
      </w:r>
      <w:proofErr w:type="gramEnd"/>
      <w:r w:rsidRPr="00BA5C33">
        <w:rPr>
          <w:spacing w:val="-57"/>
        </w:rPr>
        <w:t xml:space="preserve"> </w:t>
      </w:r>
      <w:r w:rsidRPr="00BA5C33">
        <w:t>обучающихся</w:t>
      </w:r>
      <w:r w:rsidRPr="00BA5C33">
        <w:rPr>
          <w:spacing w:val="20"/>
        </w:rPr>
        <w:t xml:space="preserve"> </w:t>
      </w:r>
      <w:r w:rsidRPr="00BA5C33">
        <w:t>будут</w:t>
      </w:r>
      <w:r w:rsidRPr="00BA5C33">
        <w:rPr>
          <w:spacing w:val="23"/>
        </w:rPr>
        <w:t xml:space="preserve"> </w:t>
      </w:r>
      <w:r w:rsidRPr="00BA5C33">
        <w:t>сформированы</w:t>
      </w:r>
      <w:r w:rsidRPr="00BA5C33">
        <w:rPr>
          <w:spacing w:val="20"/>
        </w:rPr>
        <w:t xml:space="preserve"> </w:t>
      </w:r>
      <w:r w:rsidRPr="00BA5C33">
        <w:t>первоначальные</w:t>
      </w:r>
      <w:r w:rsidRPr="00BA5C33">
        <w:rPr>
          <w:spacing w:val="19"/>
        </w:rPr>
        <w:t xml:space="preserve"> </w:t>
      </w:r>
      <w:r w:rsidRPr="00BA5C33">
        <w:t>представления</w:t>
      </w:r>
      <w:r w:rsidRPr="00BA5C33">
        <w:rPr>
          <w:spacing w:val="20"/>
        </w:rPr>
        <w:t xml:space="preserve"> </w:t>
      </w:r>
      <w:r w:rsidRPr="00BA5C33">
        <w:t>о</w:t>
      </w:r>
      <w:r w:rsidRPr="00BA5C33">
        <w:rPr>
          <w:spacing w:val="20"/>
        </w:rPr>
        <w:t xml:space="preserve"> </w:t>
      </w:r>
      <w:r w:rsidRPr="00BA5C33">
        <w:t>роли</w:t>
      </w:r>
      <w:r w:rsidRPr="00BA5C33">
        <w:rPr>
          <w:spacing w:val="21"/>
        </w:rPr>
        <w:t xml:space="preserve"> </w:t>
      </w:r>
      <w:r w:rsidRPr="00BA5C33">
        <w:t>изобразительного</w:t>
      </w:r>
      <w:r w:rsidRPr="00BA5C33">
        <w:rPr>
          <w:spacing w:val="-57"/>
        </w:rPr>
        <w:t xml:space="preserve"> </w:t>
      </w:r>
      <w:r w:rsidRPr="00BA5C33">
        <w:t>искусства</w:t>
      </w:r>
      <w:r w:rsidRPr="00BA5C33">
        <w:rPr>
          <w:spacing w:val="3"/>
        </w:rPr>
        <w:t xml:space="preserve"> </w:t>
      </w:r>
      <w:r w:rsidRPr="00BA5C33">
        <w:t>в</w:t>
      </w:r>
      <w:r w:rsidRPr="00BA5C33">
        <w:rPr>
          <w:spacing w:val="3"/>
        </w:rPr>
        <w:t xml:space="preserve"> </w:t>
      </w:r>
      <w:r w:rsidRPr="00BA5C33">
        <w:t>жизни</w:t>
      </w:r>
      <w:r w:rsidRPr="00BA5C33">
        <w:rPr>
          <w:spacing w:val="4"/>
        </w:rPr>
        <w:t xml:space="preserve"> </w:t>
      </w:r>
      <w:r w:rsidRPr="00BA5C33">
        <w:t>и</w:t>
      </w:r>
      <w:r w:rsidRPr="00BA5C33">
        <w:rPr>
          <w:spacing w:val="4"/>
        </w:rPr>
        <w:t xml:space="preserve"> </w:t>
      </w:r>
      <w:r w:rsidRPr="00BA5C33">
        <w:t>духовно-нравственном</w:t>
      </w:r>
      <w:r w:rsidRPr="00BA5C33">
        <w:rPr>
          <w:spacing w:val="3"/>
        </w:rPr>
        <w:t xml:space="preserve"> </w:t>
      </w:r>
      <w:r w:rsidRPr="00BA5C33">
        <w:t>развитии</w:t>
      </w:r>
      <w:r w:rsidRPr="00BA5C33">
        <w:rPr>
          <w:spacing w:val="4"/>
        </w:rPr>
        <w:t xml:space="preserve"> </w:t>
      </w:r>
      <w:r w:rsidRPr="00BA5C33">
        <w:t>человека.</w:t>
      </w:r>
      <w:r w:rsidRPr="00BA5C33">
        <w:rPr>
          <w:spacing w:val="4"/>
        </w:rPr>
        <w:t xml:space="preserve"> </w:t>
      </w:r>
      <w:r w:rsidRPr="00BA5C33">
        <w:t>Обучающиеся</w:t>
      </w:r>
      <w:r w:rsidRPr="00BA5C33">
        <w:rPr>
          <w:spacing w:val="3"/>
        </w:rPr>
        <w:t xml:space="preserve"> </w:t>
      </w:r>
      <w:r w:rsidRPr="00BA5C33">
        <w:t>овладеют</w:t>
      </w:r>
      <w:r w:rsidRPr="00BA5C33">
        <w:rPr>
          <w:spacing w:val="4"/>
        </w:rPr>
        <w:t xml:space="preserve"> </w:t>
      </w:r>
      <w:r w:rsidRPr="00BA5C33">
        <w:t>основами</w:t>
      </w:r>
      <w:r w:rsidRPr="00BA5C33">
        <w:rPr>
          <w:spacing w:val="-57"/>
        </w:rPr>
        <w:t xml:space="preserve"> </w:t>
      </w:r>
      <w:r w:rsidRPr="00BA5C33">
        <w:t>художественной</w:t>
      </w:r>
      <w:r w:rsidRPr="00BA5C33">
        <w:rPr>
          <w:spacing w:val="15"/>
        </w:rPr>
        <w:t xml:space="preserve"> </w:t>
      </w:r>
      <w:r w:rsidRPr="00BA5C33">
        <w:t>культуры</w:t>
      </w:r>
      <w:r w:rsidRPr="00BA5C33">
        <w:rPr>
          <w:spacing w:val="16"/>
        </w:rPr>
        <w:t xml:space="preserve"> </w:t>
      </w:r>
      <w:r w:rsidRPr="00BA5C33">
        <w:t>(в</w:t>
      </w:r>
      <w:r w:rsidRPr="00BA5C33">
        <w:rPr>
          <w:spacing w:val="13"/>
        </w:rPr>
        <w:t xml:space="preserve"> </w:t>
      </w:r>
      <w:r w:rsidRPr="00BA5C33">
        <w:t>том</w:t>
      </w:r>
      <w:r w:rsidRPr="00BA5C33">
        <w:rPr>
          <w:spacing w:val="16"/>
        </w:rPr>
        <w:t xml:space="preserve"> </w:t>
      </w:r>
      <w:r w:rsidRPr="00BA5C33">
        <w:t>числе</w:t>
      </w:r>
      <w:r w:rsidRPr="00BA5C33">
        <w:rPr>
          <w:spacing w:val="16"/>
        </w:rPr>
        <w:t xml:space="preserve"> </w:t>
      </w:r>
      <w:r w:rsidRPr="00BA5C33">
        <w:t>на</w:t>
      </w:r>
      <w:r w:rsidRPr="00BA5C33">
        <w:rPr>
          <w:spacing w:val="13"/>
        </w:rPr>
        <w:t xml:space="preserve"> </w:t>
      </w:r>
      <w:r w:rsidRPr="00BA5C33">
        <w:t>материале</w:t>
      </w:r>
      <w:r w:rsidRPr="00BA5C33">
        <w:rPr>
          <w:spacing w:val="13"/>
        </w:rPr>
        <w:t xml:space="preserve"> </w:t>
      </w:r>
      <w:r w:rsidRPr="00BA5C33">
        <w:t>художественной</w:t>
      </w:r>
      <w:r w:rsidRPr="00BA5C33">
        <w:rPr>
          <w:spacing w:val="15"/>
        </w:rPr>
        <w:t xml:space="preserve"> </w:t>
      </w:r>
      <w:r w:rsidRPr="00BA5C33">
        <w:t>культуры</w:t>
      </w:r>
      <w:r w:rsidRPr="00BA5C33">
        <w:rPr>
          <w:spacing w:val="14"/>
        </w:rPr>
        <w:t xml:space="preserve"> </w:t>
      </w:r>
      <w:r w:rsidRPr="00BA5C33">
        <w:t>родного</w:t>
      </w:r>
      <w:r w:rsidRPr="00BA5C33">
        <w:rPr>
          <w:spacing w:val="14"/>
        </w:rPr>
        <w:t xml:space="preserve"> </w:t>
      </w:r>
      <w:r w:rsidRPr="00BA5C33">
        <w:t>края),</w:t>
      </w:r>
      <w:r w:rsidRPr="00BA5C33">
        <w:rPr>
          <w:spacing w:val="18"/>
        </w:rPr>
        <w:t xml:space="preserve"> </w:t>
      </w:r>
      <w:r w:rsidRPr="00BA5C33">
        <w:t>у</w:t>
      </w:r>
      <w:r w:rsidRPr="00BA5C33">
        <w:rPr>
          <w:spacing w:val="-57"/>
        </w:rPr>
        <w:t xml:space="preserve"> </w:t>
      </w:r>
      <w:r w:rsidRPr="00BA5C33">
        <w:t>них</w:t>
      </w:r>
      <w:r w:rsidRPr="00BA5C33">
        <w:rPr>
          <w:spacing w:val="47"/>
        </w:rPr>
        <w:t xml:space="preserve"> </w:t>
      </w:r>
      <w:r w:rsidRPr="00BA5C33">
        <w:t>будет</w:t>
      </w:r>
      <w:r w:rsidRPr="00BA5C33">
        <w:rPr>
          <w:spacing w:val="49"/>
        </w:rPr>
        <w:t xml:space="preserve"> </w:t>
      </w:r>
      <w:r w:rsidRPr="00BA5C33">
        <w:t>развиваться</w:t>
      </w:r>
      <w:r w:rsidRPr="00BA5C33">
        <w:rPr>
          <w:spacing w:val="48"/>
        </w:rPr>
        <w:t xml:space="preserve"> </w:t>
      </w:r>
      <w:r w:rsidRPr="00BA5C33">
        <w:t>эстетическое</w:t>
      </w:r>
      <w:r w:rsidRPr="00BA5C33">
        <w:rPr>
          <w:spacing w:val="47"/>
        </w:rPr>
        <w:t xml:space="preserve"> </w:t>
      </w:r>
      <w:r w:rsidRPr="00BA5C33">
        <w:t>отношение</w:t>
      </w:r>
      <w:r w:rsidRPr="00BA5C33">
        <w:rPr>
          <w:spacing w:val="47"/>
        </w:rPr>
        <w:t xml:space="preserve"> </w:t>
      </w:r>
      <w:r w:rsidRPr="00BA5C33">
        <w:t>к</w:t>
      </w:r>
      <w:r w:rsidRPr="00BA5C33">
        <w:rPr>
          <w:spacing w:val="49"/>
        </w:rPr>
        <w:t xml:space="preserve"> </w:t>
      </w:r>
      <w:r w:rsidRPr="00BA5C33">
        <w:t>миру.</w:t>
      </w:r>
      <w:r w:rsidRPr="00BA5C33">
        <w:rPr>
          <w:spacing w:val="48"/>
        </w:rPr>
        <w:t xml:space="preserve"> </w:t>
      </w:r>
      <w:proofErr w:type="gramStart"/>
      <w:r w:rsidRPr="00BA5C33">
        <w:t>Слабовидящие</w:t>
      </w:r>
      <w:r w:rsidRPr="00BA5C33">
        <w:rPr>
          <w:spacing w:val="47"/>
        </w:rPr>
        <w:t xml:space="preserve"> </w:t>
      </w:r>
      <w:r w:rsidRPr="00BA5C33">
        <w:t>обучающиеся</w:t>
      </w:r>
      <w:r w:rsidRPr="00BA5C33">
        <w:rPr>
          <w:spacing w:val="48"/>
        </w:rPr>
        <w:t xml:space="preserve"> </w:t>
      </w:r>
      <w:r w:rsidRPr="00BA5C33">
        <w:t>научатся</w:t>
      </w:r>
      <w:r w:rsidRPr="00BA5C33">
        <w:rPr>
          <w:spacing w:val="-57"/>
        </w:rPr>
        <w:t xml:space="preserve"> </w:t>
      </w:r>
      <w:r w:rsidRPr="00BA5C33">
        <w:t>понимать</w:t>
      </w:r>
      <w:r w:rsidRPr="00BA5C33">
        <w:rPr>
          <w:spacing w:val="41"/>
        </w:rPr>
        <w:t xml:space="preserve"> </w:t>
      </w:r>
      <w:r w:rsidRPr="00BA5C33">
        <w:t>красоту</w:t>
      </w:r>
      <w:r w:rsidRPr="00BA5C33">
        <w:rPr>
          <w:spacing w:val="39"/>
        </w:rPr>
        <w:t xml:space="preserve"> </w:t>
      </w:r>
      <w:r w:rsidRPr="00BA5C33">
        <w:t>как</w:t>
      </w:r>
      <w:r w:rsidRPr="00BA5C33">
        <w:rPr>
          <w:spacing w:val="46"/>
        </w:rPr>
        <w:t xml:space="preserve"> </w:t>
      </w:r>
      <w:r w:rsidRPr="00BA5C33">
        <w:t>ценность;</w:t>
      </w:r>
      <w:r w:rsidRPr="00BA5C33">
        <w:rPr>
          <w:spacing w:val="46"/>
        </w:rPr>
        <w:t xml:space="preserve"> </w:t>
      </w:r>
      <w:r w:rsidRPr="00BA5C33">
        <w:t>у</w:t>
      </w:r>
      <w:r w:rsidRPr="00BA5C33">
        <w:rPr>
          <w:spacing w:val="37"/>
        </w:rPr>
        <w:t xml:space="preserve"> </w:t>
      </w:r>
      <w:r w:rsidRPr="00BA5C33">
        <w:t>них</w:t>
      </w:r>
      <w:r w:rsidRPr="00BA5C33">
        <w:rPr>
          <w:spacing w:val="45"/>
        </w:rPr>
        <w:t xml:space="preserve"> </w:t>
      </w:r>
      <w:r w:rsidRPr="00BA5C33">
        <w:t>будет</w:t>
      </w:r>
      <w:r w:rsidRPr="00BA5C33">
        <w:rPr>
          <w:spacing w:val="43"/>
        </w:rPr>
        <w:t xml:space="preserve"> </w:t>
      </w:r>
      <w:r w:rsidRPr="00BA5C33">
        <w:t>развиваться</w:t>
      </w:r>
      <w:r w:rsidRPr="00BA5C33">
        <w:rPr>
          <w:spacing w:val="43"/>
        </w:rPr>
        <w:t xml:space="preserve"> </w:t>
      </w:r>
      <w:r w:rsidRPr="00BA5C33">
        <w:t>потребность</w:t>
      </w:r>
      <w:r w:rsidRPr="00BA5C33">
        <w:rPr>
          <w:spacing w:val="44"/>
        </w:rPr>
        <w:t xml:space="preserve"> </w:t>
      </w:r>
      <w:r w:rsidRPr="00BA5C33">
        <w:t>в</w:t>
      </w:r>
      <w:r w:rsidRPr="00BA5C33">
        <w:rPr>
          <w:spacing w:val="42"/>
        </w:rPr>
        <w:t xml:space="preserve"> </w:t>
      </w:r>
      <w:r w:rsidRPr="00BA5C33">
        <w:t>художественном</w:t>
      </w:r>
      <w:r w:rsidRPr="00BA5C33">
        <w:rPr>
          <w:spacing w:val="-57"/>
        </w:rPr>
        <w:t xml:space="preserve"> </w:t>
      </w:r>
      <w:r w:rsidRPr="00BA5C33">
        <w:t>творчестве</w:t>
      </w:r>
      <w:r w:rsidRPr="00BA5C33">
        <w:rPr>
          <w:spacing w:val="5"/>
        </w:rPr>
        <w:t xml:space="preserve"> </w:t>
      </w:r>
      <w:r w:rsidRPr="00BA5C33">
        <w:t>и</w:t>
      </w:r>
      <w:r w:rsidRPr="00BA5C33">
        <w:rPr>
          <w:spacing w:val="5"/>
        </w:rPr>
        <w:t xml:space="preserve"> </w:t>
      </w:r>
      <w:r w:rsidRPr="00BA5C33">
        <w:t>общении</w:t>
      </w:r>
      <w:r w:rsidRPr="00BA5C33">
        <w:rPr>
          <w:spacing w:val="3"/>
        </w:rPr>
        <w:t xml:space="preserve"> </w:t>
      </w:r>
      <w:r w:rsidRPr="00BA5C33">
        <w:t>с</w:t>
      </w:r>
      <w:r w:rsidRPr="00BA5C33">
        <w:rPr>
          <w:spacing w:val="4"/>
        </w:rPr>
        <w:t xml:space="preserve"> </w:t>
      </w:r>
      <w:r w:rsidRPr="00BA5C33">
        <w:t>искусством.</w:t>
      </w:r>
      <w:proofErr w:type="gramEnd"/>
      <w:r w:rsidRPr="00BA5C33">
        <w:rPr>
          <w:spacing w:val="4"/>
        </w:rPr>
        <w:t xml:space="preserve"> </w:t>
      </w:r>
      <w:r w:rsidRPr="00BA5C33">
        <w:t>Они</w:t>
      </w:r>
      <w:r w:rsidRPr="00BA5C33">
        <w:rPr>
          <w:spacing w:val="5"/>
        </w:rPr>
        <w:t xml:space="preserve"> </w:t>
      </w:r>
      <w:r w:rsidRPr="00BA5C33">
        <w:t>овладеют</w:t>
      </w:r>
      <w:r w:rsidRPr="00BA5C33">
        <w:rPr>
          <w:spacing w:val="5"/>
        </w:rPr>
        <w:t xml:space="preserve"> </w:t>
      </w:r>
      <w:r w:rsidRPr="00BA5C33">
        <w:t>практическими</w:t>
      </w:r>
      <w:r w:rsidRPr="00BA5C33">
        <w:rPr>
          <w:spacing w:val="8"/>
        </w:rPr>
        <w:t xml:space="preserve"> </w:t>
      </w:r>
      <w:r w:rsidRPr="00BA5C33">
        <w:t>умениями</w:t>
      </w:r>
      <w:r w:rsidRPr="00BA5C33">
        <w:rPr>
          <w:spacing w:val="5"/>
        </w:rPr>
        <w:t xml:space="preserve"> </w:t>
      </w:r>
      <w:r w:rsidRPr="00BA5C33">
        <w:t>и</w:t>
      </w:r>
      <w:r w:rsidRPr="00BA5C33">
        <w:rPr>
          <w:spacing w:val="5"/>
        </w:rPr>
        <w:t xml:space="preserve"> </w:t>
      </w:r>
      <w:r w:rsidRPr="00BA5C33">
        <w:t>навыками</w:t>
      </w:r>
      <w:r w:rsidRPr="00BA5C33">
        <w:rPr>
          <w:spacing w:val="5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восприятии, анализе и оценке произведений искусства; элементарными практическими умениями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навыками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доступных</w:t>
      </w:r>
      <w:r w:rsidRPr="00BA5C33">
        <w:rPr>
          <w:spacing w:val="1"/>
        </w:rPr>
        <w:t xml:space="preserve"> </w:t>
      </w:r>
      <w:r w:rsidRPr="00BA5C33">
        <w:t>видах</w:t>
      </w:r>
      <w:r w:rsidRPr="00BA5C33">
        <w:rPr>
          <w:spacing w:val="1"/>
        </w:rPr>
        <w:t xml:space="preserve"> </w:t>
      </w:r>
      <w:r w:rsidRPr="00BA5C33">
        <w:t>художественной</w:t>
      </w:r>
      <w:r w:rsidRPr="00BA5C33">
        <w:rPr>
          <w:spacing w:val="1"/>
        </w:rPr>
        <w:t xml:space="preserve"> </w:t>
      </w:r>
      <w:r w:rsidRPr="00BA5C33">
        <w:t>деятельности,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специфических</w:t>
      </w:r>
      <w:r w:rsidRPr="00BA5C33">
        <w:rPr>
          <w:spacing w:val="1"/>
        </w:rPr>
        <w:t xml:space="preserve"> </w:t>
      </w:r>
      <w:r w:rsidRPr="00BA5C33">
        <w:t>формах</w:t>
      </w:r>
      <w:r w:rsidRPr="00BA5C33">
        <w:rPr>
          <w:spacing w:val="-57"/>
        </w:rPr>
        <w:t xml:space="preserve"> </w:t>
      </w:r>
      <w:r w:rsidRPr="00BA5C33">
        <w:t>художественной</w:t>
      </w:r>
      <w:r w:rsidRPr="00BA5C33">
        <w:rPr>
          <w:spacing w:val="7"/>
        </w:rPr>
        <w:t xml:space="preserve"> </w:t>
      </w:r>
      <w:r w:rsidRPr="00BA5C33">
        <w:t>деятельности,</w:t>
      </w:r>
      <w:r w:rsidRPr="00BA5C33">
        <w:rPr>
          <w:spacing w:val="3"/>
        </w:rPr>
        <w:t xml:space="preserve"> </w:t>
      </w:r>
      <w:r w:rsidRPr="00BA5C33">
        <w:t>базирующихся</w:t>
      </w:r>
      <w:r w:rsidRPr="00BA5C33">
        <w:rPr>
          <w:spacing w:val="3"/>
        </w:rPr>
        <w:t xml:space="preserve"> </w:t>
      </w:r>
      <w:r w:rsidRPr="00BA5C33">
        <w:t>на</w:t>
      </w:r>
      <w:r w:rsidRPr="00BA5C33">
        <w:rPr>
          <w:spacing w:val="5"/>
        </w:rPr>
        <w:t xml:space="preserve"> </w:t>
      </w:r>
      <w:r w:rsidRPr="00BA5C33">
        <w:t>ИКТ</w:t>
      </w:r>
      <w:r w:rsidRPr="00BA5C33">
        <w:rPr>
          <w:spacing w:val="6"/>
        </w:rPr>
        <w:t xml:space="preserve"> </w:t>
      </w:r>
      <w:r w:rsidRPr="00BA5C33">
        <w:t>(цифровая</w:t>
      </w:r>
      <w:r w:rsidRPr="00BA5C33">
        <w:rPr>
          <w:spacing w:val="6"/>
        </w:rPr>
        <w:t xml:space="preserve"> </w:t>
      </w:r>
      <w:r w:rsidRPr="00BA5C33">
        <w:t>фотография,</w:t>
      </w:r>
      <w:r w:rsidRPr="00BA5C33">
        <w:rPr>
          <w:spacing w:val="6"/>
        </w:rPr>
        <w:t xml:space="preserve"> </w:t>
      </w:r>
      <w:r w:rsidRPr="00BA5C33">
        <w:t>видеозапись</w:t>
      </w:r>
      <w:r w:rsidRPr="00BA5C33">
        <w:rPr>
          <w:spacing w:val="8"/>
        </w:rPr>
        <w:t xml:space="preserve"> </w:t>
      </w:r>
      <w:r w:rsidRPr="00BA5C33">
        <w:t>и</w:t>
      </w:r>
      <w:r w:rsidRPr="00BA5C33">
        <w:rPr>
          <w:spacing w:val="5"/>
        </w:rPr>
        <w:t xml:space="preserve"> </w:t>
      </w:r>
      <w:r w:rsidRPr="00BA5C33">
        <w:t>др.);</w:t>
      </w:r>
      <w:r w:rsidRPr="00BA5C33">
        <w:rPr>
          <w:spacing w:val="-57"/>
        </w:rPr>
        <w:t xml:space="preserve"> </w:t>
      </w:r>
      <w:r w:rsidRPr="00BA5C33">
        <w:t>научатся</w:t>
      </w:r>
      <w:r w:rsidRPr="00BA5C33">
        <w:rPr>
          <w:spacing w:val="32"/>
        </w:rPr>
        <w:t xml:space="preserve"> </w:t>
      </w:r>
      <w:r w:rsidRPr="00BA5C33">
        <w:t>выражать</w:t>
      </w:r>
      <w:r w:rsidRPr="00BA5C33">
        <w:rPr>
          <w:spacing w:val="34"/>
        </w:rPr>
        <w:t xml:space="preserve"> </w:t>
      </w:r>
      <w:r w:rsidRPr="00BA5C33">
        <w:t>в</w:t>
      </w:r>
      <w:r w:rsidRPr="00BA5C33">
        <w:rPr>
          <w:spacing w:val="33"/>
        </w:rPr>
        <w:t xml:space="preserve"> </w:t>
      </w:r>
      <w:r w:rsidRPr="00BA5C33">
        <w:t>творческих</w:t>
      </w:r>
      <w:r w:rsidRPr="00BA5C33">
        <w:rPr>
          <w:spacing w:val="34"/>
        </w:rPr>
        <w:t xml:space="preserve"> </w:t>
      </w:r>
      <w:r w:rsidRPr="00BA5C33">
        <w:t>работах</w:t>
      </w:r>
      <w:r w:rsidRPr="00BA5C33">
        <w:rPr>
          <w:spacing w:val="35"/>
        </w:rPr>
        <w:t xml:space="preserve"> </w:t>
      </w:r>
      <w:r w:rsidRPr="00BA5C33">
        <w:t>свое</w:t>
      </w:r>
      <w:r w:rsidRPr="00BA5C33">
        <w:rPr>
          <w:spacing w:val="32"/>
        </w:rPr>
        <w:t xml:space="preserve"> </w:t>
      </w:r>
      <w:r w:rsidRPr="00BA5C33">
        <w:t>отношение</w:t>
      </w:r>
      <w:r w:rsidRPr="00BA5C33">
        <w:rPr>
          <w:spacing w:val="31"/>
        </w:rPr>
        <w:t xml:space="preserve"> </w:t>
      </w:r>
      <w:r w:rsidRPr="00BA5C33">
        <w:t>к</w:t>
      </w:r>
      <w:r w:rsidRPr="00BA5C33">
        <w:rPr>
          <w:spacing w:val="34"/>
        </w:rPr>
        <w:t xml:space="preserve"> </w:t>
      </w:r>
      <w:r w:rsidRPr="00BA5C33">
        <w:t>окружающему</w:t>
      </w:r>
      <w:r w:rsidRPr="00BA5C33">
        <w:rPr>
          <w:spacing w:val="31"/>
        </w:rPr>
        <w:t xml:space="preserve"> </w:t>
      </w:r>
      <w:r w:rsidRPr="00BA5C33">
        <w:t>миру.</w:t>
      </w:r>
      <w:r w:rsidRPr="00BA5C33">
        <w:rPr>
          <w:spacing w:val="34"/>
        </w:rPr>
        <w:t xml:space="preserve"> </w:t>
      </w:r>
      <w:r w:rsidRPr="00BA5C33">
        <w:t>У</w:t>
      </w:r>
      <w:r w:rsidRPr="00BA5C33">
        <w:rPr>
          <w:spacing w:val="34"/>
        </w:rPr>
        <w:t xml:space="preserve"> </w:t>
      </w:r>
      <w:proofErr w:type="gramStart"/>
      <w:r w:rsidRPr="00BA5C33">
        <w:t>обучающих</w:t>
      </w:r>
      <w:proofErr w:type="gramEnd"/>
      <w:r w:rsidRPr="00BA5C33">
        <w:rPr>
          <w:spacing w:val="-57"/>
        </w:rPr>
        <w:t xml:space="preserve"> </w:t>
      </w:r>
      <w:r w:rsidRPr="00BA5C33">
        <w:t>будет</w:t>
      </w:r>
      <w:r w:rsidRPr="00BA5C33">
        <w:rPr>
          <w:spacing w:val="38"/>
        </w:rPr>
        <w:t xml:space="preserve"> </w:t>
      </w:r>
      <w:r w:rsidRPr="00BA5C33">
        <w:t>развиваться</w:t>
      </w:r>
      <w:r w:rsidRPr="00BA5C33">
        <w:rPr>
          <w:spacing w:val="38"/>
        </w:rPr>
        <w:t xml:space="preserve"> </w:t>
      </w:r>
      <w:r w:rsidRPr="00BA5C33">
        <w:t>зрительное</w:t>
      </w:r>
      <w:r w:rsidRPr="00BA5C33">
        <w:rPr>
          <w:spacing w:val="38"/>
        </w:rPr>
        <w:t xml:space="preserve"> </w:t>
      </w:r>
      <w:r w:rsidRPr="00BA5C33">
        <w:t>восприятие,</w:t>
      </w:r>
      <w:r w:rsidRPr="00BA5C33">
        <w:rPr>
          <w:spacing w:val="38"/>
        </w:rPr>
        <w:t xml:space="preserve"> </w:t>
      </w:r>
      <w:r w:rsidRPr="00BA5C33">
        <w:t>внимание,</w:t>
      </w:r>
      <w:r w:rsidRPr="00BA5C33">
        <w:rPr>
          <w:spacing w:val="38"/>
        </w:rPr>
        <w:t xml:space="preserve"> </w:t>
      </w:r>
      <w:r w:rsidRPr="00BA5C33">
        <w:t>память,</w:t>
      </w:r>
      <w:r w:rsidRPr="00BA5C33">
        <w:rPr>
          <w:spacing w:val="36"/>
        </w:rPr>
        <w:t xml:space="preserve"> </w:t>
      </w:r>
      <w:r w:rsidRPr="00BA5C33">
        <w:t>зрительно-моторная</w:t>
      </w:r>
      <w:r w:rsidRPr="00BA5C33">
        <w:rPr>
          <w:spacing w:val="38"/>
        </w:rPr>
        <w:t xml:space="preserve"> </w:t>
      </w:r>
      <w:r w:rsidRPr="00BA5C33">
        <w:t>координация,</w:t>
      </w:r>
      <w:r w:rsidRPr="00BA5C33">
        <w:rPr>
          <w:spacing w:val="-57"/>
        </w:rPr>
        <w:t xml:space="preserve"> </w:t>
      </w:r>
      <w:r w:rsidRPr="00BA5C33">
        <w:t>ориентировка</w:t>
      </w:r>
      <w:r w:rsidRPr="00BA5C33">
        <w:rPr>
          <w:spacing w:val="8"/>
        </w:rPr>
        <w:t xml:space="preserve"> </w:t>
      </w:r>
      <w:r w:rsidRPr="00BA5C33">
        <w:t>в</w:t>
      </w:r>
      <w:r w:rsidRPr="00BA5C33">
        <w:rPr>
          <w:spacing w:val="9"/>
        </w:rPr>
        <w:t xml:space="preserve"> </w:t>
      </w:r>
      <w:r w:rsidRPr="00BA5C33">
        <w:t>пространстве</w:t>
      </w:r>
      <w:r w:rsidRPr="00BA5C33">
        <w:rPr>
          <w:spacing w:val="8"/>
        </w:rPr>
        <w:t xml:space="preserve"> </w:t>
      </w:r>
      <w:r w:rsidRPr="00BA5C33">
        <w:t>и</w:t>
      </w:r>
      <w:r w:rsidRPr="00BA5C33">
        <w:rPr>
          <w:spacing w:val="10"/>
        </w:rPr>
        <w:t xml:space="preserve"> </w:t>
      </w:r>
      <w:r w:rsidRPr="00BA5C33">
        <w:t>возможность</w:t>
      </w:r>
      <w:r w:rsidRPr="00BA5C33">
        <w:rPr>
          <w:spacing w:val="10"/>
        </w:rPr>
        <w:t xml:space="preserve"> </w:t>
      </w:r>
      <w:r w:rsidRPr="00BA5C33">
        <w:t>творческого</w:t>
      </w:r>
      <w:r w:rsidRPr="00BA5C33">
        <w:rPr>
          <w:spacing w:val="9"/>
        </w:rPr>
        <w:t xml:space="preserve"> </w:t>
      </w:r>
      <w:r w:rsidRPr="00BA5C33">
        <w:t>самовыражения.</w:t>
      </w:r>
      <w:r w:rsidRPr="00BA5C33">
        <w:rPr>
          <w:spacing w:val="9"/>
        </w:rPr>
        <w:t xml:space="preserve"> </w:t>
      </w:r>
      <w:r w:rsidRPr="00BA5C33">
        <w:t>Слабовидящие</w:t>
      </w:r>
      <w:r w:rsidRPr="00BA5C33">
        <w:rPr>
          <w:spacing w:val="-57"/>
        </w:rPr>
        <w:t xml:space="preserve"> </w:t>
      </w:r>
      <w:r w:rsidRPr="00BA5C33">
        <w:t>овладеют</w:t>
      </w:r>
      <w:r w:rsidRPr="00BA5C33">
        <w:rPr>
          <w:spacing w:val="1"/>
        </w:rPr>
        <w:t xml:space="preserve"> </w:t>
      </w:r>
      <w:r w:rsidRPr="00BA5C33">
        <w:t>умениями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навыками выполнения</w:t>
      </w:r>
      <w:r w:rsidRPr="00BA5C33">
        <w:rPr>
          <w:spacing w:val="-1"/>
        </w:rPr>
        <w:t xml:space="preserve"> </w:t>
      </w:r>
      <w:r w:rsidRPr="00BA5C33">
        <w:t>реалистических</w:t>
      </w:r>
      <w:r w:rsidRPr="00BA5C33">
        <w:rPr>
          <w:spacing w:val="1"/>
        </w:rPr>
        <w:t xml:space="preserve"> </w:t>
      </w:r>
      <w:r w:rsidRPr="00BA5C33">
        <w:t>изображений.</w:t>
      </w:r>
    </w:p>
    <w:p w:rsidR="00270EBC" w:rsidRPr="00BA5C33" w:rsidRDefault="00124D9D">
      <w:pPr>
        <w:pStyle w:val="a7"/>
        <w:ind w:left="1222"/>
        <w:jc w:val="left"/>
      </w:pPr>
      <w:r w:rsidRPr="00BA5C33">
        <w:t>Слабовидящий</w:t>
      </w:r>
      <w:r w:rsidRPr="00BA5C33">
        <w:rPr>
          <w:spacing w:val="-4"/>
        </w:rPr>
        <w:t xml:space="preserve"> </w:t>
      </w:r>
      <w:r w:rsidRPr="00BA5C33">
        <w:t>обучающийся</w:t>
      </w:r>
      <w:r w:rsidRPr="00BA5C33">
        <w:rPr>
          <w:spacing w:val="-4"/>
        </w:rPr>
        <w:t xml:space="preserve"> </w:t>
      </w:r>
      <w:r w:rsidRPr="00BA5C33">
        <w:t>научится:</w:t>
      </w:r>
    </w:p>
    <w:p w:rsidR="00270EBC" w:rsidRPr="00BA5C33" w:rsidRDefault="00124D9D">
      <w:pPr>
        <w:pStyle w:val="2"/>
        <w:spacing w:before="3"/>
        <w:jc w:val="left"/>
      </w:pPr>
      <w:r w:rsidRPr="00BA5C33">
        <w:t>Восприятие</w:t>
      </w:r>
      <w:r w:rsidRPr="00BA5C33">
        <w:rPr>
          <w:spacing w:val="-4"/>
        </w:rPr>
        <w:t xml:space="preserve"> </w:t>
      </w:r>
      <w:r w:rsidRPr="00BA5C33">
        <w:t>искусства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виды</w:t>
      </w:r>
      <w:r w:rsidRPr="00BA5C33">
        <w:rPr>
          <w:spacing w:val="-4"/>
        </w:rPr>
        <w:t xml:space="preserve"> </w:t>
      </w:r>
      <w:r w:rsidRPr="00BA5C33">
        <w:t>художественной</w:t>
      </w:r>
      <w:r w:rsidRPr="00BA5C33">
        <w:rPr>
          <w:spacing w:val="-2"/>
        </w:rPr>
        <w:t xml:space="preserve"> </w:t>
      </w:r>
      <w:r w:rsidRPr="00BA5C33">
        <w:t>деятельности:</w:t>
      </w:r>
    </w:p>
    <w:p w:rsidR="00270EBC" w:rsidRPr="00BA5C33" w:rsidRDefault="00124D9D">
      <w:pPr>
        <w:pStyle w:val="a7"/>
        <w:ind w:right="539" w:firstLine="710"/>
      </w:pPr>
      <w:r w:rsidRPr="00BA5C33">
        <w:t>различать основные виды художественной деятельности (рисунок, живопись, скульптура,</w:t>
      </w:r>
      <w:r w:rsidRPr="00BA5C33">
        <w:rPr>
          <w:spacing w:val="1"/>
        </w:rPr>
        <w:t xml:space="preserve"> </w:t>
      </w:r>
      <w:r w:rsidRPr="00BA5C33">
        <w:t>художественное конструирование и дизайн, декоративно-прикладное искусство) и участвовать в</w:t>
      </w:r>
      <w:r w:rsidRPr="00BA5C33">
        <w:rPr>
          <w:spacing w:val="1"/>
        </w:rPr>
        <w:t xml:space="preserve"> </w:t>
      </w:r>
      <w:r w:rsidRPr="00BA5C33">
        <w:t>художественно-творческой</w:t>
      </w:r>
      <w:r w:rsidRPr="00BA5C33">
        <w:rPr>
          <w:spacing w:val="1"/>
        </w:rPr>
        <w:t xml:space="preserve"> </w:t>
      </w:r>
      <w:r w:rsidRPr="00BA5C33">
        <w:t>деятельности,</w:t>
      </w:r>
      <w:r w:rsidRPr="00BA5C33">
        <w:rPr>
          <w:spacing w:val="1"/>
        </w:rPr>
        <w:t xml:space="preserve"> </w:t>
      </w:r>
      <w:r w:rsidRPr="00BA5C33">
        <w:t>используя</w:t>
      </w:r>
      <w:r w:rsidRPr="00BA5C33">
        <w:rPr>
          <w:spacing w:val="1"/>
        </w:rPr>
        <w:t xml:space="preserve"> </w:t>
      </w:r>
      <w:r w:rsidRPr="00BA5C33">
        <w:t>различные</w:t>
      </w:r>
      <w:r w:rsidRPr="00BA5C33">
        <w:rPr>
          <w:spacing w:val="1"/>
        </w:rPr>
        <w:t xml:space="preserve"> </w:t>
      </w:r>
      <w:r w:rsidRPr="00BA5C33">
        <w:t>художественные</w:t>
      </w:r>
      <w:r w:rsidRPr="00BA5C33">
        <w:rPr>
          <w:spacing w:val="1"/>
        </w:rPr>
        <w:t xml:space="preserve"> </w:t>
      </w:r>
      <w:r w:rsidRPr="00BA5C33">
        <w:t>материалы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приёмы</w:t>
      </w:r>
      <w:r w:rsidRPr="00BA5C33">
        <w:rPr>
          <w:spacing w:val="-1"/>
        </w:rPr>
        <w:t xml:space="preserve"> </w:t>
      </w:r>
      <w:r w:rsidRPr="00BA5C33">
        <w:t>работы с</w:t>
      </w:r>
      <w:r w:rsidRPr="00BA5C33">
        <w:rPr>
          <w:spacing w:val="-2"/>
        </w:rPr>
        <w:t xml:space="preserve"> </w:t>
      </w:r>
      <w:r w:rsidRPr="00BA5C33">
        <w:t>ними</w:t>
      </w:r>
      <w:r w:rsidRPr="00BA5C33">
        <w:rPr>
          <w:spacing w:val="-2"/>
        </w:rPr>
        <w:t xml:space="preserve"> </w:t>
      </w:r>
      <w:r w:rsidRPr="00BA5C33">
        <w:t>для</w:t>
      </w:r>
      <w:r w:rsidRPr="00BA5C33">
        <w:rPr>
          <w:spacing w:val="-1"/>
        </w:rPr>
        <w:t xml:space="preserve"> </w:t>
      </w:r>
      <w:r w:rsidRPr="00BA5C33">
        <w:t>передачи собственного замысла;</w:t>
      </w:r>
    </w:p>
    <w:p w:rsidR="00270EBC" w:rsidRPr="00BA5C33" w:rsidRDefault="00124D9D">
      <w:pPr>
        <w:pStyle w:val="a7"/>
        <w:ind w:right="1359" w:firstLine="710"/>
      </w:pPr>
      <w:r w:rsidRPr="00BA5C33">
        <w:t>различать</w:t>
      </w:r>
      <w:r w:rsidRPr="00BA5C33">
        <w:rPr>
          <w:spacing w:val="-4"/>
        </w:rPr>
        <w:t xml:space="preserve"> </w:t>
      </w:r>
      <w:r w:rsidRPr="00BA5C33">
        <w:t>основные</w:t>
      </w:r>
      <w:r w:rsidRPr="00BA5C33">
        <w:rPr>
          <w:spacing w:val="-5"/>
        </w:rPr>
        <w:t xml:space="preserve"> </w:t>
      </w:r>
      <w:r w:rsidRPr="00BA5C33">
        <w:t>виды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жанры</w:t>
      </w:r>
      <w:r w:rsidRPr="00BA5C33">
        <w:rPr>
          <w:spacing w:val="-4"/>
        </w:rPr>
        <w:t xml:space="preserve"> </w:t>
      </w:r>
      <w:r w:rsidRPr="00BA5C33">
        <w:t>пластических</w:t>
      </w:r>
      <w:r w:rsidRPr="00BA5C33">
        <w:rPr>
          <w:spacing w:val="-4"/>
        </w:rPr>
        <w:t xml:space="preserve"> </w:t>
      </w:r>
      <w:r w:rsidRPr="00BA5C33">
        <w:t>искусств,</w:t>
      </w:r>
      <w:r w:rsidRPr="00BA5C33">
        <w:rPr>
          <w:spacing w:val="-5"/>
        </w:rPr>
        <w:t xml:space="preserve"> </w:t>
      </w:r>
      <w:r w:rsidRPr="00BA5C33">
        <w:t>понимать</w:t>
      </w:r>
      <w:r w:rsidRPr="00BA5C33">
        <w:rPr>
          <w:spacing w:val="-5"/>
        </w:rPr>
        <w:t xml:space="preserve"> </w:t>
      </w:r>
      <w:r w:rsidRPr="00BA5C33">
        <w:t>их</w:t>
      </w:r>
      <w:r w:rsidRPr="00BA5C33">
        <w:rPr>
          <w:spacing w:val="-1"/>
        </w:rPr>
        <w:t xml:space="preserve"> </w:t>
      </w:r>
      <w:r w:rsidRPr="00BA5C33">
        <w:t>специфику,</w:t>
      </w:r>
      <w:r w:rsidRPr="00BA5C33">
        <w:rPr>
          <w:spacing w:val="-58"/>
        </w:rPr>
        <w:t xml:space="preserve"> </w:t>
      </w:r>
      <w:r w:rsidRPr="00BA5C33">
        <w:t>участвовать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обсуждении их</w:t>
      </w:r>
      <w:r w:rsidRPr="00BA5C33">
        <w:rPr>
          <w:spacing w:val="2"/>
        </w:rPr>
        <w:t xml:space="preserve"> </w:t>
      </w:r>
      <w:r w:rsidRPr="00BA5C33">
        <w:t>содержания;</w:t>
      </w:r>
    </w:p>
    <w:p w:rsidR="00270EBC" w:rsidRPr="00BA5C33" w:rsidRDefault="00124D9D">
      <w:pPr>
        <w:pStyle w:val="a7"/>
        <w:ind w:right="541" w:firstLine="710"/>
      </w:pPr>
      <w:r w:rsidRPr="00BA5C33">
        <w:t>узнавать,</w:t>
      </w:r>
      <w:r w:rsidRPr="00BA5C33">
        <w:rPr>
          <w:spacing w:val="1"/>
        </w:rPr>
        <w:t xml:space="preserve"> </w:t>
      </w:r>
      <w:r w:rsidRPr="00BA5C33">
        <w:t>воспринимать,</w:t>
      </w:r>
      <w:r w:rsidRPr="00BA5C33">
        <w:rPr>
          <w:spacing w:val="1"/>
        </w:rPr>
        <w:t xml:space="preserve"> </w:t>
      </w:r>
      <w:r w:rsidRPr="00BA5C33">
        <w:t>описывать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эмоционально</w:t>
      </w:r>
      <w:r w:rsidRPr="00BA5C33">
        <w:rPr>
          <w:spacing w:val="1"/>
        </w:rPr>
        <w:t xml:space="preserve"> </w:t>
      </w:r>
      <w:r w:rsidRPr="00BA5C33">
        <w:t>оценивать</w:t>
      </w:r>
      <w:r w:rsidRPr="00BA5C33">
        <w:rPr>
          <w:spacing w:val="1"/>
        </w:rPr>
        <w:t xml:space="preserve"> </w:t>
      </w:r>
      <w:r w:rsidRPr="00BA5C33">
        <w:t>шедевры</w:t>
      </w:r>
      <w:r w:rsidRPr="00BA5C33">
        <w:rPr>
          <w:spacing w:val="1"/>
        </w:rPr>
        <w:t xml:space="preserve"> </w:t>
      </w:r>
      <w:r w:rsidRPr="00BA5C33">
        <w:t>своего</w:t>
      </w:r>
      <w:r w:rsidRPr="00BA5C33">
        <w:rPr>
          <w:spacing w:val="-57"/>
        </w:rPr>
        <w:t xml:space="preserve"> </w:t>
      </w:r>
      <w:r w:rsidRPr="00BA5C33">
        <w:t>национального, российского и мирового искусства, изображающие природу, человека, различные</w:t>
      </w:r>
      <w:r w:rsidRPr="00BA5C33">
        <w:rPr>
          <w:spacing w:val="1"/>
        </w:rPr>
        <w:t xml:space="preserve"> </w:t>
      </w:r>
      <w:r w:rsidRPr="00BA5C33">
        <w:t>стороны</w:t>
      </w:r>
      <w:r w:rsidRPr="00BA5C33">
        <w:rPr>
          <w:spacing w:val="-1"/>
        </w:rPr>
        <w:t xml:space="preserve"> </w:t>
      </w:r>
      <w:r w:rsidRPr="00BA5C33">
        <w:t>(разнообразие,</w:t>
      </w:r>
      <w:r w:rsidRPr="00BA5C33">
        <w:rPr>
          <w:spacing w:val="-3"/>
        </w:rPr>
        <w:t xml:space="preserve"> </w:t>
      </w:r>
      <w:r w:rsidRPr="00BA5C33">
        <w:t>красоту</w:t>
      </w:r>
      <w:r w:rsidRPr="00BA5C33">
        <w:rPr>
          <w:spacing w:val="-6"/>
        </w:rPr>
        <w:t xml:space="preserve"> </w:t>
      </w:r>
      <w:r w:rsidRPr="00BA5C33">
        <w:t>и</w:t>
      </w:r>
      <w:r w:rsidRPr="00BA5C33">
        <w:rPr>
          <w:spacing w:val="3"/>
        </w:rPr>
        <w:t xml:space="preserve"> </w:t>
      </w:r>
      <w:r w:rsidRPr="00BA5C33">
        <w:t>т.</w:t>
      </w:r>
      <w:r w:rsidRPr="00BA5C33">
        <w:rPr>
          <w:spacing w:val="59"/>
        </w:rPr>
        <w:t xml:space="preserve"> </w:t>
      </w:r>
      <w:r w:rsidRPr="00BA5C33">
        <w:t>д.) окружающего</w:t>
      </w:r>
      <w:r w:rsidRPr="00BA5C33">
        <w:rPr>
          <w:spacing w:val="-2"/>
        </w:rPr>
        <w:t xml:space="preserve"> </w:t>
      </w:r>
      <w:r w:rsidRPr="00BA5C33">
        <w:t>мира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жизненных</w:t>
      </w:r>
      <w:r w:rsidRPr="00BA5C33">
        <w:rPr>
          <w:spacing w:val="1"/>
        </w:rPr>
        <w:t xml:space="preserve"> </w:t>
      </w:r>
      <w:r w:rsidRPr="00BA5C33">
        <w:t>явлений;</w:t>
      </w:r>
    </w:p>
    <w:p w:rsidR="00270EBC" w:rsidRPr="00BA5C33" w:rsidRDefault="00124D9D">
      <w:pPr>
        <w:pStyle w:val="a7"/>
        <w:ind w:right="941" w:firstLine="710"/>
      </w:pPr>
      <w:r w:rsidRPr="00BA5C33">
        <w:t>приводить</w:t>
      </w:r>
      <w:r w:rsidRPr="00BA5C33">
        <w:rPr>
          <w:spacing w:val="-5"/>
        </w:rPr>
        <w:t xml:space="preserve"> </w:t>
      </w:r>
      <w:r w:rsidRPr="00BA5C33">
        <w:t>примеры</w:t>
      </w:r>
      <w:r w:rsidRPr="00BA5C33">
        <w:rPr>
          <w:spacing w:val="-5"/>
        </w:rPr>
        <w:t xml:space="preserve"> </w:t>
      </w:r>
      <w:r w:rsidRPr="00BA5C33">
        <w:t>ведущих</w:t>
      </w:r>
      <w:r w:rsidRPr="00BA5C33">
        <w:rPr>
          <w:spacing w:val="-4"/>
        </w:rPr>
        <w:t xml:space="preserve"> </w:t>
      </w:r>
      <w:r w:rsidRPr="00BA5C33">
        <w:t>художественных</w:t>
      </w:r>
      <w:r w:rsidRPr="00BA5C33">
        <w:rPr>
          <w:spacing w:val="-5"/>
        </w:rPr>
        <w:t xml:space="preserve"> </w:t>
      </w:r>
      <w:r w:rsidRPr="00BA5C33">
        <w:t>музеев</w:t>
      </w:r>
      <w:r w:rsidRPr="00BA5C33">
        <w:rPr>
          <w:spacing w:val="-6"/>
        </w:rPr>
        <w:t xml:space="preserve"> </w:t>
      </w:r>
      <w:r w:rsidRPr="00BA5C33">
        <w:t>России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5"/>
        </w:rPr>
        <w:t xml:space="preserve"> </w:t>
      </w:r>
      <w:r w:rsidRPr="00BA5C33">
        <w:t>художественных</w:t>
      </w:r>
      <w:r w:rsidRPr="00BA5C33">
        <w:rPr>
          <w:spacing w:val="-4"/>
        </w:rPr>
        <w:t xml:space="preserve"> </w:t>
      </w:r>
      <w:r w:rsidRPr="00BA5C33">
        <w:t>музеев</w:t>
      </w:r>
      <w:r w:rsidRPr="00BA5C33">
        <w:rPr>
          <w:spacing w:val="-58"/>
        </w:rPr>
        <w:t xml:space="preserve"> </w:t>
      </w:r>
      <w:r w:rsidRPr="00BA5C33">
        <w:t>своего</w:t>
      </w:r>
      <w:r w:rsidRPr="00BA5C33">
        <w:rPr>
          <w:spacing w:val="-2"/>
        </w:rPr>
        <w:t xml:space="preserve"> </w:t>
      </w:r>
      <w:r w:rsidRPr="00BA5C33">
        <w:t>региона, показывать</w:t>
      </w:r>
      <w:r w:rsidRPr="00BA5C33">
        <w:rPr>
          <w:spacing w:val="-1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примерах</w:t>
      </w:r>
      <w:r w:rsidRPr="00BA5C33">
        <w:rPr>
          <w:spacing w:val="-2"/>
        </w:rPr>
        <w:t xml:space="preserve"> </w:t>
      </w:r>
      <w:r w:rsidRPr="00BA5C33">
        <w:t>их</w:t>
      </w:r>
      <w:r w:rsidRPr="00BA5C33">
        <w:rPr>
          <w:spacing w:val="2"/>
        </w:rPr>
        <w:t xml:space="preserve"> </w:t>
      </w:r>
      <w:r w:rsidRPr="00BA5C33">
        <w:t>роль</w:t>
      </w:r>
      <w:r w:rsidRPr="00BA5C33">
        <w:rPr>
          <w:spacing w:val="-1"/>
        </w:rPr>
        <w:t xml:space="preserve"> </w:t>
      </w:r>
      <w:r w:rsidRPr="00BA5C33">
        <w:t>и назначение.</w:t>
      </w:r>
    </w:p>
    <w:p w:rsidR="00270EBC" w:rsidRPr="00BA5C33" w:rsidRDefault="00124D9D">
      <w:pPr>
        <w:pStyle w:val="2"/>
        <w:spacing w:before="3"/>
      </w:pPr>
      <w:r w:rsidRPr="00BA5C33">
        <w:t>Азбука</w:t>
      </w:r>
      <w:r w:rsidRPr="00BA5C33">
        <w:rPr>
          <w:spacing w:val="-4"/>
        </w:rPr>
        <w:t xml:space="preserve"> </w:t>
      </w:r>
      <w:r w:rsidRPr="00BA5C33">
        <w:t>искусства.</w:t>
      </w:r>
      <w:r w:rsidRPr="00BA5C33">
        <w:rPr>
          <w:spacing w:val="-3"/>
        </w:rPr>
        <w:t xml:space="preserve"> </w:t>
      </w:r>
      <w:r w:rsidRPr="00BA5C33">
        <w:t>Как</w:t>
      </w:r>
      <w:r w:rsidRPr="00BA5C33">
        <w:rPr>
          <w:spacing w:val="-5"/>
        </w:rPr>
        <w:t xml:space="preserve"> </w:t>
      </w:r>
      <w:r w:rsidRPr="00BA5C33">
        <w:t>говорит</w:t>
      </w:r>
      <w:r w:rsidRPr="00BA5C33">
        <w:rPr>
          <w:spacing w:val="-1"/>
        </w:rPr>
        <w:t xml:space="preserve"> </w:t>
      </w:r>
      <w:r w:rsidRPr="00BA5C33">
        <w:t>искусство?</w:t>
      </w:r>
    </w:p>
    <w:p w:rsidR="00270EBC" w:rsidRPr="00BA5C33" w:rsidRDefault="00124D9D">
      <w:pPr>
        <w:pStyle w:val="a7"/>
        <w:ind w:left="1222" w:right="850"/>
      </w:pPr>
      <w:r w:rsidRPr="00BA5C33">
        <w:t>создавать простые композиции на заданную тему на плоскости и в пространстве;</w:t>
      </w:r>
      <w:r w:rsidRPr="00BA5C33">
        <w:rPr>
          <w:spacing w:val="1"/>
        </w:rPr>
        <w:t xml:space="preserve"> </w:t>
      </w:r>
      <w:r w:rsidRPr="00BA5C33">
        <w:t>использовать</w:t>
      </w:r>
      <w:r w:rsidRPr="00BA5C33">
        <w:rPr>
          <w:spacing w:val="-5"/>
        </w:rPr>
        <w:t xml:space="preserve"> </w:t>
      </w:r>
      <w:r w:rsidRPr="00BA5C33">
        <w:t>выразительные</w:t>
      </w:r>
      <w:r w:rsidRPr="00BA5C33">
        <w:rPr>
          <w:spacing w:val="-7"/>
        </w:rPr>
        <w:t xml:space="preserve"> </w:t>
      </w:r>
      <w:r w:rsidRPr="00BA5C33">
        <w:t>средства</w:t>
      </w:r>
      <w:r w:rsidRPr="00BA5C33">
        <w:rPr>
          <w:spacing w:val="-6"/>
        </w:rPr>
        <w:t xml:space="preserve"> </w:t>
      </w:r>
      <w:r w:rsidRPr="00BA5C33">
        <w:t>изобразительного</w:t>
      </w:r>
      <w:r w:rsidRPr="00BA5C33">
        <w:rPr>
          <w:spacing w:val="-8"/>
        </w:rPr>
        <w:t xml:space="preserve"> </w:t>
      </w:r>
      <w:r w:rsidRPr="00BA5C33">
        <w:t>искусства:</w:t>
      </w:r>
      <w:r w:rsidRPr="00BA5C33">
        <w:rPr>
          <w:spacing w:val="-4"/>
        </w:rPr>
        <w:t xml:space="preserve"> </w:t>
      </w:r>
      <w:r w:rsidRPr="00BA5C33">
        <w:t>композицию,</w:t>
      </w:r>
      <w:r w:rsidRPr="00BA5C33">
        <w:rPr>
          <w:spacing w:val="-8"/>
        </w:rPr>
        <w:t xml:space="preserve"> </w:t>
      </w:r>
      <w:r w:rsidRPr="00BA5C33">
        <w:t>форму,</w:t>
      </w:r>
    </w:p>
    <w:p w:rsidR="00270EBC" w:rsidRPr="00BA5C33" w:rsidRDefault="00124D9D">
      <w:pPr>
        <w:pStyle w:val="a7"/>
        <w:ind w:right="1226"/>
      </w:pPr>
      <w:r w:rsidRPr="00BA5C33">
        <w:t>ритм, линию, цвет, объём, фактуру; различные художественные материалы для воплощения</w:t>
      </w:r>
      <w:r w:rsidRPr="00BA5C33">
        <w:rPr>
          <w:spacing w:val="-58"/>
        </w:rPr>
        <w:t xml:space="preserve"> </w:t>
      </w:r>
      <w:r w:rsidRPr="00BA5C33">
        <w:t>собственного</w:t>
      </w:r>
      <w:r w:rsidRPr="00BA5C33">
        <w:rPr>
          <w:spacing w:val="-1"/>
        </w:rPr>
        <w:t xml:space="preserve"> </w:t>
      </w:r>
      <w:r w:rsidRPr="00BA5C33">
        <w:t>художественно-творческого замысла;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различать</w:t>
      </w:r>
      <w:r w:rsidRPr="00BA5C33">
        <w:rPr>
          <w:spacing w:val="-2"/>
        </w:rPr>
        <w:t xml:space="preserve"> </w:t>
      </w:r>
      <w:r w:rsidRPr="00BA5C33">
        <w:t>основные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дополнительные,</w:t>
      </w:r>
      <w:r w:rsidRPr="00BA5C33">
        <w:rPr>
          <w:spacing w:val="-2"/>
        </w:rPr>
        <w:t xml:space="preserve"> </w:t>
      </w:r>
      <w:r w:rsidRPr="00BA5C33">
        <w:t>тёплые</w:t>
      </w:r>
      <w:r w:rsidRPr="00BA5C33">
        <w:rPr>
          <w:spacing w:val="-6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холодные</w:t>
      </w:r>
      <w:r w:rsidRPr="00BA5C33">
        <w:rPr>
          <w:spacing w:val="-4"/>
        </w:rPr>
        <w:t xml:space="preserve"> </w:t>
      </w:r>
      <w:r w:rsidRPr="00BA5C33">
        <w:t>цвета;</w:t>
      </w:r>
      <w:r w:rsidRPr="00BA5C33">
        <w:rPr>
          <w:spacing w:val="-2"/>
        </w:rPr>
        <w:t xml:space="preserve"> </w:t>
      </w:r>
      <w:r w:rsidRPr="00BA5C33">
        <w:t>использовать</w:t>
      </w:r>
      <w:r w:rsidRPr="00BA5C33">
        <w:rPr>
          <w:spacing w:val="-4"/>
        </w:rPr>
        <w:t xml:space="preserve"> </w:t>
      </w:r>
      <w:r w:rsidRPr="00BA5C33">
        <w:t>их для</w:t>
      </w:r>
      <w:r w:rsidRPr="00BA5C33">
        <w:rPr>
          <w:spacing w:val="-57"/>
        </w:rPr>
        <w:t xml:space="preserve"> </w:t>
      </w:r>
      <w:r w:rsidRPr="00BA5C33">
        <w:t>передачи</w:t>
      </w:r>
      <w:r w:rsidRPr="00BA5C33">
        <w:rPr>
          <w:spacing w:val="-2"/>
        </w:rPr>
        <w:t xml:space="preserve"> </w:t>
      </w:r>
      <w:r w:rsidRPr="00BA5C33">
        <w:t>художественного</w:t>
      </w:r>
      <w:r w:rsidRPr="00BA5C33">
        <w:rPr>
          <w:spacing w:val="-1"/>
        </w:rPr>
        <w:t xml:space="preserve"> </w:t>
      </w:r>
      <w:r w:rsidRPr="00BA5C33">
        <w:t>замысла</w:t>
      </w:r>
      <w:r w:rsidRPr="00BA5C33">
        <w:rPr>
          <w:spacing w:val="-2"/>
        </w:rPr>
        <w:t xml:space="preserve"> </w:t>
      </w:r>
      <w:r w:rsidRPr="00BA5C33">
        <w:t>в собственной</w:t>
      </w:r>
      <w:r w:rsidRPr="00BA5C33">
        <w:rPr>
          <w:spacing w:val="1"/>
        </w:rPr>
        <w:t xml:space="preserve"> </w:t>
      </w:r>
      <w:r w:rsidRPr="00BA5C33">
        <w:t>учебно-творческой</w:t>
      </w:r>
      <w:r w:rsidRPr="00BA5C33">
        <w:rPr>
          <w:spacing w:val="2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right="1463" w:firstLine="710"/>
        <w:jc w:val="left"/>
      </w:pPr>
      <w:r w:rsidRPr="00BA5C33">
        <w:t>создавать средствами живописи, графики, скульптуры, декоративно - прикладного</w:t>
      </w:r>
      <w:r w:rsidRPr="00BA5C33">
        <w:rPr>
          <w:spacing w:val="-57"/>
        </w:rPr>
        <w:t xml:space="preserve"> </w:t>
      </w:r>
      <w:r w:rsidRPr="00BA5C33">
        <w:t>искусства</w:t>
      </w:r>
      <w:r w:rsidRPr="00BA5C33">
        <w:rPr>
          <w:spacing w:val="-2"/>
        </w:rPr>
        <w:t xml:space="preserve"> </w:t>
      </w:r>
      <w:r w:rsidRPr="00BA5C33">
        <w:t>образ человека;</w:t>
      </w:r>
    </w:p>
    <w:p w:rsidR="00270EBC" w:rsidRPr="00BA5C33" w:rsidRDefault="00124D9D">
      <w:pPr>
        <w:pStyle w:val="a7"/>
        <w:ind w:right="539" w:firstLine="710"/>
      </w:pPr>
      <w:r w:rsidRPr="00BA5C33">
        <w:t>рассматривать,</w:t>
      </w:r>
      <w:r w:rsidRPr="00BA5C33">
        <w:rPr>
          <w:spacing w:val="1"/>
        </w:rPr>
        <w:t xml:space="preserve"> </w:t>
      </w:r>
      <w:r w:rsidRPr="00BA5C33">
        <w:t>сравнивать,</w:t>
      </w:r>
      <w:r w:rsidRPr="00BA5C33">
        <w:rPr>
          <w:spacing w:val="1"/>
        </w:rPr>
        <w:t xml:space="preserve"> </w:t>
      </w:r>
      <w:r w:rsidRPr="00BA5C33">
        <w:t>сопоставлять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анализировать</w:t>
      </w:r>
      <w:r w:rsidRPr="00BA5C33">
        <w:rPr>
          <w:spacing w:val="1"/>
        </w:rPr>
        <w:t xml:space="preserve"> </w:t>
      </w:r>
      <w:r w:rsidRPr="00BA5C33">
        <w:t>пространственную</w:t>
      </w:r>
      <w:r w:rsidRPr="00BA5C33">
        <w:rPr>
          <w:spacing w:val="1"/>
        </w:rPr>
        <w:t xml:space="preserve"> </w:t>
      </w:r>
      <w:r w:rsidRPr="00BA5C33">
        <w:t>форму</w:t>
      </w:r>
      <w:r w:rsidRPr="00BA5C33">
        <w:rPr>
          <w:spacing w:val="1"/>
        </w:rPr>
        <w:t xml:space="preserve"> </w:t>
      </w:r>
      <w:r w:rsidRPr="00BA5C33">
        <w:t>предмета на основе зрительного восприятия; изображать предметы различной несложной формы;</w:t>
      </w:r>
      <w:r w:rsidRPr="00BA5C33">
        <w:rPr>
          <w:spacing w:val="1"/>
        </w:rPr>
        <w:t xml:space="preserve"> </w:t>
      </w:r>
      <w:r w:rsidRPr="00BA5C33">
        <w:t>использовать</w:t>
      </w:r>
      <w:r w:rsidRPr="00BA5C33">
        <w:rPr>
          <w:spacing w:val="1"/>
        </w:rPr>
        <w:t xml:space="preserve"> </w:t>
      </w:r>
      <w:r w:rsidRPr="00BA5C33">
        <w:t>простые</w:t>
      </w:r>
      <w:r w:rsidRPr="00BA5C33">
        <w:rPr>
          <w:spacing w:val="1"/>
        </w:rPr>
        <w:t xml:space="preserve"> </w:t>
      </w:r>
      <w:r w:rsidRPr="00BA5C33">
        <w:t>формы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создания</w:t>
      </w:r>
      <w:r w:rsidRPr="00BA5C33">
        <w:rPr>
          <w:spacing w:val="1"/>
        </w:rPr>
        <w:t xml:space="preserve"> </w:t>
      </w:r>
      <w:r w:rsidRPr="00BA5C33">
        <w:t>выразительных</w:t>
      </w:r>
      <w:r w:rsidRPr="00BA5C33">
        <w:rPr>
          <w:spacing w:val="1"/>
        </w:rPr>
        <w:t xml:space="preserve"> </w:t>
      </w:r>
      <w:r w:rsidRPr="00BA5C33">
        <w:t>образов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живописи,</w:t>
      </w:r>
      <w:r w:rsidRPr="00BA5C33">
        <w:rPr>
          <w:spacing w:val="1"/>
        </w:rPr>
        <w:t xml:space="preserve"> </w:t>
      </w:r>
      <w:r w:rsidRPr="00BA5C33">
        <w:t>скульптуре,</w:t>
      </w:r>
      <w:r w:rsidRPr="00BA5C33">
        <w:rPr>
          <w:spacing w:val="1"/>
        </w:rPr>
        <w:t xml:space="preserve"> </w:t>
      </w:r>
      <w:r w:rsidRPr="00BA5C33">
        <w:t>графике,</w:t>
      </w:r>
      <w:r w:rsidRPr="00BA5C33">
        <w:rPr>
          <w:spacing w:val="-1"/>
        </w:rPr>
        <w:t xml:space="preserve"> </w:t>
      </w:r>
      <w:r w:rsidRPr="00BA5C33">
        <w:t>художественном</w:t>
      </w:r>
      <w:r w:rsidRPr="00BA5C33">
        <w:rPr>
          <w:spacing w:val="-1"/>
        </w:rPr>
        <w:t xml:space="preserve"> </w:t>
      </w:r>
      <w:r w:rsidRPr="00BA5C33">
        <w:t>конструировании;</w:t>
      </w:r>
    </w:p>
    <w:p w:rsidR="00270EBC" w:rsidRPr="00BA5C33" w:rsidRDefault="00124D9D">
      <w:pPr>
        <w:pStyle w:val="a7"/>
        <w:ind w:right="544" w:firstLine="71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использовать декоративные элементы, геометрические, растительные узоры для украшения</w:t>
      </w:r>
      <w:r w:rsidRPr="00BA5C33">
        <w:rPr>
          <w:spacing w:val="-57"/>
        </w:rPr>
        <w:t xml:space="preserve"> </w:t>
      </w:r>
      <w:r w:rsidRPr="00BA5C33">
        <w:t>своих изделий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предметов</w:t>
      </w:r>
      <w:r w:rsidRPr="00BA5C33">
        <w:rPr>
          <w:spacing w:val="-2"/>
        </w:rPr>
        <w:t xml:space="preserve"> </w:t>
      </w:r>
      <w:r w:rsidRPr="00BA5C33">
        <w:t>быта;</w:t>
      </w:r>
      <w:r w:rsidRPr="00BA5C33">
        <w:rPr>
          <w:spacing w:val="-2"/>
        </w:rPr>
        <w:t xml:space="preserve"> </w:t>
      </w:r>
      <w:r w:rsidRPr="00BA5C33">
        <w:t>использовать</w:t>
      </w:r>
      <w:r w:rsidRPr="00BA5C33">
        <w:rPr>
          <w:spacing w:val="-1"/>
        </w:rPr>
        <w:t xml:space="preserve"> </w:t>
      </w:r>
      <w:r w:rsidRPr="00BA5C33">
        <w:t>ритм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стилизацию</w:t>
      </w:r>
      <w:r w:rsidRPr="00BA5C33">
        <w:rPr>
          <w:spacing w:val="-2"/>
        </w:rPr>
        <w:t xml:space="preserve"> </w:t>
      </w:r>
      <w:r w:rsidRPr="00BA5C33">
        <w:t>форм</w:t>
      </w:r>
      <w:r w:rsidRPr="00BA5C33">
        <w:rPr>
          <w:spacing w:val="-3"/>
        </w:rPr>
        <w:t xml:space="preserve"> </w:t>
      </w:r>
      <w:r w:rsidRPr="00BA5C33">
        <w:t>для</w:t>
      </w:r>
      <w:r w:rsidRPr="00BA5C33">
        <w:rPr>
          <w:spacing w:val="-1"/>
        </w:rPr>
        <w:t xml:space="preserve"> </w:t>
      </w:r>
      <w:r w:rsidRPr="00BA5C33">
        <w:t>создания</w:t>
      </w:r>
      <w:r w:rsidRPr="00BA5C33">
        <w:rPr>
          <w:spacing w:val="-2"/>
        </w:rPr>
        <w:t xml:space="preserve"> </w:t>
      </w:r>
      <w:r w:rsidRPr="00BA5C33">
        <w:t>орнамента;</w:t>
      </w:r>
    </w:p>
    <w:p w:rsidR="00270EBC" w:rsidRPr="00BA5C33" w:rsidRDefault="00124D9D">
      <w:pPr>
        <w:pStyle w:val="a7"/>
        <w:spacing w:before="62" w:line="252" w:lineRule="auto"/>
        <w:ind w:right="539"/>
      </w:pPr>
      <w:r w:rsidRPr="00BA5C33">
        <w:lastRenderedPageBreak/>
        <w:t>передавать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собственной</w:t>
      </w:r>
      <w:r w:rsidRPr="00BA5C33">
        <w:rPr>
          <w:spacing w:val="1"/>
        </w:rPr>
        <w:t xml:space="preserve"> </w:t>
      </w:r>
      <w:r w:rsidRPr="00BA5C33">
        <w:t>художественно-творческой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специфику</w:t>
      </w:r>
      <w:r w:rsidRPr="00BA5C33">
        <w:rPr>
          <w:spacing w:val="1"/>
        </w:rPr>
        <w:t xml:space="preserve"> </w:t>
      </w:r>
      <w:r w:rsidRPr="00BA5C33">
        <w:t>стилистики</w:t>
      </w:r>
      <w:r w:rsidRPr="00BA5C33">
        <w:rPr>
          <w:spacing w:val="1"/>
        </w:rPr>
        <w:t xml:space="preserve"> </w:t>
      </w:r>
      <w:r w:rsidRPr="00BA5C33">
        <w:t>произведений</w:t>
      </w:r>
      <w:r w:rsidRPr="00BA5C33">
        <w:rPr>
          <w:spacing w:val="-2"/>
        </w:rPr>
        <w:t xml:space="preserve"> </w:t>
      </w:r>
      <w:r w:rsidRPr="00BA5C33">
        <w:t>народных</w:t>
      </w:r>
      <w:r w:rsidRPr="00BA5C33">
        <w:rPr>
          <w:spacing w:val="-3"/>
        </w:rPr>
        <w:t xml:space="preserve"> </w:t>
      </w:r>
      <w:r w:rsidRPr="00BA5C33">
        <w:t>художественных</w:t>
      </w:r>
      <w:r w:rsidRPr="00BA5C33">
        <w:rPr>
          <w:spacing w:val="-1"/>
        </w:rPr>
        <w:t xml:space="preserve"> </w:t>
      </w:r>
      <w:r w:rsidRPr="00BA5C33">
        <w:t>промыслов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России</w:t>
      </w:r>
      <w:r w:rsidRPr="00BA5C33">
        <w:rPr>
          <w:spacing w:val="-2"/>
        </w:rPr>
        <w:t xml:space="preserve"> </w:t>
      </w:r>
      <w:r w:rsidRPr="00BA5C33">
        <w:t>(с учётом</w:t>
      </w:r>
      <w:r w:rsidRPr="00BA5C33">
        <w:rPr>
          <w:spacing w:val="-3"/>
        </w:rPr>
        <w:t xml:space="preserve"> </w:t>
      </w:r>
      <w:r w:rsidRPr="00BA5C33">
        <w:t>местных</w:t>
      </w:r>
      <w:r w:rsidRPr="00BA5C33">
        <w:rPr>
          <w:spacing w:val="1"/>
        </w:rPr>
        <w:t xml:space="preserve"> </w:t>
      </w:r>
      <w:r w:rsidRPr="00BA5C33">
        <w:t>условий);</w:t>
      </w:r>
    </w:p>
    <w:p w:rsidR="00270EBC" w:rsidRPr="00BA5C33" w:rsidRDefault="00124D9D">
      <w:pPr>
        <w:pStyle w:val="a7"/>
        <w:ind w:right="542" w:firstLine="710"/>
      </w:pPr>
      <w:r w:rsidRPr="00BA5C33">
        <w:t>пользоваться</w:t>
      </w:r>
      <w:r w:rsidRPr="00BA5C33">
        <w:rPr>
          <w:spacing w:val="1"/>
        </w:rPr>
        <w:t xml:space="preserve"> </w:t>
      </w:r>
      <w:r w:rsidRPr="00BA5C33">
        <w:t>рисунком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изучении</w:t>
      </w:r>
      <w:r w:rsidRPr="00BA5C33">
        <w:rPr>
          <w:spacing w:val="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предметов,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техническом</w:t>
      </w:r>
      <w:r w:rsidRPr="00BA5C33">
        <w:rPr>
          <w:spacing w:val="1"/>
        </w:rPr>
        <w:t xml:space="preserve"> </w:t>
      </w:r>
      <w:r w:rsidRPr="00BA5C33">
        <w:t>творчестве,</w:t>
      </w:r>
      <w:r w:rsidRPr="00BA5C33">
        <w:rPr>
          <w:spacing w:val="-1"/>
        </w:rPr>
        <w:t xml:space="preserve"> </w:t>
      </w:r>
      <w:r w:rsidRPr="00BA5C33">
        <w:t>трудовой и практической деятельности;</w:t>
      </w:r>
    </w:p>
    <w:p w:rsidR="00270EBC" w:rsidRPr="00BA5C33" w:rsidRDefault="00124D9D">
      <w:pPr>
        <w:pStyle w:val="a7"/>
        <w:ind w:left="1222"/>
      </w:pPr>
      <w:r w:rsidRPr="00BA5C33">
        <w:t>читать</w:t>
      </w:r>
      <w:r w:rsidRPr="00BA5C33">
        <w:rPr>
          <w:spacing w:val="-3"/>
        </w:rPr>
        <w:t xml:space="preserve"> </w:t>
      </w:r>
      <w:r w:rsidRPr="00BA5C33">
        <w:t>рисунок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соотносить</w:t>
      </w:r>
      <w:r w:rsidRPr="00BA5C33">
        <w:rPr>
          <w:spacing w:val="-3"/>
        </w:rPr>
        <w:t xml:space="preserve"> </w:t>
      </w:r>
      <w:r w:rsidRPr="00BA5C33">
        <w:t>его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4"/>
        </w:rPr>
        <w:t xml:space="preserve"> </w:t>
      </w:r>
      <w:r w:rsidRPr="00BA5C33">
        <w:t>натурой;</w:t>
      </w:r>
    </w:p>
    <w:p w:rsidR="00270EBC" w:rsidRPr="00BA5C33" w:rsidRDefault="00124D9D">
      <w:pPr>
        <w:pStyle w:val="a7"/>
        <w:ind w:right="543" w:firstLine="802"/>
      </w:pPr>
      <w:r w:rsidRPr="00BA5C33">
        <w:t>выполнять простые рисунки и орнаментальные композиции, основанные на наблюдении</w:t>
      </w:r>
      <w:r w:rsidRPr="00BA5C33">
        <w:rPr>
          <w:spacing w:val="1"/>
        </w:rPr>
        <w:t xml:space="preserve"> </w:t>
      </w:r>
      <w:r w:rsidRPr="00BA5C33">
        <w:t>окружающего</w:t>
      </w:r>
      <w:r w:rsidRPr="00BA5C33">
        <w:rPr>
          <w:spacing w:val="1"/>
        </w:rPr>
        <w:t xml:space="preserve"> </w:t>
      </w:r>
      <w:r w:rsidRPr="00BA5C33">
        <w:t>мира,</w:t>
      </w:r>
      <w:r w:rsidRPr="00BA5C33">
        <w:rPr>
          <w:spacing w:val="1"/>
        </w:rPr>
        <w:t xml:space="preserve"> </w:t>
      </w:r>
      <w:r w:rsidRPr="00BA5C33">
        <w:t>создавать</w:t>
      </w:r>
      <w:r w:rsidRPr="00BA5C33">
        <w:rPr>
          <w:spacing w:val="1"/>
        </w:rPr>
        <w:t xml:space="preserve"> </w:t>
      </w:r>
      <w:r w:rsidRPr="00BA5C33">
        <w:t>образы</w:t>
      </w:r>
      <w:r w:rsidRPr="00BA5C33">
        <w:rPr>
          <w:spacing w:val="1"/>
        </w:rPr>
        <w:t xml:space="preserve"> </w:t>
      </w:r>
      <w:r w:rsidRPr="00BA5C33">
        <w:t>природы,</w:t>
      </w:r>
      <w:r w:rsidRPr="00BA5C33">
        <w:rPr>
          <w:spacing w:val="1"/>
        </w:rPr>
        <w:t xml:space="preserve"> </w:t>
      </w:r>
      <w:r w:rsidRPr="00BA5C33">
        <w:t>человека,</w:t>
      </w:r>
      <w:r w:rsidRPr="00BA5C33">
        <w:rPr>
          <w:spacing w:val="1"/>
        </w:rPr>
        <w:t xml:space="preserve"> </w:t>
      </w:r>
      <w:r w:rsidRPr="00BA5C33">
        <w:t>фантастических</w:t>
      </w:r>
      <w:r w:rsidRPr="00BA5C33">
        <w:rPr>
          <w:spacing w:val="1"/>
        </w:rPr>
        <w:t xml:space="preserve"> </w:t>
      </w:r>
      <w:r w:rsidRPr="00BA5C33">
        <w:t>существ,</w:t>
      </w:r>
      <w:r w:rsidRPr="00BA5C33">
        <w:rPr>
          <w:spacing w:val="1"/>
        </w:rPr>
        <w:t xml:space="preserve"> </w:t>
      </w:r>
      <w:r w:rsidRPr="00BA5C33">
        <w:t>построек</w:t>
      </w:r>
      <w:r w:rsidRPr="00BA5C33">
        <w:rPr>
          <w:spacing w:val="1"/>
        </w:rPr>
        <w:t xml:space="preserve"> </w:t>
      </w:r>
      <w:r w:rsidRPr="00BA5C33">
        <w:t>средствами</w:t>
      </w:r>
      <w:r w:rsidRPr="00BA5C33">
        <w:rPr>
          <w:spacing w:val="-1"/>
        </w:rPr>
        <w:t xml:space="preserve"> </w:t>
      </w:r>
      <w:r w:rsidRPr="00BA5C33">
        <w:t>изобразительного искусства</w:t>
      </w:r>
      <w:r w:rsidRPr="00BA5C33">
        <w:rPr>
          <w:spacing w:val="-2"/>
        </w:rPr>
        <w:t xml:space="preserve"> </w:t>
      </w:r>
      <w:r w:rsidRPr="00BA5C33">
        <w:t>и компьютерной</w:t>
      </w:r>
      <w:r w:rsidRPr="00BA5C33">
        <w:rPr>
          <w:spacing w:val="-1"/>
        </w:rPr>
        <w:t xml:space="preserve"> </w:t>
      </w:r>
      <w:r w:rsidRPr="00BA5C33">
        <w:t>графики.</w:t>
      </w:r>
    </w:p>
    <w:p w:rsidR="00270EBC" w:rsidRPr="00BA5C33" w:rsidRDefault="00124D9D">
      <w:pPr>
        <w:pStyle w:val="2"/>
        <w:spacing w:before="4"/>
      </w:pPr>
      <w:r w:rsidRPr="00BA5C33">
        <w:t>Значимые</w:t>
      </w:r>
      <w:r w:rsidRPr="00BA5C33">
        <w:rPr>
          <w:spacing w:val="-4"/>
        </w:rPr>
        <w:t xml:space="preserve"> </w:t>
      </w:r>
      <w:r w:rsidRPr="00BA5C33">
        <w:t>темы</w:t>
      </w:r>
      <w:r w:rsidRPr="00BA5C33">
        <w:rPr>
          <w:spacing w:val="-3"/>
        </w:rPr>
        <w:t xml:space="preserve"> </w:t>
      </w:r>
      <w:r w:rsidRPr="00BA5C33">
        <w:t>искусства.</w:t>
      </w:r>
      <w:r w:rsidRPr="00BA5C33">
        <w:rPr>
          <w:spacing w:val="-2"/>
        </w:rPr>
        <w:t xml:space="preserve"> </w:t>
      </w:r>
      <w:r w:rsidRPr="00BA5C33">
        <w:t>О</w:t>
      </w:r>
      <w:r w:rsidRPr="00BA5C33">
        <w:rPr>
          <w:spacing w:val="-3"/>
        </w:rPr>
        <w:t xml:space="preserve"> </w:t>
      </w:r>
      <w:r w:rsidRPr="00BA5C33">
        <w:t>чём</w:t>
      </w:r>
      <w:r w:rsidRPr="00BA5C33">
        <w:rPr>
          <w:spacing w:val="-2"/>
        </w:rPr>
        <w:t xml:space="preserve"> </w:t>
      </w:r>
      <w:r w:rsidRPr="00BA5C33">
        <w:t>говорит</w:t>
      </w:r>
      <w:r w:rsidRPr="00BA5C33">
        <w:rPr>
          <w:spacing w:val="-3"/>
        </w:rPr>
        <w:t xml:space="preserve"> </w:t>
      </w:r>
      <w:r w:rsidRPr="00BA5C33">
        <w:t>искусство?</w:t>
      </w:r>
    </w:p>
    <w:p w:rsidR="00270EBC" w:rsidRPr="00BA5C33" w:rsidRDefault="00124D9D">
      <w:pPr>
        <w:pStyle w:val="a7"/>
        <w:ind w:right="536" w:firstLine="710"/>
      </w:pPr>
      <w:r w:rsidRPr="00BA5C33">
        <w:t>выбирать</w:t>
      </w:r>
      <w:r w:rsidRPr="00BA5C33">
        <w:rPr>
          <w:spacing w:val="1"/>
        </w:rPr>
        <w:t xml:space="preserve"> </w:t>
      </w:r>
      <w:r w:rsidRPr="00BA5C33">
        <w:t>художественные</w:t>
      </w:r>
      <w:r w:rsidRPr="00BA5C33">
        <w:rPr>
          <w:spacing w:val="1"/>
        </w:rPr>
        <w:t xml:space="preserve"> </w:t>
      </w:r>
      <w:r w:rsidRPr="00BA5C33">
        <w:t>материалы,</w:t>
      </w:r>
      <w:r w:rsidRPr="00BA5C33">
        <w:rPr>
          <w:spacing w:val="1"/>
        </w:rPr>
        <w:t xml:space="preserve"> </w:t>
      </w:r>
      <w:r w:rsidRPr="00BA5C33">
        <w:t>средства</w:t>
      </w:r>
      <w:r w:rsidRPr="00BA5C33">
        <w:rPr>
          <w:spacing w:val="1"/>
        </w:rPr>
        <w:t xml:space="preserve"> </w:t>
      </w:r>
      <w:r w:rsidRPr="00BA5C33">
        <w:t>художественной</w:t>
      </w:r>
      <w:r w:rsidRPr="00BA5C33">
        <w:rPr>
          <w:spacing w:val="1"/>
        </w:rPr>
        <w:t xml:space="preserve"> </w:t>
      </w:r>
      <w:r w:rsidRPr="00BA5C33">
        <w:t>выразительности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создания</w:t>
      </w:r>
      <w:r w:rsidRPr="00BA5C33">
        <w:rPr>
          <w:spacing w:val="1"/>
        </w:rPr>
        <w:t xml:space="preserve"> </w:t>
      </w:r>
      <w:r w:rsidRPr="00BA5C33">
        <w:t>образов</w:t>
      </w:r>
      <w:r w:rsidRPr="00BA5C33">
        <w:rPr>
          <w:spacing w:val="1"/>
        </w:rPr>
        <w:t xml:space="preserve"> </w:t>
      </w:r>
      <w:r w:rsidRPr="00BA5C33">
        <w:t>природы,</w:t>
      </w:r>
      <w:r w:rsidRPr="00BA5C33">
        <w:rPr>
          <w:spacing w:val="1"/>
        </w:rPr>
        <w:t xml:space="preserve"> </w:t>
      </w:r>
      <w:r w:rsidRPr="00BA5C33">
        <w:t>человека,</w:t>
      </w:r>
      <w:r w:rsidRPr="00BA5C33">
        <w:rPr>
          <w:spacing w:val="1"/>
        </w:rPr>
        <w:t xml:space="preserve"> </w:t>
      </w:r>
      <w:r w:rsidRPr="00BA5C33">
        <w:t>явлений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передачи</w:t>
      </w:r>
      <w:r w:rsidRPr="00BA5C33">
        <w:rPr>
          <w:spacing w:val="1"/>
        </w:rPr>
        <w:t xml:space="preserve"> </w:t>
      </w:r>
      <w:r w:rsidRPr="00BA5C33">
        <w:t>своего</w:t>
      </w:r>
      <w:r w:rsidRPr="00BA5C33">
        <w:rPr>
          <w:spacing w:val="1"/>
        </w:rPr>
        <w:t xml:space="preserve"> </w:t>
      </w:r>
      <w:r w:rsidRPr="00BA5C33">
        <w:t>отношения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ним;</w:t>
      </w:r>
      <w:r w:rsidRPr="00BA5C33">
        <w:rPr>
          <w:spacing w:val="1"/>
        </w:rPr>
        <w:t xml:space="preserve"> </w:t>
      </w:r>
      <w:r w:rsidRPr="00BA5C33">
        <w:t>решать</w:t>
      </w:r>
      <w:r w:rsidRPr="00BA5C33">
        <w:rPr>
          <w:spacing w:val="1"/>
        </w:rPr>
        <w:t xml:space="preserve"> </w:t>
      </w:r>
      <w:r w:rsidRPr="00BA5C33">
        <w:t>художественные</w:t>
      </w:r>
      <w:r w:rsidRPr="00BA5C33">
        <w:rPr>
          <w:spacing w:val="1"/>
        </w:rPr>
        <w:t xml:space="preserve"> </w:t>
      </w:r>
      <w:r w:rsidRPr="00BA5C33">
        <w:t>задачи</w:t>
      </w:r>
      <w:r w:rsidRPr="00BA5C33">
        <w:rPr>
          <w:spacing w:val="1"/>
        </w:rPr>
        <w:t xml:space="preserve"> </w:t>
      </w:r>
      <w:r w:rsidRPr="00BA5C33">
        <w:t>(передавать</w:t>
      </w:r>
      <w:r w:rsidRPr="00BA5C33">
        <w:rPr>
          <w:spacing w:val="1"/>
        </w:rPr>
        <w:t xml:space="preserve"> </w:t>
      </w:r>
      <w:r w:rsidRPr="00BA5C33">
        <w:t>характер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намерения</w:t>
      </w:r>
      <w:r w:rsidRPr="00BA5C33">
        <w:rPr>
          <w:spacing w:val="1"/>
        </w:rPr>
        <w:t xml:space="preserve"> </w:t>
      </w:r>
      <w:r w:rsidRPr="00BA5C33">
        <w:t>объекта—</w:t>
      </w:r>
      <w:r w:rsidRPr="00BA5C33">
        <w:rPr>
          <w:spacing w:val="1"/>
        </w:rPr>
        <w:t xml:space="preserve"> </w:t>
      </w:r>
      <w:proofErr w:type="gramStart"/>
      <w:r w:rsidRPr="00BA5C33">
        <w:t>пр</w:t>
      </w:r>
      <w:proofErr w:type="gramEnd"/>
      <w:r w:rsidRPr="00BA5C33">
        <w:t>ироды,</w:t>
      </w:r>
      <w:r w:rsidRPr="00BA5C33">
        <w:rPr>
          <w:spacing w:val="1"/>
        </w:rPr>
        <w:t xml:space="preserve"> </w:t>
      </w:r>
      <w:r w:rsidRPr="00BA5C33">
        <w:t>человека,</w:t>
      </w:r>
      <w:r w:rsidRPr="00BA5C33">
        <w:rPr>
          <w:spacing w:val="-57"/>
        </w:rPr>
        <w:t xml:space="preserve"> </w:t>
      </w:r>
      <w:r w:rsidRPr="00BA5C33">
        <w:t>сказочного героя, предмета, явления и</w:t>
      </w:r>
      <w:r w:rsidRPr="00BA5C33">
        <w:rPr>
          <w:spacing w:val="1"/>
        </w:rPr>
        <w:t xml:space="preserve"> </w:t>
      </w:r>
      <w:r w:rsidRPr="00BA5C33">
        <w:t>т. д.— в живописи, графике и скульптуре, выражая своё</w:t>
      </w:r>
      <w:r w:rsidRPr="00BA5C33">
        <w:rPr>
          <w:spacing w:val="1"/>
        </w:rPr>
        <w:t xml:space="preserve"> </w:t>
      </w:r>
      <w:r w:rsidRPr="00BA5C33">
        <w:t>отношение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качествам</w:t>
      </w:r>
      <w:r w:rsidRPr="00BA5C33">
        <w:rPr>
          <w:spacing w:val="1"/>
        </w:rPr>
        <w:t xml:space="preserve"> </w:t>
      </w:r>
      <w:r w:rsidRPr="00BA5C33">
        <w:t>данного</w:t>
      </w:r>
      <w:r w:rsidRPr="00BA5C33">
        <w:rPr>
          <w:spacing w:val="1"/>
        </w:rPr>
        <w:t xml:space="preserve"> </w:t>
      </w:r>
      <w:r w:rsidRPr="00BA5C33">
        <w:t>объекта)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опорой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правила</w:t>
      </w:r>
      <w:r w:rsidRPr="00BA5C33">
        <w:rPr>
          <w:spacing w:val="1"/>
        </w:rPr>
        <w:t xml:space="preserve"> </w:t>
      </w:r>
      <w:r w:rsidRPr="00BA5C33">
        <w:t>изображения</w:t>
      </w:r>
      <w:r w:rsidRPr="00BA5C33">
        <w:rPr>
          <w:spacing w:val="1"/>
        </w:rPr>
        <w:t xml:space="preserve"> </w:t>
      </w:r>
      <w:r w:rsidRPr="00BA5C33">
        <w:t>перспективы,</w:t>
      </w:r>
      <w:r w:rsidRPr="00BA5C33">
        <w:rPr>
          <w:spacing w:val="1"/>
        </w:rPr>
        <w:t xml:space="preserve"> </w:t>
      </w:r>
      <w:proofErr w:type="spellStart"/>
      <w:r w:rsidRPr="00BA5C33">
        <w:t>цветоведения</w:t>
      </w:r>
      <w:proofErr w:type="spellEnd"/>
      <w:r w:rsidRPr="00BA5C33">
        <w:t>,</w:t>
      </w:r>
      <w:r w:rsidRPr="00BA5C33">
        <w:rPr>
          <w:spacing w:val="1"/>
        </w:rPr>
        <w:t xml:space="preserve"> </w:t>
      </w:r>
      <w:r w:rsidRPr="00BA5C33">
        <w:t>усвоенные</w:t>
      </w:r>
      <w:r w:rsidRPr="00BA5C33">
        <w:rPr>
          <w:spacing w:val="-2"/>
        </w:rPr>
        <w:t xml:space="preserve"> </w:t>
      </w:r>
      <w:r w:rsidRPr="00BA5C33">
        <w:t>способы действия;</w:t>
      </w:r>
    </w:p>
    <w:p w:rsidR="00270EBC" w:rsidRPr="00BA5C33" w:rsidRDefault="00124D9D">
      <w:pPr>
        <w:pStyle w:val="a7"/>
        <w:ind w:left="1222"/>
      </w:pPr>
      <w:r w:rsidRPr="00BA5C33">
        <w:t>видеть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изображать</w:t>
      </w:r>
      <w:r w:rsidRPr="00BA5C33">
        <w:rPr>
          <w:spacing w:val="-2"/>
        </w:rPr>
        <w:t xml:space="preserve"> </w:t>
      </w:r>
      <w:r w:rsidRPr="00BA5C33">
        <w:t>красоту</w:t>
      </w:r>
      <w:r w:rsidRPr="00BA5C33">
        <w:rPr>
          <w:spacing w:val="-6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разнообразие</w:t>
      </w:r>
      <w:r w:rsidRPr="00BA5C33">
        <w:rPr>
          <w:spacing w:val="-3"/>
        </w:rPr>
        <w:t xml:space="preserve"> </w:t>
      </w:r>
      <w:r w:rsidRPr="00BA5C33">
        <w:t>природы,</w:t>
      </w:r>
      <w:r w:rsidRPr="00BA5C33">
        <w:rPr>
          <w:spacing w:val="-1"/>
        </w:rPr>
        <w:t xml:space="preserve"> </w:t>
      </w:r>
      <w:r w:rsidRPr="00BA5C33">
        <w:t>человека,</w:t>
      </w:r>
      <w:r w:rsidRPr="00BA5C33">
        <w:rPr>
          <w:spacing w:val="-2"/>
        </w:rPr>
        <w:t xml:space="preserve"> </w:t>
      </w:r>
      <w:r w:rsidRPr="00BA5C33">
        <w:t>зданий,</w:t>
      </w:r>
    </w:p>
    <w:p w:rsidR="00270EBC" w:rsidRPr="00BA5C33" w:rsidRDefault="00124D9D">
      <w:pPr>
        <w:pStyle w:val="a7"/>
        <w:ind w:left="1222" w:right="1449"/>
        <w:jc w:val="left"/>
        <w:rPr>
          <w:i/>
        </w:rPr>
      </w:pPr>
      <w:r w:rsidRPr="00BA5C33">
        <w:t>предметов;</w:t>
      </w:r>
      <w:r w:rsidRPr="00BA5C33">
        <w:rPr>
          <w:spacing w:val="-3"/>
        </w:rPr>
        <w:t xml:space="preserve"> </w:t>
      </w:r>
      <w:r w:rsidRPr="00BA5C33">
        <w:t>изображать</w:t>
      </w:r>
      <w:r w:rsidRPr="00BA5C33">
        <w:rPr>
          <w:spacing w:val="-4"/>
        </w:rPr>
        <w:t xml:space="preserve"> </w:t>
      </w:r>
      <w:r w:rsidRPr="00BA5C33">
        <w:t>пейзажи,</w:t>
      </w:r>
      <w:r w:rsidRPr="00BA5C33">
        <w:rPr>
          <w:spacing w:val="-6"/>
        </w:rPr>
        <w:t xml:space="preserve"> </w:t>
      </w:r>
      <w:r w:rsidRPr="00BA5C33">
        <w:t>натюрморты,</w:t>
      </w:r>
      <w:r w:rsidRPr="00BA5C33">
        <w:rPr>
          <w:spacing w:val="-5"/>
        </w:rPr>
        <w:t xml:space="preserve"> </w:t>
      </w:r>
      <w:r w:rsidRPr="00BA5C33">
        <w:t>портреты,</w:t>
      </w:r>
      <w:r w:rsidRPr="00BA5C33">
        <w:rPr>
          <w:spacing w:val="-3"/>
        </w:rPr>
        <w:t xml:space="preserve"> </w:t>
      </w:r>
      <w:r w:rsidRPr="00BA5C33">
        <w:t>выражая</w:t>
      </w:r>
      <w:r w:rsidRPr="00BA5C33">
        <w:rPr>
          <w:spacing w:val="-2"/>
        </w:rPr>
        <w:t xml:space="preserve"> </w:t>
      </w:r>
      <w:r w:rsidRPr="00BA5C33">
        <w:t>своё</w:t>
      </w:r>
      <w:r w:rsidRPr="00BA5C33">
        <w:rPr>
          <w:spacing w:val="-3"/>
        </w:rPr>
        <w:t xml:space="preserve"> </w:t>
      </w:r>
      <w:r w:rsidRPr="00BA5C33">
        <w:t>отношение</w:t>
      </w:r>
      <w:r w:rsidRPr="00BA5C33">
        <w:rPr>
          <w:spacing w:val="-57"/>
        </w:rPr>
        <w:t xml:space="preserve"> </w:t>
      </w:r>
      <w:r w:rsidRPr="00BA5C33">
        <w:t>к</w:t>
      </w:r>
      <w:r w:rsidRPr="00BA5C33">
        <w:rPr>
          <w:spacing w:val="-1"/>
        </w:rPr>
        <w:t xml:space="preserve"> </w:t>
      </w:r>
      <w:r w:rsidRPr="00BA5C33">
        <w:t>ним;</w:t>
      </w:r>
      <w:r w:rsidRPr="00BA5C33">
        <w:rPr>
          <w:spacing w:val="1"/>
        </w:rPr>
        <w:t xml:space="preserve"> </w:t>
      </w:r>
      <w:r w:rsidRPr="00BA5C33">
        <w:t>участвовать в</w:t>
      </w:r>
      <w:r w:rsidRPr="00BA5C33">
        <w:rPr>
          <w:spacing w:val="-2"/>
        </w:rPr>
        <w:t xml:space="preserve"> </w:t>
      </w:r>
      <w:r w:rsidRPr="00BA5C33">
        <w:t>коллективных</w:t>
      </w:r>
      <w:r w:rsidRPr="00BA5C33">
        <w:rPr>
          <w:spacing w:val="1"/>
        </w:rPr>
        <w:t xml:space="preserve"> </w:t>
      </w:r>
      <w:r w:rsidRPr="00BA5C33">
        <w:t>работах</w:t>
      </w:r>
      <w:r w:rsidRPr="00BA5C33">
        <w:rPr>
          <w:spacing w:val="2"/>
        </w:rPr>
        <w:t xml:space="preserve"> </w:t>
      </w:r>
      <w:r w:rsidRPr="00BA5C33">
        <w:t>на заданные</w:t>
      </w:r>
      <w:r w:rsidRPr="00BA5C33">
        <w:rPr>
          <w:spacing w:val="-3"/>
        </w:rPr>
        <w:t xml:space="preserve"> </w:t>
      </w:r>
      <w:r w:rsidRPr="00BA5C33">
        <w:t>темы</w:t>
      </w:r>
      <w:r w:rsidRPr="00BA5C33">
        <w:rPr>
          <w:i/>
        </w:rPr>
        <w:t>.</w:t>
      </w:r>
    </w:p>
    <w:p w:rsidR="00270EBC" w:rsidRPr="00BA5C33" w:rsidRDefault="00124D9D">
      <w:pPr>
        <w:spacing w:before="3" w:line="274" w:lineRule="exact"/>
        <w:ind w:left="1222"/>
        <w:rPr>
          <w:i/>
          <w:sz w:val="24"/>
          <w:szCs w:val="24"/>
          <w:u w:val="single"/>
        </w:rPr>
      </w:pPr>
      <w:r w:rsidRPr="00BA5C33">
        <w:rPr>
          <w:i/>
          <w:sz w:val="24"/>
          <w:szCs w:val="24"/>
          <w:u w:val="single"/>
        </w:rPr>
        <w:t>Технология</w:t>
      </w:r>
      <w:r w:rsidRPr="00BA5C33">
        <w:rPr>
          <w:i/>
          <w:spacing w:val="-3"/>
          <w:sz w:val="24"/>
          <w:szCs w:val="24"/>
          <w:u w:val="single"/>
        </w:rPr>
        <w:t xml:space="preserve"> </w:t>
      </w:r>
    </w:p>
    <w:p w:rsidR="00270EBC" w:rsidRPr="00BA5C33" w:rsidRDefault="00124D9D">
      <w:pPr>
        <w:pStyle w:val="a7"/>
        <w:ind w:right="532" w:firstLine="701"/>
      </w:pPr>
      <w:proofErr w:type="gramStart"/>
      <w:r w:rsidRPr="00BA5C33">
        <w:rPr>
          <w:u w:val="single"/>
        </w:rPr>
        <w:t>В</w:t>
      </w:r>
      <w:r w:rsidRPr="00BA5C33">
        <w:rPr>
          <w:spacing w:val="1"/>
          <w:u w:val="single"/>
        </w:rPr>
        <w:t xml:space="preserve"> </w:t>
      </w:r>
      <w:r w:rsidRPr="00BA5C33">
        <w:rPr>
          <w:u w:val="single"/>
        </w:rPr>
        <w:t>результате</w:t>
      </w:r>
      <w:r w:rsidRPr="00BA5C33">
        <w:rPr>
          <w:spacing w:val="1"/>
          <w:u w:val="single"/>
        </w:rPr>
        <w:t xml:space="preserve"> </w:t>
      </w:r>
      <w:r w:rsidRPr="00BA5C33">
        <w:rPr>
          <w:u w:val="single"/>
        </w:rPr>
        <w:t>изучения</w:t>
      </w:r>
      <w:r w:rsidRPr="00BA5C33">
        <w:rPr>
          <w:spacing w:val="1"/>
        </w:rPr>
        <w:t xml:space="preserve"> </w:t>
      </w:r>
      <w:r w:rsidRPr="00BA5C33">
        <w:t>учебного</w:t>
      </w:r>
      <w:r w:rsidRPr="00BA5C33">
        <w:rPr>
          <w:spacing w:val="1"/>
        </w:rPr>
        <w:t xml:space="preserve"> </w:t>
      </w:r>
      <w:r w:rsidRPr="00BA5C33">
        <w:t>предмета</w:t>
      </w:r>
      <w:r w:rsidRPr="00BA5C33">
        <w:rPr>
          <w:spacing w:val="1"/>
        </w:rPr>
        <w:t xml:space="preserve"> </w:t>
      </w:r>
      <w:r w:rsidRPr="00BA5C33">
        <w:t>«Технология»</w:t>
      </w:r>
      <w:r w:rsidRPr="00BA5C33">
        <w:rPr>
          <w:spacing w:val="1"/>
        </w:rPr>
        <w:t xml:space="preserve"> </w:t>
      </w:r>
      <w:r w:rsidRPr="00BA5C33">
        <w:t>у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будут</w:t>
      </w:r>
      <w:r w:rsidRPr="00BA5C33">
        <w:rPr>
          <w:spacing w:val="1"/>
        </w:rPr>
        <w:t xml:space="preserve"> </w:t>
      </w:r>
      <w:r w:rsidRPr="00BA5C33">
        <w:t>формироваться</w:t>
      </w:r>
      <w:r w:rsidRPr="00BA5C33">
        <w:rPr>
          <w:spacing w:val="1"/>
        </w:rPr>
        <w:t xml:space="preserve"> </w:t>
      </w:r>
      <w:r w:rsidRPr="00BA5C33">
        <w:t>первоначальные</w:t>
      </w:r>
      <w:r w:rsidRPr="00BA5C33">
        <w:rPr>
          <w:spacing w:val="1"/>
        </w:rPr>
        <w:t xml:space="preserve"> </w:t>
      </w:r>
      <w:r w:rsidRPr="00BA5C33">
        <w:t>представления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созидательном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нравственном</w:t>
      </w:r>
      <w:r w:rsidRPr="00BA5C33">
        <w:rPr>
          <w:spacing w:val="1"/>
        </w:rPr>
        <w:t xml:space="preserve"> </w:t>
      </w:r>
      <w:r w:rsidRPr="00BA5C33">
        <w:t>значении</w:t>
      </w:r>
      <w:r w:rsidRPr="00BA5C33">
        <w:rPr>
          <w:spacing w:val="1"/>
        </w:rPr>
        <w:t xml:space="preserve"> </w:t>
      </w:r>
      <w:r w:rsidRPr="00BA5C33">
        <w:t>труда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жизни</w:t>
      </w:r>
      <w:r w:rsidRPr="00BA5C33">
        <w:rPr>
          <w:spacing w:val="1"/>
        </w:rPr>
        <w:t xml:space="preserve"> </w:t>
      </w:r>
      <w:r w:rsidRPr="00BA5C33">
        <w:t>человека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общества,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мире</w:t>
      </w:r>
      <w:r w:rsidRPr="00BA5C33">
        <w:rPr>
          <w:spacing w:val="1"/>
        </w:rPr>
        <w:t xml:space="preserve"> </w:t>
      </w:r>
      <w:r w:rsidRPr="00BA5C33">
        <w:t>профессий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важности</w:t>
      </w:r>
      <w:r w:rsidRPr="00BA5C33">
        <w:rPr>
          <w:spacing w:val="1"/>
        </w:rPr>
        <w:t xml:space="preserve"> </w:t>
      </w:r>
      <w:r w:rsidRPr="00BA5C33">
        <w:t>правильного выбора профессии с учетом своих возможностей и противопоказаний.</w:t>
      </w:r>
      <w:proofErr w:type="gramEnd"/>
      <w:r w:rsidRPr="00BA5C33">
        <w:t xml:space="preserve"> У них будет</w:t>
      </w:r>
      <w:r w:rsidRPr="00BA5C33">
        <w:rPr>
          <w:spacing w:val="1"/>
        </w:rPr>
        <w:t xml:space="preserve"> </w:t>
      </w:r>
      <w:r w:rsidRPr="00BA5C33">
        <w:t>формироваться</w:t>
      </w:r>
      <w:r w:rsidRPr="00BA5C33">
        <w:rPr>
          <w:spacing w:val="1"/>
        </w:rPr>
        <w:t xml:space="preserve"> </w:t>
      </w:r>
      <w:r w:rsidRPr="00BA5C33">
        <w:t>положительное</w:t>
      </w:r>
      <w:r w:rsidRPr="00BA5C33">
        <w:rPr>
          <w:spacing w:val="1"/>
        </w:rPr>
        <w:t xml:space="preserve"> </w:t>
      </w:r>
      <w:r w:rsidRPr="00BA5C33">
        <w:t>отношение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труду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его</w:t>
      </w:r>
      <w:r w:rsidRPr="00BA5C33">
        <w:rPr>
          <w:spacing w:val="1"/>
        </w:rPr>
        <w:t xml:space="preserve"> </w:t>
      </w:r>
      <w:r w:rsidRPr="00BA5C33">
        <w:t>значению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жизни</w:t>
      </w:r>
      <w:r w:rsidRPr="00BA5C33">
        <w:rPr>
          <w:spacing w:val="1"/>
        </w:rPr>
        <w:t xml:space="preserve"> </w:t>
      </w:r>
      <w:r w:rsidRPr="00BA5C33">
        <w:t>человека.</w:t>
      </w:r>
      <w:r w:rsidRPr="00BA5C33">
        <w:rPr>
          <w:spacing w:val="1"/>
        </w:rPr>
        <w:t xml:space="preserve"> </w:t>
      </w:r>
      <w:r w:rsidRPr="00BA5C33">
        <w:t>Слабовидящие</w:t>
      </w:r>
      <w:r w:rsidRPr="00BA5C33">
        <w:rPr>
          <w:spacing w:val="1"/>
        </w:rPr>
        <w:t xml:space="preserve"> </w:t>
      </w:r>
      <w:r w:rsidRPr="00BA5C33">
        <w:t>обучающиеся</w:t>
      </w:r>
      <w:r w:rsidRPr="00BA5C33">
        <w:rPr>
          <w:spacing w:val="1"/>
        </w:rPr>
        <w:t xml:space="preserve"> </w:t>
      </w:r>
      <w:r w:rsidRPr="00BA5C33">
        <w:t>приобретут</w:t>
      </w:r>
      <w:r w:rsidRPr="00BA5C33">
        <w:rPr>
          <w:spacing w:val="1"/>
        </w:rPr>
        <w:t xml:space="preserve"> </w:t>
      </w:r>
      <w:r w:rsidRPr="00BA5C33">
        <w:t>первоначальные</w:t>
      </w:r>
      <w:r w:rsidRPr="00BA5C33">
        <w:rPr>
          <w:spacing w:val="1"/>
        </w:rPr>
        <w:t xml:space="preserve"> </w:t>
      </w:r>
      <w:r w:rsidRPr="00BA5C33">
        <w:t>представления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61"/>
        </w:rPr>
        <w:t xml:space="preserve"> </w:t>
      </w:r>
      <w:r w:rsidRPr="00BA5C33">
        <w:t>материальной</w:t>
      </w:r>
      <w:r w:rsidRPr="00BA5C33">
        <w:rPr>
          <w:spacing w:val="1"/>
        </w:rPr>
        <w:t xml:space="preserve"> </w:t>
      </w:r>
      <w:r w:rsidRPr="00BA5C33">
        <w:t>культуре как продукте предметно-преобразующей деятельности человека; об опыте как основе</w:t>
      </w:r>
      <w:r w:rsidRPr="00BA5C33">
        <w:rPr>
          <w:spacing w:val="1"/>
        </w:rPr>
        <w:t xml:space="preserve"> </w:t>
      </w:r>
      <w:r w:rsidRPr="00BA5C33">
        <w:t>обучения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познания,</w:t>
      </w:r>
      <w:r w:rsidRPr="00BA5C33">
        <w:rPr>
          <w:spacing w:val="1"/>
        </w:rPr>
        <w:t xml:space="preserve"> </w:t>
      </w:r>
      <w:r w:rsidRPr="00BA5C33">
        <w:t>осуществления</w:t>
      </w:r>
      <w:r w:rsidRPr="00BA5C33">
        <w:rPr>
          <w:spacing w:val="1"/>
        </w:rPr>
        <w:t xml:space="preserve"> </w:t>
      </w:r>
      <w:r w:rsidRPr="00BA5C33">
        <w:t>поисково-аналитической</w:t>
      </w:r>
      <w:r w:rsidRPr="00BA5C33">
        <w:rPr>
          <w:spacing w:val="1"/>
        </w:rPr>
        <w:t xml:space="preserve"> </w:t>
      </w:r>
      <w:r w:rsidRPr="00BA5C33">
        <w:t>деятельности.</w:t>
      </w:r>
      <w:r w:rsidRPr="00BA5C33">
        <w:rPr>
          <w:spacing w:val="1"/>
        </w:rPr>
        <w:t xml:space="preserve"> </w:t>
      </w:r>
      <w:r w:rsidRPr="00BA5C33">
        <w:t>У</w:t>
      </w:r>
      <w:r w:rsidRPr="00BA5C33">
        <w:rPr>
          <w:spacing w:val="1"/>
        </w:rPr>
        <w:t xml:space="preserve"> </w:t>
      </w:r>
      <w:proofErr w:type="gramStart"/>
      <w:r w:rsidRPr="00BA5C33">
        <w:t>обучающихся</w:t>
      </w:r>
      <w:proofErr w:type="gramEnd"/>
      <w:r w:rsidRPr="00BA5C33">
        <w:rPr>
          <w:spacing w:val="1"/>
        </w:rPr>
        <w:t xml:space="preserve"> </w:t>
      </w:r>
      <w:r w:rsidRPr="00BA5C33">
        <w:t>будут развиваться трудовые умения, профессиональные интересы, способности и компенсаторные</w:t>
      </w:r>
      <w:r w:rsidRPr="00BA5C33">
        <w:rPr>
          <w:spacing w:val="-57"/>
        </w:rPr>
        <w:t xml:space="preserve"> </w:t>
      </w:r>
      <w:r w:rsidRPr="00BA5C33">
        <w:t>возможности в ходе овладения трудовыми навыками. Слабовидящие обучающиеся приобретут</w:t>
      </w:r>
      <w:r w:rsidRPr="00BA5C33">
        <w:rPr>
          <w:spacing w:val="1"/>
        </w:rPr>
        <w:t xml:space="preserve"> </w:t>
      </w:r>
      <w:r w:rsidRPr="00BA5C33">
        <w:t>навыки самообслуживания, овладеют технологическими приемами ручной обработки материалов,</w:t>
      </w:r>
      <w:r w:rsidRPr="00BA5C33">
        <w:rPr>
          <w:spacing w:val="-57"/>
        </w:rPr>
        <w:t xml:space="preserve"> </w:t>
      </w:r>
      <w:r w:rsidRPr="00BA5C33">
        <w:t>усвоят</w:t>
      </w:r>
      <w:r w:rsidRPr="00BA5C33">
        <w:rPr>
          <w:spacing w:val="1"/>
        </w:rPr>
        <w:t xml:space="preserve"> </w:t>
      </w:r>
      <w:r w:rsidRPr="00BA5C33">
        <w:t>правила</w:t>
      </w:r>
      <w:r w:rsidRPr="00BA5C33">
        <w:rPr>
          <w:spacing w:val="1"/>
        </w:rPr>
        <w:t xml:space="preserve"> </w:t>
      </w:r>
      <w:r w:rsidRPr="00BA5C33">
        <w:t>техники</w:t>
      </w:r>
      <w:r w:rsidRPr="00BA5C33">
        <w:rPr>
          <w:spacing w:val="1"/>
        </w:rPr>
        <w:t xml:space="preserve"> </w:t>
      </w:r>
      <w:r w:rsidRPr="00BA5C33">
        <w:t>безопасности.</w:t>
      </w:r>
      <w:r w:rsidRPr="00BA5C33">
        <w:rPr>
          <w:spacing w:val="1"/>
        </w:rPr>
        <w:t xml:space="preserve"> </w:t>
      </w:r>
      <w:r w:rsidRPr="00BA5C33">
        <w:t>Обучающиеся</w:t>
      </w:r>
      <w:r w:rsidRPr="00BA5C33">
        <w:rPr>
          <w:spacing w:val="1"/>
        </w:rPr>
        <w:t xml:space="preserve"> </w:t>
      </w:r>
      <w:r w:rsidRPr="00BA5C33">
        <w:t>научатся</w:t>
      </w:r>
      <w:r w:rsidRPr="00BA5C33">
        <w:rPr>
          <w:spacing w:val="1"/>
        </w:rPr>
        <w:t xml:space="preserve"> </w:t>
      </w:r>
      <w:r w:rsidRPr="00BA5C33">
        <w:t>использовать</w:t>
      </w:r>
      <w:r w:rsidRPr="00BA5C33">
        <w:rPr>
          <w:spacing w:val="1"/>
        </w:rPr>
        <w:t xml:space="preserve"> </w:t>
      </w:r>
      <w:r w:rsidRPr="00BA5C33">
        <w:t>приобретенные</w:t>
      </w:r>
      <w:r w:rsidRPr="00BA5C33">
        <w:rPr>
          <w:spacing w:val="1"/>
        </w:rPr>
        <w:t xml:space="preserve"> </w:t>
      </w:r>
      <w:r w:rsidRPr="00BA5C33">
        <w:t>знания и умения для творческого решения конструкторских, технологических и организационных</w:t>
      </w:r>
      <w:r w:rsidRPr="00BA5C33">
        <w:rPr>
          <w:spacing w:val="1"/>
        </w:rPr>
        <w:t xml:space="preserve"> </w:t>
      </w:r>
      <w:r w:rsidRPr="00BA5C33">
        <w:t>задач,</w:t>
      </w:r>
      <w:r w:rsidRPr="00BA5C33">
        <w:rPr>
          <w:spacing w:val="1"/>
        </w:rPr>
        <w:t xml:space="preserve"> </w:t>
      </w:r>
      <w:r w:rsidRPr="00BA5C33">
        <w:t>приобретут</w:t>
      </w:r>
      <w:r w:rsidRPr="00BA5C33">
        <w:rPr>
          <w:spacing w:val="1"/>
        </w:rPr>
        <w:t xml:space="preserve"> </w:t>
      </w:r>
      <w:r w:rsidRPr="00BA5C33">
        <w:t>первоначальные</w:t>
      </w:r>
      <w:r w:rsidRPr="00BA5C33">
        <w:rPr>
          <w:spacing w:val="1"/>
        </w:rPr>
        <w:t xml:space="preserve"> </w:t>
      </w:r>
      <w:r w:rsidRPr="00BA5C33">
        <w:t>навыки</w:t>
      </w:r>
      <w:r w:rsidRPr="00BA5C33">
        <w:rPr>
          <w:spacing w:val="1"/>
        </w:rPr>
        <w:t xml:space="preserve"> </w:t>
      </w:r>
      <w:r w:rsidRPr="00BA5C33">
        <w:t>совместной</w:t>
      </w:r>
      <w:r w:rsidRPr="00BA5C33">
        <w:rPr>
          <w:spacing w:val="1"/>
        </w:rPr>
        <w:t xml:space="preserve"> </w:t>
      </w:r>
      <w:r w:rsidRPr="00BA5C33">
        <w:t>продуктивной</w:t>
      </w:r>
      <w:r w:rsidRPr="00BA5C33">
        <w:rPr>
          <w:spacing w:val="1"/>
        </w:rPr>
        <w:t xml:space="preserve"> </w:t>
      </w:r>
      <w:r w:rsidRPr="00BA5C33">
        <w:t>деятельности,</w:t>
      </w:r>
      <w:r w:rsidRPr="00BA5C33">
        <w:rPr>
          <w:spacing w:val="1"/>
        </w:rPr>
        <w:t xml:space="preserve"> </w:t>
      </w:r>
      <w:r w:rsidRPr="00BA5C33">
        <w:t>сотрудничества, взаимопомощи, планирования и организации; первоначальные знания о правилах</w:t>
      </w:r>
      <w:r w:rsidRPr="00BA5C33">
        <w:rPr>
          <w:spacing w:val="-57"/>
        </w:rPr>
        <w:t xml:space="preserve"> </w:t>
      </w:r>
      <w:r w:rsidRPr="00BA5C33">
        <w:t>создания предметной и информационной среды и умения применять их для выполнения учебн</w:t>
      </w:r>
      <w:proofErr w:type="gramStart"/>
      <w:r w:rsidRPr="00BA5C33">
        <w:t>о-</w:t>
      </w:r>
      <w:proofErr w:type="gramEnd"/>
      <w:r w:rsidRPr="00BA5C33">
        <w:rPr>
          <w:spacing w:val="1"/>
        </w:rPr>
        <w:t xml:space="preserve"> </w:t>
      </w:r>
      <w:r w:rsidRPr="00BA5C33">
        <w:t>познавательных</w:t>
      </w:r>
      <w:r w:rsidRPr="00BA5C33">
        <w:rPr>
          <w:spacing w:val="-2"/>
        </w:rPr>
        <w:t xml:space="preserve"> </w:t>
      </w:r>
      <w:r w:rsidRPr="00BA5C33">
        <w:t>задач.</w:t>
      </w:r>
    </w:p>
    <w:p w:rsidR="00270EBC" w:rsidRPr="00BA5C33" w:rsidRDefault="00124D9D">
      <w:pPr>
        <w:pStyle w:val="a7"/>
        <w:ind w:left="1222"/>
      </w:pPr>
      <w:r w:rsidRPr="00BA5C33">
        <w:t>Слабовидящий</w:t>
      </w:r>
      <w:r w:rsidRPr="00BA5C33">
        <w:rPr>
          <w:spacing w:val="-4"/>
        </w:rPr>
        <w:t xml:space="preserve"> </w:t>
      </w:r>
      <w:r w:rsidRPr="00BA5C33">
        <w:t>обучающийся</w:t>
      </w:r>
      <w:r w:rsidRPr="00BA5C33">
        <w:rPr>
          <w:spacing w:val="-4"/>
        </w:rPr>
        <w:t xml:space="preserve"> </w:t>
      </w:r>
      <w:r w:rsidRPr="00BA5C33">
        <w:t>научится:</w:t>
      </w:r>
    </w:p>
    <w:p w:rsidR="00270EBC" w:rsidRPr="00BA5C33" w:rsidRDefault="00124D9D">
      <w:pPr>
        <w:pStyle w:val="2"/>
        <w:spacing w:before="3" w:line="240" w:lineRule="auto"/>
        <w:ind w:left="520" w:right="1942" w:firstLine="710"/>
      </w:pPr>
      <w:r w:rsidRPr="00BA5C33">
        <w:t xml:space="preserve">Общекультурные и </w:t>
      </w:r>
      <w:proofErr w:type="spellStart"/>
      <w:r w:rsidRPr="00BA5C33">
        <w:t>общетрудовые</w:t>
      </w:r>
      <w:proofErr w:type="spellEnd"/>
      <w:r w:rsidRPr="00BA5C33">
        <w:t xml:space="preserve"> компетенции. Основы культуры труда,</w:t>
      </w:r>
      <w:r w:rsidRPr="00BA5C33">
        <w:rPr>
          <w:spacing w:val="-58"/>
        </w:rPr>
        <w:t xml:space="preserve"> </w:t>
      </w:r>
      <w:r w:rsidRPr="00BA5C33">
        <w:t>самообслуживание</w:t>
      </w:r>
    </w:p>
    <w:p w:rsidR="00270EBC" w:rsidRPr="00BA5C33" w:rsidRDefault="00124D9D">
      <w:pPr>
        <w:pStyle w:val="a7"/>
        <w:ind w:right="533" w:firstLine="710"/>
      </w:pPr>
      <w:r w:rsidRPr="00BA5C33">
        <w:t>понимать общие правила создания предметов рукотворного мира: соответствие изделия</w:t>
      </w:r>
      <w:r w:rsidRPr="00BA5C33">
        <w:rPr>
          <w:spacing w:val="1"/>
        </w:rPr>
        <w:t xml:space="preserve"> </w:t>
      </w:r>
      <w:r w:rsidRPr="00BA5C33">
        <w:t>обстановке,</w:t>
      </w:r>
      <w:r w:rsidRPr="00BA5C33">
        <w:rPr>
          <w:spacing w:val="1"/>
        </w:rPr>
        <w:t xml:space="preserve"> </w:t>
      </w:r>
      <w:r w:rsidRPr="00BA5C33">
        <w:t>удобство</w:t>
      </w:r>
      <w:r w:rsidRPr="00BA5C33">
        <w:rPr>
          <w:spacing w:val="1"/>
        </w:rPr>
        <w:t xml:space="preserve"> </w:t>
      </w:r>
      <w:r w:rsidRPr="00BA5C33">
        <w:t>(функциональность),</w:t>
      </w:r>
      <w:r w:rsidRPr="00BA5C33">
        <w:rPr>
          <w:spacing w:val="1"/>
        </w:rPr>
        <w:t xml:space="preserve"> </w:t>
      </w:r>
      <w:r w:rsidRPr="00BA5C33">
        <w:t>прочность,</w:t>
      </w:r>
      <w:r w:rsidRPr="00BA5C33">
        <w:rPr>
          <w:spacing w:val="1"/>
        </w:rPr>
        <w:t xml:space="preserve"> </w:t>
      </w:r>
      <w:r w:rsidRPr="00BA5C33">
        <w:t>эстетическую</w:t>
      </w:r>
      <w:r w:rsidRPr="00BA5C33">
        <w:rPr>
          <w:spacing w:val="1"/>
        </w:rPr>
        <w:t xml:space="preserve"> </w:t>
      </w:r>
      <w:r w:rsidRPr="00BA5C33">
        <w:t>выразительность—</w:t>
      </w:r>
      <w:r w:rsidRPr="00BA5C33">
        <w:rPr>
          <w:spacing w:val="1"/>
        </w:rPr>
        <w:t xml:space="preserve"> </w:t>
      </w:r>
      <w:proofErr w:type="gramStart"/>
      <w:r w:rsidRPr="00BA5C33">
        <w:t>и</w:t>
      </w:r>
      <w:r w:rsidRPr="00BA5C33">
        <w:rPr>
          <w:spacing w:val="1"/>
        </w:rPr>
        <w:t xml:space="preserve"> </w:t>
      </w:r>
      <w:proofErr w:type="gramEnd"/>
      <w:r w:rsidRPr="00BA5C33">
        <w:t>руководствоваться</w:t>
      </w:r>
      <w:r w:rsidRPr="00BA5C33">
        <w:rPr>
          <w:spacing w:val="-1"/>
        </w:rPr>
        <w:t xml:space="preserve"> </w:t>
      </w:r>
      <w:r w:rsidRPr="00BA5C33">
        <w:t>ими в</w:t>
      </w:r>
      <w:r w:rsidRPr="00BA5C33">
        <w:rPr>
          <w:spacing w:val="-1"/>
        </w:rPr>
        <w:t xml:space="preserve"> </w:t>
      </w:r>
      <w:r w:rsidRPr="00BA5C33">
        <w:t>практической деятельности;</w:t>
      </w:r>
    </w:p>
    <w:p w:rsidR="00270EBC" w:rsidRPr="00BA5C33" w:rsidRDefault="00124D9D">
      <w:pPr>
        <w:pStyle w:val="a7"/>
        <w:ind w:firstLine="710"/>
        <w:jc w:val="left"/>
      </w:pPr>
      <w:r w:rsidRPr="00BA5C33">
        <w:t>планировать и выполнять практическое задание (практическую работу) с опорой на</w:t>
      </w:r>
      <w:r w:rsidRPr="00BA5C33">
        <w:rPr>
          <w:spacing w:val="-57"/>
        </w:rPr>
        <w:t xml:space="preserve"> </w:t>
      </w:r>
      <w:r w:rsidRPr="00BA5C33">
        <w:t>инструкционную</w:t>
      </w:r>
      <w:r w:rsidRPr="00BA5C33">
        <w:rPr>
          <w:spacing w:val="-5"/>
        </w:rPr>
        <w:t xml:space="preserve"> </w:t>
      </w:r>
      <w:r w:rsidRPr="00BA5C33">
        <w:t>карту;</w:t>
      </w:r>
      <w:r w:rsidRPr="00BA5C33">
        <w:rPr>
          <w:spacing w:val="-2"/>
        </w:rPr>
        <w:t xml:space="preserve"> </w:t>
      </w:r>
      <w:r w:rsidRPr="00BA5C33">
        <w:t>при</w:t>
      </w:r>
      <w:r w:rsidRPr="00BA5C33">
        <w:rPr>
          <w:spacing w:val="-4"/>
        </w:rPr>
        <w:t xml:space="preserve"> </w:t>
      </w:r>
      <w:r w:rsidRPr="00BA5C33">
        <w:t>необходимости</w:t>
      </w:r>
      <w:r w:rsidRPr="00BA5C33">
        <w:rPr>
          <w:spacing w:val="-4"/>
        </w:rPr>
        <w:t xml:space="preserve"> </w:t>
      </w:r>
      <w:r w:rsidRPr="00BA5C33">
        <w:t>вносить</w:t>
      </w:r>
      <w:r w:rsidRPr="00BA5C33">
        <w:rPr>
          <w:spacing w:val="-5"/>
        </w:rPr>
        <w:t xml:space="preserve"> </w:t>
      </w:r>
      <w:r w:rsidRPr="00BA5C33">
        <w:t>коррективы</w:t>
      </w:r>
      <w:r w:rsidRPr="00BA5C33">
        <w:rPr>
          <w:spacing w:val="-5"/>
        </w:rPr>
        <w:t xml:space="preserve"> </w:t>
      </w:r>
      <w:r w:rsidRPr="00BA5C33">
        <w:t>в</w:t>
      </w:r>
      <w:r w:rsidRPr="00BA5C33">
        <w:rPr>
          <w:spacing w:val="-5"/>
        </w:rPr>
        <w:t xml:space="preserve"> </w:t>
      </w:r>
      <w:r w:rsidRPr="00BA5C33">
        <w:t>выполняемые</w:t>
      </w:r>
      <w:r w:rsidRPr="00BA5C33">
        <w:rPr>
          <w:spacing w:val="-6"/>
        </w:rPr>
        <w:t xml:space="preserve"> </w:t>
      </w:r>
      <w:r w:rsidRPr="00BA5C33">
        <w:t>действия;</w:t>
      </w:r>
    </w:p>
    <w:p w:rsidR="00270EBC" w:rsidRPr="00BA5C33" w:rsidRDefault="00124D9D">
      <w:pPr>
        <w:pStyle w:val="a7"/>
        <w:ind w:right="1521" w:firstLine="710"/>
        <w:jc w:val="left"/>
      </w:pPr>
      <w:r w:rsidRPr="00BA5C33">
        <w:t>рациональным</w:t>
      </w:r>
      <w:r w:rsidRPr="00BA5C33">
        <w:rPr>
          <w:spacing w:val="-7"/>
        </w:rPr>
        <w:t xml:space="preserve"> </w:t>
      </w:r>
      <w:r w:rsidRPr="00BA5C33">
        <w:t>приемам</w:t>
      </w:r>
      <w:r w:rsidRPr="00BA5C33">
        <w:rPr>
          <w:spacing w:val="-5"/>
        </w:rPr>
        <w:t xml:space="preserve"> </w:t>
      </w:r>
      <w:r w:rsidRPr="00BA5C33">
        <w:t>использования</w:t>
      </w:r>
      <w:r w:rsidRPr="00BA5C33">
        <w:rPr>
          <w:spacing w:val="-4"/>
        </w:rPr>
        <w:t xml:space="preserve"> </w:t>
      </w:r>
      <w:r w:rsidRPr="00BA5C33">
        <w:t>зрения,</w:t>
      </w:r>
      <w:r w:rsidRPr="00BA5C33">
        <w:rPr>
          <w:spacing w:val="-4"/>
        </w:rPr>
        <w:t xml:space="preserve"> </w:t>
      </w:r>
      <w:r w:rsidRPr="00BA5C33">
        <w:t>слуха,</w:t>
      </w:r>
      <w:r w:rsidRPr="00BA5C33">
        <w:rPr>
          <w:spacing w:val="-5"/>
        </w:rPr>
        <w:t xml:space="preserve"> </w:t>
      </w:r>
      <w:r w:rsidRPr="00BA5C33">
        <w:t>осязания,</w:t>
      </w:r>
      <w:r w:rsidRPr="00BA5C33">
        <w:rPr>
          <w:spacing w:val="-4"/>
        </w:rPr>
        <w:t xml:space="preserve"> </w:t>
      </w:r>
      <w:r w:rsidRPr="00BA5C33">
        <w:t>кинестезии</w:t>
      </w:r>
      <w:r w:rsidRPr="00BA5C33">
        <w:rPr>
          <w:spacing w:val="-4"/>
        </w:rPr>
        <w:t xml:space="preserve"> </w:t>
      </w:r>
      <w:r w:rsidRPr="00BA5C33">
        <w:t>при</w:t>
      </w:r>
      <w:r w:rsidRPr="00BA5C33">
        <w:rPr>
          <w:spacing w:val="-57"/>
        </w:rPr>
        <w:t xml:space="preserve"> </w:t>
      </w:r>
      <w:r w:rsidRPr="00BA5C33">
        <w:t>выполнении</w:t>
      </w:r>
      <w:r w:rsidRPr="00BA5C33">
        <w:rPr>
          <w:spacing w:val="-1"/>
        </w:rPr>
        <w:t xml:space="preserve"> </w:t>
      </w:r>
      <w:r w:rsidRPr="00BA5C33">
        <w:t>различных трудовых</w:t>
      </w:r>
      <w:r w:rsidRPr="00BA5C33">
        <w:rPr>
          <w:spacing w:val="2"/>
        </w:rPr>
        <w:t xml:space="preserve"> </w:t>
      </w:r>
      <w:r w:rsidRPr="00BA5C33">
        <w:t>действий;</w:t>
      </w:r>
    </w:p>
    <w:p w:rsidR="00270EBC" w:rsidRPr="00BA5C33" w:rsidRDefault="00124D9D">
      <w:pPr>
        <w:pStyle w:val="a7"/>
        <w:ind w:right="560" w:firstLine="710"/>
        <w:jc w:val="left"/>
      </w:pPr>
      <w:r w:rsidRPr="00BA5C33">
        <w:t>использовать навыки пространственной ориентировки, зрительно-моторной координации в</w:t>
      </w:r>
      <w:r w:rsidRPr="00BA5C33">
        <w:rPr>
          <w:spacing w:val="-57"/>
        </w:rPr>
        <w:t xml:space="preserve"> </w:t>
      </w:r>
      <w:r w:rsidRPr="00BA5C33">
        <w:t>выполнении</w:t>
      </w:r>
      <w:r w:rsidRPr="00BA5C33">
        <w:rPr>
          <w:spacing w:val="-1"/>
        </w:rPr>
        <w:t xml:space="preserve"> </w:t>
      </w:r>
      <w:r w:rsidRPr="00BA5C33">
        <w:t>предметно</w:t>
      </w:r>
      <w:r w:rsidRPr="00BA5C33">
        <w:rPr>
          <w:spacing w:val="-1"/>
        </w:rPr>
        <w:t xml:space="preserve"> </w:t>
      </w:r>
      <w:r w:rsidRPr="00BA5C33">
        <w:t>-</w:t>
      </w:r>
      <w:r w:rsidRPr="00BA5C33">
        <w:rPr>
          <w:spacing w:val="-1"/>
        </w:rPr>
        <w:t xml:space="preserve"> </w:t>
      </w:r>
      <w:r w:rsidRPr="00BA5C33">
        <w:t>практических</w:t>
      </w:r>
      <w:r w:rsidRPr="00BA5C33">
        <w:rPr>
          <w:spacing w:val="2"/>
        </w:rPr>
        <w:t xml:space="preserve"> </w:t>
      </w:r>
      <w:r w:rsidRPr="00BA5C33">
        <w:t>действий;</w:t>
      </w:r>
    </w:p>
    <w:p w:rsidR="00270EBC" w:rsidRPr="00BA5C33" w:rsidRDefault="00124D9D">
      <w:pPr>
        <w:pStyle w:val="a7"/>
        <w:ind w:left="1222" w:right="698"/>
        <w:jc w:val="left"/>
      </w:pPr>
      <w:r w:rsidRPr="00BA5C33">
        <w:t>выполнять</w:t>
      </w:r>
      <w:r w:rsidRPr="00BA5C33">
        <w:rPr>
          <w:spacing w:val="-4"/>
        </w:rPr>
        <w:t xml:space="preserve"> </w:t>
      </w:r>
      <w:r w:rsidRPr="00BA5C33">
        <w:t>доступные</w:t>
      </w:r>
      <w:r w:rsidRPr="00BA5C33">
        <w:rPr>
          <w:spacing w:val="-5"/>
        </w:rPr>
        <w:t xml:space="preserve"> </w:t>
      </w:r>
      <w:r w:rsidRPr="00BA5C33">
        <w:t>действия</w:t>
      </w:r>
      <w:r w:rsidRPr="00BA5C33">
        <w:rPr>
          <w:spacing w:val="-4"/>
        </w:rPr>
        <w:t xml:space="preserve"> </w:t>
      </w:r>
      <w:r w:rsidRPr="00BA5C33">
        <w:t>по</w:t>
      </w:r>
      <w:r w:rsidRPr="00BA5C33">
        <w:rPr>
          <w:spacing w:val="-3"/>
        </w:rPr>
        <w:t xml:space="preserve"> </w:t>
      </w:r>
      <w:r w:rsidRPr="00BA5C33">
        <w:t>самообслуживанию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доступные</w:t>
      </w:r>
      <w:r w:rsidRPr="00BA5C33">
        <w:rPr>
          <w:spacing w:val="-5"/>
        </w:rPr>
        <w:t xml:space="preserve"> </w:t>
      </w:r>
      <w:r w:rsidRPr="00BA5C33">
        <w:t>виды</w:t>
      </w:r>
      <w:r w:rsidRPr="00BA5C33">
        <w:rPr>
          <w:spacing w:val="-4"/>
        </w:rPr>
        <w:t xml:space="preserve"> </w:t>
      </w:r>
      <w:r w:rsidRPr="00BA5C33">
        <w:t>домашнего</w:t>
      </w:r>
      <w:r w:rsidRPr="00BA5C33">
        <w:rPr>
          <w:spacing w:val="-57"/>
        </w:rPr>
        <w:t xml:space="preserve"> </w:t>
      </w:r>
      <w:r w:rsidRPr="00BA5C33">
        <w:t>труда;</w:t>
      </w:r>
      <w:r w:rsidRPr="00BA5C33">
        <w:rPr>
          <w:spacing w:val="-2"/>
        </w:rPr>
        <w:t xml:space="preserve"> </w:t>
      </w:r>
      <w:r w:rsidRPr="00BA5C33">
        <w:t>бережно</w:t>
      </w:r>
      <w:r w:rsidRPr="00BA5C33">
        <w:rPr>
          <w:spacing w:val="-1"/>
        </w:rPr>
        <w:t xml:space="preserve"> </w:t>
      </w:r>
      <w:r w:rsidRPr="00BA5C33">
        <w:t>относиться</w:t>
      </w:r>
      <w:r w:rsidRPr="00BA5C33">
        <w:rPr>
          <w:spacing w:val="-1"/>
        </w:rPr>
        <w:t xml:space="preserve"> </w:t>
      </w:r>
      <w:r w:rsidRPr="00BA5C33">
        <w:t>к</w:t>
      </w:r>
      <w:r w:rsidRPr="00BA5C33">
        <w:rPr>
          <w:spacing w:val="-2"/>
        </w:rPr>
        <w:t xml:space="preserve"> </w:t>
      </w:r>
      <w:r w:rsidRPr="00BA5C33">
        <w:t>материалам,</w:t>
      </w:r>
      <w:r w:rsidRPr="00BA5C33">
        <w:rPr>
          <w:spacing w:val="-1"/>
        </w:rPr>
        <w:t xml:space="preserve"> </w:t>
      </w:r>
      <w:r w:rsidRPr="00BA5C33">
        <w:t>оборудованию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окружающей</w:t>
      </w:r>
      <w:r w:rsidRPr="00BA5C33">
        <w:rPr>
          <w:spacing w:val="-1"/>
        </w:rPr>
        <w:t xml:space="preserve"> </w:t>
      </w:r>
      <w:r w:rsidRPr="00BA5C33">
        <w:t>среде;</w:t>
      </w:r>
    </w:p>
    <w:p w:rsidR="00270EBC" w:rsidRPr="00BA5C33" w:rsidRDefault="00124D9D">
      <w:pPr>
        <w:pStyle w:val="a7"/>
        <w:ind w:left="1222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уважительно</w:t>
      </w:r>
      <w:r w:rsidRPr="00BA5C33">
        <w:rPr>
          <w:spacing w:val="-3"/>
        </w:rPr>
        <w:t xml:space="preserve"> </w:t>
      </w:r>
      <w:r w:rsidRPr="00BA5C33">
        <w:t>относиться</w:t>
      </w:r>
      <w:r w:rsidRPr="00BA5C33">
        <w:rPr>
          <w:spacing w:val="-3"/>
        </w:rPr>
        <w:t xml:space="preserve"> </w:t>
      </w:r>
      <w:r w:rsidRPr="00BA5C33">
        <w:t>к</w:t>
      </w:r>
      <w:r w:rsidRPr="00BA5C33">
        <w:rPr>
          <w:spacing w:val="-2"/>
        </w:rPr>
        <w:t xml:space="preserve"> </w:t>
      </w:r>
      <w:r w:rsidRPr="00BA5C33">
        <w:t>труду</w:t>
      </w:r>
      <w:r w:rsidRPr="00BA5C33">
        <w:rPr>
          <w:spacing w:val="-8"/>
        </w:rPr>
        <w:t xml:space="preserve"> </w:t>
      </w:r>
      <w:r w:rsidRPr="00BA5C33">
        <w:t>людей;</w:t>
      </w:r>
    </w:p>
    <w:p w:rsidR="00270EBC" w:rsidRPr="00BA5C33" w:rsidRDefault="00124D9D">
      <w:pPr>
        <w:pStyle w:val="a7"/>
        <w:spacing w:before="62" w:line="252" w:lineRule="auto"/>
        <w:ind w:right="545" w:firstLine="710"/>
      </w:pPr>
      <w:r w:rsidRPr="00BA5C33">
        <w:lastRenderedPageBreak/>
        <w:t>понимать особенности проектной деятельности, осуществлять под руководством учителя</w:t>
      </w:r>
      <w:r w:rsidRPr="00BA5C33">
        <w:rPr>
          <w:spacing w:val="1"/>
        </w:rPr>
        <w:t xml:space="preserve"> </w:t>
      </w:r>
      <w:r w:rsidRPr="00BA5C33">
        <w:t>элементарную</w:t>
      </w:r>
      <w:r w:rsidRPr="00BA5C33">
        <w:rPr>
          <w:spacing w:val="-1"/>
        </w:rPr>
        <w:t xml:space="preserve"> </w:t>
      </w:r>
      <w:r w:rsidRPr="00BA5C33">
        <w:t>проектную</w:t>
      </w:r>
      <w:r w:rsidRPr="00BA5C33">
        <w:rPr>
          <w:spacing w:val="2"/>
        </w:rPr>
        <w:t xml:space="preserve"> </w:t>
      </w:r>
      <w:r w:rsidRPr="00BA5C33">
        <w:t>деятельность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малых</w:t>
      </w:r>
      <w:r w:rsidRPr="00BA5C33">
        <w:rPr>
          <w:spacing w:val="1"/>
        </w:rPr>
        <w:t xml:space="preserve"> </w:t>
      </w:r>
      <w:r w:rsidRPr="00BA5C33">
        <w:t>группах:</w:t>
      </w:r>
    </w:p>
    <w:p w:rsidR="00270EBC" w:rsidRPr="00BA5C33" w:rsidRDefault="00124D9D">
      <w:pPr>
        <w:pStyle w:val="a7"/>
        <w:ind w:right="545" w:firstLine="710"/>
      </w:pPr>
      <w:r w:rsidRPr="00BA5C33">
        <w:t>разрабатывать</w:t>
      </w:r>
      <w:r w:rsidRPr="00BA5C33">
        <w:rPr>
          <w:spacing w:val="1"/>
        </w:rPr>
        <w:t xml:space="preserve"> </w:t>
      </w:r>
      <w:r w:rsidRPr="00BA5C33">
        <w:t>замысел,</w:t>
      </w:r>
      <w:r w:rsidRPr="00BA5C33">
        <w:rPr>
          <w:spacing w:val="1"/>
        </w:rPr>
        <w:t xml:space="preserve"> </w:t>
      </w:r>
      <w:r w:rsidRPr="00BA5C33">
        <w:t>искать</w:t>
      </w:r>
      <w:r w:rsidRPr="00BA5C33">
        <w:rPr>
          <w:spacing w:val="1"/>
        </w:rPr>
        <w:t xml:space="preserve"> </w:t>
      </w:r>
      <w:r w:rsidRPr="00BA5C33">
        <w:t>пути</w:t>
      </w:r>
      <w:r w:rsidRPr="00BA5C33">
        <w:rPr>
          <w:spacing w:val="1"/>
        </w:rPr>
        <w:t xml:space="preserve"> </w:t>
      </w:r>
      <w:r w:rsidRPr="00BA5C33">
        <w:t>его</w:t>
      </w:r>
      <w:r w:rsidRPr="00BA5C33">
        <w:rPr>
          <w:spacing w:val="1"/>
        </w:rPr>
        <w:t xml:space="preserve"> </w:t>
      </w:r>
      <w:r w:rsidRPr="00BA5C33">
        <w:t>реализации,</w:t>
      </w:r>
      <w:r w:rsidRPr="00BA5C33">
        <w:rPr>
          <w:spacing w:val="1"/>
        </w:rPr>
        <w:t xml:space="preserve"> </w:t>
      </w:r>
      <w:r w:rsidRPr="00BA5C33">
        <w:t>воплощать</w:t>
      </w:r>
      <w:r w:rsidRPr="00BA5C33">
        <w:rPr>
          <w:spacing w:val="1"/>
        </w:rPr>
        <w:t xml:space="preserve"> </w:t>
      </w:r>
      <w:r w:rsidRPr="00BA5C33">
        <w:t>его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продукте,</w:t>
      </w:r>
      <w:r w:rsidRPr="00BA5C33">
        <w:rPr>
          <w:spacing w:val="1"/>
        </w:rPr>
        <w:t xml:space="preserve"> </w:t>
      </w:r>
      <w:r w:rsidRPr="00BA5C33">
        <w:t>демонстрировать</w:t>
      </w:r>
      <w:r w:rsidRPr="00BA5C33">
        <w:rPr>
          <w:spacing w:val="-1"/>
        </w:rPr>
        <w:t xml:space="preserve"> </w:t>
      </w:r>
      <w:r w:rsidRPr="00BA5C33">
        <w:t>готовый продукт</w:t>
      </w:r>
      <w:r w:rsidRPr="00BA5C33">
        <w:rPr>
          <w:spacing w:val="-1"/>
        </w:rPr>
        <w:t xml:space="preserve"> </w:t>
      </w:r>
      <w:r w:rsidRPr="00BA5C33">
        <w:t>(изделия, комплексные</w:t>
      </w:r>
      <w:r w:rsidRPr="00BA5C33">
        <w:rPr>
          <w:spacing w:val="-2"/>
        </w:rPr>
        <w:t xml:space="preserve"> </w:t>
      </w:r>
      <w:r w:rsidRPr="00BA5C33">
        <w:t>работы).</w:t>
      </w:r>
    </w:p>
    <w:p w:rsidR="00270EBC" w:rsidRPr="00BA5C33" w:rsidRDefault="00124D9D">
      <w:pPr>
        <w:pStyle w:val="2"/>
        <w:spacing w:before="3"/>
      </w:pPr>
      <w:r w:rsidRPr="00BA5C33">
        <w:t>Технология</w:t>
      </w:r>
      <w:r w:rsidRPr="00BA5C33">
        <w:rPr>
          <w:spacing w:val="-5"/>
        </w:rPr>
        <w:t xml:space="preserve"> </w:t>
      </w:r>
      <w:r w:rsidRPr="00BA5C33">
        <w:t>ручной</w:t>
      </w:r>
      <w:r w:rsidRPr="00BA5C33">
        <w:rPr>
          <w:spacing w:val="-4"/>
        </w:rPr>
        <w:t xml:space="preserve"> </w:t>
      </w:r>
      <w:r w:rsidRPr="00BA5C33">
        <w:t>обработки</w:t>
      </w:r>
      <w:r w:rsidRPr="00BA5C33">
        <w:rPr>
          <w:spacing w:val="-4"/>
        </w:rPr>
        <w:t xml:space="preserve"> </w:t>
      </w:r>
      <w:r w:rsidRPr="00BA5C33">
        <w:t>материалов.</w:t>
      </w:r>
      <w:r w:rsidRPr="00BA5C33">
        <w:rPr>
          <w:spacing w:val="-4"/>
        </w:rPr>
        <w:t xml:space="preserve"> </w:t>
      </w:r>
      <w:r w:rsidRPr="00BA5C33">
        <w:t>Элементы</w:t>
      </w:r>
      <w:r w:rsidRPr="00BA5C33">
        <w:rPr>
          <w:spacing w:val="-5"/>
        </w:rPr>
        <w:t xml:space="preserve"> </w:t>
      </w:r>
      <w:r w:rsidRPr="00BA5C33">
        <w:t>графической</w:t>
      </w:r>
      <w:r w:rsidRPr="00BA5C33">
        <w:rPr>
          <w:spacing w:val="-5"/>
        </w:rPr>
        <w:t xml:space="preserve"> </w:t>
      </w:r>
      <w:r w:rsidRPr="00BA5C33">
        <w:t>грамоты:</w:t>
      </w:r>
    </w:p>
    <w:p w:rsidR="00270EBC" w:rsidRPr="00BA5C33" w:rsidRDefault="00124D9D">
      <w:pPr>
        <w:pStyle w:val="a7"/>
        <w:ind w:right="538" w:firstLine="710"/>
      </w:pPr>
      <w:r w:rsidRPr="00BA5C33">
        <w:t>на основе полученных представлений о многообразии материалов, их видах, свойствах,</w:t>
      </w:r>
      <w:r w:rsidRPr="00BA5C33">
        <w:rPr>
          <w:spacing w:val="1"/>
        </w:rPr>
        <w:t xml:space="preserve"> </w:t>
      </w:r>
      <w:r w:rsidRPr="00BA5C33">
        <w:t>происхождении, практическом применении в жизни осознанно подбирать доступные в обработке</w:t>
      </w:r>
      <w:r w:rsidRPr="00BA5C33">
        <w:rPr>
          <w:spacing w:val="1"/>
        </w:rPr>
        <w:t xml:space="preserve"> </w:t>
      </w:r>
      <w:r w:rsidRPr="00BA5C33">
        <w:t>материалы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изделий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декоративно-художественным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конструктивным</w:t>
      </w:r>
      <w:r w:rsidRPr="00BA5C33">
        <w:rPr>
          <w:spacing w:val="1"/>
        </w:rPr>
        <w:t xml:space="preserve"> </w:t>
      </w:r>
      <w:r w:rsidRPr="00BA5C33">
        <w:t>свойствам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-57"/>
        </w:rPr>
        <w:t xml:space="preserve"> </w:t>
      </w:r>
      <w:r w:rsidRPr="00BA5C33">
        <w:t>соответствии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поставленной</w:t>
      </w:r>
      <w:r w:rsidRPr="00BA5C33">
        <w:rPr>
          <w:spacing w:val="-2"/>
        </w:rPr>
        <w:t xml:space="preserve"> </w:t>
      </w:r>
      <w:r w:rsidRPr="00BA5C33">
        <w:t>задачей;</w:t>
      </w:r>
    </w:p>
    <w:p w:rsidR="00270EBC" w:rsidRPr="00BA5C33" w:rsidRDefault="00124D9D">
      <w:pPr>
        <w:pStyle w:val="a7"/>
        <w:ind w:right="543" w:firstLine="710"/>
      </w:pPr>
      <w:r w:rsidRPr="00BA5C33">
        <w:t>отбирать и выполнять в зависимости от свойств изученных материалов оптимальные и</w:t>
      </w:r>
      <w:r w:rsidRPr="00BA5C33">
        <w:rPr>
          <w:spacing w:val="1"/>
        </w:rPr>
        <w:t xml:space="preserve"> </w:t>
      </w:r>
      <w:r w:rsidRPr="00BA5C33">
        <w:t>доступные технологические приёмы их ручной обработки (при разметке деталей, их выделении из</w:t>
      </w:r>
      <w:r w:rsidRPr="00BA5C33">
        <w:rPr>
          <w:spacing w:val="-57"/>
        </w:rPr>
        <w:t xml:space="preserve"> </w:t>
      </w:r>
      <w:r w:rsidRPr="00BA5C33">
        <w:t>заготовки,</w:t>
      </w:r>
      <w:r w:rsidRPr="00BA5C33">
        <w:rPr>
          <w:spacing w:val="-1"/>
        </w:rPr>
        <w:t xml:space="preserve"> </w:t>
      </w:r>
      <w:r w:rsidRPr="00BA5C33">
        <w:t>формообразовании, сборке</w:t>
      </w:r>
      <w:r w:rsidRPr="00BA5C33">
        <w:rPr>
          <w:spacing w:val="-1"/>
        </w:rPr>
        <w:t xml:space="preserve"> </w:t>
      </w:r>
      <w:r w:rsidRPr="00BA5C33">
        <w:t>и отделке</w:t>
      </w:r>
      <w:r w:rsidRPr="00BA5C33">
        <w:rPr>
          <w:spacing w:val="-1"/>
        </w:rPr>
        <w:t xml:space="preserve"> </w:t>
      </w:r>
      <w:r w:rsidRPr="00BA5C33">
        <w:t>изделия);</w:t>
      </w:r>
    </w:p>
    <w:p w:rsidR="00270EBC" w:rsidRPr="00BA5C33" w:rsidRDefault="00124D9D">
      <w:pPr>
        <w:pStyle w:val="a7"/>
        <w:ind w:right="544" w:firstLine="710"/>
      </w:pPr>
      <w:proofErr w:type="gramStart"/>
      <w:r w:rsidRPr="00BA5C33">
        <w:t>применять</w:t>
      </w:r>
      <w:r w:rsidRPr="00BA5C33">
        <w:rPr>
          <w:spacing w:val="1"/>
        </w:rPr>
        <w:t xml:space="preserve"> </w:t>
      </w:r>
      <w:r w:rsidRPr="00BA5C33">
        <w:t>приёмы</w:t>
      </w:r>
      <w:r w:rsidRPr="00BA5C33">
        <w:rPr>
          <w:spacing w:val="1"/>
        </w:rPr>
        <w:t xml:space="preserve"> </w:t>
      </w:r>
      <w:r w:rsidRPr="00BA5C33">
        <w:t>рациональной</w:t>
      </w:r>
      <w:r w:rsidRPr="00BA5C33">
        <w:rPr>
          <w:spacing w:val="1"/>
        </w:rPr>
        <w:t xml:space="preserve"> </w:t>
      </w:r>
      <w:r w:rsidRPr="00BA5C33">
        <w:t>безопасной</w:t>
      </w:r>
      <w:r w:rsidRPr="00BA5C33">
        <w:rPr>
          <w:spacing w:val="1"/>
        </w:rPr>
        <w:t xml:space="preserve"> </w:t>
      </w:r>
      <w:r w:rsidRPr="00BA5C33">
        <w:t>работы</w:t>
      </w:r>
      <w:r w:rsidRPr="00BA5C33">
        <w:rPr>
          <w:spacing w:val="1"/>
        </w:rPr>
        <w:t xml:space="preserve"> </w:t>
      </w:r>
      <w:r w:rsidRPr="00BA5C33">
        <w:t>ручными</w:t>
      </w:r>
      <w:r w:rsidRPr="00BA5C33">
        <w:rPr>
          <w:spacing w:val="1"/>
        </w:rPr>
        <w:t xml:space="preserve"> </w:t>
      </w:r>
      <w:r w:rsidRPr="00BA5C33">
        <w:t>инструментами:</w:t>
      </w:r>
      <w:r w:rsidRPr="00BA5C33">
        <w:rPr>
          <w:spacing w:val="1"/>
        </w:rPr>
        <w:t xml:space="preserve"> </w:t>
      </w:r>
      <w:r w:rsidRPr="00BA5C33">
        <w:t>чертёжными</w:t>
      </w:r>
      <w:r w:rsidRPr="00BA5C33">
        <w:rPr>
          <w:spacing w:val="-2"/>
        </w:rPr>
        <w:t xml:space="preserve"> </w:t>
      </w:r>
      <w:r w:rsidRPr="00BA5C33">
        <w:t>(линейка,</w:t>
      </w:r>
      <w:r w:rsidRPr="00BA5C33">
        <w:rPr>
          <w:spacing w:val="-2"/>
        </w:rPr>
        <w:t xml:space="preserve"> </w:t>
      </w:r>
      <w:r w:rsidRPr="00BA5C33">
        <w:t>угольник,</w:t>
      </w:r>
      <w:r w:rsidRPr="00BA5C33">
        <w:rPr>
          <w:spacing w:val="-2"/>
        </w:rPr>
        <w:t xml:space="preserve"> </w:t>
      </w:r>
      <w:r w:rsidRPr="00BA5C33">
        <w:t>циркуль),</w:t>
      </w:r>
      <w:r w:rsidRPr="00BA5C33">
        <w:rPr>
          <w:spacing w:val="-2"/>
        </w:rPr>
        <w:t xml:space="preserve"> </w:t>
      </w:r>
      <w:r w:rsidRPr="00BA5C33">
        <w:t>режущими</w:t>
      </w:r>
      <w:r w:rsidRPr="00BA5C33">
        <w:rPr>
          <w:spacing w:val="-2"/>
        </w:rPr>
        <w:t xml:space="preserve"> </w:t>
      </w:r>
      <w:r w:rsidRPr="00BA5C33">
        <w:t>(ножницы)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колющими</w:t>
      </w:r>
      <w:r w:rsidRPr="00BA5C33">
        <w:rPr>
          <w:spacing w:val="-2"/>
        </w:rPr>
        <w:t xml:space="preserve"> </w:t>
      </w:r>
      <w:r w:rsidRPr="00BA5C33">
        <w:t>(швейная</w:t>
      </w:r>
      <w:r w:rsidRPr="00BA5C33">
        <w:rPr>
          <w:spacing w:val="-2"/>
        </w:rPr>
        <w:t xml:space="preserve"> </w:t>
      </w:r>
      <w:r w:rsidRPr="00BA5C33">
        <w:t>игла);</w:t>
      </w:r>
      <w:proofErr w:type="gramEnd"/>
    </w:p>
    <w:p w:rsidR="00270EBC" w:rsidRPr="00BA5C33" w:rsidRDefault="00124D9D">
      <w:pPr>
        <w:pStyle w:val="a7"/>
        <w:ind w:right="539" w:firstLine="710"/>
      </w:pPr>
      <w:r w:rsidRPr="00BA5C33">
        <w:t>представлять</w:t>
      </w:r>
      <w:r w:rsidRPr="00BA5C33">
        <w:rPr>
          <w:spacing w:val="1"/>
        </w:rPr>
        <w:t xml:space="preserve"> </w:t>
      </w:r>
      <w:r w:rsidRPr="00BA5C33">
        <w:t>элементы</w:t>
      </w:r>
      <w:r w:rsidRPr="00BA5C33">
        <w:rPr>
          <w:spacing w:val="1"/>
        </w:rPr>
        <w:t xml:space="preserve"> </w:t>
      </w:r>
      <w:r w:rsidRPr="00BA5C33">
        <w:t>техники,</w:t>
      </w:r>
      <w:r w:rsidRPr="00BA5C33">
        <w:rPr>
          <w:spacing w:val="1"/>
        </w:rPr>
        <w:t xml:space="preserve"> </w:t>
      </w:r>
      <w:r w:rsidRPr="00BA5C33">
        <w:t>выполнять</w:t>
      </w:r>
      <w:r w:rsidRPr="00BA5C33">
        <w:rPr>
          <w:spacing w:val="1"/>
        </w:rPr>
        <w:t xml:space="preserve"> </w:t>
      </w:r>
      <w:r w:rsidRPr="00BA5C33">
        <w:t>символические</w:t>
      </w:r>
      <w:r w:rsidRPr="00BA5C33">
        <w:rPr>
          <w:spacing w:val="1"/>
        </w:rPr>
        <w:t xml:space="preserve"> </w:t>
      </w:r>
      <w:r w:rsidRPr="00BA5C33">
        <w:t>действия</w:t>
      </w:r>
      <w:r w:rsidRPr="00BA5C33">
        <w:rPr>
          <w:spacing w:val="1"/>
        </w:rPr>
        <w:t xml:space="preserve"> </w:t>
      </w:r>
      <w:r w:rsidRPr="00BA5C33">
        <w:t>моделирования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преобразования</w:t>
      </w:r>
      <w:r w:rsidRPr="00BA5C33">
        <w:rPr>
          <w:spacing w:val="1"/>
        </w:rPr>
        <w:t xml:space="preserve"> </w:t>
      </w:r>
      <w:r w:rsidRPr="00BA5C33">
        <w:t>модели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работать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простейшей</w:t>
      </w:r>
      <w:r w:rsidRPr="00BA5C33">
        <w:rPr>
          <w:spacing w:val="1"/>
        </w:rPr>
        <w:t xml:space="preserve"> </w:t>
      </w:r>
      <w:r w:rsidRPr="00BA5C33">
        <w:t>технической</w:t>
      </w:r>
      <w:r w:rsidRPr="00BA5C33">
        <w:rPr>
          <w:spacing w:val="1"/>
        </w:rPr>
        <w:t xml:space="preserve"> </w:t>
      </w:r>
      <w:r w:rsidRPr="00BA5C33">
        <w:t>документацией:</w:t>
      </w:r>
      <w:r w:rsidRPr="00BA5C33">
        <w:rPr>
          <w:spacing w:val="1"/>
        </w:rPr>
        <w:t xml:space="preserve"> </w:t>
      </w:r>
      <w:r w:rsidRPr="00BA5C33">
        <w:t>распознавать</w:t>
      </w:r>
      <w:r w:rsidRPr="00BA5C33">
        <w:rPr>
          <w:spacing w:val="1"/>
        </w:rPr>
        <w:t xml:space="preserve"> </w:t>
      </w:r>
      <w:r w:rsidRPr="00BA5C33">
        <w:t>простейшие чертежи и эскизы, читать их и выполнять разметку с опорой на них; изготавливать</w:t>
      </w:r>
      <w:r w:rsidRPr="00BA5C33">
        <w:rPr>
          <w:spacing w:val="1"/>
        </w:rPr>
        <w:t xml:space="preserve"> </w:t>
      </w:r>
      <w:r w:rsidRPr="00BA5C33">
        <w:t>плоскостные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объёмные</w:t>
      </w:r>
      <w:r w:rsidRPr="00BA5C33">
        <w:rPr>
          <w:spacing w:val="-3"/>
        </w:rPr>
        <w:t xml:space="preserve"> </w:t>
      </w:r>
      <w:r w:rsidRPr="00BA5C33">
        <w:t>изделия</w:t>
      </w:r>
      <w:r w:rsidRPr="00BA5C33">
        <w:rPr>
          <w:spacing w:val="-1"/>
        </w:rPr>
        <w:t xml:space="preserve"> </w:t>
      </w:r>
      <w:r w:rsidRPr="00BA5C33">
        <w:t>по</w:t>
      </w:r>
      <w:r w:rsidRPr="00BA5C33">
        <w:rPr>
          <w:spacing w:val="-4"/>
        </w:rPr>
        <w:t xml:space="preserve"> </w:t>
      </w:r>
      <w:r w:rsidRPr="00BA5C33">
        <w:t>простейшим</w:t>
      </w:r>
      <w:r w:rsidRPr="00BA5C33">
        <w:rPr>
          <w:spacing w:val="-2"/>
        </w:rPr>
        <w:t xml:space="preserve"> </w:t>
      </w:r>
      <w:r w:rsidRPr="00BA5C33">
        <w:t>чертежам,</w:t>
      </w:r>
      <w:r w:rsidRPr="00BA5C33">
        <w:rPr>
          <w:spacing w:val="-1"/>
        </w:rPr>
        <w:t xml:space="preserve"> </w:t>
      </w:r>
      <w:r w:rsidRPr="00BA5C33">
        <w:t>эскизам,</w:t>
      </w:r>
      <w:r w:rsidRPr="00BA5C33">
        <w:rPr>
          <w:spacing w:val="-1"/>
        </w:rPr>
        <w:t xml:space="preserve"> </w:t>
      </w:r>
      <w:r w:rsidRPr="00BA5C33">
        <w:t>схемам,</w:t>
      </w:r>
      <w:r w:rsidRPr="00BA5C33">
        <w:rPr>
          <w:spacing w:val="-1"/>
        </w:rPr>
        <w:t xml:space="preserve"> </w:t>
      </w:r>
      <w:r w:rsidRPr="00BA5C33">
        <w:t>рисункам;</w:t>
      </w:r>
    </w:p>
    <w:p w:rsidR="00270EBC" w:rsidRPr="00BA5C33" w:rsidRDefault="00124D9D">
      <w:pPr>
        <w:pStyle w:val="a7"/>
        <w:ind w:right="543" w:firstLine="710"/>
      </w:pPr>
      <w:r w:rsidRPr="00BA5C33">
        <w:t>отбирать и выстраивать оптимальную технологическую последовательность реализации</w:t>
      </w:r>
      <w:r w:rsidRPr="00BA5C33">
        <w:rPr>
          <w:spacing w:val="1"/>
        </w:rPr>
        <w:t xml:space="preserve"> </w:t>
      </w:r>
      <w:r w:rsidRPr="00BA5C33">
        <w:t>собственного</w:t>
      </w:r>
      <w:r w:rsidRPr="00BA5C33">
        <w:rPr>
          <w:spacing w:val="-1"/>
        </w:rPr>
        <w:t xml:space="preserve"> </w:t>
      </w:r>
      <w:r w:rsidRPr="00BA5C33">
        <w:t>или</w:t>
      </w:r>
      <w:r w:rsidRPr="00BA5C33">
        <w:rPr>
          <w:spacing w:val="1"/>
        </w:rPr>
        <w:t xml:space="preserve"> </w:t>
      </w:r>
      <w:r w:rsidRPr="00BA5C33">
        <w:t>предложенного</w:t>
      </w:r>
      <w:r w:rsidRPr="00BA5C33">
        <w:rPr>
          <w:spacing w:val="2"/>
        </w:rPr>
        <w:t xml:space="preserve"> </w:t>
      </w:r>
      <w:r w:rsidRPr="00BA5C33">
        <w:t>учителем</w:t>
      </w:r>
      <w:r w:rsidRPr="00BA5C33">
        <w:rPr>
          <w:spacing w:val="-2"/>
        </w:rPr>
        <w:t xml:space="preserve"> </w:t>
      </w:r>
      <w:r w:rsidRPr="00BA5C33">
        <w:t>замысла;</w:t>
      </w:r>
    </w:p>
    <w:p w:rsidR="00270EBC" w:rsidRPr="00BA5C33" w:rsidRDefault="00124D9D">
      <w:pPr>
        <w:pStyle w:val="a7"/>
        <w:ind w:right="535" w:firstLine="710"/>
      </w:pPr>
      <w:r w:rsidRPr="00BA5C33">
        <w:t>прогнозировать</w:t>
      </w:r>
      <w:r w:rsidRPr="00BA5C33">
        <w:rPr>
          <w:spacing w:val="1"/>
        </w:rPr>
        <w:t xml:space="preserve"> </w:t>
      </w:r>
      <w:r w:rsidRPr="00BA5C33">
        <w:t>конечный</w:t>
      </w:r>
      <w:r w:rsidRPr="00BA5C33">
        <w:rPr>
          <w:spacing w:val="1"/>
        </w:rPr>
        <w:t xml:space="preserve"> </w:t>
      </w:r>
      <w:r w:rsidRPr="00BA5C33">
        <w:t>практический</w:t>
      </w:r>
      <w:r w:rsidRPr="00BA5C33">
        <w:rPr>
          <w:spacing w:val="1"/>
        </w:rPr>
        <w:t xml:space="preserve"> </w:t>
      </w:r>
      <w:r w:rsidRPr="00BA5C33">
        <w:t>результат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самостоятельно</w:t>
      </w:r>
      <w:r w:rsidRPr="00BA5C33">
        <w:rPr>
          <w:spacing w:val="1"/>
        </w:rPr>
        <w:t xml:space="preserve"> </w:t>
      </w:r>
      <w:r w:rsidRPr="00BA5C33">
        <w:t>комбинировать</w:t>
      </w:r>
      <w:r w:rsidRPr="00BA5C33">
        <w:rPr>
          <w:spacing w:val="-57"/>
        </w:rPr>
        <w:t xml:space="preserve"> </w:t>
      </w:r>
      <w:r w:rsidRPr="00BA5C33">
        <w:t>художественные технологии в соответствии с конструктивной или декоративно-художественной</w:t>
      </w:r>
      <w:r w:rsidRPr="00BA5C33">
        <w:rPr>
          <w:spacing w:val="1"/>
        </w:rPr>
        <w:t xml:space="preserve"> </w:t>
      </w:r>
      <w:r w:rsidRPr="00BA5C33">
        <w:t>задачей.</w:t>
      </w:r>
    </w:p>
    <w:p w:rsidR="00270EBC" w:rsidRPr="00BA5C33" w:rsidRDefault="00124D9D">
      <w:pPr>
        <w:pStyle w:val="2"/>
        <w:spacing w:before="4"/>
      </w:pPr>
      <w:r w:rsidRPr="00BA5C33">
        <w:t>Конструирование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моделирование:</w:t>
      </w:r>
    </w:p>
    <w:p w:rsidR="00270EBC" w:rsidRPr="00BA5C33" w:rsidRDefault="00124D9D">
      <w:pPr>
        <w:pStyle w:val="a7"/>
        <w:ind w:right="535" w:firstLine="710"/>
      </w:pPr>
      <w:r w:rsidRPr="00BA5C33">
        <w:t>анализировать</w:t>
      </w:r>
      <w:r w:rsidRPr="00BA5C33">
        <w:rPr>
          <w:spacing w:val="1"/>
        </w:rPr>
        <w:t xml:space="preserve"> </w:t>
      </w:r>
      <w:r w:rsidRPr="00BA5C33">
        <w:t>устройство</w:t>
      </w:r>
      <w:r w:rsidRPr="00BA5C33">
        <w:rPr>
          <w:spacing w:val="1"/>
        </w:rPr>
        <w:t xml:space="preserve"> </w:t>
      </w:r>
      <w:r w:rsidRPr="00BA5C33">
        <w:t>изделия:</w:t>
      </w:r>
      <w:r w:rsidRPr="00BA5C33">
        <w:rPr>
          <w:spacing w:val="1"/>
        </w:rPr>
        <w:t xml:space="preserve"> </w:t>
      </w:r>
      <w:r w:rsidRPr="00BA5C33">
        <w:t>выделять</w:t>
      </w:r>
      <w:r w:rsidRPr="00BA5C33">
        <w:rPr>
          <w:spacing w:val="1"/>
        </w:rPr>
        <w:t xml:space="preserve"> </w:t>
      </w:r>
      <w:r w:rsidRPr="00BA5C33">
        <w:t>детали,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форму,</w:t>
      </w:r>
      <w:r w:rsidRPr="00BA5C33">
        <w:rPr>
          <w:spacing w:val="1"/>
        </w:rPr>
        <w:t xml:space="preserve"> </w:t>
      </w:r>
      <w:r w:rsidRPr="00BA5C33">
        <w:t>определять</w:t>
      </w:r>
      <w:r w:rsidRPr="00BA5C33">
        <w:rPr>
          <w:spacing w:val="1"/>
        </w:rPr>
        <w:t xml:space="preserve"> </w:t>
      </w:r>
      <w:r w:rsidRPr="00BA5C33">
        <w:t>взаимное</w:t>
      </w:r>
      <w:r w:rsidRPr="00BA5C33">
        <w:rPr>
          <w:spacing w:val="1"/>
        </w:rPr>
        <w:t xml:space="preserve"> </w:t>
      </w:r>
      <w:r w:rsidRPr="00BA5C33">
        <w:t>расположение,</w:t>
      </w:r>
      <w:r w:rsidRPr="00BA5C33">
        <w:rPr>
          <w:spacing w:val="-1"/>
        </w:rPr>
        <w:t xml:space="preserve"> </w:t>
      </w:r>
      <w:r w:rsidRPr="00BA5C33">
        <w:t>виды соединения деталей;</w:t>
      </w:r>
    </w:p>
    <w:p w:rsidR="00270EBC" w:rsidRPr="00BA5C33" w:rsidRDefault="00124D9D">
      <w:pPr>
        <w:pStyle w:val="a7"/>
        <w:ind w:firstLine="710"/>
        <w:jc w:val="left"/>
      </w:pPr>
      <w:r w:rsidRPr="00BA5C33">
        <w:t>решать</w:t>
      </w:r>
      <w:r w:rsidRPr="00BA5C33">
        <w:rPr>
          <w:spacing w:val="15"/>
        </w:rPr>
        <w:t xml:space="preserve"> </w:t>
      </w:r>
      <w:r w:rsidRPr="00BA5C33">
        <w:t>простейшие</w:t>
      </w:r>
      <w:r w:rsidRPr="00BA5C33">
        <w:rPr>
          <w:spacing w:val="13"/>
        </w:rPr>
        <w:t xml:space="preserve"> </w:t>
      </w:r>
      <w:r w:rsidRPr="00BA5C33">
        <w:t>задачи</w:t>
      </w:r>
      <w:r w:rsidRPr="00BA5C33">
        <w:rPr>
          <w:spacing w:val="15"/>
        </w:rPr>
        <w:t xml:space="preserve"> </w:t>
      </w:r>
      <w:r w:rsidRPr="00BA5C33">
        <w:t>конструктивного</w:t>
      </w:r>
      <w:r w:rsidRPr="00BA5C33">
        <w:rPr>
          <w:spacing w:val="14"/>
        </w:rPr>
        <w:t xml:space="preserve"> </w:t>
      </w:r>
      <w:r w:rsidRPr="00BA5C33">
        <w:t>характера</w:t>
      </w:r>
      <w:r w:rsidRPr="00BA5C33">
        <w:rPr>
          <w:spacing w:val="13"/>
        </w:rPr>
        <w:t xml:space="preserve"> </w:t>
      </w:r>
      <w:r w:rsidRPr="00BA5C33">
        <w:t>по</w:t>
      </w:r>
      <w:r w:rsidRPr="00BA5C33">
        <w:rPr>
          <w:spacing w:val="14"/>
        </w:rPr>
        <w:t xml:space="preserve"> </w:t>
      </w:r>
      <w:r w:rsidRPr="00BA5C33">
        <w:t>изменению</w:t>
      </w:r>
      <w:r w:rsidRPr="00BA5C33">
        <w:rPr>
          <w:spacing w:val="15"/>
        </w:rPr>
        <w:t xml:space="preserve"> </w:t>
      </w:r>
      <w:r w:rsidRPr="00BA5C33">
        <w:t>вида</w:t>
      </w:r>
      <w:r w:rsidRPr="00BA5C33">
        <w:rPr>
          <w:spacing w:val="13"/>
        </w:rPr>
        <w:t xml:space="preserve"> </w:t>
      </w:r>
      <w:r w:rsidRPr="00BA5C33">
        <w:t>и</w:t>
      </w:r>
      <w:r w:rsidRPr="00BA5C33">
        <w:rPr>
          <w:spacing w:val="15"/>
        </w:rPr>
        <w:t xml:space="preserve"> </w:t>
      </w:r>
      <w:r w:rsidRPr="00BA5C33">
        <w:t>способа</w:t>
      </w:r>
      <w:r w:rsidRPr="00BA5C33">
        <w:rPr>
          <w:spacing w:val="-57"/>
        </w:rPr>
        <w:t xml:space="preserve"> </w:t>
      </w:r>
      <w:r w:rsidRPr="00BA5C33">
        <w:t>соединения</w:t>
      </w:r>
      <w:r w:rsidRPr="00BA5C33">
        <w:rPr>
          <w:spacing w:val="-1"/>
        </w:rPr>
        <w:t xml:space="preserve"> </w:t>
      </w:r>
      <w:r w:rsidRPr="00BA5C33">
        <w:t>деталей:</w:t>
      </w:r>
      <w:r w:rsidRPr="00BA5C33">
        <w:rPr>
          <w:spacing w:val="-1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достраивание,</w:t>
      </w:r>
      <w:r w:rsidRPr="00BA5C33">
        <w:rPr>
          <w:spacing w:val="-1"/>
        </w:rPr>
        <w:t xml:space="preserve"> </w:t>
      </w:r>
      <w:r w:rsidRPr="00BA5C33">
        <w:t>придание</w:t>
      </w:r>
      <w:r w:rsidRPr="00BA5C33">
        <w:rPr>
          <w:spacing w:val="-2"/>
        </w:rPr>
        <w:t xml:space="preserve"> </w:t>
      </w:r>
      <w:r w:rsidRPr="00BA5C33">
        <w:t>новых</w:t>
      </w:r>
      <w:r w:rsidRPr="00BA5C33">
        <w:rPr>
          <w:spacing w:val="2"/>
        </w:rPr>
        <w:t xml:space="preserve"> </w:t>
      </w:r>
      <w:r w:rsidRPr="00BA5C33">
        <w:t>свойств</w:t>
      </w:r>
      <w:r w:rsidRPr="00BA5C33">
        <w:rPr>
          <w:spacing w:val="-2"/>
        </w:rPr>
        <w:t xml:space="preserve"> </w:t>
      </w:r>
      <w:r w:rsidRPr="00BA5C33">
        <w:t>конструкции;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изготавливать</w:t>
      </w:r>
      <w:r w:rsidRPr="00BA5C33">
        <w:rPr>
          <w:spacing w:val="1"/>
        </w:rPr>
        <w:t xml:space="preserve"> </w:t>
      </w:r>
      <w:r w:rsidRPr="00BA5C33">
        <w:t>несложные</w:t>
      </w:r>
      <w:r w:rsidRPr="00BA5C33">
        <w:rPr>
          <w:spacing w:val="1"/>
        </w:rPr>
        <w:t xml:space="preserve"> </w:t>
      </w:r>
      <w:r w:rsidRPr="00BA5C33">
        <w:t>конструкции</w:t>
      </w:r>
      <w:r w:rsidRPr="00BA5C33">
        <w:rPr>
          <w:spacing w:val="1"/>
        </w:rPr>
        <w:t xml:space="preserve"> </w:t>
      </w:r>
      <w:r w:rsidRPr="00BA5C33">
        <w:t>изделий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рисунку,</w:t>
      </w:r>
      <w:r w:rsidRPr="00BA5C33">
        <w:rPr>
          <w:spacing w:val="1"/>
        </w:rPr>
        <w:t xml:space="preserve"> </w:t>
      </w:r>
      <w:r w:rsidRPr="00BA5C33">
        <w:t>простейшему</w:t>
      </w:r>
      <w:r w:rsidRPr="00BA5C33">
        <w:rPr>
          <w:spacing w:val="1"/>
        </w:rPr>
        <w:t xml:space="preserve"> </w:t>
      </w:r>
      <w:r w:rsidRPr="00BA5C33">
        <w:t>чертежу</w:t>
      </w:r>
      <w:r w:rsidRPr="00BA5C33">
        <w:rPr>
          <w:spacing w:val="1"/>
        </w:rPr>
        <w:t xml:space="preserve"> </w:t>
      </w:r>
      <w:r w:rsidRPr="00BA5C33">
        <w:t>или</w:t>
      </w:r>
      <w:r w:rsidRPr="00BA5C33">
        <w:rPr>
          <w:spacing w:val="-57"/>
        </w:rPr>
        <w:t xml:space="preserve"> </w:t>
      </w:r>
      <w:r w:rsidRPr="00BA5C33">
        <w:t>эскизу,</w:t>
      </w:r>
      <w:r w:rsidRPr="00BA5C33">
        <w:rPr>
          <w:spacing w:val="-1"/>
        </w:rPr>
        <w:t xml:space="preserve"> </w:t>
      </w:r>
      <w:r w:rsidRPr="00BA5C33">
        <w:t>образцу</w:t>
      </w:r>
      <w:r w:rsidRPr="00BA5C33">
        <w:rPr>
          <w:spacing w:val="-5"/>
        </w:rPr>
        <w:t xml:space="preserve"> </w:t>
      </w:r>
      <w:r w:rsidRPr="00BA5C33">
        <w:t>и доступным</w:t>
      </w:r>
      <w:r w:rsidRPr="00BA5C33">
        <w:rPr>
          <w:spacing w:val="-2"/>
        </w:rPr>
        <w:t xml:space="preserve"> </w:t>
      </w:r>
      <w:r w:rsidRPr="00BA5C33">
        <w:t>заданным</w:t>
      </w:r>
      <w:r w:rsidRPr="00BA5C33">
        <w:rPr>
          <w:spacing w:val="1"/>
        </w:rPr>
        <w:t xml:space="preserve"> </w:t>
      </w:r>
      <w:r w:rsidRPr="00BA5C33">
        <w:t>условиям;</w:t>
      </w:r>
    </w:p>
    <w:p w:rsidR="00270EBC" w:rsidRPr="00BA5C33" w:rsidRDefault="00124D9D">
      <w:pPr>
        <w:pStyle w:val="a7"/>
        <w:ind w:firstLine="710"/>
        <w:jc w:val="left"/>
      </w:pPr>
      <w:r w:rsidRPr="00BA5C33">
        <w:t>соотносить</w:t>
      </w:r>
      <w:r w:rsidRPr="00BA5C33">
        <w:rPr>
          <w:spacing w:val="1"/>
        </w:rPr>
        <w:t xml:space="preserve"> </w:t>
      </w:r>
      <w:r w:rsidRPr="00BA5C33">
        <w:t>объёмную</w:t>
      </w:r>
      <w:r w:rsidRPr="00BA5C33">
        <w:rPr>
          <w:spacing w:val="1"/>
        </w:rPr>
        <w:t xml:space="preserve"> </w:t>
      </w:r>
      <w:r w:rsidRPr="00BA5C33">
        <w:t>конструкцию, основанную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правильных</w:t>
      </w:r>
      <w:r w:rsidRPr="00BA5C33">
        <w:rPr>
          <w:spacing w:val="2"/>
        </w:rPr>
        <w:t xml:space="preserve"> </w:t>
      </w:r>
      <w:r w:rsidRPr="00BA5C33">
        <w:t>геометрических</w:t>
      </w:r>
      <w:r w:rsidRPr="00BA5C33">
        <w:rPr>
          <w:spacing w:val="2"/>
        </w:rPr>
        <w:t xml:space="preserve"> </w:t>
      </w:r>
      <w:r w:rsidRPr="00BA5C33">
        <w:t>формах,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-57"/>
        </w:rPr>
        <w:t xml:space="preserve"> </w:t>
      </w:r>
      <w:r w:rsidRPr="00BA5C33">
        <w:t>изображениями</w:t>
      </w:r>
      <w:r w:rsidRPr="00BA5C33">
        <w:rPr>
          <w:spacing w:val="-3"/>
        </w:rPr>
        <w:t xml:space="preserve"> </w:t>
      </w:r>
      <w:r w:rsidRPr="00BA5C33">
        <w:t>их</w:t>
      </w:r>
      <w:r w:rsidRPr="00BA5C33">
        <w:rPr>
          <w:spacing w:val="2"/>
        </w:rPr>
        <w:t xml:space="preserve"> </w:t>
      </w:r>
      <w:r w:rsidRPr="00BA5C33">
        <w:t>развёрток;</w:t>
      </w:r>
    </w:p>
    <w:p w:rsidR="00270EBC" w:rsidRPr="00BA5C33" w:rsidRDefault="00124D9D">
      <w:pPr>
        <w:pStyle w:val="a7"/>
        <w:ind w:firstLine="710"/>
        <w:jc w:val="left"/>
      </w:pPr>
      <w:r w:rsidRPr="00BA5C33">
        <w:t>создавать</w:t>
      </w:r>
      <w:r w:rsidRPr="00BA5C33">
        <w:rPr>
          <w:spacing w:val="52"/>
        </w:rPr>
        <w:t xml:space="preserve"> </w:t>
      </w:r>
      <w:r w:rsidRPr="00BA5C33">
        <w:t>конструкции</w:t>
      </w:r>
      <w:r w:rsidRPr="00BA5C33">
        <w:rPr>
          <w:spacing w:val="52"/>
        </w:rPr>
        <w:t xml:space="preserve"> </w:t>
      </w:r>
      <w:r w:rsidRPr="00BA5C33">
        <w:t>с</w:t>
      </w:r>
      <w:r w:rsidRPr="00BA5C33">
        <w:rPr>
          <w:spacing w:val="51"/>
        </w:rPr>
        <w:t xml:space="preserve"> </w:t>
      </w:r>
      <w:r w:rsidRPr="00BA5C33">
        <w:t>целью</w:t>
      </w:r>
      <w:r w:rsidRPr="00BA5C33">
        <w:rPr>
          <w:spacing w:val="52"/>
        </w:rPr>
        <w:t xml:space="preserve"> </w:t>
      </w:r>
      <w:r w:rsidRPr="00BA5C33">
        <w:t>решения</w:t>
      </w:r>
      <w:r w:rsidRPr="00BA5C33">
        <w:rPr>
          <w:spacing w:val="49"/>
        </w:rPr>
        <w:t xml:space="preserve"> </w:t>
      </w:r>
      <w:r w:rsidRPr="00BA5C33">
        <w:t>определённой</w:t>
      </w:r>
      <w:r w:rsidRPr="00BA5C33">
        <w:rPr>
          <w:spacing w:val="57"/>
        </w:rPr>
        <w:t xml:space="preserve"> </w:t>
      </w:r>
      <w:r w:rsidRPr="00BA5C33">
        <w:t>конструкторской</w:t>
      </w:r>
      <w:r w:rsidRPr="00BA5C33">
        <w:rPr>
          <w:spacing w:val="52"/>
        </w:rPr>
        <w:t xml:space="preserve"> </w:t>
      </w:r>
      <w:r w:rsidRPr="00BA5C33">
        <w:t>задачи</w:t>
      </w:r>
      <w:r w:rsidRPr="00BA5C33">
        <w:rPr>
          <w:spacing w:val="52"/>
        </w:rPr>
        <w:t xml:space="preserve"> </w:t>
      </w:r>
      <w:r w:rsidRPr="00BA5C33">
        <w:t>по</w:t>
      </w:r>
      <w:r w:rsidRPr="00BA5C33">
        <w:rPr>
          <w:spacing w:val="-57"/>
        </w:rPr>
        <w:t xml:space="preserve"> </w:t>
      </w:r>
      <w:r w:rsidRPr="00BA5C33">
        <w:t>алгоритму</w:t>
      </w:r>
      <w:r w:rsidRPr="00BA5C33">
        <w:rPr>
          <w:spacing w:val="-6"/>
        </w:rPr>
        <w:t xml:space="preserve"> </w:t>
      </w:r>
      <w:r w:rsidRPr="00BA5C33">
        <w:t>или</w:t>
      </w:r>
      <w:r w:rsidRPr="00BA5C33">
        <w:rPr>
          <w:spacing w:val="1"/>
        </w:rPr>
        <w:t xml:space="preserve"> </w:t>
      </w:r>
      <w:r w:rsidRPr="00BA5C33">
        <w:t>образцу</w:t>
      </w:r>
      <w:r w:rsidRPr="00BA5C33">
        <w:rPr>
          <w:spacing w:val="-6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материале.</w:t>
      </w:r>
    </w:p>
    <w:p w:rsidR="00270EBC" w:rsidRPr="00BA5C33" w:rsidRDefault="00124D9D">
      <w:pPr>
        <w:pStyle w:val="2"/>
        <w:spacing w:before="3"/>
        <w:jc w:val="left"/>
      </w:pPr>
      <w:r w:rsidRPr="00BA5C33">
        <w:t>Практика</w:t>
      </w:r>
      <w:r w:rsidRPr="00BA5C33">
        <w:rPr>
          <w:spacing w:val="-1"/>
        </w:rPr>
        <w:t xml:space="preserve"> </w:t>
      </w:r>
      <w:r w:rsidRPr="00BA5C33">
        <w:t>работы</w:t>
      </w:r>
      <w:r w:rsidRPr="00BA5C33">
        <w:rPr>
          <w:spacing w:val="-5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компьютере:</w:t>
      </w:r>
    </w:p>
    <w:p w:rsidR="00270EBC" w:rsidRPr="00BA5C33" w:rsidRDefault="00124D9D">
      <w:pPr>
        <w:pStyle w:val="a7"/>
        <w:ind w:right="532" w:firstLine="710"/>
      </w:pPr>
      <w:r w:rsidRPr="00BA5C33">
        <w:t>выполнять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основе</w:t>
      </w:r>
      <w:r w:rsidRPr="00BA5C33">
        <w:rPr>
          <w:spacing w:val="1"/>
        </w:rPr>
        <w:t xml:space="preserve"> </w:t>
      </w:r>
      <w:r w:rsidRPr="00BA5C33">
        <w:t>знакомства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персональным</w:t>
      </w:r>
      <w:r w:rsidRPr="00BA5C33">
        <w:rPr>
          <w:spacing w:val="1"/>
        </w:rPr>
        <w:t xml:space="preserve"> </w:t>
      </w:r>
      <w:r w:rsidRPr="00BA5C33">
        <w:t>компьютером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61"/>
        </w:rPr>
        <w:t xml:space="preserve"> </w:t>
      </w:r>
      <w:r w:rsidRPr="00BA5C33">
        <w:t>техническим</w:t>
      </w:r>
      <w:r w:rsidRPr="00BA5C33">
        <w:rPr>
          <w:spacing w:val="1"/>
        </w:rPr>
        <w:t xml:space="preserve"> </w:t>
      </w:r>
      <w:r w:rsidRPr="00BA5C33">
        <w:t>средством, его основными устройствами и их назначением базовые действия с компьютерами</w:t>
      </w:r>
      <w:r w:rsidRPr="00BA5C33">
        <w:rPr>
          <w:spacing w:val="1"/>
        </w:rPr>
        <w:t xml:space="preserve"> </w:t>
      </w:r>
      <w:r w:rsidRPr="00BA5C33">
        <w:t>другими средствами ИКТ, используя безопасные для органов зрения, нервной системы, опорн</w:t>
      </w:r>
      <w:proofErr w:type="gramStart"/>
      <w:r w:rsidRPr="00BA5C33">
        <w:t>о-</w:t>
      </w:r>
      <w:proofErr w:type="gramEnd"/>
      <w:r w:rsidRPr="00BA5C33">
        <w:rPr>
          <w:spacing w:val="1"/>
        </w:rPr>
        <w:t xml:space="preserve"> </w:t>
      </w:r>
      <w:r w:rsidRPr="00BA5C33">
        <w:t>двигательного аппарата эргономичные приёмы работы; выполнять компенсирующие физические</w:t>
      </w:r>
      <w:r w:rsidRPr="00BA5C33">
        <w:rPr>
          <w:spacing w:val="1"/>
        </w:rPr>
        <w:t xml:space="preserve"> </w:t>
      </w:r>
      <w:r w:rsidRPr="00BA5C33">
        <w:t>упражнения</w:t>
      </w:r>
      <w:r w:rsidRPr="00BA5C33">
        <w:rPr>
          <w:spacing w:val="-1"/>
        </w:rPr>
        <w:t xml:space="preserve"> </w:t>
      </w:r>
      <w:r w:rsidRPr="00BA5C33">
        <w:t>(мини-зарядку);</w:t>
      </w:r>
    </w:p>
    <w:p w:rsidR="00270EBC" w:rsidRPr="00BA5C33" w:rsidRDefault="00124D9D">
      <w:pPr>
        <w:pStyle w:val="a7"/>
        <w:ind w:left="1222" w:right="1157"/>
      </w:pPr>
      <w:r w:rsidRPr="00BA5C33">
        <w:t>пользоваться компьютером для поиска и воспроизведения необходимой информации;</w:t>
      </w:r>
      <w:r w:rsidRPr="00BA5C33">
        <w:rPr>
          <w:spacing w:val="-57"/>
        </w:rPr>
        <w:t xml:space="preserve"> </w:t>
      </w:r>
      <w:r w:rsidRPr="00BA5C33">
        <w:t>пользоваться</w:t>
      </w:r>
      <w:r w:rsidRPr="00BA5C33">
        <w:rPr>
          <w:spacing w:val="-2"/>
        </w:rPr>
        <w:t xml:space="preserve"> </w:t>
      </w:r>
      <w:r w:rsidRPr="00BA5C33">
        <w:t>компьютером</w:t>
      </w:r>
      <w:r w:rsidRPr="00BA5C33">
        <w:rPr>
          <w:spacing w:val="-2"/>
        </w:rPr>
        <w:t xml:space="preserve"> </w:t>
      </w:r>
      <w:r w:rsidRPr="00BA5C33">
        <w:t>для</w:t>
      </w:r>
      <w:r w:rsidRPr="00BA5C33">
        <w:rPr>
          <w:spacing w:val="-1"/>
        </w:rPr>
        <w:t xml:space="preserve"> </w:t>
      </w:r>
      <w:r w:rsidRPr="00BA5C33">
        <w:t>решения</w:t>
      </w:r>
      <w:r w:rsidRPr="00BA5C33">
        <w:rPr>
          <w:spacing w:val="-2"/>
        </w:rPr>
        <w:t xml:space="preserve"> </w:t>
      </w:r>
      <w:r w:rsidRPr="00BA5C33">
        <w:t>доступных</w:t>
      </w:r>
      <w:r w:rsidRPr="00BA5C33">
        <w:rPr>
          <w:spacing w:val="3"/>
        </w:rPr>
        <w:t xml:space="preserve"> </w:t>
      </w:r>
      <w:r w:rsidRPr="00BA5C33">
        <w:t>учебных</w:t>
      </w:r>
      <w:r w:rsidRPr="00BA5C33">
        <w:rPr>
          <w:spacing w:val="-1"/>
        </w:rPr>
        <w:t xml:space="preserve"> </w:t>
      </w:r>
      <w:r w:rsidRPr="00BA5C33">
        <w:t>задач</w:t>
      </w:r>
      <w:r w:rsidRPr="00BA5C33">
        <w:rPr>
          <w:spacing w:val="-2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proofErr w:type="gramStart"/>
      <w:r w:rsidRPr="00BA5C33">
        <w:t>простыми</w:t>
      </w:r>
      <w:proofErr w:type="gramEnd"/>
    </w:p>
    <w:p w:rsidR="00270EBC" w:rsidRPr="00BA5C33" w:rsidRDefault="00124D9D">
      <w:pPr>
        <w:pStyle w:val="a7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информационными</w:t>
      </w:r>
      <w:r w:rsidRPr="00BA5C33">
        <w:rPr>
          <w:spacing w:val="-6"/>
        </w:rPr>
        <w:t xml:space="preserve"> </w:t>
      </w:r>
      <w:r w:rsidRPr="00BA5C33">
        <w:t>объектами</w:t>
      </w:r>
      <w:r w:rsidRPr="00BA5C33">
        <w:rPr>
          <w:spacing w:val="-5"/>
        </w:rPr>
        <w:t xml:space="preserve"> </w:t>
      </w:r>
      <w:r w:rsidRPr="00BA5C33">
        <w:t>(текстом,</w:t>
      </w:r>
      <w:r w:rsidRPr="00BA5C33">
        <w:rPr>
          <w:spacing w:val="-6"/>
        </w:rPr>
        <w:t xml:space="preserve"> </w:t>
      </w:r>
      <w:r w:rsidRPr="00BA5C33">
        <w:t>рисунками,</w:t>
      </w:r>
      <w:r w:rsidRPr="00BA5C33">
        <w:rPr>
          <w:spacing w:val="-5"/>
        </w:rPr>
        <w:t xml:space="preserve"> </w:t>
      </w:r>
      <w:r w:rsidRPr="00BA5C33">
        <w:t>доступными</w:t>
      </w:r>
      <w:r w:rsidRPr="00BA5C33">
        <w:rPr>
          <w:spacing w:val="-6"/>
        </w:rPr>
        <w:t xml:space="preserve"> </w:t>
      </w:r>
      <w:r w:rsidRPr="00BA5C33">
        <w:t>электронными</w:t>
      </w:r>
      <w:r w:rsidRPr="00BA5C33">
        <w:rPr>
          <w:spacing w:val="-5"/>
        </w:rPr>
        <w:t xml:space="preserve"> </w:t>
      </w:r>
      <w:r w:rsidRPr="00BA5C33">
        <w:t>ресурсами).</w:t>
      </w:r>
    </w:p>
    <w:p w:rsidR="00270EBC" w:rsidRPr="00BA5C33" w:rsidRDefault="00124D9D">
      <w:pPr>
        <w:pStyle w:val="1"/>
        <w:spacing w:before="77" w:line="240" w:lineRule="auto"/>
        <w:jc w:val="both"/>
      </w:pPr>
      <w:r w:rsidRPr="00BA5C33">
        <w:lastRenderedPageBreak/>
        <w:t>Физическая</w:t>
      </w:r>
      <w:r w:rsidRPr="00BA5C33">
        <w:rPr>
          <w:spacing w:val="-1"/>
        </w:rPr>
        <w:t xml:space="preserve"> </w:t>
      </w:r>
      <w:r w:rsidRPr="00BA5C33">
        <w:t>культура</w:t>
      </w:r>
    </w:p>
    <w:p w:rsidR="00270EBC" w:rsidRPr="00BA5C33" w:rsidRDefault="00124D9D">
      <w:pPr>
        <w:pStyle w:val="a7"/>
        <w:spacing w:before="39"/>
        <w:ind w:right="534" w:firstLine="701"/>
      </w:pPr>
      <w:r w:rsidRPr="00BA5C33">
        <w:t>В</w:t>
      </w:r>
      <w:r w:rsidRPr="00BA5C33">
        <w:rPr>
          <w:spacing w:val="1"/>
        </w:rPr>
        <w:t xml:space="preserve"> </w:t>
      </w:r>
      <w:r w:rsidRPr="00BA5C33">
        <w:t>результате</w:t>
      </w:r>
      <w:r w:rsidRPr="00BA5C33">
        <w:rPr>
          <w:spacing w:val="1"/>
        </w:rPr>
        <w:t xml:space="preserve"> </w:t>
      </w:r>
      <w:r w:rsidRPr="00BA5C33">
        <w:t>изучения</w:t>
      </w:r>
      <w:r w:rsidRPr="00BA5C33">
        <w:rPr>
          <w:spacing w:val="1"/>
        </w:rPr>
        <w:t xml:space="preserve"> </w:t>
      </w:r>
      <w:r w:rsidRPr="00BA5C33">
        <w:t>учебного</w:t>
      </w:r>
      <w:r w:rsidRPr="00BA5C33">
        <w:rPr>
          <w:spacing w:val="1"/>
        </w:rPr>
        <w:t xml:space="preserve"> </w:t>
      </w:r>
      <w:r w:rsidRPr="00BA5C33">
        <w:t>предмета</w:t>
      </w:r>
      <w:r w:rsidRPr="00BA5C33">
        <w:rPr>
          <w:spacing w:val="1"/>
        </w:rPr>
        <w:t xml:space="preserve"> </w:t>
      </w:r>
      <w:r w:rsidRPr="00BA5C33">
        <w:t>«Физическая</w:t>
      </w:r>
      <w:r w:rsidRPr="00BA5C33">
        <w:rPr>
          <w:spacing w:val="1"/>
        </w:rPr>
        <w:t xml:space="preserve"> </w:t>
      </w:r>
      <w:r w:rsidRPr="00BA5C33">
        <w:t>культура»</w:t>
      </w:r>
      <w:r w:rsidRPr="00BA5C33">
        <w:rPr>
          <w:spacing w:val="1"/>
        </w:rPr>
        <w:t xml:space="preserve"> </w:t>
      </w:r>
      <w:r w:rsidRPr="00BA5C33">
        <w:t>слабовидящие</w:t>
      </w:r>
      <w:r w:rsidRPr="00BA5C33">
        <w:rPr>
          <w:spacing w:val="1"/>
        </w:rPr>
        <w:t xml:space="preserve"> </w:t>
      </w:r>
      <w:r w:rsidRPr="00BA5C33">
        <w:t>обучающиеся начнут понимать значение занятий физической культурой для укрепления своего</w:t>
      </w:r>
      <w:r w:rsidRPr="00BA5C33">
        <w:rPr>
          <w:spacing w:val="1"/>
        </w:rPr>
        <w:t xml:space="preserve"> </w:t>
      </w:r>
      <w:r w:rsidRPr="00BA5C33">
        <w:t>здоровья,</w:t>
      </w:r>
      <w:r w:rsidRPr="00BA5C33">
        <w:rPr>
          <w:spacing w:val="1"/>
        </w:rPr>
        <w:t xml:space="preserve"> </w:t>
      </w:r>
      <w:r w:rsidRPr="00BA5C33">
        <w:t>содействия</w:t>
      </w:r>
      <w:r w:rsidRPr="00BA5C33">
        <w:rPr>
          <w:spacing w:val="1"/>
        </w:rPr>
        <w:t xml:space="preserve"> </w:t>
      </w:r>
      <w:r w:rsidRPr="00BA5C33">
        <w:t>гармоничному</w:t>
      </w:r>
      <w:r w:rsidRPr="00BA5C33">
        <w:rPr>
          <w:spacing w:val="1"/>
        </w:rPr>
        <w:t xml:space="preserve"> </w:t>
      </w:r>
      <w:r w:rsidRPr="00BA5C33">
        <w:t>физическому,</w:t>
      </w:r>
      <w:r w:rsidRPr="00BA5C33">
        <w:rPr>
          <w:spacing w:val="1"/>
        </w:rPr>
        <w:t xml:space="preserve"> </w:t>
      </w:r>
      <w:r w:rsidRPr="00BA5C33">
        <w:t>нравственному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социальному</w:t>
      </w:r>
      <w:r w:rsidRPr="00BA5C33">
        <w:rPr>
          <w:spacing w:val="1"/>
        </w:rPr>
        <w:t xml:space="preserve"> </w:t>
      </w:r>
      <w:r w:rsidRPr="00BA5C33">
        <w:t>развитию,</w:t>
      </w:r>
      <w:r w:rsidRPr="00BA5C33">
        <w:rPr>
          <w:spacing w:val="1"/>
        </w:rPr>
        <w:t xml:space="preserve"> </w:t>
      </w:r>
      <w:r w:rsidRPr="00BA5C33">
        <w:t>успешному</w:t>
      </w:r>
      <w:r w:rsidRPr="00BA5C33">
        <w:rPr>
          <w:spacing w:val="1"/>
        </w:rPr>
        <w:t xml:space="preserve"> </w:t>
      </w:r>
      <w:r w:rsidRPr="00BA5C33">
        <w:t>обучению,</w:t>
      </w:r>
      <w:r w:rsidRPr="00BA5C33">
        <w:rPr>
          <w:spacing w:val="1"/>
        </w:rPr>
        <w:t xml:space="preserve"> </w:t>
      </w:r>
      <w:r w:rsidRPr="00BA5C33">
        <w:t>физической</w:t>
      </w:r>
      <w:r w:rsidRPr="00BA5C33">
        <w:rPr>
          <w:spacing w:val="1"/>
        </w:rPr>
        <w:t xml:space="preserve"> </w:t>
      </w:r>
      <w:r w:rsidRPr="00BA5C33">
        <w:t>подготовленности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трудовой</w:t>
      </w:r>
      <w:r w:rsidRPr="00BA5C33">
        <w:rPr>
          <w:spacing w:val="1"/>
        </w:rPr>
        <w:t xml:space="preserve"> </w:t>
      </w:r>
      <w:r w:rsidRPr="00BA5C33">
        <w:t>деятельности.</w:t>
      </w:r>
      <w:r w:rsidRPr="00BA5C33">
        <w:rPr>
          <w:spacing w:val="1"/>
        </w:rPr>
        <w:t xml:space="preserve"> </w:t>
      </w:r>
      <w:r w:rsidRPr="00BA5C33">
        <w:t>У</w:t>
      </w:r>
      <w:r w:rsidRPr="00BA5C33">
        <w:rPr>
          <w:spacing w:val="1"/>
        </w:rPr>
        <w:t xml:space="preserve"> </w:t>
      </w:r>
      <w:r w:rsidRPr="00BA5C33">
        <w:t>них</w:t>
      </w:r>
      <w:r w:rsidRPr="00BA5C33">
        <w:rPr>
          <w:spacing w:val="1"/>
        </w:rPr>
        <w:t xml:space="preserve"> </w:t>
      </w:r>
      <w:r w:rsidRPr="00BA5C33">
        <w:t>будут</w:t>
      </w:r>
      <w:r w:rsidRPr="00BA5C33">
        <w:rPr>
          <w:spacing w:val="1"/>
        </w:rPr>
        <w:t xml:space="preserve"> </w:t>
      </w:r>
      <w:r w:rsidRPr="00BA5C33">
        <w:t xml:space="preserve">формироваться первоначальные умения </w:t>
      </w:r>
      <w:proofErr w:type="spellStart"/>
      <w:r w:rsidRPr="00BA5C33">
        <w:t>саморегуляции</w:t>
      </w:r>
      <w:proofErr w:type="spellEnd"/>
      <w:r w:rsidRPr="00BA5C33">
        <w:t xml:space="preserve"> средствами физической культуры. Они</w:t>
      </w:r>
      <w:r w:rsidRPr="00BA5C33">
        <w:rPr>
          <w:spacing w:val="1"/>
        </w:rPr>
        <w:t xml:space="preserve"> </w:t>
      </w:r>
      <w:r w:rsidRPr="00BA5C33">
        <w:t>овладеют основными двигательными</w:t>
      </w:r>
      <w:r w:rsidRPr="00BA5C33">
        <w:rPr>
          <w:spacing w:val="1"/>
        </w:rPr>
        <w:t xml:space="preserve"> </w:t>
      </w:r>
      <w:r w:rsidRPr="00BA5C33">
        <w:t>умениями и навыками (бег, ходьба и др.). У них будут</w:t>
      </w:r>
      <w:r w:rsidRPr="00BA5C33">
        <w:rPr>
          <w:spacing w:val="1"/>
        </w:rPr>
        <w:t xml:space="preserve"> </w:t>
      </w:r>
      <w:r w:rsidRPr="00BA5C33">
        <w:t>формироваться</w:t>
      </w:r>
      <w:r w:rsidRPr="00BA5C33">
        <w:rPr>
          <w:spacing w:val="1"/>
        </w:rPr>
        <w:t xml:space="preserve"> </w:t>
      </w:r>
      <w:r w:rsidRPr="00BA5C33">
        <w:t>основные</w:t>
      </w:r>
      <w:r w:rsidRPr="00BA5C33">
        <w:rPr>
          <w:spacing w:val="1"/>
        </w:rPr>
        <w:t xml:space="preserve"> </w:t>
      </w:r>
      <w:r w:rsidRPr="00BA5C33">
        <w:t>физические</w:t>
      </w:r>
      <w:r w:rsidRPr="00BA5C33">
        <w:rPr>
          <w:spacing w:val="1"/>
        </w:rPr>
        <w:t xml:space="preserve"> </w:t>
      </w:r>
      <w:r w:rsidRPr="00BA5C33">
        <w:t>качества</w:t>
      </w:r>
      <w:r w:rsidRPr="00BA5C33">
        <w:rPr>
          <w:spacing w:val="1"/>
        </w:rPr>
        <w:t xml:space="preserve"> </w:t>
      </w:r>
      <w:r w:rsidRPr="00BA5C33">
        <w:t>(сила,</w:t>
      </w:r>
      <w:r w:rsidRPr="00BA5C33">
        <w:rPr>
          <w:spacing w:val="1"/>
        </w:rPr>
        <w:t xml:space="preserve"> </w:t>
      </w:r>
      <w:r w:rsidRPr="00BA5C33">
        <w:t>быстрота,</w:t>
      </w:r>
      <w:r w:rsidRPr="00BA5C33">
        <w:rPr>
          <w:spacing w:val="1"/>
        </w:rPr>
        <w:t xml:space="preserve"> </w:t>
      </w:r>
      <w:r w:rsidRPr="00BA5C33">
        <w:t>выносливость,</w:t>
      </w:r>
      <w:r w:rsidRPr="00BA5C33">
        <w:rPr>
          <w:spacing w:val="1"/>
        </w:rPr>
        <w:t xml:space="preserve"> </w:t>
      </w:r>
      <w:r w:rsidRPr="00BA5C33">
        <w:t>координация,</w:t>
      </w:r>
      <w:r w:rsidRPr="00BA5C33">
        <w:rPr>
          <w:spacing w:val="1"/>
        </w:rPr>
        <w:t xml:space="preserve"> </w:t>
      </w:r>
      <w:r w:rsidRPr="00BA5C33">
        <w:t>гибкость,</w:t>
      </w:r>
      <w:r w:rsidRPr="00BA5C33">
        <w:rPr>
          <w:spacing w:val="1"/>
        </w:rPr>
        <w:t xml:space="preserve"> </w:t>
      </w:r>
      <w:r w:rsidRPr="00BA5C33">
        <w:t>равновесие).</w:t>
      </w:r>
      <w:r w:rsidRPr="00BA5C33">
        <w:rPr>
          <w:spacing w:val="1"/>
        </w:rPr>
        <w:t xml:space="preserve"> </w:t>
      </w:r>
      <w:r w:rsidRPr="00BA5C33">
        <w:t>Занятия</w:t>
      </w:r>
      <w:r w:rsidRPr="00BA5C33">
        <w:rPr>
          <w:spacing w:val="1"/>
        </w:rPr>
        <w:t xml:space="preserve"> </w:t>
      </w:r>
      <w:r w:rsidRPr="00BA5C33">
        <w:t>физической</w:t>
      </w:r>
      <w:r w:rsidRPr="00BA5C33">
        <w:rPr>
          <w:spacing w:val="1"/>
        </w:rPr>
        <w:t xml:space="preserve"> </w:t>
      </w:r>
      <w:r w:rsidRPr="00BA5C33">
        <w:t>культурой</w:t>
      </w:r>
      <w:r w:rsidRPr="00BA5C33">
        <w:rPr>
          <w:spacing w:val="1"/>
        </w:rPr>
        <w:t xml:space="preserve"> </w:t>
      </w:r>
      <w:r w:rsidRPr="00BA5C33">
        <w:t>будут</w:t>
      </w:r>
      <w:r w:rsidRPr="00BA5C33">
        <w:rPr>
          <w:spacing w:val="1"/>
        </w:rPr>
        <w:t xml:space="preserve"> </w:t>
      </w:r>
      <w:r w:rsidRPr="00BA5C33">
        <w:t>способствовать</w:t>
      </w:r>
      <w:r w:rsidRPr="00BA5C33">
        <w:rPr>
          <w:spacing w:val="1"/>
        </w:rPr>
        <w:t xml:space="preserve"> </w:t>
      </w:r>
      <w:r w:rsidRPr="00BA5C33">
        <w:t>профилактике</w:t>
      </w:r>
      <w:r w:rsidRPr="00BA5C33">
        <w:rPr>
          <w:spacing w:val="1"/>
        </w:rPr>
        <w:t xml:space="preserve"> </w:t>
      </w:r>
      <w:r w:rsidRPr="00BA5C33">
        <w:t>вторичных</w:t>
      </w:r>
      <w:r w:rsidRPr="00BA5C33">
        <w:rPr>
          <w:spacing w:val="1"/>
        </w:rPr>
        <w:t xml:space="preserve"> </w:t>
      </w:r>
      <w:r w:rsidRPr="00BA5C33">
        <w:t>нарушений</w:t>
      </w:r>
      <w:r w:rsidRPr="00BA5C33">
        <w:rPr>
          <w:spacing w:val="1"/>
        </w:rPr>
        <w:t xml:space="preserve"> </w:t>
      </w:r>
      <w:r w:rsidRPr="00BA5C33">
        <w:t>физического</w:t>
      </w:r>
      <w:r w:rsidRPr="00BA5C33">
        <w:rPr>
          <w:spacing w:val="1"/>
        </w:rPr>
        <w:t xml:space="preserve"> </w:t>
      </w:r>
      <w:r w:rsidRPr="00BA5C33">
        <w:t>развития.</w:t>
      </w:r>
      <w:r w:rsidRPr="00BA5C33">
        <w:rPr>
          <w:spacing w:val="1"/>
        </w:rPr>
        <w:t xml:space="preserve"> </w:t>
      </w:r>
      <w:proofErr w:type="gramStart"/>
      <w:r w:rsidRPr="00BA5C33">
        <w:t>У</w:t>
      </w:r>
      <w:proofErr w:type="gramEnd"/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будут</w:t>
      </w:r>
      <w:r w:rsidRPr="00BA5C33">
        <w:rPr>
          <w:spacing w:val="1"/>
        </w:rPr>
        <w:t xml:space="preserve"> </w:t>
      </w:r>
      <w:r w:rsidRPr="00BA5C33">
        <w:t>формироваться</w:t>
      </w:r>
      <w:r w:rsidRPr="00BA5C33">
        <w:rPr>
          <w:spacing w:val="-1"/>
        </w:rPr>
        <w:t xml:space="preserve"> </w:t>
      </w:r>
      <w:r w:rsidRPr="00BA5C33">
        <w:t>потребность в</w:t>
      </w:r>
      <w:r w:rsidRPr="00BA5C33">
        <w:rPr>
          <w:spacing w:val="-2"/>
        </w:rPr>
        <w:t xml:space="preserve"> </w:t>
      </w:r>
      <w:r w:rsidRPr="00BA5C33">
        <w:t>занятиях</w:t>
      </w:r>
      <w:r w:rsidRPr="00BA5C33">
        <w:rPr>
          <w:spacing w:val="2"/>
        </w:rPr>
        <w:t xml:space="preserve"> </w:t>
      </w:r>
      <w:r w:rsidRPr="00BA5C33">
        <w:t>физической культурой.</w:t>
      </w:r>
    </w:p>
    <w:p w:rsidR="00270EBC" w:rsidRPr="00BA5C33" w:rsidRDefault="00124D9D">
      <w:pPr>
        <w:pStyle w:val="a7"/>
        <w:ind w:left="1222"/>
      </w:pPr>
      <w:r w:rsidRPr="00BA5C33">
        <w:t>Слабовидящий</w:t>
      </w:r>
      <w:r w:rsidRPr="00BA5C33">
        <w:rPr>
          <w:spacing w:val="-4"/>
        </w:rPr>
        <w:t xml:space="preserve"> </w:t>
      </w:r>
      <w:r w:rsidRPr="00BA5C33">
        <w:t>обучающийся</w:t>
      </w:r>
      <w:r w:rsidRPr="00BA5C33">
        <w:rPr>
          <w:spacing w:val="-4"/>
        </w:rPr>
        <w:t xml:space="preserve"> </w:t>
      </w:r>
      <w:r w:rsidRPr="00BA5C33">
        <w:t>научится:</w:t>
      </w:r>
    </w:p>
    <w:p w:rsidR="00270EBC" w:rsidRPr="00BA5C33" w:rsidRDefault="00124D9D">
      <w:pPr>
        <w:pStyle w:val="2"/>
      </w:pPr>
      <w:r w:rsidRPr="00BA5C33">
        <w:t>Знания</w:t>
      </w:r>
      <w:r w:rsidRPr="00BA5C33">
        <w:rPr>
          <w:spacing w:val="-3"/>
        </w:rPr>
        <w:t xml:space="preserve"> </w:t>
      </w:r>
      <w:r w:rsidRPr="00BA5C33">
        <w:t>о</w:t>
      </w:r>
      <w:r w:rsidRPr="00BA5C33">
        <w:rPr>
          <w:spacing w:val="-3"/>
        </w:rPr>
        <w:t xml:space="preserve"> </w:t>
      </w:r>
      <w:r w:rsidRPr="00BA5C33">
        <w:t>физической</w:t>
      </w:r>
      <w:r w:rsidRPr="00BA5C33">
        <w:rPr>
          <w:spacing w:val="-3"/>
        </w:rPr>
        <w:t xml:space="preserve"> </w:t>
      </w:r>
      <w:r w:rsidRPr="00BA5C33">
        <w:t>культуре:</w:t>
      </w:r>
    </w:p>
    <w:p w:rsidR="00270EBC" w:rsidRPr="00BA5C33" w:rsidRDefault="00124D9D">
      <w:pPr>
        <w:pStyle w:val="a7"/>
        <w:ind w:right="541" w:firstLine="710"/>
      </w:pPr>
      <w:r w:rsidRPr="00BA5C33">
        <w:t>ориентироваться в понятиях «физическая культура», «режим дня»; понимать назначение</w:t>
      </w:r>
      <w:r w:rsidRPr="00BA5C33">
        <w:rPr>
          <w:spacing w:val="1"/>
        </w:rPr>
        <w:t xml:space="preserve"> </w:t>
      </w:r>
      <w:r w:rsidRPr="00BA5C33">
        <w:t xml:space="preserve">утренней зарядки, физкультминуток и </w:t>
      </w:r>
      <w:proofErr w:type="spellStart"/>
      <w:r w:rsidRPr="00BA5C33">
        <w:t>физкультпауз</w:t>
      </w:r>
      <w:proofErr w:type="spellEnd"/>
      <w:r w:rsidRPr="00BA5C33">
        <w:t>, уроков физической культуры, закаливания,</w:t>
      </w:r>
      <w:r w:rsidRPr="00BA5C33">
        <w:rPr>
          <w:spacing w:val="1"/>
        </w:rPr>
        <w:t xml:space="preserve"> </w:t>
      </w:r>
      <w:r w:rsidRPr="00BA5C33">
        <w:t>прогулок на свежем воздухе, подвижных игр; понимать роль занятий спортом для укрепления</w:t>
      </w:r>
      <w:r w:rsidRPr="00BA5C33">
        <w:rPr>
          <w:spacing w:val="1"/>
        </w:rPr>
        <w:t xml:space="preserve"> </w:t>
      </w:r>
      <w:r w:rsidRPr="00BA5C33">
        <w:t>здоровья,</w:t>
      </w:r>
      <w:r w:rsidRPr="00BA5C33">
        <w:rPr>
          <w:spacing w:val="-1"/>
        </w:rPr>
        <w:t xml:space="preserve"> </w:t>
      </w:r>
      <w:r w:rsidRPr="00BA5C33">
        <w:t>развития основных</w:t>
      </w:r>
      <w:r w:rsidRPr="00BA5C33">
        <w:rPr>
          <w:spacing w:val="1"/>
        </w:rPr>
        <w:t xml:space="preserve"> </w:t>
      </w:r>
      <w:r w:rsidRPr="00BA5C33">
        <w:t>физических</w:t>
      </w:r>
      <w:r w:rsidRPr="00BA5C33">
        <w:rPr>
          <w:spacing w:val="1"/>
        </w:rPr>
        <w:t xml:space="preserve"> </w:t>
      </w:r>
      <w:r w:rsidRPr="00BA5C33">
        <w:t>качеств;</w:t>
      </w:r>
    </w:p>
    <w:p w:rsidR="00270EBC" w:rsidRPr="00BA5C33" w:rsidRDefault="00124D9D">
      <w:pPr>
        <w:pStyle w:val="a7"/>
        <w:ind w:right="534" w:firstLine="710"/>
      </w:pPr>
      <w:r w:rsidRPr="00BA5C33">
        <w:t>раскрывать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примерах</w:t>
      </w:r>
      <w:r w:rsidRPr="00BA5C33">
        <w:rPr>
          <w:spacing w:val="1"/>
        </w:rPr>
        <w:t xml:space="preserve"> </w:t>
      </w:r>
      <w:r w:rsidRPr="00BA5C33">
        <w:t>положительное</w:t>
      </w:r>
      <w:r w:rsidRPr="00BA5C33">
        <w:rPr>
          <w:spacing w:val="1"/>
        </w:rPr>
        <w:t xml:space="preserve"> </w:t>
      </w:r>
      <w:r w:rsidRPr="00BA5C33">
        <w:t>влияние</w:t>
      </w:r>
      <w:r w:rsidRPr="00BA5C33">
        <w:rPr>
          <w:spacing w:val="1"/>
        </w:rPr>
        <w:t xml:space="preserve"> </w:t>
      </w:r>
      <w:r w:rsidRPr="00BA5C33">
        <w:t>занятий</w:t>
      </w:r>
      <w:r w:rsidRPr="00BA5C33">
        <w:rPr>
          <w:spacing w:val="1"/>
        </w:rPr>
        <w:t xml:space="preserve"> </w:t>
      </w:r>
      <w:r w:rsidRPr="00BA5C33">
        <w:t>физической</w:t>
      </w:r>
      <w:r w:rsidRPr="00BA5C33">
        <w:rPr>
          <w:spacing w:val="1"/>
        </w:rPr>
        <w:t xml:space="preserve"> </w:t>
      </w:r>
      <w:r w:rsidRPr="00BA5C33">
        <w:t>культурой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успешное</w:t>
      </w:r>
      <w:r w:rsidRPr="00BA5C33">
        <w:rPr>
          <w:spacing w:val="1"/>
        </w:rPr>
        <w:t xml:space="preserve"> </w:t>
      </w:r>
      <w:r w:rsidRPr="00BA5C33">
        <w:t>выполнение</w:t>
      </w:r>
      <w:r w:rsidRPr="00BA5C33">
        <w:rPr>
          <w:spacing w:val="1"/>
        </w:rPr>
        <w:t xml:space="preserve"> </w:t>
      </w:r>
      <w:r w:rsidRPr="00BA5C33">
        <w:t>учебной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трудовой</w:t>
      </w:r>
      <w:r w:rsidRPr="00BA5C33">
        <w:rPr>
          <w:spacing w:val="1"/>
        </w:rPr>
        <w:t xml:space="preserve"> </w:t>
      </w:r>
      <w:r w:rsidRPr="00BA5C33">
        <w:t>деятельности,</w:t>
      </w:r>
      <w:r w:rsidRPr="00BA5C33">
        <w:rPr>
          <w:spacing w:val="1"/>
        </w:rPr>
        <w:t xml:space="preserve"> </w:t>
      </w:r>
      <w:r w:rsidRPr="00BA5C33">
        <w:t>укрепление</w:t>
      </w:r>
      <w:r w:rsidRPr="00BA5C33">
        <w:rPr>
          <w:spacing w:val="1"/>
        </w:rPr>
        <w:t xml:space="preserve"> </w:t>
      </w:r>
      <w:r w:rsidRPr="00BA5C33">
        <w:t>здоровья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физических</w:t>
      </w:r>
      <w:r w:rsidRPr="00BA5C33">
        <w:rPr>
          <w:spacing w:val="-2"/>
        </w:rPr>
        <w:t xml:space="preserve"> </w:t>
      </w:r>
      <w:r w:rsidRPr="00BA5C33">
        <w:t>качеств,</w:t>
      </w:r>
      <w:r w:rsidRPr="00BA5C33">
        <w:rPr>
          <w:spacing w:val="-1"/>
        </w:rPr>
        <w:t xml:space="preserve"> </w:t>
      </w:r>
      <w:r w:rsidRPr="00BA5C33">
        <w:t>повышение</w:t>
      </w:r>
      <w:r w:rsidRPr="00BA5C33">
        <w:rPr>
          <w:spacing w:val="-2"/>
        </w:rPr>
        <w:t xml:space="preserve"> </w:t>
      </w:r>
      <w:r w:rsidRPr="00BA5C33">
        <w:t>общей и</w:t>
      </w:r>
      <w:r w:rsidRPr="00BA5C33">
        <w:rPr>
          <w:spacing w:val="-1"/>
        </w:rPr>
        <w:t xml:space="preserve"> </w:t>
      </w:r>
      <w:r w:rsidRPr="00BA5C33">
        <w:t>зрительной работоспособности;</w:t>
      </w:r>
    </w:p>
    <w:p w:rsidR="00270EBC" w:rsidRPr="00BA5C33" w:rsidRDefault="00124D9D">
      <w:pPr>
        <w:pStyle w:val="a7"/>
        <w:ind w:right="540" w:firstLine="710"/>
      </w:pPr>
      <w:proofErr w:type="gramStart"/>
      <w:r w:rsidRPr="00BA5C33">
        <w:t>ориентироваться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понятии</w:t>
      </w:r>
      <w:r w:rsidRPr="00BA5C33">
        <w:rPr>
          <w:spacing w:val="1"/>
        </w:rPr>
        <w:t xml:space="preserve"> </w:t>
      </w:r>
      <w:r w:rsidRPr="00BA5C33">
        <w:t>«физическая</w:t>
      </w:r>
      <w:r w:rsidRPr="00BA5C33">
        <w:rPr>
          <w:spacing w:val="1"/>
        </w:rPr>
        <w:t xml:space="preserve"> </w:t>
      </w:r>
      <w:r w:rsidRPr="00BA5C33">
        <w:t>подготовка»:</w:t>
      </w:r>
      <w:r w:rsidRPr="00BA5C33">
        <w:rPr>
          <w:spacing w:val="1"/>
        </w:rPr>
        <w:t xml:space="preserve"> </w:t>
      </w:r>
      <w:r w:rsidRPr="00BA5C33">
        <w:t>характеризовать</w:t>
      </w:r>
      <w:r w:rsidRPr="00BA5C33">
        <w:rPr>
          <w:spacing w:val="1"/>
        </w:rPr>
        <w:t xml:space="preserve"> </w:t>
      </w:r>
      <w:r w:rsidRPr="00BA5C33">
        <w:t>основные</w:t>
      </w:r>
      <w:r w:rsidRPr="00BA5C33">
        <w:rPr>
          <w:spacing w:val="1"/>
        </w:rPr>
        <w:t xml:space="preserve"> </w:t>
      </w:r>
      <w:r w:rsidRPr="00BA5C33">
        <w:t>физические качества (силу, быстроту, выносливость, равновесие, гибкость) и демонстрировать</w:t>
      </w:r>
      <w:r w:rsidRPr="00BA5C33">
        <w:rPr>
          <w:spacing w:val="1"/>
        </w:rPr>
        <w:t xml:space="preserve"> </w:t>
      </w:r>
      <w:r w:rsidRPr="00BA5C33">
        <w:t>физические упражнения, направленные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их</w:t>
      </w:r>
      <w:r w:rsidRPr="00BA5C33">
        <w:rPr>
          <w:spacing w:val="-1"/>
        </w:rPr>
        <w:t xml:space="preserve"> </w:t>
      </w:r>
      <w:r w:rsidRPr="00BA5C33">
        <w:t>развитие;</w:t>
      </w:r>
      <w:proofErr w:type="gramEnd"/>
    </w:p>
    <w:p w:rsidR="00270EBC" w:rsidRPr="00BA5C33" w:rsidRDefault="00124D9D">
      <w:pPr>
        <w:pStyle w:val="a7"/>
        <w:ind w:right="747" w:firstLine="710"/>
      </w:pPr>
      <w:r w:rsidRPr="00BA5C33">
        <w:t>понимать роль ходьбы, бега, прыжков, лазанья, ползания, ходьбы на лыжах, плавания как</w:t>
      </w:r>
      <w:r w:rsidRPr="00BA5C33">
        <w:rPr>
          <w:spacing w:val="-57"/>
        </w:rPr>
        <w:t xml:space="preserve"> </w:t>
      </w:r>
      <w:r w:rsidRPr="00BA5C33">
        <w:t>жизненно</w:t>
      </w:r>
      <w:r w:rsidRPr="00BA5C33">
        <w:rPr>
          <w:spacing w:val="-1"/>
        </w:rPr>
        <w:t xml:space="preserve"> </w:t>
      </w:r>
      <w:r w:rsidRPr="00BA5C33">
        <w:t>важных</w:t>
      </w:r>
      <w:r w:rsidRPr="00BA5C33">
        <w:rPr>
          <w:spacing w:val="2"/>
        </w:rPr>
        <w:t xml:space="preserve"> </w:t>
      </w:r>
      <w:r w:rsidRPr="00BA5C33">
        <w:t>способов передвижения человека;</w:t>
      </w:r>
    </w:p>
    <w:p w:rsidR="00270EBC" w:rsidRPr="00BA5C33" w:rsidRDefault="00124D9D">
      <w:pPr>
        <w:pStyle w:val="a7"/>
        <w:ind w:right="537" w:firstLine="710"/>
      </w:pPr>
      <w:r w:rsidRPr="00BA5C33">
        <w:t>характеризовать</w:t>
      </w:r>
      <w:r w:rsidRPr="00BA5C33">
        <w:rPr>
          <w:spacing w:val="1"/>
        </w:rPr>
        <w:t xml:space="preserve"> </w:t>
      </w:r>
      <w:r w:rsidRPr="00BA5C33">
        <w:t>способы</w:t>
      </w:r>
      <w:r w:rsidRPr="00BA5C33">
        <w:rPr>
          <w:spacing w:val="1"/>
        </w:rPr>
        <w:t xml:space="preserve"> </w:t>
      </w:r>
      <w:r w:rsidRPr="00BA5C33">
        <w:t>безопасного</w:t>
      </w:r>
      <w:r w:rsidRPr="00BA5C33">
        <w:rPr>
          <w:spacing w:val="1"/>
        </w:rPr>
        <w:t xml:space="preserve"> </w:t>
      </w:r>
      <w:r w:rsidRPr="00BA5C33">
        <w:t>поведения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уроках</w:t>
      </w:r>
      <w:r w:rsidRPr="00BA5C33">
        <w:rPr>
          <w:spacing w:val="1"/>
        </w:rPr>
        <w:t xml:space="preserve"> </w:t>
      </w:r>
      <w:r w:rsidRPr="00BA5C33">
        <w:t>физической</w:t>
      </w:r>
      <w:r w:rsidRPr="00BA5C33">
        <w:rPr>
          <w:spacing w:val="1"/>
        </w:rPr>
        <w:t xml:space="preserve"> </w:t>
      </w:r>
      <w:r w:rsidRPr="00BA5C33">
        <w:t>культуры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организовывать</w:t>
      </w:r>
      <w:r w:rsidRPr="00BA5C33">
        <w:rPr>
          <w:spacing w:val="1"/>
        </w:rPr>
        <w:t xml:space="preserve"> </w:t>
      </w:r>
      <w:r w:rsidRPr="00BA5C33">
        <w:t>места</w:t>
      </w:r>
      <w:r w:rsidRPr="00BA5C33">
        <w:rPr>
          <w:spacing w:val="1"/>
        </w:rPr>
        <w:t xml:space="preserve"> </w:t>
      </w:r>
      <w:r w:rsidRPr="00BA5C33">
        <w:t>занятий</w:t>
      </w:r>
      <w:r w:rsidRPr="00BA5C33">
        <w:rPr>
          <w:spacing w:val="1"/>
        </w:rPr>
        <w:t xml:space="preserve"> </w:t>
      </w:r>
      <w:r w:rsidRPr="00BA5C33">
        <w:t>физическими</w:t>
      </w:r>
      <w:r w:rsidRPr="00BA5C33">
        <w:rPr>
          <w:spacing w:val="1"/>
        </w:rPr>
        <w:t xml:space="preserve"> </w:t>
      </w:r>
      <w:r w:rsidRPr="00BA5C33">
        <w:t>упражнениями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подвижными</w:t>
      </w:r>
      <w:r w:rsidRPr="00BA5C33">
        <w:rPr>
          <w:spacing w:val="1"/>
        </w:rPr>
        <w:t xml:space="preserve"> </w:t>
      </w:r>
      <w:r w:rsidRPr="00BA5C33">
        <w:t>играми</w:t>
      </w:r>
      <w:r w:rsidRPr="00BA5C33">
        <w:rPr>
          <w:spacing w:val="1"/>
        </w:rPr>
        <w:t xml:space="preserve"> </w:t>
      </w:r>
      <w:r w:rsidRPr="00BA5C33">
        <w:t>(как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помещениях,</w:t>
      </w:r>
      <w:r w:rsidRPr="00BA5C33">
        <w:rPr>
          <w:spacing w:val="-4"/>
        </w:rPr>
        <w:t xml:space="preserve"> </w:t>
      </w:r>
      <w:r w:rsidRPr="00BA5C33">
        <w:t>так и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открытом воздухе);</w:t>
      </w:r>
    </w:p>
    <w:p w:rsidR="00270EBC" w:rsidRPr="00BA5C33" w:rsidRDefault="00124D9D">
      <w:pPr>
        <w:pStyle w:val="a7"/>
        <w:ind w:left="1222"/>
      </w:pPr>
      <w:r w:rsidRPr="00BA5C33">
        <w:t>характеризовать</w:t>
      </w:r>
      <w:r w:rsidRPr="00BA5C33">
        <w:rPr>
          <w:spacing w:val="-3"/>
        </w:rPr>
        <w:t xml:space="preserve"> </w:t>
      </w:r>
      <w:r w:rsidRPr="00BA5C33">
        <w:t>роль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значение</w:t>
      </w:r>
      <w:r w:rsidRPr="00BA5C33">
        <w:rPr>
          <w:spacing w:val="-3"/>
        </w:rPr>
        <w:t xml:space="preserve"> </w:t>
      </w:r>
      <w:r w:rsidRPr="00BA5C33">
        <w:t>режима</w:t>
      </w:r>
      <w:r w:rsidRPr="00BA5C33">
        <w:rPr>
          <w:spacing w:val="-3"/>
        </w:rPr>
        <w:t xml:space="preserve"> </w:t>
      </w:r>
      <w:r w:rsidRPr="00BA5C33">
        <w:t>дня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сохранении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укреплении</w:t>
      </w:r>
      <w:r w:rsidRPr="00BA5C33">
        <w:rPr>
          <w:spacing w:val="-3"/>
        </w:rPr>
        <w:t xml:space="preserve"> </w:t>
      </w:r>
      <w:r w:rsidRPr="00BA5C33">
        <w:t>здоровья.</w:t>
      </w:r>
    </w:p>
    <w:p w:rsidR="00270EBC" w:rsidRPr="00BA5C33" w:rsidRDefault="00124D9D">
      <w:pPr>
        <w:pStyle w:val="2"/>
        <w:spacing w:before="2" w:line="275" w:lineRule="exact"/>
      </w:pPr>
      <w:r w:rsidRPr="00BA5C33">
        <w:t>Способы</w:t>
      </w:r>
      <w:r w:rsidRPr="00BA5C33">
        <w:rPr>
          <w:spacing w:val="-5"/>
        </w:rPr>
        <w:t xml:space="preserve"> </w:t>
      </w:r>
      <w:r w:rsidRPr="00BA5C33">
        <w:t>физкультурной</w:t>
      </w:r>
      <w:r w:rsidRPr="00BA5C33">
        <w:rPr>
          <w:spacing w:val="-4"/>
        </w:rPr>
        <w:t xml:space="preserve"> </w:t>
      </w:r>
      <w:r w:rsidRPr="00BA5C33">
        <w:t>деятельности:</w:t>
      </w:r>
    </w:p>
    <w:p w:rsidR="00270EBC" w:rsidRPr="00BA5C33" w:rsidRDefault="00124D9D">
      <w:pPr>
        <w:spacing w:line="263" w:lineRule="exact"/>
        <w:ind w:left="1222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отбирать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упражнения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комплексов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утренней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зарядки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физкультминуток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выполнять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их</w:t>
      </w:r>
    </w:p>
    <w:p w:rsidR="00270EBC" w:rsidRPr="00BA5C33" w:rsidRDefault="00124D9D">
      <w:pPr>
        <w:pStyle w:val="a7"/>
        <w:spacing w:before="9"/>
        <w:ind w:left="511"/>
      </w:pPr>
      <w:r w:rsidRPr="00BA5C33">
        <w:t>в</w:t>
      </w:r>
      <w:r w:rsidRPr="00BA5C33">
        <w:rPr>
          <w:spacing w:val="-7"/>
        </w:rPr>
        <w:t xml:space="preserve"> </w:t>
      </w:r>
      <w:r w:rsidRPr="00BA5C33">
        <w:t>соответствии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4"/>
        </w:rPr>
        <w:t xml:space="preserve"> </w:t>
      </w:r>
      <w:r w:rsidRPr="00BA5C33">
        <w:t>изученными</w:t>
      </w:r>
      <w:r w:rsidRPr="00BA5C33">
        <w:rPr>
          <w:spacing w:val="-3"/>
        </w:rPr>
        <w:t xml:space="preserve"> </w:t>
      </w:r>
      <w:r w:rsidRPr="00BA5C33">
        <w:t>правилами;</w:t>
      </w:r>
    </w:p>
    <w:p w:rsidR="00270EBC" w:rsidRPr="00BA5C33" w:rsidRDefault="00124D9D">
      <w:pPr>
        <w:pStyle w:val="a7"/>
        <w:tabs>
          <w:tab w:val="left" w:pos="2758"/>
          <w:tab w:val="left" w:pos="3173"/>
          <w:tab w:val="left" w:pos="4662"/>
          <w:tab w:val="left" w:pos="5598"/>
          <w:tab w:val="left" w:pos="7849"/>
          <w:tab w:val="left" w:pos="8459"/>
          <w:tab w:val="left" w:pos="9852"/>
        </w:tabs>
        <w:ind w:right="543" w:firstLine="710"/>
        <w:jc w:val="left"/>
      </w:pPr>
      <w:r w:rsidRPr="00BA5C33">
        <w:t>участвовать</w:t>
      </w:r>
      <w:r w:rsidRPr="00BA5C33">
        <w:tab/>
        <w:t>в</w:t>
      </w:r>
      <w:r w:rsidRPr="00BA5C33">
        <w:tab/>
        <w:t>подвижных</w:t>
      </w:r>
      <w:r w:rsidRPr="00BA5C33">
        <w:tab/>
        <w:t>играх,</w:t>
      </w:r>
      <w:r w:rsidRPr="00BA5C33">
        <w:tab/>
        <w:t>дифференцировать</w:t>
      </w:r>
      <w:r w:rsidRPr="00BA5C33">
        <w:tab/>
        <w:t>их,</w:t>
      </w:r>
      <w:r w:rsidRPr="00BA5C33">
        <w:tab/>
        <w:t>соблюдать</w:t>
      </w:r>
      <w:r w:rsidRPr="00BA5C33">
        <w:tab/>
      </w:r>
      <w:r w:rsidRPr="00BA5C33">
        <w:rPr>
          <w:spacing w:val="-1"/>
        </w:rPr>
        <w:t>правила</w:t>
      </w:r>
      <w:r w:rsidRPr="00BA5C33">
        <w:rPr>
          <w:spacing w:val="-57"/>
        </w:rPr>
        <w:t xml:space="preserve"> </w:t>
      </w:r>
      <w:r w:rsidRPr="00BA5C33">
        <w:t>взаимодействия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игроками, сообщать</w:t>
      </w:r>
      <w:r w:rsidRPr="00BA5C33">
        <w:rPr>
          <w:spacing w:val="-1"/>
        </w:rPr>
        <w:t xml:space="preserve"> </w:t>
      </w:r>
      <w:r w:rsidRPr="00BA5C33">
        <w:t>и соблюдать</w:t>
      </w:r>
      <w:r w:rsidRPr="00BA5C33">
        <w:rPr>
          <w:spacing w:val="-1"/>
        </w:rPr>
        <w:t xml:space="preserve"> </w:t>
      </w:r>
      <w:r w:rsidRPr="00BA5C33">
        <w:t>правила</w:t>
      </w:r>
      <w:r w:rsidRPr="00BA5C33">
        <w:rPr>
          <w:spacing w:val="-1"/>
        </w:rPr>
        <w:t xml:space="preserve"> </w:t>
      </w:r>
      <w:r w:rsidRPr="00BA5C33">
        <w:t>безопасности;</w:t>
      </w:r>
    </w:p>
    <w:p w:rsidR="00270EBC" w:rsidRPr="00BA5C33" w:rsidRDefault="00124D9D">
      <w:pPr>
        <w:pStyle w:val="a7"/>
        <w:ind w:left="1222"/>
        <w:jc w:val="left"/>
      </w:pPr>
      <w:r w:rsidRPr="00BA5C33">
        <w:t>использовать</w:t>
      </w:r>
      <w:r w:rsidRPr="00BA5C33">
        <w:rPr>
          <w:spacing w:val="-4"/>
        </w:rPr>
        <w:t xml:space="preserve"> </w:t>
      </w:r>
      <w:r w:rsidRPr="00BA5C33">
        <w:t>зрение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процессе</w:t>
      </w:r>
      <w:r w:rsidRPr="00BA5C33">
        <w:rPr>
          <w:spacing w:val="-5"/>
        </w:rPr>
        <w:t xml:space="preserve"> </w:t>
      </w:r>
      <w:r w:rsidRPr="00BA5C33">
        <w:t>физкультурной</w:t>
      </w:r>
      <w:r w:rsidRPr="00BA5C33">
        <w:rPr>
          <w:spacing w:val="-3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выполнять</w:t>
      </w:r>
      <w:r w:rsidRPr="00BA5C33">
        <w:rPr>
          <w:spacing w:val="1"/>
        </w:rPr>
        <w:t xml:space="preserve"> </w:t>
      </w:r>
      <w:r w:rsidRPr="00BA5C33">
        <w:t>упражнения,</w:t>
      </w:r>
      <w:r w:rsidRPr="00BA5C33">
        <w:rPr>
          <w:spacing w:val="1"/>
        </w:rPr>
        <w:t xml:space="preserve"> </w:t>
      </w:r>
      <w:r w:rsidRPr="00BA5C33">
        <w:t>способствующие</w:t>
      </w:r>
      <w:r w:rsidRPr="00BA5C33">
        <w:rPr>
          <w:spacing w:val="1"/>
        </w:rPr>
        <w:t xml:space="preserve"> </w:t>
      </w:r>
      <w:r w:rsidRPr="00BA5C33">
        <w:t>развитию</w:t>
      </w:r>
      <w:r w:rsidRPr="00BA5C33">
        <w:rPr>
          <w:spacing w:val="1"/>
        </w:rPr>
        <w:t xml:space="preserve"> </w:t>
      </w:r>
      <w:r w:rsidRPr="00BA5C33">
        <w:t>зрения,</w:t>
      </w:r>
      <w:r w:rsidRPr="00BA5C33">
        <w:rPr>
          <w:spacing w:val="1"/>
        </w:rPr>
        <w:t xml:space="preserve"> </w:t>
      </w:r>
      <w:r w:rsidRPr="00BA5C33">
        <w:t>зрительного</w:t>
      </w:r>
      <w:r w:rsidRPr="00BA5C33">
        <w:rPr>
          <w:spacing w:val="1"/>
        </w:rPr>
        <w:t xml:space="preserve"> </w:t>
      </w:r>
      <w:r w:rsidRPr="00BA5C33">
        <w:t>восприятия,</w:t>
      </w:r>
      <w:r w:rsidRPr="00BA5C33">
        <w:rPr>
          <w:spacing w:val="-57"/>
        </w:rPr>
        <w:t xml:space="preserve"> </w:t>
      </w:r>
      <w:r w:rsidRPr="00BA5C33">
        <w:t>мышечной</w:t>
      </w:r>
      <w:r w:rsidRPr="00BA5C33">
        <w:rPr>
          <w:spacing w:val="-1"/>
        </w:rPr>
        <w:t xml:space="preserve"> </w:t>
      </w:r>
      <w:r w:rsidRPr="00BA5C33">
        <w:t>силы</w:t>
      </w:r>
      <w:r w:rsidRPr="00BA5C33">
        <w:rPr>
          <w:spacing w:val="-1"/>
        </w:rPr>
        <w:t xml:space="preserve"> </w:t>
      </w:r>
      <w:r w:rsidRPr="00BA5C33">
        <w:t>кистей</w:t>
      </w:r>
      <w:r w:rsidRPr="00BA5C33">
        <w:rPr>
          <w:spacing w:val="-2"/>
        </w:rPr>
        <w:t xml:space="preserve"> </w:t>
      </w:r>
      <w:r w:rsidRPr="00BA5C33">
        <w:t>рук.</w:t>
      </w:r>
    </w:p>
    <w:p w:rsidR="00270EBC" w:rsidRPr="00BA5C33" w:rsidRDefault="00124D9D">
      <w:pPr>
        <w:pStyle w:val="2"/>
        <w:jc w:val="left"/>
      </w:pPr>
      <w:r w:rsidRPr="00BA5C33">
        <w:t>Физическое</w:t>
      </w:r>
      <w:r w:rsidRPr="00BA5C33">
        <w:rPr>
          <w:spacing w:val="-5"/>
        </w:rPr>
        <w:t xml:space="preserve"> </w:t>
      </w:r>
      <w:r w:rsidRPr="00BA5C33">
        <w:t>совершенствование:</w:t>
      </w:r>
    </w:p>
    <w:p w:rsidR="00270EBC" w:rsidRPr="00BA5C33" w:rsidRDefault="00124D9D">
      <w:pPr>
        <w:pStyle w:val="a7"/>
        <w:ind w:right="531" w:firstLine="710"/>
      </w:pPr>
      <w:r w:rsidRPr="00BA5C33">
        <w:t>выполнять упражнения по коррекции и профилактике нарушений осанки, упражнения на</w:t>
      </w:r>
      <w:r w:rsidRPr="00BA5C33">
        <w:rPr>
          <w:spacing w:val="1"/>
        </w:rPr>
        <w:t xml:space="preserve"> </w:t>
      </w: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зрения,</w:t>
      </w:r>
      <w:r w:rsidRPr="00BA5C33">
        <w:rPr>
          <w:spacing w:val="1"/>
        </w:rPr>
        <w:t xml:space="preserve"> </w:t>
      </w:r>
      <w:r w:rsidRPr="00BA5C33">
        <w:t>мелкой</w:t>
      </w:r>
      <w:r w:rsidRPr="00BA5C33">
        <w:rPr>
          <w:spacing w:val="1"/>
        </w:rPr>
        <w:t xml:space="preserve"> </w:t>
      </w:r>
      <w:r w:rsidRPr="00BA5C33">
        <w:t>моторики</w:t>
      </w:r>
      <w:r w:rsidRPr="00BA5C33">
        <w:rPr>
          <w:spacing w:val="1"/>
        </w:rPr>
        <w:t xml:space="preserve"> </w:t>
      </w:r>
      <w:r w:rsidRPr="00BA5C33">
        <w:t>рук;</w:t>
      </w:r>
      <w:r w:rsidRPr="00BA5C33">
        <w:rPr>
          <w:spacing w:val="1"/>
        </w:rPr>
        <w:t xml:space="preserve"> </w:t>
      </w:r>
      <w:r w:rsidRPr="00BA5C33">
        <w:t>упражнения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физических</w:t>
      </w:r>
      <w:r w:rsidRPr="00BA5C33">
        <w:rPr>
          <w:spacing w:val="1"/>
        </w:rPr>
        <w:t xml:space="preserve"> </w:t>
      </w:r>
      <w:r w:rsidRPr="00BA5C33">
        <w:t>качеств</w:t>
      </w:r>
      <w:r w:rsidRPr="00BA5C33">
        <w:rPr>
          <w:spacing w:val="1"/>
        </w:rPr>
        <w:t xml:space="preserve"> </w:t>
      </w:r>
      <w:r w:rsidRPr="00BA5C33">
        <w:t>(силы,</w:t>
      </w:r>
      <w:r w:rsidRPr="00BA5C33">
        <w:rPr>
          <w:spacing w:val="1"/>
        </w:rPr>
        <w:t xml:space="preserve"> </w:t>
      </w:r>
      <w:r w:rsidRPr="00BA5C33">
        <w:t>быстроты,</w:t>
      </w:r>
      <w:r w:rsidRPr="00BA5C33">
        <w:rPr>
          <w:spacing w:val="-1"/>
        </w:rPr>
        <w:t xml:space="preserve"> </w:t>
      </w:r>
      <w:r w:rsidRPr="00BA5C33">
        <w:t>выносливости, гибкости, равновесия);</w:t>
      </w:r>
    </w:p>
    <w:p w:rsidR="00270EBC" w:rsidRPr="00BA5C33" w:rsidRDefault="00124D9D">
      <w:pPr>
        <w:pStyle w:val="a7"/>
        <w:ind w:left="1222" w:right="5296"/>
      </w:pPr>
      <w:r w:rsidRPr="00BA5C33">
        <w:t>выполнять</w:t>
      </w:r>
      <w:r w:rsidRPr="00BA5C33">
        <w:rPr>
          <w:spacing w:val="-5"/>
        </w:rPr>
        <w:t xml:space="preserve"> </w:t>
      </w:r>
      <w:r w:rsidRPr="00BA5C33">
        <w:t>организующие</w:t>
      </w:r>
      <w:r w:rsidRPr="00BA5C33">
        <w:rPr>
          <w:spacing w:val="-6"/>
        </w:rPr>
        <w:t xml:space="preserve"> </w:t>
      </w:r>
      <w:r w:rsidRPr="00BA5C33">
        <w:t>строевые</w:t>
      </w:r>
      <w:r w:rsidRPr="00BA5C33">
        <w:rPr>
          <w:spacing w:val="-5"/>
        </w:rPr>
        <w:t xml:space="preserve"> </w:t>
      </w:r>
      <w:r w:rsidRPr="00BA5C33">
        <w:t>команды;</w:t>
      </w:r>
      <w:r w:rsidRPr="00BA5C33">
        <w:rPr>
          <w:spacing w:val="-58"/>
        </w:rPr>
        <w:t xml:space="preserve"> </w:t>
      </w:r>
      <w:r w:rsidRPr="00BA5C33">
        <w:t>выполнять</w:t>
      </w:r>
      <w:r w:rsidRPr="00BA5C33">
        <w:rPr>
          <w:spacing w:val="-2"/>
        </w:rPr>
        <w:t xml:space="preserve"> </w:t>
      </w:r>
      <w:r w:rsidRPr="00BA5C33">
        <w:t>акробатические упражнения;</w:t>
      </w:r>
    </w:p>
    <w:p w:rsidR="00270EBC" w:rsidRPr="00BA5C33" w:rsidRDefault="00124D9D">
      <w:pPr>
        <w:pStyle w:val="a7"/>
        <w:ind w:firstLine="710"/>
        <w:jc w:val="left"/>
      </w:pPr>
      <w:r w:rsidRPr="00BA5C33">
        <w:t>выполнять</w:t>
      </w:r>
      <w:r w:rsidRPr="00BA5C33">
        <w:rPr>
          <w:spacing w:val="-6"/>
        </w:rPr>
        <w:t xml:space="preserve"> </w:t>
      </w:r>
      <w:r w:rsidRPr="00BA5C33">
        <w:t>гимнастические</w:t>
      </w:r>
      <w:r w:rsidRPr="00BA5C33">
        <w:rPr>
          <w:spacing w:val="-4"/>
        </w:rPr>
        <w:t xml:space="preserve"> </w:t>
      </w:r>
      <w:r w:rsidRPr="00BA5C33">
        <w:t>упражнения</w:t>
      </w:r>
      <w:r w:rsidRPr="00BA5C33">
        <w:rPr>
          <w:spacing w:val="-5"/>
        </w:rPr>
        <w:t xml:space="preserve"> </w:t>
      </w:r>
      <w:r w:rsidRPr="00BA5C33">
        <w:t>на</w:t>
      </w:r>
      <w:r w:rsidRPr="00BA5C33">
        <w:rPr>
          <w:spacing w:val="-6"/>
        </w:rPr>
        <w:t xml:space="preserve"> </w:t>
      </w:r>
      <w:r w:rsidRPr="00BA5C33">
        <w:t>спортивных</w:t>
      </w:r>
      <w:r w:rsidRPr="00BA5C33">
        <w:rPr>
          <w:spacing w:val="-3"/>
        </w:rPr>
        <w:t xml:space="preserve"> </w:t>
      </w:r>
      <w:r w:rsidRPr="00BA5C33">
        <w:t>снарядах</w:t>
      </w:r>
      <w:r w:rsidRPr="00BA5C33">
        <w:rPr>
          <w:spacing w:val="-3"/>
        </w:rPr>
        <w:t xml:space="preserve"> </w:t>
      </w:r>
      <w:r w:rsidRPr="00BA5C33">
        <w:t>(гимнастическая</w:t>
      </w:r>
      <w:r w:rsidRPr="00BA5C33">
        <w:rPr>
          <w:spacing w:val="-6"/>
        </w:rPr>
        <w:t xml:space="preserve"> </w:t>
      </w:r>
      <w:r w:rsidRPr="00BA5C33">
        <w:t>стенка,</w:t>
      </w:r>
      <w:r w:rsidRPr="00BA5C33">
        <w:rPr>
          <w:spacing w:val="-57"/>
        </w:rPr>
        <w:t xml:space="preserve"> </w:t>
      </w:r>
      <w:r w:rsidRPr="00BA5C33">
        <w:t>гимнастическое</w:t>
      </w:r>
      <w:r w:rsidRPr="00BA5C33">
        <w:rPr>
          <w:spacing w:val="-2"/>
        </w:rPr>
        <w:t xml:space="preserve"> </w:t>
      </w:r>
      <w:r w:rsidRPr="00BA5C33">
        <w:t>бревно);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выполнять</w:t>
      </w:r>
      <w:r w:rsidRPr="00BA5C33">
        <w:rPr>
          <w:spacing w:val="-4"/>
        </w:rPr>
        <w:t xml:space="preserve"> </w:t>
      </w:r>
      <w:r w:rsidRPr="00BA5C33">
        <w:t>легкоатлетические</w:t>
      </w:r>
      <w:r w:rsidRPr="00BA5C33">
        <w:rPr>
          <w:spacing w:val="-1"/>
        </w:rPr>
        <w:t xml:space="preserve"> </w:t>
      </w:r>
      <w:r w:rsidRPr="00BA5C33">
        <w:t>упражнения</w:t>
      </w:r>
      <w:r w:rsidRPr="00BA5C33">
        <w:rPr>
          <w:spacing w:val="-4"/>
        </w:rPr>
        <w:t xml:space="preserve"> </w:t>
      </w:r>
      <w:r w:rsidRPr="00BA5C33">
        <w:t>(бег,</w:t>
      </w:r>
      <w:r w:rsidRPr="00BA5C33">
        <w:rPr>
          <w:spacing w:val="-4"/>
        </w:rPr>
        <w:t xml:space="preserve"> </w:t>
      </w:r>
      <w:r w:rsidRPr="00BA5C33">
        <w:t>прыжки,</w:t>
      </w:r>
      <w:r w:rsidRPr="00BA5C33">
        <w:rPr>
          <w:spacing w:val="-4"/>
        </w:rPr>
        <w:t xml:space="preserve"> </w:t>
      </w:r>
      <w:r w:rsidRPr="00BA5C33">
        <w:t>метание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броски</w:t>
      </w:r>
      <w:r w:rsidRPr="00BA5C33">
        <w:rPr>
          <w:spacing w:val="-4"/>
        </w:rPr>
        <w:t xml:space="preserve"> </w:t>
      </w:r>
      <w:r w:rsidRPr="00BA5C33">
        <w:t>мячей</w:t>
      </w:r>
      <w:r w:rsidRPr="00BA5C33">
        <w:rPr>
          <w:spacing w:val="-3"/>
        </w:rPr>
        <w:t xml:space="preserve"> </w:t>
      </w:r>
      <w:r w:rsidRPr="00BA5C33">
        <w:t>разного</w:t>
      </w:r>
      <w:r w:rsidRPr="00BA5C33">
        <w:rPr>
          <w:spacing w:val="-57"/>
        </w:rPr>
        <w:t xml:space="preserve"> </w:t>
      </w:r>
      <w:r w:rsidRPr="00BA5C33">
        <w:t>веса</w:t>
      </w:r>
      <w:r w:rsidRPr="00BA5C33">
        <w:rPr>
          <w:spacing w:val="-2"/>
        </w:rPr>
        <w:t xml:space="preserve"> </w:t>
      </w:r>
      <w:r w:rsidRPr="00BA5C33">
        <w:t>и объёма);</w:t>
      </w:r>
    </w:p>
    <w:p w:rsidR="00270EBC" w:rsidRPr="00BA5C33" w:rsidRDefault="00124D9D">
      <w:pPr>
        <w:pStyle w:val="a7"/>
        <w:ind w:firstLine="710"/>
        <w:jc w:val="left"/>
      </w:pPr>
      <w:r w:rsidRPr="00BA5C33">
        <w:t>выполнять</w:t>
      </w:r>
      <w:r w:rsidRPr="00BA5C33">
        <w:rPr>
          <w:spacing w:val="-6"/>
        </w:rPr>
        <w:t xml:space="preserve"> </w:t>
      </w:r>
      <w:r w:rsidRPr="00BA5C33">
        <w:t>игровые</w:t>
      </w:r>
      <w:r w:rsidRPr="00BA5C33">
        <w:rPr>
          <w:spacing w:val="-5"/>
        </w:rPr>
        <w:t xml:space="preserve"> </w:t>
      </w:r>
      <w:r w:rsidRPr="00BA5C33">
        <w:t>действия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упражнения</w:t>
      </w:r>
      <w:r w:rsidRPr="00BA5C33">
        <w:rPr>
          <w:spacing w:val="-4"/>
        </w:rPr>
        <w:t xml:space="preserve"> </w:t>
      </w:r>
      <w:r w:rsidRPr="00BA5C33">
        <w:t>из</w:t>
      </w:r>
      <w:r w:rsidRPr="00BA5C33">
        <w:rPr>
          <w:spacing w:val="-6"/>
        </w:rPr>
        <w:t xml:space="preserve"> </w:t>
      </w:r>
      <w:r w:rsidRPr="00BA5C33">
        <w:t>подвижных</w:t>
      </w:r>
      <w:r w:rsidRPr="00BA5C33">
        <w:rPr>
          <w:spacing w:val="-4"/>
        </w:rPr>
        <w:t xml:space="preserve"> </w:t>
      </w:r>
      <w:r w:rsidRPr="00BA5C33">
        <w:t>игр</w:t>
      </w:r>
      <w:r w:rsidRPr="00BA5C33">
        <w:rPr>
          <w:spacing w:val="-5"/>
        </w:rPr>
        <w:t xml:space="preserve"> </w:t>
      </w:r>
      <w:r w:rsidRPr="00BA5C33">
        <w:t>разной</w:t>
      </w:r>
      <w:r w:rsidRPr="00BA5C33">
        <w:rPr>
          <w:spacing w:val="-6"/>
        </w:rPr>
        <w:t xml:space="preserve"> </w:t>
      </w:r>
      <w:r w:rsidRPr="00BA5C33">
        <w:t>функциональной</w:t>
      </w:r>
      <w:r w:rsidRPr="00BA5C33">
        <w:rPr>
          <w:spacing w:val="-57"/>
        </w:rPr>
        <w:t xml:space="preserve"> </w:t>
      </w:r>
      <w:r w:rsidRPr="00BA5C33">
        <w:t>направленности;</w:t>
      </w:r>
    </w:p>
    <w:p w:rsidR="00270EBC" w:rsidRPr="00BA5C33" w:rsidRDefault="00124D9D">
      <w:pPr>
        <w:pStyle w:val="a7"/>
        <w:ind w:firstLine="710"/>
        <w:jc w:val="left"/>
      </w:pPr>
      <w:r w:rsidRPr="00BA5C33">
        <w:t>совершенствовать</w:t>
      </w:r>
      <w:r w:rsidRPr="00BA5C33">
        <w:rPr>
          <w:spacing w:val="-5"/>
        </w:rPr>
        <w:t xml:space="preserve"> </w:t>
      </w:r>
      <w:r w:rsidRPr="00BA5C33">
        <w:t>знание</w:t>
      </w:r>
      <w:r w:rsidRPr="00BA5C33">
        <w:rPr>
          <w:spacing w:val="-1"/>
        </w:rPr>
        <w:t xml:space="preserve"> </w:t>
      </w:r>
      <w:r w:rsidRPr="00BA5C33">
        <w:t>«схемы</w:t>
      </w:r>
      <w:r w:rsidRPr="00BA5C33">
        <w:rPr>
          <w:spacing w:val="-4"/>
        </w:rPr>
        <w:t xml:space="preserve"> </w:t>
      </w:r>
      <w:r w:rsidRPr="00BA5C33">
        <w:t>тела»,</w:t>
      </w:r>
      <w:r w:rsidRPr="00BA5C33">
        <w:rPr>
          <w:spacing w:val="-3"/>
        </w:rPr>
        <w:t xml:space="preserve"> </w:t>
      </w:r>
      <w:r w:rsidRPr="00BA5C33">
        <w:t>дифференцировать</w:t>
      </w:r>
      <w:r w:rsidRPr="00BA5C33">
        <w:rPr>
          <w:spacing w:val="-4"/>
        </w:rPr>
        <w:t xml:space="preserve"> </w:t>
      </w:r>
      <w:r w:rsidRPr="00BA5C33">
        <w:t>части</w:t>
      </w:r>
      <w:r w:rsidRPr="00BA5C33">
        <w:rPr>
          <w:spacing w:val="-4"/>
        </w:rPr>
        <w:t xml:space="preserve"> </w:t>
      </w:r>
      <w:r w:rsidRPr="00BA5C33">
        <w:t>тела,</w:t>
      </w:r>
      <w:r w:rsidRPr="00BA5C33">
        <w:rPr>
          <w:spacing w:val="-4"/>
        </w:rPr>
        <w:t xml:space="preserve"> </w:t>
      </w:r>
      <w:r w:rsidRPr="00BA5C33">
        <w:t>осваивать</w:t>
      </w:r>
      <w:r w:rsidRPr="00BA5C33">
        <w:rPr>
          <w:spacing w:val="-4"/>
        </w:rPr>
        <w:t xml:space="preserve"> </w:t>
      </w:r>
      <w:r w:rsidRPr="00BA5C33">
        <w:t>их</w:t>
      </w:r>
      <w:r w:rsidRPr="00BA5C33">
        <w:rPr>
          <w:spacing w:val="-57"/>
        </w:rPr>
        <w:t xml:space="preserve"> </w:t>
      </w:r>
      <w:r w:rsidRPr="00BA5C33">
        <w:t>двигательные</w:t>
      </w:r>
      <w:r w:rsidRPr="00BA5C33">
        <w:rPr>
          <w:spacing w:val="-3"/>
        </w:rPr>
        <w:t xml:space="preserve"> </w:t>
      </w:r>
      <w:r w:rsidRPr="00BA5C33">
        <w:t>возможности;</w:t>
      </w:r>
    </w:p>
    <w:p w:rsidR="00270EBC" w:rsidRPr="00BA5C33" w:rsidRDefault="00124D9D">
      <w:pPr>
        <w:pStyle w:val="a7"/>
        <w:spacing w:before="164"/>
        <w:ind w:left="1231"/>
        <w:sectPr w:rsidR="00270EBC" w:rsidRPr="00BA5C33">
          <w:pgSz w:w="11906" w:h="16850"/>
          <w:pgMar w:top="102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сохранять</w:t>
      </w:r>
      <w:r w:rsidRPr="00BA5C33">
        <w:rPr>
          <w:spacing w:val="-6"/>
        </w:rPr>
        <w:t xml:space="preserve"> </w:t>
      </w:r>
      <w:r w:rsidRPr="00BA5C33">
        <w:t>правильную</w:t>
      </w:r>
      <w:r w:rsidRPr="00BA5C33">
        <w:rPr>
          <w:spacing w:val="-2"/>
        </w:rPr>
        <w:t xml:space="preserve"> </w:t>
      </w:r>
      <w:r w:rsidRPr="00BA5C33">
        <w:t>осанку;</w:t>
      </w:r>
    </w:p>
    <w:p w:rsidR="00270EBC" w:rsidRPr="00BA5C33" w:rsidRDefault="00124D9D">
      <w:pPr>
        <w:pStyle w:val="a7"/>
        <w:spacing w:before="60"/>
        <w:ind w:left="1231" w:right="1918"/>
        <w:jc w:val="left"/>
      </w:pPr>
      <w:r w:rsidRPr="00BA5C33">
        <w:lastRenderedPageBreak/>
        <w:t>выполнять эстетически красиво гимнастические и акробатические</w:t>
      </w:r>
      <w:r w:rsidRPr="00BA5C33">
        <w:rPr>
          <w:spacing w:val="1"/>
        </w:rPr>
        <w:t xml:space="preserve"> </w:t>
      </w:r>
      <w:r w:rsidRPr="00BA5C33">
        <w:t>комбинации;</w:t>
      </w:r>
      <w:r w:rsidRPr="00BA5C33">
        <w:rPr>
          <w:spacing w:val="-3"/>
        </w:rPr>
        <w:t xml:space="preserve"> </w:t>
      </w:r>
      <w:r w:rsidRPr="00BA5C33">
        <w:t>соблюдать</w:t>
      </w:r>
      <w:r w:rsidRPr="00BA5C33">
        <w:rPr>
          <w:spacing w:val="-3"/>
        </w:rPr>
        <w:t xml:space="preserve"> </w:t>
      </w:r>
      <w:r w:rsidRPr="00BA5C33">
        <w:t>правила</w:t>
      </w:r>
      <w:r w:rsidRPr="00BA5C33">
        <w:rPr>
          <w:spacing w:val="-4"/>
        </w:rPr>
        <w:t xml:space="preserve"> </w:t>
      </w:r>
      <w:r w:rsidRPr="00BA5C33">
        <w:t>игры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баскетбол,</w:t>
      </w:r>
      <w:r w:rsidRPr="00BA5C33">
        <w:rPr>
          <w:spacing w:val="-3"/>
        </w:rPr>
        <w:t xml:space="preserve"> </w:t>
      </w:r>
      <w:r w:rsidRPr="00BA5C33">
        <w:t>футбол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волейбол;</w:t>
      </w:r>
      <w:r w:rsidRPr="00BA5C33">
        <w:rPr>
          <w:spacing w:val="-57"/>
        </w:rPr>
        <w:t xml:space="preserve"> </w:t>
      </w:r>
    </w:p>
    <w:p w:rsidR="00270EBC" w:rsidRPr="00BA5C33" w:rsidRDefault="00124D9D">
      <w:pPr>
        <w:spacing w:before="5"/>
        <w:ind w:left="1231"/>
        <w:rPr>
          <w:sz w:val="24"/>
          <w:szCs w:val="24"/>
          <w:u w:val="single"/>
        </w:rPr>
      </w:pPr>
      <w:r w:rsidRPr="00BA5C33">
        <w:rPr>
          <w:sz w:val="24"/>
          <w:szCs w:val="24"/>
          <w:u w:val="single"/>
        </w:rPr>
        <w:t>Коррекционно-развивающая</w:t>
      </w:r>
      <w:r w:rsidRPr="00BA5C33">
        <w:rPr>
          <w:spacing w:val="-5"/>
          <w:sz w:val="24"/>
          <w:szCs w:val="24"/>
          <w:u w:val="single"/>
        </w:rPr>
        <w:t xml:space="preserve"> </w:t>
      </w:r>
      <w:r w:rsidRPr="00BA5C33">
        <w:rPr>
          <w:sz w:val="24"/>
          <w:szCs w:val="24"/>
          <w:u w:val="single"/>
        </w:rPr>
        <w:t>область</w:t>
      </w:r>
    </w:p>
    <w:p w:rsidR="00270EBC" w:rsidRPr="00BA5C33" w:rsidRDefault="00124D9D">
      <w:pPr>
        <w:spacing w:before="166" w:line="274" w:lineRule="exact"/>
        <w:ind w:left="1222"/>
        <w:jc w:val="both"/>
        <w:rPr>
          <w:b/>
          <w:sz w:val="24"/>
          <w:szCs w:val="24"/>
        </w:rPr>
      </w:pPr>
      <w:r w:rsidRPr="00BA5C33">
        <w:rPr>
          <w:b/>
          <w:sz w:val="24"/>
          <w:szCs w:val="24"/>
        </w:rPr>
        <w:t>Адаптивная</w:t>
      </w:r>
      <w:r w:rsidRPr="00BA5C33">
        <w:rPr>
          <w:b/>
          <w:spacing w:val="-4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физическая</w:t>
      </w:r>
      <w:r w:rsidRPr="00BA5C33">
        <w:rPr>
          <w:b/>
          <w:spacing w:val="-4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культура</w:t>
      </w:r>
    </w:p>
    <w:p w:rsidR="00270EBC" w:rsidRPr="00BA5C33" w:rsidRDefault="00124D9D">
      <w:pPr>
        <w:pStyle w:val="a7"/>
        <w:ind w:right="537" w:firstLine="710"/>
      </w:pPr>
      <w:proofErr w:type="gramStart"/>
      <w:r w:rsidRPr="00BA5C33">
        <w:t>Слабовидящие</w:t>
      </w:r>
      <w:proofErr w:type="gramEnd"/>
      <w:r w:rsidRPr="00BA5C33">
        <w:t xml:space="preserve"> обучающиеся овладеют специальными знаниями, умениями и навыками,</w:t>
      </w:r>
      <w:r w:rsidRPr="00BA5C33">
        <w:rPr>
          <w:spacing w:val="1"/>
        </w:rPr>
        <w:t xml:space="preserve"> </w:t>
      </w:r>
      <w:r w:rsidRPr="00BA5C33">
        <w:t>способствующими преодолению отклонений в физическом развитии и двигательной сфере. У них</w:t>
      </w:r>
      <w:r w:rsidRPr="00BA5C33">
        <w:rPr>
          <w:spacing w:val="1"/>
        </w:rPr>
        <w:t xml:space="preserve"> </w:t>
      </w:r>
      <w:r w:rsidRPr="00BA5C33">
        <w:t>будут развиваться функциональные возможности организма, обогащаться двигательные умения,</w:t>
      </w:r>
      <w:r w:rsidRPr="00BA5C33">
        <w:rPr>
          <w:spacing w:val="1"/>
        </w:rPr>
        <w:t xml:space="preserve"> </w:t>
      </w:r>
      <w:r w:rsidRPr="00BA5C33">
        <w:t>совершенствоваться</w:t>
      </w:r>
      <w:r w:rsidRPr="00BA5C33">
        <w:rPr>
          <w:spacing w:val="1"/>
        </w:rPr>
        <w:t xml:space="preserve"> </w:t>
      </w:r>
      <w:r w:rsidRPr="00BA5C33">
        <w:t>жизненно</w:t>
      </w:r>
      <w:r w:rsidRPr="00BA5C33">
        <w:rPr>
          <w:spacing w:val="1"/>
        </w:rPr>
        <w:t xml:space="preserve"> </w:t>
      </w:r>
      <w:r w:rsidRPr="00BA5C33">
        <w:t>необходимых</w:t>
      </w:r>
      <w:r w:rsidRPr="00BA5C33">
        <w:rPr>
          <w:spacing w:val="1"/>
        </w:rPr>
        <w:t xml:space="preserve"> </w:t>
      </w:r>
      <w:r w:rsidRPr="00BA5C33">
        <w:t>двигательные</w:t>
      </w:r>
      <w:r w:rsidRPr="00BA5C33">
        <w:rPr>
          <w:spacing w:val="1"/>
        </w:rPr>
        <w:t xml:space="preserve"> </w:t>
      </w:r>
      <w:r w:rsidRPr="00BA5C33">
        <w:t>навыки.</w:t>
      </w:r>
      <w:r w:rsidRPr="00BA5C33">
        <w:rPr>
          <w:spacing w:val="1"/>
        </w:rPr>
        <w:t xml:space="preserve"> </w:t>
      </w:r>
      <w:r w:rsidRPr="00BA5C33">
        <w:t>Обучающиеся</w:t>
      </w:r>
      <w:r w:rsidRPr="00BA5C33">
        <w:rPr>
          <w:spacing w:val="1"/>
        </w:rPr>
        <w:t xml:space="preserve"> </w:t>
      </w:r>
      <w:r w:rsidRPr="00BA5C33">
        <w:t>овладеют</w:t>
      </w:r>
      <w:r w:rsidRPr="00BA5C33">
        <w:rPr>
          <w:spacing w:val="1"/>
        </w:rPr>
        <w:t xml:space="preserve"> </w:t>
      </w:r>
      <w:r w:rsidRPr="00BA5C33">
        <w:t>знаниями об упражнениях, направленных на укрепление и охрану здоровья, в том числе охрану</w:t>
      </w:r>
      <w:r w:rsidRPr="00BA5C33">
        <w:rPr>
          <w:spacing w:val="1"/>
        </w:rPr>
        <w:t xml:space="preserve"> </w:t>
      </w:r>
      <w:r w:rsidRPr="00BA5C33">
        <w:t>нарушенного</w:t>
      </w:r>
      <w:r w:rsidRPr="00BA5C33">
        <w:rPr>
          <w:spacing w:val="1"/>
        </w:rPr>
        <w:t xml:space="preserve"> </w:t>
      </w:r>
      <w:r w:rsidRPr="00BA5C33">
        <w:t>зрения.</w:t>
      </w:r>
      <w:r w:rsidRPr="00BA5C33">
        <w:rPr>
          <w:spacing w:val="1"/>
        </w:rPr>
        <w:t xml:space="preserve"> </w:t>
      </w:r>
      <w:r w:rsidRPr="00BA5C33">
        <w:t>У</w:t>
      </w:r>
      <w:r w:rsidRPr="00BA5C33">
        <w:rPr>
          <w:spacing w:val="1"/>
        </w:rPr>
        <w:t xml:space="preserve"> </w:t>
      </w:r>
      <w:r w:rsidRPr="00BA5C33">
        <w:t>них</w:t>
      </w:r>
      <w:r w:rsidRPr="00BA5C33">
        <w:rPr>
          <w:spacing w:val="1"/>
        </w:rPr>
        <w:t xml:space="preserve"> </w:t>
      </w:r>
      <w:r w:rsidRPr="00BA5C33">
        <w:t>будут</w:t>
      </w:r>
      <w:r w:rsidRPr="00BA5C33">
        <w:rPr>
          <w:spacing w:val="1"/>
        </w:rPr>
        <w:t xml:space="preserve"> </w:t>
      </w:r>
      <w:r w:rsidRPr="00BA5C33">
        <w:t>совершенствоваться</w:t>
      </w:r>
      <w:r w:rsidRPr="00BA5C33">
        <w:rPr>
          <w:spacing w:val="1"/>
        </w:rPr>
        <w:t xml:space="preserve"> </w:t>
      </w:r>
      <w:r w:rsidRPr="00BA5C33">
        <w:t>основные</w:t>
      </w:r>
      <w:r w:rsidRPr="00BA5C33">
        <w:rPr>
          <w:spacing w:val="1"/>
        </w:rPr>
        <w:t xml:space="preserve"> </w:t>
      </w:r>
      <w:r w:rsidRPr="00BA5C33">
        <w:t>физические</w:t>
      </w:r>
      <w:r w:rsidRPr="00BA5C33">
        <w:rPr>
          <w:spacing w:val="1"/>
        </w:rPr>
        <w:t xml:space="preserve"> </w:t>
      </w:r>
      <w:r w:rsidRPr="00BA5C33">
        <w:t>качества,</w:t>
      </w:r>
      <w:r w:rsidRPr="00BA5C33">
        <w:rPr>
          <w:spacing w:val="1"/>
        </w:rPr>
        <w:t xml:space="preserve"> </w:t>
      </w:r>
      <w:r w:rsidRPr="00BA5C33">
        <w:t>формироваться правильная осанка и походка. На занятиях АФК будут способствовать коррекции</w:t>
      </w:r>
      <w:r w:rsidRPr="00BA5C33">
        <w:rPr>
          <w:spacing w:val="1"/>
        </w:rPr>
        <w:t xml:space="preserve"> </w:t>
      </w:r>
      <w:r w:rsidRPr="00BA5C33">
        <w:t xml:space="preserve">навязчивых стереотипных движений. У </w:t>
      </w:r>
      <w:proofErr w:type="gramStart"/>
      <w:r w:rsidRPr="00BA5C33">
        <w:t>обучающихся</w:t>
      </w:r>
      <w:proofErr w:type="gramEnd"/>
      <w:r w:rsidRPr="00BA5C33">
        <w:t xml:space="preserve"> будут формироваться навыки свободного</w:t>
      </w:r>
      <w:r w:rsidRPr="00BA5C33">
        <w:rPr>
          <w:spacing w:val="1"/>
        </w:rPr>
        <w:t xml:space="preserve"> </w:t>
      </w:r>
      <w:r w:rsidRPr="00BA5C33">
        <w:t>безбоязненного передвижения в пространстве, развиваться мышечное чувство, компенсаторные</w:t>
      </w:r>
      <w:r w:rsidRPr="00BA5C33">
        <w:rPr>
          <w:spacing w:val="1"/>
        </w:rPr>
        <w:t xml:space="preserve"> </w:t>
      </w:r>
      <w:r w:rsidRPr="00BA5C33">
        <w:t>возможности</w:t>
      </w:r>
      <w:r w:rsidRPr="00BA5C33">
        <w:rPr>
          <w:spacing w:val="-4"/>
        </w:rPr>
        <w:t xml:space="preserve"> </w:t>
      </w:r>
      <w:r w:rsidRPr="00BA5C33">
        <w:t>за</w:t>
      </w:r>
      <w:r w:rsidRPr="00BA5C33">
        <w:rPr>
          <w:spacing w:val="-5"/>
        </w:rPr>
        <w:t xml:space="preserve"> </w:t>
      </w:r>
      <w:r w:rsidRPr="00BA5C33">
        <w:t>счет</w:t>
      </w:r>
      <w:r w:rsidRPr="00BA5C33">
        <w:rPr>
          <w:spacing w:val="-4"/>
        </w:rPr>
        <w:t xml:space="preserve"> </w:t>
      </w:r>
      <w:r w:rsidRPr="00BA5C33">
        <w:t>совершенствования</w:t>
      </w:r>
      <w:r w:rsidRPr="00BA5C33">
        <w:rPr>
          <w:spacing w:val="-3"/>
        </w:rPr>
        <w:t xml:space="preserve"> </w:t>
      </w:r>
      <w:r w:rsidRPr="00BA5C33">
        <w:t>физического</w:t>
      </w:r>
      <w:r w:rsidRPr="00BA5C33">
        <w:rPr>
          <w:spacing w:val="-4"/>
        </w:rPr>
        <w:t xml:space="preserve"> </w:t>
      </w:r>
      <w:r w:rsidRPr="00BA5C33">
        <w:t>развития</w:t>
      </w:r>
      <w:r w:rsidRPr="00BA5C33">
        <w:rPr>
          <w:spacing w:val="-4"/>
        </w:rPr>
        <w:t xml:space="preserve"> </w:t>
      </w:r>
      <w:r w:rsidRPr="00BA5C33">
        <w:t>средствами</w:t>
      </w:r>
      <w:r w:rsidRPr="00BA5C33">
        <w:rPr>
          <w:spacing w:val="-4"/>
        </w:rPr>
        <w:t xml:space="preserve"> </w:t>
      </w:r>
      <w:r w:rsidRPr="00BA5C33">
        <w:t>физической</w:t>
      </w:r>
      <w:r w:rsidRPr="00BA5C33">
        <w:rPr>
          <w:spacing w:val="-3"/>
        </w:rPr>
        <w:t xml:space="preserve"> </w:t>
      </w:r>
      <w:r w:rsidRPr="00BA5C33">
        <w:t>культуры.</w:t>
      </w:r>
    </w:p>
    <w:p w:rsidR="00270EBC" w:rsidRPr="00BA5C33" w:rsidRDefault="00124D9D">
      <w:pPr>
        <w:pStyle w:val="a7"/>
        <w:ind w:left="1282"/>
      </w:pPr>
      <w:r w:rsidRPr="00BA5C33">
        <w:t>Слабовидящий</w:t>
      </w:r>
      <w:r w:rsidRPr="00BA5C33">
        <w:rPr>
          <w:spacing w:val="-4"/>
        </w:rPr>
        <w:t xml:space="preserve"> </w:t>
      </w:r>
      <w:r w:rsidRPr="00BA5C33">
        <w:t>обучающийся</w:t>
      </w:r>
      <w:r w:rsidRPr="00BA5C33">
        <w:rPr>
          <w:spacing w:val="-4"/>
        </w:rPr>
        <w:t xml:space="preserve"> </w:t>
      </w:r>
      <w:r w:rsidRPr="00BA5C33">
        <w:t>научится:</w:t>
      </w:r>
    </w:p>
    <w:p w:rsidR="00270EBC" w:rsidRPr="00BA5C33" w:rsidRDefault="00124D9D">
      <w:pPr>
        <w:spacing w:before="5" w:line="235" w:lineRule="auto"/>
        <w:ind w:left="520" w:right="2603" w:firstLine="701"/>
        <w:rPr>
          <w:sz w:val="24"/>
          <w:szCs w:val="24"/>
        </w:rPr>
      </w:pPr>
      <w:r w:rsidRPr="00BA5C33">
        <w:rPr>
          <w:b/>
          <w:i/>
          <w:sz w:val="24"/>
          <w:szCs w:val="24"/>
        </w:rPr>
        <w:t xml:space="preserve">Адаптивная физическая культура </w:t>
      </w:r>
      <w:r w:rsidRPr="00BA5C33">
        <w:rPr>
          <w:b/>
          <w:sz w:val="24"/>
          <w:szCs w:val="24"/>
        </w:rPr>
        <w:t>(</w:t>
      </w:r>
      <w:r w:rsidRPr="00BA5C33">
        <w:rPr>
          <w:b/>
          <w:i/>
          <w:sz w:val="24"/>
          <w:szCs w:val="24"/>
        </w:rPr>
        <w:t>теоретические знания):</w:t>
      </w:r>
      <w:r w:rsidRPr="00BA5C33">
        <w:rPr>
          <w:b/>
          <w:i/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понимать роль адаптивной физкультуры для собственного здоровья, развития;</w:t>
      </w:r>
      <w:r w:rsidRPr="00BA5C33">
        <w:rPr>
          <w:spacing w:val="-58"/>
          <w:sz w:val="24"/>
          <w:szCs w:val="24"/>
        </w:rPr>
        <w:t xml:space="preserve"> </w:t>
      </w:r>
      <w:r w:rsidRPr="00BA5C33">
        <w:rPr>
          <w:sz w:val="24"/>
          <w:szCs w:val="24"/>
        </w:rPr>
        <w:t>дифференцировать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виды упражнений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адаптивной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физкультуры;</w:t>
      </w:r>
    </w:p>
    <w:p w:rsidR="00270EBC" w:rsidRPr="00BA5C33" w:rsidRDefault="00124D9D">
      <w:pPr>
        <w:pStyle w:val="a7"/>
        <w:spacing w:before="1"/>
        <w:ind w:right="633"/>
      </w:pPr>
      <w:r w:rsidRPr="00BA5C33">
        <w:t>соблюдать противопоказания к физическим нагрузкам при выполнении упражнений в рамках</w:t>
      </w:r>
      <w:r w:rsidRPr="00BA5C33">
        <w:rPr>
          <w:spacing w:val="1"/>
        </w:rPr>
        <w:t xml:space="preserve"> </w:t>
      </w:r>
      <w:r w:rsidRPr="00BA5C33">
        <w:t>адаптивной</w:t>
      </w:r>
      <w:r w:rsidRPr="00BA5C33">
        <w:rPr>
          <w:spacing w:val="-3"/>
        </w:rPr>
        <w:t xml:space="preserve"> </w:t>
      </w:r>
      <w:r w:rsidRPr="00BA5C33">
        <w:t>физкультуры.</w:t>
      </w:r>
    </w:p>
    <w:p w:rsidR="00270EBC" w:rsidRPr="00BA5C33" w:rsidRDefault="00124D9D">
      <w:pPr>
        <w:pStyle w:val="2"/>
        <w:ind w:left="520"/>
      </w:pPr>
      <w:r w:rsidRPr="00BA5C33">
        <w:t>Общие</w:t>
      </w:r>
      <w:r w:rsidRPr="00BA5C33">
        <w:rPr>
          <w:spacing w:val="-4"/>
        </w:rPr>
        <w:t xml:space="preserve"> </w:t>
      </w:r>
      <w:r w:rsidRPr="00BA5C33">
        <w:t>упражнения:</w:t>
      </w:r>
    </w:p>
    <w:p w:rsidR="00270EBC" w:rsidRPr="00BA5C33" w:rsidRDefault="00124D9D">
      <w:pPr>
        <w:pStyle w:val="a7"/>
        <w:spacing w:line="274" w:lineRule="exact"/>
      </w:pPr>
      <w:r w:rsidRPr="00BA5C33">
        <w:t>дифференцировать</w:t>
      </w:r>
      <w:r w:rsidRPr="00BA5C33">
        <w:rPr>
          <w:spacing w:val="-2"/>
        </w:rPr>
        <w:t xml:space="preserve"> </w:t>
      </w:r>
      <w:r w:rsidRPr="00BA5C33">
        <w:t>упражнения</w:t>
      </w:r>
      <w:r w:rsidRPr="00BA5C33">
        <w:rPr>
          <w:spacing w:val="-3"/>
        </w:rPr>
        <w:t xml:space="preserve"> </w:t>
      </w:r>
      <w:r w:rsidRPr="00BA5C33">
        <w:t>по</w:t>
      </w:r>
      <w:r w:rsidRPr="00BA5C33">
        <w:rPr>
          <w:spacing w:val="-4"/>
        </w:rPr>
        <w:t xml:space="preserve"> </w:t>
      </w:r>
      <w:r w:rsidRPr="00BA5C33">
        <w:t>видам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5"/>
        </w:rPr>
        <w:t xml:space="preserve"> </w:t>
      </w:r>
      <w:r w:rsidRPr="00BA5C33">
        <w:t>назначению;</w:t>
      </w:r>
    </w:p>
    <w:p w:rsidR="00270EBC" w:rsidRPr="00BA5C33" w:rsidRDefault="00124D9D">
      <w:pPr>
        <w:pStyle w:val="a7"/>
        <w:ind w:right="540"/>
      </w:pPr>
      <w:proofErr w:type="gramStart"/>
      <w:r w:rsidRPr="00BA5C33">
        <w:t>выполнять построения и перестроения в шеренге, колонне, круге; равнение в шеренге; расчет в</w:t>
      </w:r>
      <w:r w:rsidRPr="00BA5C33">
        <w:rPr>
          <w:spacing w:val="1"/>
        </w:rPr>
        <w:t xml:space="preserve"> </w:t>
      </w:r>
      <w:r w:rsidRPr="00BA5C33">
        <w:t>шеренге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колонне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первый-второй;</w:t>
      </w:r>
      <w:r w:rsidRPr="00BA5C33">
        <w:rPr>
          <w:spacing w:val="1"/>
        </w:rPr>
        <w:t xml:space="preserve"> </w:t>
      </w:r>
      <w:r w:rsidRPr="00BA5C33">
        <w:t>повороты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месте;</w:t>
      </w:r>
      <w:r w:rsidRPr="00BA5C33">
        <w:rPr>
          <w:spacing w:val="1"/>
        </w:rPr>
        <w:t xml:space="preserve"> </w:t>
      </w:r>
      <w:r w:rsidRPr="00BA5C33">
        <w:t>размыкание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смыкание;</w:t>
      </w:r>
      <w:r w:rsidRPr="00BA5C33">
        <w:rPr>
          <w:spacing w:val="60"/>
        </w:rPr>
        <w:t xml:space="preserve"> </w:t>
      </w:r>
      <w:r w:rsidRPr="00BA5C33">
        <w:t>виды</w:t>
      </w:r>
      <w:r w:rsidRPr="00BA5C33">
        <w:rPr>
          <w:spacing w:val="1"/>
        </w:rPr>
        <w:t xml:space="preserve"> </w:t>
      </w:r>
      <w:r w:rsidRPr="00BA5C33">
        <w:t>ходьбы,</w:t>
      </w:r>
      <w:r w:rsidRPr="00BA5C33">
        <w:rPr>
          <w:spacing w:val="1"/>
        </w:rPr>
        <w:t xml:space="preserve"> </w:t>
      </w:r>
      <w:r w:rsidRPr="00BA5C33">
        <w:t>команды;</w:t>
      </w:r>
      <w:r w:rsidRPr="00BA5C33">
        <w:rPr>
          <w:spacing w:val="1"/>
        </w:rPr>
        <w:t xml:space="preserve"> </w:t>
      </w:r>
      <w:r w:rsidRPr="00BA5C33">
        <w:t>упражнениям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скоростные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координационные</w:t>
      </w:r>
      <w:r w:rsidRPr="00BA5C33">
        <w:rPr>
          <w:spacing w:val="1"/>
        </w:rPr>
        <w:t xml:space="preserve"> </w:t>
      </w:r>
      <w:r w:rsidRPr="00BA5C33">
        <w:t>способности:</w:t>
      </w:r>
      <w:r w:rsidRPr="00BA5C33">
        <w:rPr>
          <w:spacing w:val="1"/>
        </w:rPr>
        <w:t xml:space="preserve"> </w:t>
      </w:r>
      <w:r w:rsidRPr="00BA5C33">
        <w:t>бег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остановками в определенных точках, бег с преодолением препятствий, расположенных на одном</w:t>
      </w:r>
      <w:r w:rsidRPr="00BA5C33">
        <w:rPr>
          <w:spacing w:val="1"/>
        </w:rPr>
        <w:t xml:space="preserve"> </w:t>
      </w:r>
      <w:r w:rsidRPr="00BA5C33">
        <w:t>(постоянном)</w:t>
      </w:r>
      <w:r w:rsidRPr="00BA5C33">
        <w:rPr>
          <w:spacing w:val="1"/>
        </w:rPr>
        <w:t xml:space="preserve"> </w:t>
      </w:r>
      <w:r w:rsidRPr="00BA5C33">
        <w:t>расстоянии</w:t>
      </w:r>
      <w:r w:rsidRPr="00BA5C33">
        <w:rPr>
          <w:spacing w:val="1"/>
        </w:rPr>
        <w:t xml:space="preserve"> </w:t>
      </w:r>
      <w:r w:rsidRPr="00BA5C33">
        <w:t>друг</w:t>
      </w:r>
      <w:r w:rsidRPr="00BA5C33">
        <w:rPr>
          <w:spacing w:val="1"/>
        </w:rPr>
        <w:t xml:space="preserve"> </w:t>
      </w:r>
      <w:r w:rsidRPr="00BA5C33">
        <w:t>от</w:t>
      </w:r>
      <w:r w:rsidRPr="00BA5C33">
        <w:rPr>
          <w:spacing w:val="1"/>
        </w:rPr>
        <w:t xml:space="preserve"> </w:t>
      </w:r>
      <w:r w:rsidRPr="00BA5C33">
        <w:t>друга;</w:t>
      </w:r>
      <w:proofErr w:type="gramEnd"/>
      <w:r w:rsidRPr="00BA5C33">
        <w:rPr>
          <w:spacing w:val="1"/>
        </w:rPr>
        <w:t xml:space="preserve"> </w:t>
      </w:r>
      <w:r w:rsidRPr="00BA5C33">
        <w:t>выполнять</w:t>
      </w:r>
      <w:r w:rsidRPr="00BA5C33">
        <w:rPr>
          <w:spacing w:val="1"/>
        </w:rPr>
        <w:t xml:space="preserve"> </w:t>
      </w:r>
      <w:r w:rsidRPr="00BA5C33">
        <w:t>движения</w:t>
      </w:r>
      <w:r w:rsidRPr="00BA5C33">
        <w:rPr>
          <w:spacing w:val="1"/>
        </w:rPr>
        <w:t xml:space="preserve"> </w:t>
      </w:r>
      <w:r w:rsidRPr="00BA5C33">
        <w:t>руками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увеличением</w:t>
      </w:r>
      <w:r w:rsidRPr="00BA5C33">
        <w:rPr>
          <w:spacing w:val="1"/>
        </w:rPr>
        <w:t xml:space="preserve"> </w:t>
      </w:r>
      <w:r w:rsidRPr="00BA5C33">
        <w:t>темпа;</w:t>
      </w:r>
      <w:r w:rsidRPr="00BA5C33">
        <w:rPr>
          <w:spacing w:val="1"/>
        </w:rPr>
        <w:t xml:space="preserve"> </w:t>
      </w:r>
      <w:r w:rsidRPr="00BA5C33">
        <w:t>прыжки в разном ритме, с ноги на ногу по ориентирам, состоящие из прыжков с продвижением в</w:t>
      </w:r>
      <w:r w:rsidRPr="00BA5C33">
        <w:rPr>
          <w:spacing w:val="1"/>
        </w:rPr>
        <w:t xml:space="preserve"> </w:t>
      </w:r>
      <w:r w:rsidRPr="00BA5C33">
        <w:t>разные</w:t>
      </w:r>
      <w:r w:rsidRPr="00BA5C33">
        <w:rPr>
          <w:spacing w:val="-3"/>
        </w:rPr>
        <w:t xml:space="preserve"> </w:t>
      </w:r>
      <w:r w:rsidRPr="00BA5C33">
        <w:t>стороны, подскоков</w:t>
      </w:r>
      <w:r w:rsidRPr="00BA5C33">
        <w:rPr>
          <w:spacing w:val="-1"/>
        </w:rPr>
        <w:t xml:space="preserve"> </w:t>
      </w:r>
      <w:r w:rsidRPr="00BA5C33">
        <w:t>и различных</w:t>
      </w:r>
      <w:r w:rsidRPr="00BA5C33">
        <w:rPr>
          <w:spacing w:val="-2"/>
        </w:rPr>
        <w:t xml:space="preserve"> </w:t>
      </w:r>
      <w:r w:rsidRPr="00BA5C33">
        <w:t>пружинящих</w:t>
      </w:r>
      <w:r w:rsidRPr="00BA5C33">
        <w:rPr>
          <w:spacing w:val="-1"/>
        </w:rPr>
        <w:t xml:space="preserve"> </w:t>
      </w:r>
      <w:r w:rsidRPr="00BA5C33">
        <w:t>движений</w:t>
      </w:r>
      <w:r w:rsidRPr="00BA5C33">
        <w:rPr>
          <w:spacing w:val="-1"/>
        </w:rPr>
        <w:t xml:space="preserve"> </w:t>
      </w:r>
      <w:r w:rsidRPr="00BA5C33">
        <w:t>ногами;</w:t>
      </w:r>
    </w:p>
    <w:p w:rsidR="00270EBC" w:rsidRPr="00BA5C33" w:rsidRDefault="00124D9D">
      <w:pPr>
        <w:pStyle w:val="a7"/>
        <w:spacing w:before="1"/>
        <w:ind w:right="531"/>
        <w:jc w:val="left"/>
      </w:pPr>
      <w:r w:rsidRPr="00BA5C33">
        <w:t>выполнять</w:t>
      </w:r>
      <w:r w:rsidRPr="00BA5C33">
        <w:rPr>
          <w:spacing w:val="17"/>
        </w:rPr>
        <w:t xml:space="preserve"> </w:t>
      </w:r>
      <w:r w:rsidRPr="00BA5C33">
        <w:t>общеразвивающие</w:t>
      </w:r>
      <w:r w:rsidRPr="00BA5C33">
        <w:rPr>
          <w:spacing w:val="21"/>
        </w:rPr>
        <w:t xml:space="preserve"> </w:t>
      </w:r>
      <w:r w:rsidRPr="00BA5C33">
        <w:t>упражнения</w:t>
      </w:r>
      <w:r w:rsidRPr="00BA5C33">
        <w:rPr>
          <w:spacing w:val="17"/>
        </w:rPr>
        <w:t xml:space="preserve"> </w:t>
      </w:r>
      <w:r w:rsidRPr="00BA5C33">
        <w:t>адаптивной</w:t>
      </w:r>
      <w:r w:rsidRPr="00BA5C33">
        <w:rPr>
          <w:spacing w:val="18"/>
        </w:rPr>
        <w:t xml:space="preserve"> </w:t>
      </w:r>
      <w:r w:rsidRPr="00BA5C33">
        <w:t>физкультуры:</w:t>
      </w:r>
      <w:r w:rsidRPr="00BA5C33">
        <w:rPr>
          <w:spacing w:val="20"/>
        </w:rPr>
        <w:t xml:space="preserve"> </w:t>
      </w:r>
      <w:r w:rsidRPr="00BA5C33">
        <w:t>наклоны,</w:t>
      </w:r>
      <w:r w:rsidRPr="00BA5C33">
        <w:rPr>
          <w:spacing w:val="16"/>
        </w:rPr>
        <w:t xml:space="preserve"> </w:t>
      </w:r>
      <w:r w:rsidRPr="00BA5C33">
        <w:t>повороты</w:t>
      </w:r>
      <w:r w:rsidRPr="00BA5C33">
        <w:rPr>
          <w:spacing w:val="17"/>
        </w:rPr>
        <w:t xml:space="preserve"> </w:t>
      </w:r>
      <w:r w:rsidRPr="00BA5C33">
        <w:t>головы,</w:t>
      </w:r>
      <w:r w:rsidRPr="00BA5C33">
        <w:rPr>
          <w:spacing w:val="-57"/>
        </w:rPr>
        <w:t xml:space="preserve"> </w:t>
      </w:r>
      <w:r w:rsidRPr="00BA5C33">
        <w:t>туловища;</w:t>
      </w:r>
      <w:r w:rsidRPr="00BA5C33">
        <w:rPr>
          <w:spacing w:val="18"/>
        </w:rPr>
        <w:t xml:space="preserve"> </w:t>
      </w:r>
      <w:r w:rsidRPr="00BA5C33">
        <w:t>основные</w:t>
      </w:r>
      <w:r w:rsidRPr="00BA5C33">
        <w:rPr>
          <w:spacing w:val="16"/>
        </w:rPr>
        <w:t xml:space="preserve"> </w:t>
      </w:r>
      <w:r w:rsidRPr="00BA5C33">
        <w:t>положения</w:t>
      </w:r>
      <w:r w:rsidRPr="00BA5C33">
        <w:rPr>
          <w:spacing w:val="19"/>
        </w:rPr>
        <w:t xml:space="preserve"> </w:t>
      </w:r>
      <w:r w:rsidRPr="00BA5C33">
        <w:t>и</w:t>
      </w:r>
      <w:r w:rsidRPr="00BA5C33">
        <w:rPr>
          <w:spacing w:val="17"/>
        </w:rPr>
        <w:t xml:space="preserve"> </w:t>
      </w:r>
      <w:r w:rsidRPr="00BA5C33">
        <w:t>движения</w:t>
      </w:r>
      <w:r w:rsidRPr="00BA5C33">
        <w:rPr>
          <w:spacing w:val="16"/>
        </w:rPr>
        <w:t xml:space="preserve"> </w:t>
      </w:r>
      <w:r w:rsidRPr="00BA5C33">
        <w:t>рук;</w:t>
      </w:r>
      <w:r w:rsidRPr="00BA5C33">
        <w:rPr>
          <w:spacing w:val="18"/>
        </w:rPr>
        <w:t xml:space="preserve"> </w:t>
      </w:r>
      <w:r w:rsidRPr="00BA5C33">
        <w:t>совместные</w:t>
      </w:r>
      <w:r w:rsidRPr="00BA5C33">
        <w:rPr>
          <w:spacing w:val="16"/>
        </w:rPr>
        <w:t xml:space="preserve"> </w:t>
      </w:r>
      <w:r w:rsidRPr="00BA5C33">
        <w:t>движения</w:t>
      </w:r>
      <w:r w:rsidRPr="00BA5C33">
        <w:rPr>
          <w:spacing w:val="19"/>
        </w:rPr>
        <w:t xml:space="preserve"> </w:t>
      </w:r>
      <w:r w:rsidRPr="00BA5C33">
        <w:t>головы</w:t>
      </w:r>
      <w:r w:rsidRPr="00BA5C33">
        <w:rPr>
          <w:spacing w:val="15"/>
        </w:rPr>
        <w:t xml:space="preserve"> </w:t>
      </w:r>
      <w:r w:rsidRPr="00BA5C33">
        <w:t>и</w:t>
      </w:r>
      <w:r w:rsidRPr="00BA5C33">
        <w:rPr>
          <w:spacing w:val="20"/>
        </w:rPr>
        <w:t xml:space="preserve"> </w:t>
      </w:r>
      <w:r w:rsidRPr="00BA5C33">
        <w:t>рук,</w:t>
      </w:r>
      <w:r w:rsidRPr="00BA5C33">
        <w:rPr>
          <w:spacing w:val="18"/>
        </w:rPr>
        <w:t xml:space="preserve"> </w:t>
      </w:r>
      <w:r w:rsidRPr="00BA5C33">
        <w:t>рук</w:t>
      </w:r>
      <w:r w:rsidRPr="00BA5C33">
        <w:rPr>
          <w:spacing w:val="19"/>
        </w:rPr>
        <w:t xml:space="preserve"> </w:t>
      </w:r>
      <w:r w:rsidRPr="00BA5C33">
        <w:t>и</w:t>
      </w:r>
      <w:r w:rsidRPr="00BA5C33">
        <w:rPr>
          <w:spacing w:val="20"/>
        </w:rPr>
        <w:t xml:space="preserve"> </w:t>
      </w:r>
      <w:r w:rsidRPr="00BA5C33">
        <w:t>ног,</w:t>
      </w:r>
      <w:r w:rsidRPr="00BA5C33">
        <w:rPr>
          <w:spacing w:val="-57"/>
        </w:rPr>
        <w:t xml:space="preserve"> </w:t>
      </w:r>
      <w:r w:rsidRPr="00BA5C33">
        <w:t>рук</w:t>
      </w:r>
      <w:r w:rsidRPr="00BA5C33">
        <w:rPr>
          <w:spacing w:val="20"/>
        </w:rPr>
        <w:t xml:space="preserve"> </w:t>
      </w:r>
      <w:r w:rsidRPr="00BA5C33">
        <w:t>и</w:t>
      </w:r>
      <w:r w:rsidRPr="00BA5C33">
        <w:rPr>
          <w:spacing w:val="20"/>
        </w:rPr>
        <w:t xml:space="preserve"> </w:t>
      </w:r>
      <w:r w:rsidRPr="00BA5C33">
        <w:t>туловища;</w:t>
      </w:r>
      <w:r w:rsidRPr="00BA5C33">
        <w:rPr>
          <w:spacing w:val="20"/>
        </w:rPr>
        <w:t xml:space="preserve"> </w:t>
      </w:r>
      <w:r w:rsidRPr="00BA5C33">
        <w:t>седы,</w:t>
      </w:r>
      <w:r w:rsidRPr="00BA5C33">
        <w:rPr>
          <w:spacing w:val="20"/>
        </w:rPr>
        <w:t xml:space="preserve"> </w:t>
      </w:r>
      <w:r w:rsidRPr="00BA5C33">
        <w:t>полуприседания;</w:t>
      </w:r>
      <w:r w:rsidRPr="00BA5C33">
        <w:rPr>
          <w:spacing w:val="20"/>
        </w:rPr>
        <w:t xml:space="preserve"> </w:t>
      </w:r>
      <w:r w:rsidRPr="00BA5C33">
        <w:t>прыжки,</w:t>
      </w:r>
      <w:r w:rsidRPr="00BA5C33">
        <w:rPr>
          <w:spacing w:val="17"/>
        </w:rPr>
        <w:t xml:space="preserve"> </w:t>
      </w:r>
      <w:r w:rsidRPr="00BA5C33">
        <w:t>не</w:t>
      </w:r>
      <w:r w:rsidRPr="00BA5C33">
        <w:rPr>
          <w:spacing w:val="19"/>
        </w:rPr>
        <w:t xml:space="preserve"> </w:t>
      </w:r>
      <w:r w:rsidRPr="00BA5C33">
        <w:t>противопоказанные</w:t>
      </w:r>
      <w:r w:rsidRPr="00BA5C33">
        <w:rPr>
          <w:spacing w:val="18"/>
        </w:rPr>
        <w:t xml:space="preserve"> </w:t>
      </w:r>
      <w:r w:rsidRPr="00BA5C33">
        <w:t>для</w:t>
      </w:r>
      <w:r w:rsidRPr="00BA5C33">
        <w:rPr>
          <w:spacing w:val="20"/>
        </w:rPr>
        <w:t xml:space="preserve"> </w:t>
      </w:r>
      <w:r w:rsidRPr="00BA5C33">
        <w:t>здоровья;</w:t>
      </w:r>
      <w:r w:rsidRPr="00BA5C33">
        <w:rPr>
          <w:spacing w:val="20"/>
        </w:rPr>
        <w:t xml:space="preserve"> </w:t>
      </w:r>
      <w:r w:rsidRPr="00BA5C33">
        <w:t>движения</w:t>
      </w:r>
      <w:r w:rsidRPr="00BA5C33">
        <w:rPr>
          <w:spacing w:val="-57"/>
        </w:rPr>
        <w:t xml:space="preserve"> </w:t>
      </w:r>
      <w:r w:rsidRPr="00BA5C33">
        <w:t xml:space="preserve">ног; виды ходьбы и медленный бег; </w:t>
      </w:r>
      <w:proofErr w:type="gramStart"/>
      <w:r w:rsidRPr="00BA5C33">
        <w:t>упражнения</w:t>
      </w:r>
      <w:proofErr w:type="gramEnd"/>
      <w:r w:rsidRPr="00BA5C33">
        <w:t xml:space="preserve"> в положении стоя, сидя, стоя на коленях;</w:t>
      </w:r>
      <w:r w:rsidRPr="00BA5C33">
        <w:rPr>
          <w:spacing w:val="1"/>
        </w:rPr>
        <w:t xml:space="preserve"> </w:t>
      </w:r>
      <w:r w:rsidRPr="00BA5C33">
        <w:t>выполнять</w:t>
      </w:r>
      <w:r w:rsidRPr="00BA5C33">
        <w:rPr>
          <w:spacing w:val="27"/>
        </w:rPr>
        <w:t xml:space="preserve"> </w:t>
      </w:r>
      <w:r w:rsidRPr="00BA5C33">
        <w:t>упражнения</w:t>
      </w:r>
      <w:r w:rsidRPr="00BA5C33">
        <w:rPr>
          <w:spacing w:val="24"/>
        </w:rPr>
        <w:t xml:space="preserve"> </w:t>
      </w:r>
      <w:r w:rsidRPr="00BA5C33">
        <w:t>с</w:t>
      </w:r>
      <w:r w:rsidRPr="00BA5C33">
        <w:rPr>
          <w:spacing w:val="23"/>
        </w:rPr>
        <w:t xml:space="preserve"> </w:t>
      </w:r>
      <w:r w:rsidRPr="00BA5C33">
        <w:t>предметами:</w:t>
      </w:r>
      <w:r w:rsidRPr="00BA5C33">
        <w:rPr>
          <w:spacing w:val="24"/>
        </w:rPr>
        <w:t xml:space="preserve"> </w:t>
      </w:r>
      <w:r w:rsidRPr="00BA5C33">
        <w:t>с</w:t>
      </w:r>
      <w:r w:rsidRPr="00BA5C33">
        <w:rPr>
          <w:spacing w:val="23"/>
        </w:rPr>
        <w:t xml:space="preserve"> </w:t>
      </w:r>
      <w:r w:rsidRPr="00BA5C33">
        <w:t>мячом,</w:t>
      </w:r>
      <w:r w:rsidRPr="00BA5C33">
        <w:rPr>
          <w:spacing w:val="24"/>
        </w:rPr>
        <w:t xml:space="preserve"> </w:t>
      </w:r>
      <w:r w:rsidRPr="00BA5C33">
        <w:t>с</w:t>
      </w:r>
      <w:r w:rsidRPr="00BA5C33">
        <w:rPr>
          <w:spacing w:val="23"/>
        </w:rPr>
        <w:t xml:space="preserve"> </w:t>
      </w:r>
      <w:r w:rsidRPr="00BA5C33">
        <w:t>гимнастической</w:t>
      </w:r>
      <w:r w:rsidRPr="00BA5C33">
        <w:rPr>
          <w:spacing w:val="25"/>
        </w:rPr>
        <w:t xml:space="preserve"> </w:t>
      </w:r>
      <w:r w:rsidRPr="00BA5C33">
        <w:t>палкой,</w:t>
      </w:r>
      <w:r w:rsidRPr="00BA5C33">
        <w:rPr>
          <w:spacing w:val="24"/>
        </w:rPr>
        <w:t xml:space="preserve"> </w:t>
      </w:r>
      <w:r w:rsidRPr="00BA5C33">
        <w:t>с</w:t>
      </w:r>
      <w:r w:rsidRPr="00BA5C33">
        <w:rPr>
          <w:spacing w:val="23"/>
        </w:rPr>
        <w:t xml:space="preserve"> </w:t>
      </w:r>
      <w:r w:rsidRPr="00BA5C33">
        <w:t>флажками,</w:t>
      </w:r>
      <w:r w:rsidRPr="00BA5C33">
        <w:rPr>
          <w:spacing w:val="24"/>
        </w:rPr>
        <w:t xml:space="preserve"> </w:t>
      </w:r>
      <w:r w:rsidRPr="00BA5C33">
        <w:t>со</w:t>
      </w:r>
      <w:r w:rsidRPr="00BA5C33">
        <w:rPr>
          <w:spacing w:val="-57"/>
        </w:rPr>
        <w:t xml:space="preserve"> </w:t>
      </w:r>
      <w:r w:rsidRPr="00BA5C33">
        <w:t>скакалкой;</w:t>
      </w:r>
    </w:p>
    <w:p w:rsidR="00270EBC" w:rsidRPr="00BA5C33" w:rsidRDefault="00124D9D">
      <w:pPr>
        <w:pStyle w:val="a7"/>
        <w:jc w:val="left"/>
      </w:pPr>
      <w:proofErr w:type="gramStart"/>
      <w:r w:rsidRPr="00BA5C33">
        <w:t>выполнять</w:t>
      </w:r>
      <w:r w:rsidRPr="00BA5C33">
        <w:rPr>
          <w:spacing w:val="20"/>
        </w:rPr>
        <w:t xml:space="preserve"> </w:t>
      </w:r>
      <w:r w:rsidRPr="00BA5C33">
        <w:t>упражнения,</w:t>
      </w:r>
      <w:r w:rsidRPr="00BA5C33">
        <w:rPr>
          <w:spacing w:val="19"/>
        </w:rPr>
        <w:t xml:space="preserve"> </w:t>
      </w:r>
      <w:r w:rsidRPr="00BA5C33">
        <w:t>формирующие</w:t>
      </w:r>
      <w:r w:rsidRPr="00BA5C33">
        <w:rPr>
          <w:spacing w:val="18"/>
        </w:rPr>
        <w:t xml:space="preserve"> </w:t>
      </w:r>
      <w:r w:rsidRPr="00BA5C33">
        <w:t>основные</w:t>
      </w:r>
      <w:r w:rsidRPr="00BA5C33">
        <w:rPr>
          <w:spacing w:val="18"/>
        </w:rPr>
        <w:t xml:space="preserve"> </w:t>
      </w:r>
      <w:r w:rsidRPr="00BA5C33">
        <w:t>движения</w:t>
      </w:r>
      <w:r w:rsidRPr="00BA5C33">
        <w:rPr>
          <w:spacing w:val="19"/>
        </w:rPr>
        <w:t xml:space="preserve"> </w:t>
      </w:r>
      <w:r w:rsidRPr="00BA5C33">
        <w:t>(ходьба,</w:t>
      </w:r>
      <w:r w:rsidRPr="00BA5C33">
        <w:rPr>
          <w:spacing w:val="20"/>
        </w:rPr>
        <w:t xml:space="preserve"> </w:t>
      </w:r>
      <w:r w:rsidRPr="00BA5C33">
        <w:t>бег,</w:t>
      </w:r>
      <w:r w:rsidRPr="00BA5C33">
        <w:rPr>
          <w:spacing w:val="19"/>
        </w:rPr>
        <w:t xml:space="preserve"> </w:t>
      </w:r>
      <w:r w:rsidRPr="00BA5C33">
        <w:t>подскоки,</w:t>
      </w:r>
      <w:r w:rsidRPr="00BA5C33">
        <w:rPr>
          <w:spacing w:val="19"/>
        </w:rPr>
        <w:t xml:space="preserve"> </w:t>
      </w:r>
      <w:r w:rsidRPr="00BA5C33">
        <w:t>броски</w:t>
      </w:r>
      <w:r w:rsidRPr="00BA5C33">
        <w:rPr>
          <w:spacing w:val="18"/>
        </w:rPr>
        <w:t xml:space="preserve"> </w:t>
      </w:r>
      <w:r w:rsidRPr="00BA5C33">
        <w:t>мяча,</w:t>
      </w:r>
      <w:r w:rsidRPr="00BA5C33">
        <w:rPr>
          <w:spacing w:val="-57"/>
        </w:rPr>
        <w:t xml:space="preserve"> </w:t>
      </w:r>
      <w:r w:rsidRPr="00BA5C33">
        <w:t>лазанье,</w:t>
      </w:r>
      <w:r w:rsidRPr="00BA5C33">
        <w:rPr>
          <w:spacing w:val="-1"/>
        </w:rPr>
        <w:t xml:space="preserve"> </w:t>
      </w:r>
      <w:r w:rsidRPr="00BA5C33">
        <w:t>прыжки);</w:t>
      </w:r>
      <w:proofErr w:type="gramEnd"/>
    </w:p>
    <w:p w:rsidR="00270EBC" w:rsidRPr="00BA5C33" w:rsidRDefault="00124D9D">
      <w:pPr>
        <w:pStyle w:val="a7"/>
        <w:jc w:val="left"/>
      </w:pPr>
      <w:r w:rsidRPr="00BA5C33">
        <w:t>выполнять</w:t>
      </w:r>
      <w:r w:rsidRPr="00BA5C33">
        <w:rPr>
          <w:spacing w:val="46"/>
        </w:rPr>
        <w:t xml:space="preserve"> </w:t>
      </w:r>
      <w:r w:rsidRPr="00BA5C33">
        <w:t>дыхательные</w:t>
      </w:r>
      <w:r w:rsidRPr="00BA5C33">
        <w:rPr>
          <w:spacing w:val="49"/>
        </w:rPr>
        <w:t xml:space="preserve"> </w:t>
      </w:r>
      <w:r w:rsidRPr="00BA5C33">
        <w:t>упражнения:</w:t>
      </w:r>
      <w:r w:rsidRPr="00BA5C33">
        <w:rPr>
          <w:spacing w:val="48"/>
        </w:rPr>
        <w:t xml:space="preserve"> </w:t>
      </w:r>
      <w:r w:rsidRPr="00BA5C33">
        <w:t>основные,</w:t>
      </w:r>
      <w:r w:rsidRPr="00BA5C33">
        <w:rPr>
          <w:spacing w:val="48"/>
        </w:rPr>
        <w:t xml:space="preserve"> </w:t>
      </w:r>
      <w:r w:rsidRPr="00BA5C33">
        <w:t>под</w:t>
      </w:r>
      <w:r w:rsidRPr="00BA5C33">
        <w:rPr>
          <w:spacing w:val="48"/>
        </w:rPr>
        <w:t xml:space="preserve"> </w:t>
      </w:r>
      <w:r w:rsidRPr="00BA5C33">
        <w:t>счет,</w:t>
      </w:r>
      <w:r w:rsidRPr="00BA5C33">
        <w:rPr>
          <w:spacing w:val="48"/>
        </w:rPr>
        <w:t xml:space="preserve"> </w:t>
      </w:r>
      <w:r w:rsidRPr="00BA5C33">
        <w:t>на</w:t>
      </w:r>
      <w:r w:rsidRPr="00BA5C33">
        <w:rPr>
          <w:spacing w:val="44"/>
        </w:rPr>
        <w:t xml:space="preserve"> </w:t>
      </w:r>
      <w:r w:rsidRPr="00BA5C33">
        <w:t>изменение</w:t>
      </w:r>
      <w:r w:rsidRPr="00BA5C33">
        <w:rPr>
          <w:spacing w:val="44"/>
        </w:rPr>
        <w:t xml:space="preserve"> </w:t>
      </w:r>
      <w:r w:rsidRPr="00BA5C33">
        <w:t>пространственно-</w:t>
      </w:r>
      <w:r w:rsidRPr="00BA5C33">
        <w:rPr>
          <w:spacing w:val="-57"/>
        </w:rPr>
        <w:t xml:space="preserve"> </w:t>
      </w:r>
      <w:r w:rsidRPr="00BA5C33">
        <w:t>временной</w:t>
      </w:r>
      <w:r w:rsidRPr="00BA5C33">
        <w:rPr>
          <w:spacing w:val="-1"/>
        </w:rPr>
        <w:t xml:space="preserve"> </w:t>
      </w:r>
      <w:r w:rsidRPr="00BA5C33">
        <w:t>характеристики движения,</w:t>
      </w:r>
      <w:r w:rsidRPr="00BA5C33">
        <w:rPr>
          <w:spacing w:val="-4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восстановление</w:t>
      </w:r>
      <w:r w:rsidRPr="00BA5C33">
        <w:rPr>
          <w:spacing w:val="-2"/>
        </w:rPr>
        <w:t xml:space="preserve"> </w:t>
      </w:r>
      <w:r w:rsidRPr="00BA5C33">
        <w:t>дыхания;</w:t>
      </w:r>
    </w:p>
    <w:p w:rsidR="00270EBC" w:rsidRPr="00BA5C33" w:rsidRDefault="00124D9D">
      <w:pPr>
        <w:pStyle w:val="a7"/>
        <w:ind w:right="531"/>
        <w:jc w:val="left"/>
      </w:pPr>
      <w:r w:rsidRPr="00BA5C33">
        <w:t>принимать</w:t>
      </w:r>
      <w:r w:rsidRPr="00BA5C33">
        <w:rPr>
          <w:spacing w:val="1"/>
        </w:rPr>
        <w:t xml:space="preserve"> </w:t>
      </w:r>
      <w:r w:rsidRPr="00BA5C33">
        <w:t>правильную</w:t>
      </w:r>
      <w:r w:rsidRPr="00BA5C33">
        <w:rPr>
          <w:spacing w:val="1"/>
        </w:rPr>
        <w:t xml:space="preserve"> </w:t>
      </w:r>
      <w:r w:rsidRPr="00BA5C33">
        <w:t>осанку,</w:t>
      </w:r>
      <w:r w:rsidRPr="00BA5C33">
        <w:rPr>
          <w:spacing w:val="1"/>
        </w:rPr>
        <w:t xml:space="preserve"> </w:t>
      </w:r>
      <w:r w:rsidRPr="00BA5C33">
        <w:t>исходное,</w:t>
      </w:r>
      <w:r w:rsidRPr="00BA5C33">
        <w:rPr>
          <w:spacing w:val="1"/>
        </w:rPr>
        <w:t xml:space="preserve"> </w:t>
      </w:r>
      <w:r w:rsidRPr="00BA5C33">
        <w:t>промежуточное,</w:t>
      </w:r>
      <w:r w:rsidRPr="00BA5C33">
        <w:rPr>
          <w:spacing w:val="1"/>
        </w:rPr>
        <w:t xml:space="preserve"> </w:t>
      </w:r>
      <w:r w:rsidRPr="00BA5C33">
        <w:t>заключительное</w:t>
      </w:r>
      <w:r w:rsidRPr="00BA5C33">
        <w:rPr>
          <w:spacing w:val="1"/>
        </w:rPr>
        <w:t xml:space="preserve"> </w:t>
      </w:r>
      <w:r w:rsidRPr="00BA5C33">
        <w:t>положение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-57"/>
        </w:rPr>
        <w:t xml:space="preserve"> </w:t>
      </w:r>
      <w:r w:rsidRPr="00BA5C33">
        <w:t>выполнения</w:t>
      </w:r>
      <w:r w:rsidRPr="00BA5C33">
        <w:rPr>
          <w:spacing w:val="1"/>
        </w:rPr>
        <w:t xml:space="preserve"> </w:t>
      </w:r>
      <w:r w:rsidRPr="00BA5C33">
        <w:t>упражнения;</w:t>
      </w:r>
    </w:p>
    <w:p w:rsidR="00270EBC" w:rsidRPr="00BA5C33" w:rsidRDefault="00124D9D">
      <w:pPr>
        <w:pStyle w:val="a7"/>
        <w:ind w:right="2907"/>
        <w:jc w:val="left"/>
      </w:pPr>
      <w:r w:rsidRPr="00BA5C33">
        <w:t>согласовывать</w:t>
      </w:r>
      <w:r w:rsidRPr="00BA5C33">
        <w:rPr>
          <w:spacing w:val="-3"/>
        </w:rPr>
        <w:t xml:space="preserve"> </w:t>
      </w:r>
      <w:r w:rsidRPr="00BA5C33">
        <w:t>движения</w:t>
      </w:r>
      <w:r w:rsidRPr="00BA5C33">
        <w:rPr>
          <w:spacing w:val="-2"/>
        </w:rPr>
        <w:t xml:space="preserve"> </w:t>
      </w:r>
      <w:r w:rsidRPr="00BA5C33">
        <w:t>тела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4"/>
        </w:rPr>
        <w:t xml:space="preserve"> </w:t>
      </w:r>
      <w:r w:rsidRPr="00BA5C33">
        <w:t>командами,</w:t>
      </w:r>
      <w:r w:rsidRPr="00BA5C33">
        <w:rPr>
          <w:spacing w:val="-2"/>
        </w:rPr>
        <w:t xml:space="preserve"> </w:t>
      </w:r>
      <w:r w:rsidRPr="00BA5C33">
        <w:t>заданным</w:t>
      </w:r>
      <w:r w:rsidRPr="00BA5C33">
        <w:rPr>
          <w:spacing w:val="-4"/>
        </w:rPr>
        <w:t xml:space="preserve"> </w:t>
      </w:r>
      <w:r w:rsidRPr="00BA5C33">
        <w:t>ритмом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темпом;</w:t>
      </w:r>
      <w:r w:rsidRPr="00BA5C33">
        <w:rPr>
          <w:spacing w:val="-57"/>
        </w:rPr>
        <w:t xml:space="preserve"> </w:t>
      </w:r>
      <w:r w:rsidRPr="00BA5C33">
        <w:t>выполнять</w:t>
      </w:r>
      <w:r w:rsidRPr="00BA5C33">
        <w:rPr>
          <w:spacing w:val="-1"/>
        </w:rPr>
        <w:t xml:space="preserve"> </w:t>
      </w:r>
      <w:r w:rsidRPr="00BA5C33">
        <w:t>движения точно и</w:t>
      </w:r>
      <w:r w:rsidRPr="00BA5C33">
        <w:rPr>
          <w:spacing w:val="-1"/>
        </w:rPr>
        <w:t xml:space="preserve"> </w:t>
      </w:r>
      <w:r w:rsidRPr="00BA5C33">
        <w:t>выразительно.</w:t>
      </w:r>
    </w:p>
    <w:p w:rsidR="00270EBC" w:rsidRPr="00BA5C33" w:rsidRDefault="00124D9D">
      <w:pPr>
        <w:pStyle w:val="a7"/>
        <w:jc w:val="left"/>
      </w:pPr>
      <w:r w:rsidRPr="00BA5C33">
        <w:t>Лечебно-корригирующие</w:t>
      </w:r>
      <w:r w:rsidRPr="00BA5C33">
        <w:rPr>
          <w:spacing w:val="-7"/>
        </w:rPr>
        <w:t xml:space="preserve"> </w:t>
      </w:r>
      <w:r w:rsidRPr="00BA5C33">
        <w:t>упражнения:</w:t>
      </w:r>
    </w:p>
    <w:p w:rsidR="00270EBC" w:rsidRPr="00BA5C33" w:rsidRDefault="00124D9D">
      <w:pPr>
        <w:pStyle w:val="a7"/>
        <w:jc w:val="left"/>
      </w:pPr>
      <w:r w:rsidRPr="00BA5C33">
        <w:t>выполнять</w:t>
      </w:r>
      <w:r w:rsidRPr="00BA5C33">
        <w:rPr>
          <w:spacing w:val="-7"/>
        </w:rPr>
        <w:t xml:space="preserve"> </w:t>
      </w:r>
      <w:r w:rsidRPr="00BA5C33">
        <w:t>лечебно-корригирующие</w:t>
      </w:r>
      <w:r w:rsidRPr="00BA5C33">
        <w:rPr>
          <w:spacing w:val="-3"/>
        </w:rPr>
        <w:t xml:space="preserve"> </w:t>
      </w:r>
      <w:r w:rsidRPr="00BA5C33">
        <w:t>упражнения;</w:t>
      </w:r>
    </w:p>
    <w:p w:rsidR="00270EBC" w:rsidRPr="00BA5C33" w:rsidRDefault="00124D9D">
      <w:pPr>
        <w:pStyle w:val="a7"/>
        <w:ind w:right="2907"/>
        <w:jc w:val="left"/>
      </w:pPr>
      <w:r w:rsidRPr="00BA5C33">
        <w:t>выполнять упражнения на укрепление мышц брюшного пресса и спины;</w:t>
      </w:r>
      <w:r w:rsidRPr="00BA5C33">
        <w:rPr>
          <w:spacing w:val="1"/>
        </w:rPr>
        <w:t xml:space="preserve"> </w:t>
      </w:r>
      <w:r w:rsidRPr="00BA5C33">
        <w:t>выполнять</w:t>
      </w:r>
      <w:r w:rsidRPr="00BA5C33">
        <w:rPr>
          <w:spacing w:val="-3"/>
        </w:rPr>
        <w:t xml:space="preserve"> </w:t>
      </w:r>
      <w:r w:rsidRPr="00BA5C33">
        <w:t>дозированную</w:t>
      </w:r>
      <w:r w:rsidRPr="00BA5C33">
        <w:rPr>
          <w:spacing w:val="-1"/>
        </w:rPr>
        <w:t xml:space="preserve"> </w:t>
      </w:r>
      <w:r w:rsidRPr="00BA5C33">
        <w:t>ходьбу</w:t>
      </w:r>
      <w:r w:rsidRPr="00BA5C33">
        <w:rPr>
          <w:spacing w:val="-10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разном</w:t>
      </w:r>
      <w:r w:rsidRPr="00BA5C33">
        <w:rPr>
          <w:spacing w:val="-4"/>
        </w:rPr>
        <w:t xml:space="preserve"> </w:t>
      </w:r>
      <w:r w:rsidRPr="00BA5C33">
        <w:t>темпе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4"/>
        </w:rPr>
        <w:t xml:space="preserve"> </w:t>
      </w:r>
      <w:r w:rsidRPr="00BA5C33">
        <w:t>правильным</w:t>
      </w:r>
      <w:r w:rsidRPr="00BA5C33">
        <w:rPr>
          <w:spacing w:val="-4"/>
        </w:rPr>
        <w:t xml:space="preserve"> </w:t>
      </w:r>
      <w:r w:rsidRPr="00BA5C33">
        <w:t>дыханием;</w:t>
      </w:r>
      <w:r w:rsidRPr="00BA5C33">
        <w:rPr>
          <w:spacing w:val="-57"/>
        </w:rPr>
        <w:t xml:space="preserve"> </w:t>
      </w:r>
      <w:r w:rsidRPr="00BA5C33">
        <w:t>выполнять</w:t>
      </w:r>
      <w:r w:rsidRPr="00BA5C33">
        <w:rPr>
          <w:spacing w:val="1"/>
        </w:rPr>
        <w:t xml:space="preserve"> </w:t>
      </w:r>
      <w:r w:rsidRPr="00BA5C33">
        <w:t>упражнения</w:t>
      </w:r>
      <w:r w:rsidRPr="00BA5C33">
        <w:rPr>
          <w:spacing w:val="-1"/>
        </w:rPr>
        <w:t xml:space="preserve"> </w:t>
      </w:r>
      <w:r w:rsidRPr="00BA5C33">
        <w:t>для</w:t>
      </w:r>
      <w:r w:rsidRPr="00BA5C33">
        <w:rPr>
          <w:spacing w:val="-1"/>
        </w:rPr>
        <w:t xml:space="preserve"> </w:t>
      </w:r>
      <w:r w:rsidRPr="00BA5C33">
        <w:t>осанки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2"/>
        </w:rPr>
        <w:t xml:space="preserve"> </w:t>
      </w:r>
      <w:r w:rsidRPr="00BA5C33">
        <w:t>укрепления</w:t>
      </w:r>
      <w:r w:rsidRPr="00BA5C33">
        <w:rPr>
          <w:spacing w:val="-1"/>
        </w:rPr>
        <w:t xml:space="preserve"> </w:t>
      </w:r>
      <w:r w:rsidRPr="00BA5C33">
        <w:t>мышц</w:t>
      </w:r>
      <w:r w:rsidRPr="00BA5C33">
        <w:rPr>
          <w:spacing w:val="-1"/>
        </w:rPr>
        <w:t xml:space="preserve"> </w:t>
      </w:r>
      <w:r w:rsidRPr="00BA5C33">
        <w:t>стопы;</w:t>
      </w:r>
    </w:p>
    <w:p w:rsidR="00270EBC" w:rsidRPr="00BA5C33" w:rsidRDefault="00124D9D">
      <w:pPr>
        <w:pStyle w:val="a7"/>
        <w:jc w:val="left"/>
      </w:pPr>
      <w:r w:rsidRPr="00BA5C33">
        <w:t>выполнять</w:t>
      </w:r>
      <w:r w:rsidRPr="00BA5C33">
        <w:rPr>
          <w:spacing w:val="-3"/>
        </w:rPr>
        <w:t xml:space="preserve"> </w:t>
      </w:r>
      <w:r w:rsidRPr="00BA5C33">
        <w:t>упражнения</w:t>
      </w:r>
      <w:r w:rsidRPr="00BA5C33">
        <w:rPr>
          <w:spacing w:val="-5"/>
        </w:rPr>
        <w:t xml:space="preserve"> </w:t>
      </w:r>
      <w:r w:rsidRPr="00BA5C33">
        <w:t>для</w:t>
      </w:r>
      <w:r w:rsidRPr="00BA5C33">
        <w:rPr>
          <w:spacing w:val="-4"/>
        </w:rPr>
        <w:t xml:space="preserve"> </w:t>
      </w:r>
      <w:r w:rsidRPr="00BA5C33">
        <w:t>совершенствования</w:t>
      </w:r>
      <w:r w:rsidRPr="00BA5C33">
        <w:rPr>
          <w:spacing w:val="-5"/>
        </w:rPr>
        <w:t xml:space="preserve"> </w:t>
      </w:r>
      <w:r w:rsidRPr="00BA5C33">
        <w:t>зрительных</w:t>
      </w:r>
      <w:r w:rsidRPr="00BA5C33">
        <w:rPr>
          <w:spacing w:val="-2"/>
        </w:rPr>
        <w:t xml:space="preserve"> </w:t>
      </w:r>
      <w:r w:rsidRPr="00BA5C33">
        <w:t>функций.</w:t>
      </w:r>
    </w:p>
    <w:p w:rsidR="00270EBC" w:rsidRPr="00BA5C33" w:rsidRDefault="00124D9D">
      <w:pPr>
        <w:pStyle w:val="1"/>
        <w:spacing w:before="3"/>
        <w:ind w:left="520"/>
      </w:pPr>
      <w:r w:rsidRPr="00BA5C33">
        <w:t>Упражнения</w:t>
      </w:r>
      <w:r w:rsidRPr="00BA5C33">
        <w:rPr>
          <w:spacing w:val="-5"/>
        </w:rPr>
        <w:t xml:space="preserve"> </w:t>
      </w:r>
      <w:r w:rsidRPr="00BA5C33">
        <w:t>коррекционно-развивающей</w:t>
      </w:r>
      <w:r w:rsidRPr="00BA5C33">
        <w:rPr>
          <w:spacing w:val="-5"/>
        </w:rPr>
        <w:t xml:space="preserve"> </w:t>
      </w:r>
      <w:r w:rsidRPr="00BA5C33">
        <w:t>направленности:</w:t>
      </w:r>
    </w:p>
    <w:p w:rsidR="00270EBC" w:rsidRPr="00BA5C33" w:rsidRDefault="00124D9D">
      <w:pPr>
        <w:pStyle w:val="a7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самостоятельно</w:t>
      </w:r>
      <w:r w:rsidRPr="00BA5C33">
        <w:rPr>
          <w:spacing w:val="-3"/>
        </w:rPr>
        <w:t xml:space="preserve"> </w:t>
      </w:r>
      <w:r w:rsidRPr="00BA5C33">
        <w:t>выполнять</w:t>
      </w:r>
      <w:r w:rsidRPr="00BA5C33">
        <w:rPr>
          <w:spacing w:val="-2"/>
        </w:rPr>
        <w:t xml:space="preserve"> </w:t>
      </w:r>
      <w:r w:rsidRPr="00BA5C33">
        <w:t>упражнения</w:t>
      </w:r>
      <w:r w:rsidRPr="00BA5C33">
        <w:rPr>
          <w:spacing w:val="-4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координацию</w:t>
      </w:r>
      <w:r w:rsidRPr="00BA5C33">
        <w:rPr>
          <w:spacing w:val="-4"/>
        </w:rPr>
        <w:t xml:space="preserve"> </w:t>
      </w:r>
      <w:r w:rsidRPr="00BA5C33">
        <w:t>движений,</w:t>
      </w:r>
      <w:r w:rsidRPr="00BA5C33">
        <w:rPr>
          <w:spacing w:val="-3"/>
        </w:rPr>
        <w:t xml:space="preserve"> </w:t>
      </w:r>
      <w:r w:rsidRPr="00BA5C33">
        <w:t>выносливость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ловкость;</w:t>
      </w:r>
      <w:r w:rsidRPr="00BA5C33">
        <w:rPr>
          <w:spacing w:val="-57"/>
        </w:rPr>
        <w:t xml:space="preserve"> </w:t>
      </w:r>
      <w:r w:rsidRPr="00BA5C33">
        <w:t>сознательно</w:t>
      </w:r>
      <w:r w:rsidRPr="00BA5C33">
        <w:rPr>
          <w:spacing w:val="-1"/>
        </w:rPr>
        <w:t xml:space="preserve"> </w:t>
      </w:r>
      <w:r w:rsidRPr="00BA5C33">
        <w:t>относится</w:t>
      </w:r>
      <w:r w:rsidRPr="00BA5C33">
        <w:rPr>
          <w:spacing w:val="-3"/>
        </w:rPr>
        <w:t xml:space="preserve"> </w:t>
      </w:r>
      <w:r w:rsidRPr="00BA5C33">
        <w:t>к выполнению движений;</w:t>
      </w:r>
    </w:p>
    <w:p w:rsidR="00270EBC" w:rsidRPr="00BA5C33" w:rsidRDefault="00124D9D">
      <w:pPr>
        <w:pStyle w:val="a7"/>
        <w:spacing w:before="60"/>
        <w:ind w:right="542"/>
      </w:pPr>
      <w:proofErr w:type="gramStart"/>
      <w:r w:rsidRPr="00BA5C33">
        <w:lastRenderedPageBreak/>
        <w:t>выполнять</w:t>
      </w:r>
      <w:r w:rsidRPr="00BA5C33">
        <w:rPr>
          <w:spacing w:val="1"/>
        </w:rPr>
        <w:t xml:space="preserve"> </w:t>
      </w:r>
      <w:r w:rsidRPr="00BA5C33">
        <w:t>упражнения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ходьбой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бегом</w:t>
      </w:r>
      <w:r w:rsidRPr="00BA5C33">
        <w:rPr>
          <w:spacing w:val="1"/>
        </w:rPr>
        <w:t xml:space="preserve"> </w:t>
      </w:r>
      <w:r w:rsidRPr="00BA5C33">
        <w:t>(с</w:t>
      </w:r>
      <w:r w:rsidRPr="00BA5C33">
        <w:rPr>
          <w:spacing w:val="1"/>
        </w:rPr>
        <w:t xml:space="preserve"> </w:t>
      </w:r>
      <w:r w:rsidRPr="00BA5C33">
        <w:t>остановкой,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преодолением</w:t>
      </w:r>
      <w:r w:rsidRPr="00BA5C33">
        <w:rPr>
          <w:spacing w:val="1"/>
        </w:rPr>
        <w:t xml:space="preserve"> </w:t>
      </w:r>
      <w:r w:rsidRPr="00BA5C33">
        <w:t>препятствий);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ускорением</w:t>
      </w:r>
      <w:r w:rsidRPr="00BA5C33">
        <w:rPr>
          <w:spacing w:val="-2"/>
        </w:rPr>
        <w:t xml:space="preserve"> </w:t>
      </w:r>
      <w:r w:rsidRPr="00BA5C33">
        <w:t>темпа</w:t>
      </w:r>
      <w:r w:rsidRPr="00BA5C33">
        <w:rPr>
          <w:spacing w:val="-1"/>
        </w:rPr>
        <w:t xml:space="preserve"> </w:t>
      </w:r>
      <w:r w:rsidRPr="00BA5C33">
        <w:t>движений руками;</w:t>
      </w:r>
      <w:proofErr w:type="gramEnd"/>
    </w:p>
    <w:p w:rsidR="00270EBC" w:rsidRPr="00BA5C33" w:rsidRDefault="00124D9D">
      <w:pPr>
        <w:pStyle w:val="a7"/>
        <w:ind w:right="539"/>
      </w:pPr>
      <w:r w:rsidRPr="00BA5C33">
        <w:t>выполнять</w:t>
      </w:r>
      <w:r w:rsidRPr="00BA5C33">
        <w:rPr>
          <w:spacing w:val="1"/>
        </w:rPr>
        <w:t xml:space="preserve"> </w:t>
      </w:r>
      <w:r w:rsidRPr="00BA5C33">
        <w:t>упражнения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прыжками</w:t>
      </w:r>
      <w:r w:rsidRPr="00BA5C33">
        <w:rPr>
          <w:spacing w:val="1"/>
        </w:rPr>
        <w:t xml:space="preserve"> </w:t>
      </w:r>
      <w:r w:rsidRPr="00BA5C33">
        <w:t>(в</w:t>
      </w:r>
      <w:r w:rsidRPr="00BA5C33">
        <w:rPr>
          <w:spacing w:val="1"/>
        </w:rPr>
        <w:t xml:space="preserve"> </w:t>
      </w:r>
      <w:r w:rsidRPr="00BA5C33">
        <w:t>разном</w:t>
      </w:r>
      <w:r w:rsidRPr="00BA5C33">
        <w:rPr>
          <w:spacing w:val="1"/>
        </w:rPr>
        <w:t xml:space="preserve"> </w:t>
      </w:r>
      <w:r w:rsidRPr="00BA5C33">
        <w:t>темпе,</w:t>
      </w:r>
      <w:r w:rsidRPr="00BA5C33">
        <w:rPr>
          <w:spacing w:val="1"/>
        </w:rPr>
        <w:t xml:space="preserve"> </w:t>
      </w:r>
      <w:r w:rsidRPr="00BA5C33">
        <w:t>разным</w:t>
      </w:r>
      <w:r w:rsidRPr="00BA5C33">
        <w:rPr>
          <w:spacing w:val="1"/>
        </w:rPr>
        <w:t xml:space="preserve"> </w:t>
      </w:r>
      <w:r w:rsidRPr="00BA5C33">
        <w:t>видам</w:t>
      </w:r>
      <w:r w:rsidRPr="00BA5C33">
        <w:rPr>
          <w:spacing w:val="1"/>
        </w:rPr>
        <w:t xml:space="preserve"> </w:t>
      </w:r>
      <w:r w:rsidRPr="00BA5C33">
        <w:t>прыжков,</w:t>
      </w:r>
      <w:r w:rsidRPr="00BA5C33">
        <w:rPr>
          <w:spacing w:val="1"/>
        </w:rPr>
        <w:t xml:space="preserve"> </w:t>
      </w:r>
      <w:r w:rsidRPr="00BA5C33">
        <w:t>танцевальным</w:t>
      </w:r>
      <w:r w:rsidRPr="00BA5C33">
        <w:rPr>
          <w:spacing w:val="-57"/>
        </w:rPr>
        <w:t xml:space="preserve"> </w:t>
      </w:r>
      <w:r w:rsidRPr="00BA5C33">
        <w:t>движениям</w:t>
      </w:r>
      <w:r w:rsidRPr="00BA5C33">
        <w:rPr>
          <w:spacing w:val="-2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прыжками и др.);</w:t>
      </w:r>
    </w:p>
    <w:p w:rsidR="00270EBC" w:rsidRPr="00BA5C33" w:rsidRDefault="00124D9D">
      <w:pPr>
        <w:pStyle w:val="a7"/>
        <w:ind w:right="543"/>
      </w:pPr>
      <w:r w:rsidRPr="00BA5C33">
        <w:t>свободно передвигаться в замкнутом пространстве на сигнал, в индивидуальной игре с большим</w:t>
      </w:r>
      <w:r w:rsidRPr="00BA5C33">
        <w:rPr>
          <w:spacing w:val="1"/>
        </w:rPr>
        <w:t xml:space="preserve"> </w:t>
      </w:r>
      <w:r w:rsidRPr="00BA5C33">
        <w:t>мячом,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мячом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паре;</w:t>
      </w:r>
    </w:p>
    <w:p w:rsidR="00270EBC" w:rsidRPr="00BA5C33" w:rsidRDefault="00124D9D">
      <w:pPr>
        <w:pStyle w:val="a7"/>
      </w:pPr>
      <w:r w:rsidRPr="00BA5C33">
        <w:t>выполнять</w:t>
      </w:r>
      <w:r w:rsidRPr="00BA5C33">
        <w:rPr>
          <w:spacing w:val="-5"/>
        </w:rPr>
        <w:t xml:space="preserve"> </w:t>
      </w:r>
      <w:r w:rsidRPr="00BA5C33">
        <w:t>поочередные</w:t>
      </w:r>
      <w:r w:rsidRPr="00BA5C33">
        <w:rPr>
          <w:spacing w:val="-4"/>
        </w:rPr>
        <w:t xml:space="preserve"> </w:t>
      </w:r>
      <w:r w:rsidRPr="00BA5C33">
        <w:t>движения</w:t>
      </w:r>
      <w:r w:rsidRPr="00BA5C33">
        <w:rPr>
          <w:spacing w:val="-3"/>
        </w:rPr>
        <w:t xml:space="preserve"> </w:t>
      </w:r>
      <w:r w:rsidRPr="00BA5C33">
        <w:t>руками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основных</w:t>
      </w:r>
      <w:r w:rsidRPr="00BA5C33">
        <w:rPr>
          <w:spacing w:val="4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заданных</w:t>
      </w:r>
      <w:r w:rsidRPr="00BA5C33">
        <w:rPr>
          <w:spacing w:val="-1"/>
        </w:rPr>
        <w:t xml:space="preserve"> </w:t>
      </w:r>
      <w:r w:rsidRPr="00BA5C33">
        <w:t>направлениях;</w:t>
      </w:r>
    </w:p>
    <w:p w:rsidR="00270EBC" w:rsidRPr="00BA5C33" w:rsidRDefault="00124D9D">
      <w:pPr>
        <w:pStyle w:val="a7"/>
        <w:ind w:right="543"/>
      </w:pPr>
      <w:r w:rsidRPr="00BA5C33">
        <w:t>выполнять поиск по словесным ориентирам, ходьбу (по памяти, в определенном направлении),</w:t>
      </w:r>
      <w:r w:rsidRPr="00BA5C33">
        <w:rPr>
          <w:spacing w:val="1"/>
        </w:rPr>
        <w:t xml:space="preserve"> </w:t>
      </w:r>
      <w:r w:rsidRPr="00BA5C33">
        <w:t>передвижение</w:t>
      </w:r>
      <w:r w:rsidRPr="00BA5C33">
        <w:rPr>
          <w:spacing w:val="-2"/>
        </w:rPr>
        <w:t xml:space="preserve"> </w:t>
      </w:r>
      <w:r w:rsidRPr="00BA5C33">
        <w:t>по бревну,</w:t>
      </w:r>
      <w:r w:rsidRPr="00BA5C33">
        <w:rPr>
          <w:spacing w:val="2"/>
        </w:rPr>
        <w:t xml:space="preserve"> </w:t>
      </w:r>
      <w:r w:rsidRPr="00BA5C33">
        <w:t>лежащему</w:t>
      </w:r>
      <w:r w:rsidRPr="00BA5C33">
        <w:rPr>
          <w:spacing w:val="-5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полу;</w:t>
      </w:r>
    </w:p>
    <w:p w:rsidR="00270EBC" w:rsidRPr="00BA5C33" w:rsidRDefault="00124D9D">
      <w:pPr>
        <w:pStyle w:val="a7"/>
      </w:pPr>
      <w:r w:rsidRPr="00BA5C33">
        <w:t>выполнять</w:t>
      </w:r>
      <w:r w:rsidRPr="00BA5C33">
        <w:rPr>
          <w:spacing w:val="-10"/>
        </w:rPr>
        <w:t xml:space="preserve"> </w:t>
      </w:r>
      <w:r w:rsidRPr="00BA5C33">
        <w:t>офтальмологические</w:t>
      </w:r>
      <w:r w:rsidRPr="00BA5C33">
        <w:rPr>
          <w:spacing w:val="-9"/>
        </w:rPr>
        <w:t xml:space="preserve"> </w:t>
      </w:r>
      <w:r w:rsidRPr="00BA5C33">
        <w:t>упражнения;</w:t>
      </w:r>
    </w:p>
    <w:p w:rsidR="00270EBC" w:rsidRPr="00BA5C33" w:rsidRDefault="00124D9D">
      <w:pPr>
        <w:pStyle w:val="a7"/>
        <w:ind w:right="535"/>
      </w:pPr>
      <w:r w:rsidRPr="00BA5C33">
        <w:t>выполнять движения по световому (цветовому) сигналу, броски мяча в горизонтальную мишень, в</w:t>
      </w:r>
      <w:r w:rsidRPr="00BA5C33">
        <w:rPr>
          <w:spacing w:val="-57"/>
        </w:rPr>
        <w:t xml:space="preserve"> </w:t>
      </w:r>
      <w:r w:rsidRPr="00BA5C33">
        <w:t>обруч, прокатывание мяча друг другу, метание малых и больших мячей в цель горизонтальную,</w:t>
      </w:r>
      <w:r w:rsidRPr="00BA5C33">
        <w:rPr>
          <w:spacing w:val="1"/>
        </w:rPr>
        <w:t xml:space="preserve"> </w:t>
      </w:r>
      <w:r w:rsidRPr="00BA5C33">
        <w:t>вертикальную,</w:t>
      </w:r>
      <w:r w:rsidRPr="00BA5C33">
        <w:rPr>
          <w:spacing w:val="-1"/>
        </w:rPr>
        <w:t xml:space="preserve"> </w:t>
      </w:r>
      <w:r w:rsidRPr="00BA5C33">
        <w:t>слежение</w:t>
      </w:r>
      <w:r w:rsidRPr="00BA5C33">
        <w:rPr>
          <w:spacing w:val="-2"/>
        </w:rPr>
        <w:t xml:space="preserve"> </w:t>
      </w:r>
      <w:r w:rsidRPr="00BA5C33">
        <w:t>за</w:t>
      </w:r>
      <w:r w:rsidRPr="00BA5C33">
        <w:rPr>
          <w:spacing w:val="-1"/>
        </w:rPr>
        <w:t xml:space="preserve"> </w:t>
      </w:r>
      <w:r w:rsidRPr="00BA5C33">
        <w:t>кистями</w:t>
      </w:r>
      <w:r w:rsidRPr="00BA5C33">
        <w:rPr>
          <w:spacing w:val="-1"/>
        </w:rPr>
        <w:t xml:space="preserve"> </w:t>
      </w:r>
      <w:r w:rsidRPr="00BA5C33">
        <w:t>рук,</w:t>
      </w:r>
      <w:r w:rsidRPr="00BA5C33">
        <w:rPr>
          <w:spacing w:val="-1"/>
        </w:rPr>
        <w:t xml:space="preserve"> </w:t>
      </w:r>
      <w:r w:rsidRPr="00BA5C33">
        <w:t>предметом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руках,</w:t>
      </w:r>
      <w:r w:rsidRPr="00BA5C33">
        <w:rPr>
          <w:spacing w:val="-1"/>
        </w:rPr>
        <w:t xml:space="preserve"> </w:t>
      </w:r>
      <w:r w:rsidRPr="00BA5C33">
        <w:t>перевод</w:t>
      </w:r>
      <w:r w:rsidRPr="00BA5C33">
        <w:rPr>
          <w:spacing w:val="-1"/>
        </w:rPr>
        <w:t xml:space="preserve"> </w:t>
      </w:r>
      <w:r w:rsidRPr="00BA5C33">
        <w:t>взгляда;</w:t>
      </w:r>
    </w:p>
    <w:p w:rsidR="00270EBC" w:rsidRPr="00BA5C33" w:rsidRDefault="00124D9D">
      <w:pPr>
        <w:pStyle w:val="a7"/>
      </w:pPr>
      <w:r w:rsidRPr="00BA5C33">
        <w:t>использовать</w:t>
      </w:r>
      <w:r w:rsidRPr="00BA5C33">
        <w:rPr>
          <w:spacing w:val="-3"/>
        </w:rPr>
        <w:t xml:space="preserve"> </w:t>
      </w:r>
      <w:r w:rsidRPr="00BA5C33">
        <w:t>имитационные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образно-игровые</w:t>
      </w:r>
      <w:r w:rsidRPr="00BA5C33">
        <w:rPr>
          <w:spacing w:val="-4"/>
        </w:rPr>
        <w:t xml:space="preserve"> </w:t>
      </w:r>
      <w:r w:rsidRPr="00BA5C33">
        <w:t>движения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подвижных</w:t>
      </w:r>
      <w:r w:rsidRPr="00BA5C33">
        <w:rPr>
          <w:spacing w:val="-2"/>
        </w:rPr>
        <w:t xml:space="preserve"> </w:t>
      </w:r>
      <w:r w:rsidRPr="00BA5C33">
        <w:t>играх;</w:t>
      </w:r>
    </w:p>
    <w:p w:rsidR="00270EBC" w:rsidRPr="00BA5C33" w:rsidRDefault="00124D9D">
      <w:pPr>
        <w:pStyle w:val="a7"/>
        <w:ind w:right="546"/>
      </w:pPr>
      <w:r w:rsidRPr="00BA5C33">
        <w:t>осмысленно дифференцировать подвижные игры и в соответствии с видом игры, организовывать</w:t>
      </w:r>
      <w:r w:rsidRPr="00BA5C33">
        <w:rPr>
          <w:spacing w:val="1"/>
        </w:rPr>
        <w:t xml:space="preserve"> </w:t>
      </w:r>
      <w:r w:rsidRPr="00BA5C33">
        <w:t>свои</w:t>
      </w:r>
      <w:r w:rsidRPr="00BA5C33">
        <w:rPr>
          <w:spacing w:val="-1"/>
        </w:rPr>
        <w:t xml:space="preserve"> </w:t>
      </w:r>
      <w:r w:rsidRPr="00BA5C33">
        <w:t>движения, проявлять двигательную</w:t>
      </w:r>
      <w:r w:rsidRPr="00BA5C33">
        <w:rPr>
          <w:spacing w:val="1"/>
        </w:rPr>
        <w:t xml:space="preserve"> </w:t>
      </w:r>
      <w:r w:rsidRPr="00BA5C33">
        <w:t>активность;</w:t>
      </w:r>
    </w:p>
    <w:p w:rsidR="00270EBC" w:rsidRPr="00BA5C33" w:rsidRDefault="00124D9D">
      <w:pPr>
        <w:pStyle w:val="a7"/>
        <w:spacing w:before="1" w:line="275" w:lineRule="exact"/>
      </w:pPr>
      <w:r w:rsidRPr="00BA5C33">
        <w:t>повышать</w:t>
      </w:r>
      <w:r w:rsidRPr="00BA5C33">
        <w:rPr>
          <w:spacing w:val="-3"/>
        </w:rPr>
        <w:t xml:space="preserve"> </w:t>
      </w:r>
      <w:r w:rsidRPr="00BA5C33">
        <w:t>своё участие</w:t>
      </w:r>
      <w:r w:rsidRPr="00BA5C33">
        <w:rPr>
          <w:spacing w:val="-4"/>
        </w:rPr>
        <w:t xml:space="preserve"> </w:t>
      </w:r>
      <w:proofErr w:type="gramStart"/>
      <w:r w:rsidRPr="00BA5C33">
        <w:t>в</w:t>
      </w:r>
      <w:proofErr w:type="gramEnd"/>
      <w:r w:rsidRPr="00BA5C33">
        <w:rPr>
          <w:spacing w:val="-3"/>
        </w:rPr>
        <w:t xml:space="preserve"> </w:t>
      </w:r>
      <w:r w:rsidRPr="00BA5C33">
        <w:t>подвижных</w:t>
      </w:r>
      <w:r w:rsidRPr="00BA5C33">
        <w:rPr>
          <w:spacing w:val="-1"/>
        </w:rPr>
        <w:t xml:space="preserve"> </w:t>
      </w:r>
      <w:r w:rsidRPr="00BA5C33">
        <w:t>игр;</w:t>
      </w:r>
    </w:p>
    <w:p w:rsidR="00270EBC" w:rsidRPr="00BA5C33" w:rsidRDefault="00124D9D">
      <w:pPr>
        <w:pStyle w:val="a7"/>
        <w:ind w:right="535"/>
      </w:pPr>
      <w:r w:rsidRPr="00BA5C33">
        <w:t>уверенности,</w:t>
      </w:r>
      <w:r w:rsidRPr="00BA5C33">
        <w:rPr>
          <w:spacing w:val="1"/>
        </w:rPr>
        <w:t xml:space="preserve"> </w:t>
      </w:r>
      <w:r w:rsidRPr="00BA5C33">
        <w:t>способности</w:t>
      </w:r>
      <w:r w:rsidRPr="00BA5C33">
        <w:rPr>
          <w:spacing w:val="1"/>
        </w:rPr>
        <w:t xml:space="preserve"> </w:t>
      </w:r>
      <w:r w:rsidRPr="00BA5C33">
        <w:t>преодолевать</w:t>
      </w:r>
      <w:r w:rsidRPr="00BA5C33">
        <w:rPr>
          <w:spacing w:val="1"/>
        </w:rPr>
        <w:t xml:space="preserve"> </w:t>
      </w:r>
      <w:r w:rsidRPr="00BA5C33">
        <w:t>скованность</w:t>
      </w:r>
      <w:r w:rsidRPr="00BA5C33">
        <w:rPr>
          <w:spacing w:val="1"/>
        </w:rPr>
        <w:t xml:space="preserve"> </w:t>
      </w:r>
      <w:r w:rsidRPr="00BA5C33">
        <w:t>движений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выполнении</w:t>
      </w:r>
      <w:r w:rsidRPr="00BA5C33">
        <w:rPr>
          <w:spacing w:val="1"/>
        </w:rPr>
        <w:t xml:space="preserve"> </w:t>
      </w:r>
      <w:r w:rsidRPr="00BA5C33">
        <w:t>упражнений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-57"/>
        </w:rPr>
        <w:t xml:space="preserve"> </w:t>
      </w:r>
      <w:r w:rsidRPr="00BA5C33">
        <w:t>свободное,</w:t>
      </w:r>
      <w:r w:rsidRPr="00BA5C33">
        <w:rPr>
          <w:spacing w:val="-1"/>
        </w:rPr>
        <w:t xml:space="preserve"> </w:t>
      </w:r>
      <w:r w:rsidRPr="00BA5C33">
        <w:t>естественное</w:t>
      </w:r>
      <w:r w:rsidRPr="00BA5C33">
        <w:rPr>
          <w:spacing w:val="-1"/>
        </w:rPr>
        <w:t xml:space="preserve"> </w:t>
      </w:r>
      <w:r w:rsidRPr="00BA5C33">
        <w:t>передвижение.</w:t>
      </w:r>
    </w:p>
    <w:p w:rsidR="00270EBC" w:rsidRPr="00BA5C33" w:rsidRDefault="00270EBC">
      <w:pPr>
        <w:pStyle w:val="a7"/>
        <w:spacing w:before="4"/>
        <w:ind w:left="0"/>
        <w:jc w:val="left"/>
      </w:pPr>
    </w:p>
    <w:p w:rsidR="00270EBC" w:rsidRPr="00BA5C33" w:rsidRDefault="00124D9D">
      <w:pPr>
        <w:pStyle w:val="1"/>
        <w:spacing w:before="0"/>
        <w:ind w:left="520"/>
        <w:jc w:val="both"/>
      </w:pPr>
      <w:r w:rsidRPr="00BA5C33">
        <w:t>Развитие</w:t>
      </w:r>
      <w:r w:rsidRPr="00BA5C33">
        <w:rPr>
          <w:spacing w:val="-3"/>
        </w:rPr>
        <w:t xml:space="preserve"> </w:t>
      </w:r>
      <w:r w:rsidRPr="00BA5C33">
        <w:t>зрительного</w:t>
      </w:r>
      <w:r w:rsidRPr="00BA5C33">
        <w:rPr>
          <w:spacing w:val="-4"/>
        </w:rPr>
        <w:t xml:space="preserve"> </w:t>
      </w:r>
      <w:r w:rsidRPr="00BA5C33">
        <w:t>восприятия</w:t>
      </w:r>
    </w:p>
    <w:p w:rsidR="00270EBC" w:rsidRPr="00BA5C33" w:rsidRDefault="00124D9D">
      <w:pPr>
        <w:pStyle w:val="a7"/>
        <w:ind w:right="532"/>
      </w:pPr>
      <w:r w:rsidRPr="00BA5C33">
        <w:t>Слабовидящие обучающиеся осознают значимость зрения для своего дальнейшего развития и</w:t>
      </w:r>
      <w:r w:rsidRPr="00BA5C33">
        <w:rPr>
          <w:spacing w:val="1"/>
        </w:rPr>
        <w:t xml:space="preserve"> </w:t>
      </w:r>
      <w:r w:rsidRPr="00BA5C33">
        <w:t>успешного</w:t>
      </w:r>
      <w:r w:rsidRPr="00BA5C33">
        <w:rPr>
          <w:spacing w:val="1"/>
        </w:rPr>
        <w:t xml:space="preserve"> </w:t>
      </w:r>
      <w:r w:rsidRPr="00BA5C33">
        <w:t>обучения.</w:t>
      </w:r>
      <w:r w:rsidRPr="00BA5C33">
        <w:rPr>
          <w:spacing w:val="1"/>
        </w:rPr>
        <w:t xml:space="preserve"> </w:t>
      </w:r>
      <w:r w:rsidRPr="00BA5C33">
        <w:t>Они</w:t>
      </w:r>
      <w:r w:rsidRPr="00BA5C33">
        <w:rPr>
          <w:spacing w:val="1"/>
        </w:rPr>
        <w:t xml:space="preserve"> </w:t>
      </w:r>
      <w:r w:rsidRPr="00BA5C33">
        <w:t>научатся</w:t>
      </w:r>
      <w:r w:rsidRPr="00BA5C33">
        <w:rPr>
          <w:spacing w:val="1"/>
        </w:rPr>
        <w:t xml:space="preserve"> </w:t>
      </w:r>
      <w:r w:rsidRPr="00BA5C33">
        <w:t>рационально</w:t>
      </w:r>
      <w:r w:rsidRPr="00BA5C33">
        <w:rPr>
          <w:spacing w:val="1"/>
        </w:rPr>
        <w:t xml:space="preserve"> </w:t>
      </w:r>
      <w:r w:rsidRPr="00BA5C33">
        <w:t>использовать</w:t>
      </w:r>
      <w:r w:rsidRPr="00BA5C33">
        <w:rPr>
          <w:spacing w:val="1"/>
        </w:rPr>
        <w:t xml:space="preserve"> </w:t>
      </w:r>
      <w:r w:rsidRPr="00BA5C33">
        <w:t>нарушенное</w:t>
      </w:r>
      <w:r w:rsidRPr="00BA5C33">
        <w:rPr>
          <w:spacing w:val="1"/>
        </w:rPr>
        <w:t xml:space="preserve"> </w:t>
      </w:r>
      <w:r w:rsidRPr="00BA5C33">
        <w:t>зрение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учебн</w:t>
      </w:r>
      <w:proofErr w:type="gramStart"/>
      <w:r w:rsidRPr="00BA5C33">
        <w:t>о-</w:t>
      </w:r>
      <w:proofErr w:type="gramEnd"/>
      <w:r w:rsidRPr="00BA5C33">
        <w:rPr>
          <w:spacing w:val="1"/>
        </w:rPr>
        <w:t xml:space="preserve"> </w:t>
      </w:r>
      <w:r w:rsidRPr="00BA5C33">
        <w:t>познавательной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повседневной</w:t>
      </w:r>
      <w:r w:rsidRPr="00BA5C33">
        <w:rPr>
          <w:spacing w:val="1"/>
        </w:rPr>
        <w:t xml:space="preserve"> </w:t>
      </w:r>
      <w:r w:rsidRPr="00BA5C33">
        <w:t>жизни,</w:t>
      </w:r>
      <w:r w:rsidRPr="00BA5C33">
        <w:rPr>
          <w:spacing w:val="1"/>
        </w:rPr>
        <w:t xml:space="preserve"> </w:t>
      </w:r>
      <w:r w:rsidRPr="00BA5C33">
        <w:t>научатся</w:t>
      </w:r>
      <w:r w:rsidRPr="00BA5C33">
        <w:rPr>
          <w:spacing w:val="1"/>
        </w:rPr>
        <w:t xml:space="preserve"> </w:t>
      </w:r>
      <w:r w:rsidRPr="00BA5C33">
        <w:t>использовать</w:t>
      </w:r>
      <w:r w:rsidRPr="00BA5C33">
        <w:rPr>
          <w:spacing w:val="1"/>
        </w:rPr>
        <w:t xml:space="preserve"> </w:t>
      </w:r>
      <w:proofErr w:type="spellStart"/>
      <w:r w:rsidRPr="00BA5C33">
        <w:t>полисенсорные</w:t>
      </w:r>
      <w:proofErr w:type="spellEnd"/>
      <w:r w:rsidRPr="00BA5C33">
        <w:rPr>
          <w:spacing w:val="1"/>
        </w:rPr>
        <w:t xml:space="preserve"> </w:t>
      </w:r>
      <w:r w:rsidRPr="00BA5C33">
        <w:t>способы</w:t>
      </w:r>
      <w:r w:rsidRPr="00BA5C33">
        <w:rPr>
          <w:spacing w:val="1"/>
        </w:rPr>
        <w:t xml:space="preserve"> </w:t>
      </w:r>
      <w:r w:rsidRPr="00BA5C33">
        <w:t>чувственного</w:t>
      </w:r>
      <w:r w:rsidRPr="00BA5C33">
        <w:rPr>
          <w:spacing w:val="1"/>
        </w:rPr>
        <w:t xml:space="preserve"> </w:t>
      </w:r>
      <w:r w:rsidRPr="00BA5C33">
        <w:t>познания</w:t>
      </w:r>
      <w:r w:rsidRPr="00BA5C33">
        <w:rPr>
          <w:spacing w:val="1"/>
        </w:rPr>
        <w:t xml:space="preserve"> </w:t>
      </w:r>
      <w:r w:rsidRPr="00BA5C33">
        <w:t>предметов,</w:t>
      </w:r>
      <w:r w:rsidRPr="00BA5C33">
        <w:rPr>
          <w:spacing w:val="1"/>
        </w:rPr>
        <w:t xml:space="preserve"> </w:t>
      </w:r>
      <w:r w:rsidRPr="00BA5C33">
        <w:t>объектов,</w:t>
      </w:r>
      <w:r w:rsidRPr="00BA5C33">
        <w:rPr>
          <w:spacing w:val="1"/>
        </w:rPr>
        <w:t xml:space="preserve"> </w:t>
      </w:r>
      <w:r w:rsidRPr="00BA5C33">
        <w:t>процессов</w:t>
      </w:r>
      <w:r w:rsidRPr="00BA5C33">
        <w:rPr>
          <w:spacing w:val="1"/>
        </w:rPr>
        <w:t xml:space="preserve"> </w:t>
      </w:r>
      <w:r w:rsidRPr="00BA5C33">
        <w:t>окружающего</w:t>
      </w:r>
      <w:r w:rsidRPr="00BA5C33">
        <w:rPr>
          <w:spacing w:val="1"/>
        </w:rPr>
        <w:t xml:space="preserve"> </w:t>
      </w:r>
      <w:r w:rsidRPr="00BA5C33">
        <w:t>мира.</w:t>
      </w:r>
      <w:r w:rsidRPr="00BA5C33">
        <w:rPr>
          <w:spacing w:val="1"/>
        </w:rPr>
        <w:t xml:space="preserve"> </w:t>
      </w:r>
      <w:r w:rsidRPr="00BA5C33">
        <w:t>Обучающиеся получат возможность узнать о роли зрения в жизни человека, освоить приёмы его</w:t>
      </w:r>
      <w:r w:rsidRPr="00BA5C33">
        <w:rPr>
          <w:spacing w:val="1"/>
        </w:rPr>
        <w:t xml:space="preserve"> </w:t>
      </w:r>
      <w:r w:rsidRPr="00BA5C33">
        <w:t>охраны,</w:t>
      </w:r>
      <w:r w:rsidRPr="00BA5C33">
        <w:rPr>
          <w:spacing w:val="1"/>
        </w:rPr>
        <w:t xml:space="preserve"> </w:t>
      </w:r>
      <w:r w:rsidRPr="00BA5C33">
        <w:t>научатся</w:t>
      </w:r>
      <w:r w:rsidRPr="00BA5C33">
        <w:rPr>
          <w:spacing w:val="1"/>
        </w:rPr>
        <w:t xml:space="preserve"> </w:t>
      </w:r>
      <w:r w:rsidRPr="00BA5C33">
        <w:t>правильно</w:t>
      </w:r>
      <w:r w:rsidRPr="00BA5C33">
        <w:rPr>
          <w:spacing w:val="1"/>
        </w:rPr>
        <w:t xml:space="preserve"> </w:t>
      </w:r>
      <w:r w:rsidRPr="00BA5C33">
        <w:t>использовать</w:t>
      </w:r>
      <w:r w:rsidRPr="00BA5C33">
        <w:rPr>
          <w:spacing w:val="1"/>
        </w:rPr>
        <w:t xml:space="preserve"> </w:t>
      </w:r>
      <w:proofErr w:type="spellStart"/>
      <w:r w:rsidRPr="00BA5C33">
        <w:t>тифлотехнические</w:t>
      </w:r>
      <w:proofErr w:type="spellEnd"/>
      <w:r w:rsidRPr="00BA5C33">
        <w:rPr>
          <w:spacing w:val="1"/>
        </w:rPr>
        <w:t xml:space="preserve"> </w:t>
      </w:r>
      <w:r w:rsidRPr="00BA5C33">
        <w:t>средства,</w:t>
      </w:r>
      <w:r w:rsidRPr="00BA5C33">
        <w:rPr>
          <w:spacing w:val="1"/>
        </w:rPr>
        <w:t xml:space="preserve"> </w:t>
      </w:r>
      <w:r w:rsidRPr="00BA5C33">
        <w:t>повышающие</w:t>
      </w:r>
      <w:r w:rsidRPr="00BA5C33">
        <w:rPr>
          <w:spacing w:val="1"/>
        </w:rPr>
        <w:t xml:space="preserve"> </w:t>
      </w:r>
      <w:r w:rsidRPr="00BA5C33">
        <w:t>различительную</w:t>
      </w:r>
      <w:r w:rsidRPr="00BA5C33">
        <w:rPr>
          <w:spacing w:val="-1"/>
        </w:rPr>
        <w:t xml:space="preserve"> </w:t>
      </w:r>
      <w:r w:rsidRPr="00BA5C33">
        <w:t>способность.</w:t>
      </w:r>
    </w:p>
    <w:p w:rsidR="00270EBC" w:rsidRPr="00BA5C33" w:rsidRDefault="00124D9D">
      <w:pPr>
        <w:pStyle w:val="a7"/>
        <w:ind w:right="543"/>
      </w:pPr>
      <w:r w:rsidRPr="00BA5C33">
        <w:t xml:space="preserve">У </w:t>
      </w:r>
      <w:proofErr w:type="gramStart"/>
      <w:r w:rsidRPr="00BA5C33">
        <w:t>обучающихся</w:t>
      </w:r>
      <w:proofErr w:type="gramEnd"/>
      <w:r w:rsidRPr="00BA5C33">
        <w:t xml:space="preserve"> будет развиваться зрительное восприятие, его механизмы и свойства (объём,</w:t>
      </w:r>
      <w:r w:rsidRPr="00BA5C33">
        <w:rPr>
          <w:spacing w:val="1"/>
        </w:rPr>
        <w:t xml:space="preserve"> </w:t>
      </w:r>
      <w:r w:rsidRPr="00BA5C33">
        <w:t>константность,</w:t>
      </w:r>
      <w:r w:rsidRPr="00BA5C33">
        <w:rPr>
          <w:spacing w:val="-3"/>
        </w:rPr>
        <w:t xml:space="preserve"> </w:t>
      </w:r>
      <w:r w:rsidRPr="00BA5C33">
        <w:t>осмысленность,</w:t>
      </w:r>
      <w:r w:rsidRPr="00BA5C33">
        <w:rPr>
          <w:spacing w:val="-3"/>
        </w:rPr>
        <w:t xml:space="preserve"> </w:t>
      </w:r>
      <w:r w:rsidRPr="00BA5C33">
        <w:t>обобщённость,</w:t>
      </w:r>
      <w:r w:rsidRPr="00BA5C33">
        <w:rPr>
          <w:spacing w:val="-2"/>
        </w:rPr>
        <w:t xml:space="preserve"> </w:t>
      </w:r>
      <w:r w:rsidRPr="00BA5C33">
        <w:t>целостность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детальность,</w:t>
      </w:r>
      <w:r w:rsidRPr="00BA5C33">
        <w:rPr>
          <w:spacing w:val="-3"/>
        </w:rPr>
        <w:t xml:space="preserve"> </w:t>
      </w:r>
      <w:r w:rsidRPr="00BA5C33">
        <w:t>категоризация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др.).</w:t>
      </w:r>
    </w:p>
    <w:p w:rsidR="00270EBC" w:rsidRPr="00BA5C33" w:rsidRDefault="00124D9D">
      <w:pPr>
        <w:pStyle w:val="a7"/>
        <w:ind w:right="532"/>
      </w:pPr>
      <w:r w:rsidRPr="00BA5C33">
        <w:t>Слабовидящие</w:t>
      </w:r>
      <w:r w:rsidRPr="00BA5C33">
        <w:rPr>
          <w:spacing w:val="1"/>
        </w:rPr>
        <w:t xml:space="preserve"> </w:t>
      </w:r>
      <w:r w:rsidRPr="00BA5C33">
        <w:t>обучающиеся</w:t>
      </w:r>
      <w:r w:rsidRPr="00BA5C33">
        <w:rPr>
          <w:spacing w:val="1"/>
        </w:rPr>
        <w:t xml:space="preserve"> </w:t>
      </w:r>
      <w:r w:rsidRPr="00BA5C33">
        <w:t>освоят</w:t>
      </w:r>
      <w:r w:rsidRPr="00BA5C33">
        <w:rPr>
          <w:spacing w:val="1"/>
        </w:rPr>
        <w:t xml:space="preserve"> </w:t>
      </w:r>
      <w:r w:rsidRPr="00BA5C33">
        <w:t>ориентировочно-поисковую,</w:t>
      </w:r>
      <w:r w:rsidRPr="00BA5C33">
        <w:rPr>
          <w:spacing w:val="1"/>
        </w:rPr>
        <w:t xml:space="preserve"> </w:t>
      </w:r>
      <w:r w:rsidRPr="00BA5C33">
        <w:t>информационн</w:t>
      </w:r>
      <w:proofErr w:type="gramStart"/>
      <w:r w:rsidRPr="00BA5C33">
        <w:t>о-</w:t>
      </w:r>
      <w:proofErr w:type="gramEnd"/>
      <w:r w:rsidRPr="00BA5C33">
        <w:rPr>
          <w:spacing w:val="1"/>
        </w:rPr>
        <w:t xml:space="preserve"> </w:t>
      </w:r>
      <w:r w:rsidRPr="00BA5C33">
        <w:t>познавательную,</w:t>
      </w:r>
      <w:r w:rsidRPr="00BA5C33">
        <w:rPr>
          <w:spacing w:val="1"/>
        </w:rPr>
        <w:t xml:space="preserve"> </w:t>
      </w:r>
      <w:r w:rsidRPr="00BA5C33">
        <w:t>регулирующую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контролирующую</w:t>
      </w:r>
      <w:r w:rsidRPr="00BA5C33">
        <w:rPr>
          <w:spacing w:val="1"/>
        </w:rPr>
        <w:t xml:space="preserve"> </w:t>
      </w:r>
      <w:r w:rsidRPr="00BA5C33">
        <w:t>функции</w:t>
      </w:r>
      <w:r w:rsidRPr="00BA5C33">
        <w:rPr>
          <w:spacing w:val="1"/>
        </w:rPr>
        <w:t xml:space="preserve"> </w:t>
      </w:r>
      <w:r w:rsidRPr="00BA5C33">
        <w:t>зрения,</w:t>
      </w:r>
      <w:r w:rsidRPr="00BA5C33">
        <w:rPr>
          <w:spacing w:val="1"/>
        </w:rPr>
        <w:t xml:space="preserve"> </w:t>
      </w:r>
      <w:r w:rsidRPr="00BA5C33">
        <w:t>способы</w:t>
      </w:r>
      <w:r w:rsidRPr="00BA5C33">
        <w:rPr>
          <w:spacing w:val="1"/>
        </w:rPr>
        <w:t xml:space="preserve"> </w:t>
      </w:r>
      <w:r w:rsidRPr="00BA5C33">
        <w:t>решения</w:t>
      </w:r>
      <w:r w:rsidRPr="00BA5C33">
        <w:rPr>
          <w:spacing w:val="1"/>
        </w:rPr>
        <w:t xml:space="preserve"> </w:t>
      </w:r>
      <w:r w:rsidRPr="00BA5C33">
        <w:t>зрительных</w:t>
      </w:r>
      <w:r w:rsidRPr="00BA5C33">
        <w:rPr>
          <w:spacing w:val="1"/>
        </w:rPr>
        <w:t xml:space="preserve"> </w:t>
      </w:r>
      <w:r w:rsidRPr="00BA5C33">
        <w:t>задач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поиск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обнаружение,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сличение,</w:t>
      </w:r>
      <w:r w:rsidRPr="00BA5C33">
        <w:rPr>
          <w:spacing w:val="1"/>
        </w:rPr>
        <w:t xml:space="preserve"> </w:t>
      </w:r>
      <w:r w:rsidRPr="00BA5C33">
        <w:t>идентификацию,</w:t>
      </w:r>
      <w:r w:rsidRPr="00BA5C33">
        <w:rPr>
          <w:spacing w:val="1"/>
        </w:rPr>
        <w:t xml:space="preserve"> </w:t>
      </w:r>
      <w:r w:rsidRPr="00BA5C33">
        <w:t>локализацию,</w:t>
      </w:r>
      <w:r w:rsidRPr="00BA5C33">
        <w:rPr>
          <w:spacing w:val="-57"/>
        </w:rPr>
        <w:t xml:space="preserve"> </w:t>
      </w:r>
      <w:r w:rsidRPr="00BA5C33">
        <w:t>соотнесение,</w:t>
      </w:r>
      <w:r w:rsidRPr="00BA5C33">
        <w:rPr>
          <w:spacing w:val="1"/>
        </w:rPr>
        <w:t xml:space="preserve"> </w:t>
      </w:r>
      <w:r w:rsidRPr="00BA5C33">
        <w:t>узнавание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называние.</w:t>
      </w:r>
      <w:r w:rsidRPr="00BA5C33">
        <w:rPr>
          <w:spacing w:val="1"/>
        </w:rPr>
        <w:t xml:space="preserve"> </w:t>
      </w:r>
      <w:proofErr w:type="gramStart"/>
      <w:r w:rsidRPr="00BA5C33">
        <w:t>Обучающиеся</w:t>
      </w:r>
      <w:proofErr w:type="gramEnd"/>
      <w:r w:rsidRPr="00BA5C33">
        <w:rPr>
          <w:spacing w:val="1"/>
        </w:rPr>
        <w:t xml:space="preserve"> </w:t>
      </w:r>
      <w:r w:rsidRPr="00BA5C33">
        <w:t>научатся</w:t>
      </w:r>
      <w:r w:rsidRPr="00BA5C33">
        <w:rPr>
          <w:spacing w:val="1"/>
        </w:rPr>
        <w:t xml:space="preserve"> </w:t>
      </w:r>
      <w:r w:rsidRPr="00BA5C33">
        <w:t>ориентироваться</w:t>
      </w:r>
      <w:r w:rsidRPr="00BA5C33">
        <w:rPr>
          <w:spacing w:val="1"/>
        </w:rPr>
        <w:t xml:space="preserve"> </w:t>
      </w:r>
      <w:r w:rsidRPr="00BA5C33">
        <w:t>во</w:t>
      </w:r>
      <w:r w:rsidRPr="00BA5C33">
        <w:rPr>
          <w:spacing w:val="1"/>
        </w:rPr>
        <w:t xml:space="preserve"> </w:t>
      </w:r>
      <w:r w:rsidRPr="00BA5C33">
        <w:t>внешних</w:t>
      </w:r>
      <w:r w:rsidRPr="00BA5C33">
        <w:rPr>
          <w:spacing w:val="1"/>
        </w:rPr>
        <w:t xml:space="preserve"> </w:t>
      </w:r>
      <w:r w:rsidRPr="00BA5C33">
        <w:t>признаках</w:t>
      </w:r>
      <w:r w:rsidRPr="00BA5C33">
        <w:rPr>
          <w:spacing w:val="1"/>
        </w:rPr>
        <w:t xml:space="preserve"> </w:t>
      </w:r>
      <w:r w:rsidRPr="00BA5C33">
        <w:t>объектов:</w:t>
      </w:r>
      <w:r w:rsidRPr="00BA5C33">
        <w:rPr>
          <w:spacing w:val="1"/>
        </w:rPr>
        <w:t xml:space="preserve"> </w:t>
      </w:r>
      <w:r w:rsidRPr="00BA5C33">
        <w:t>цвете,</w:t>
      </w:r>
      <w:r w:rsidRPr="00BA5C33">
        <w:rPr>
          <w:spacing w:val="1"/>
        </w:rPr>
        <w:t xml:space="preserve"> </w:t>
      </w:r>
      <w:r w:rsidRPr="00BA5C33">
        <w:t>величине,</w:t>
      </w:r>
      <w:r w:rsidRPr="00BA5C33">
        <w:rPr>
          <w:spacing w:val="1"/>
        </w:rPr>
        <w:t xml:space="preserve"> </w:t>
      </w:r>
      <w:r w:rsidRPr="00BA5C33">
        <w:t>форме,</w:t>
      </w:r>
      <w:r w:rsidRPr="00BA5C33">
        <w:rPr>
          <w:spacing w:val="1"/>
        </w:rPr>
        <w:t xml:space="preserve"> </w:t>
      </w:r>
      <w:r w:rsidRPr="00BA5C33">
        <w:t>пространственных</w:t>
      </w:r>
      <w:r w:rsidRPr="00BA5C33">
        <w:rPr>
          <w:spacing w:val="1"/>
        </w:rPr>
        <w:t xml:space="preserve"> </w:t>
      </w:r>
      <w:r w:rsidRPr="00BA5C33">
        <w:t>отношениях.</w:t>
      </w:r>
      <w:r w:rsidRPr="00BA5C33">
        <w:rPr>
          <w:spacing w:val="1"/>
        </w:rPr>
        <w:t xml:space="preserve"> </w:t>
      </w:r>
      <w:r w:rsidRPr="00BA5C33">
        <w:t>У</w:t>
      </w:r>
      <w:r w:rsidRPr="00BA5C33">
        <w:rPr>
          <w:spacing w:val="1"/>
        </w:rPr>
        <w:t xml:space="preserve"> </w:t>
      </w:r>
      <w:r w:rsidRPr="00BA5C33">
        <w:t>них</w:t>
      </w:r>
      <w:r w:rsidRPr="00BA5C33">
        <w:rPr>
          <w:spacing w:val="1"/>
        </w:rPr>
        <w:t xml:space="preserve"> </w:t>
      </w:r>
      <w:r w:rsidRPr="00BA5C33">
        <w:t>будет</w:t>
      </w:r>
      <w:r w:rsidRPr="00BA5C33">
        <w:rPr>
          <w:spacing w:val="1"/>
        </w:rPr>
        <w:t xml:space="preserve"> </w:t>
      </w:r>
      <w:r w:rsidRPr="00BA5C33">
        <w:t>развиваться</w:t>
      </w:r>
      <w:r w:rsidRPr="00BA5C33">
        <w:rPr>
          <w:spacing w:val="-1"/>
        </w:rPr>
        <w:t xml:space="preserve"> </w:t>
      </w:r>
      <w:r w:rsidRPr="00BA5C33">
        <w:t>зрительная</w:t>
      </w:r>
      <w:r w:rsidRPr="00BA5C33">
        <w:rPr>
          <w:spacing w:val="-3"/>
        </w:rPr>
        <w:t xml:space="preserve"> </w:t>
      </w:r>
      <w:r w:rsidRPr="00BA5C33">
        <w:t>работоспособность.</w:t>
      </w:r>
    </w:p>
    <w:p w:rsidR="00270EBC" w:rsidRPr="00BA5C33" w:rsidRDefault="00124D9D">
      <w:pPr>
        <w:pStyle w:val="a7"/>
        <w:ind w:right="529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Слабовидящие</w:t>
      </w:r>
      <w:r w:rsidRPr="00BA5C33">
        <w:rPr>
          <w:spacing w:val="1"/>
        </w:rPr>
        <w:t xml:space="preserve"> </w:t>
      </w:r>
      <w:r w:rsidRPr="00BA5C33">
        <w:t>обучающиеся</w:t>
      </w:r>
      <w:r w:rsidRPr="00BA5C33">
        <w:rPr>
          <w:spacing w:val="1"/>
        </w:rPr>
        <w:t xml:space="preserve"> </w:t>
      </w:r>
      <w:r w:rsidRPr="00BA5C33">
        <w:t>овладеют</w:t>
      </w:r>
      <w:r w:rsidRPr="00BA5C33">
        <w:rPr>
          <w:spacing w:val="1"/>
        </w:rPr>
        <w:t xml:space="preserve"> </w:t>
      </w:r>
      <w:r w:rsidRPr="00BA5C33">
        <w:t>опытом</w:t>
      </w:r>
      <w:r w:rsidRPr="00BA5C33">
        <w:rPr>
          <w:spacing w:val="1"/>
        </w:rPr>
        <w:t xml:space="preserve"> </w:t>
      </w:r>
      <w:r w:rsidRPr="00BA5C33">
        <w:t>визуализации</w:t>
      </w:r>
      <w:r w:rsidRPr="00BA5C33">
        <w:rPr>
          <w:spacing w:val="1"/>
        </w:rPr>
        <w:t xml:space="preserve"> </w:t>
      </w:r>
      <w:r w:rsidRPr="00BA5C33">
        <w:t>чувственного</w:t>
      </w:r>
      <w:r w:rsidRPr="00BA5C33">
        <w:rPr>
          <w:spacing w:val="1"/>
        </w:rPr>
        <w:t xml:space="preserve"> </w:t>
      </w:r>
      <w:r w:rsidRPr="00BA5C33">
        <w:t>опыта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его</w:t>
      </w:r>
      <w:r w:rsidRPr="00BA5C33">
        <w:rPr>
          <w:spacing w:val="1"/>
        </w:rPr>
        <w:t xml:space="preserve"> </w:t>
      </w:r>
      <w:proofErr w:type="spellStart"/>
      <w:r w:rsidRPr="00BA5C33">
        <w:t>интериоризации</w:t>
      </w:r>
      <w:proofErr w:type="spellEnd"/>
      <w:r w:rsidRPr="00BA5C33">
        <w:t>,</w:t>
      </w:r>
      <w:r w:rsidRPr="00BA5C33">
        <w:rPr>
          <w:spacing w:val="1"/>
        </w:rPr>
        <w:t xml:space="preserve"> </w:t>
      </w:r>
      <w:r w:rsidRPr="00BA5C33">
        <w:t>формирования</w:t>
      </w:r>
      <w:r w:rsidRPr="00BA5C33">
        <w:rPr>
          <w:spacing w:val="1"/>
        </w:rPr>
        <w:t xml:space="preserve"> </w:t>
      </w:r>
      <w:r w:rsidRPr="00BA5C33">
        <w:t>точных,</w:t>
      </w:r>
      <w:r w:rsidRPr="00BA5C33">
        <w:rPr>
          <w:spacing w:val="1"/>
        </w:rPr>
        <w:t xml:space="preserve"> </w:t>
      </w:r>
      <w:r w:rsidRPr="00BA5C33">
        <w:t>полных,</w:t>
      </w:r>
      <w:r w:rsidRPr="00BA5C33">
        <w:rPr>
          <w:spacing w:val="1"/>
        </w:rPr>
        <w:t xml:space="preserve"> </w:t>
      </w:r>
      <w:r w:rsidRPr="00BA5C33">
        <w:t>дифференцированных</w:t>
      </w:r>
      <w:r w:rsidRPr="00BA5C33">
        <w:rPr>
          <w:spacing w:val="1"/>
        </w:rPr>
        <w:t xml:space="preserve"> </w:t>
      </w:r>
      <w:r w:rsidRPr="00BA5C33">
        <w:t>зрительных</w:t>
      </w:r>
      <w:r w:rsidRPr="00BA5C33">
        <w:rPr>
          <w:spacing w:val="1"/>
        </w:rPr>
        <w:t xml:space="preserve"> </w:t>
      </w:r>
      <w:r w:rsidRPr="00BA5C33">
        <w:t>образов;</w:t>
      </w:r>
      <w:r w:rsidRPr="00BA5C33">
        <w:rPr>
          <w:spacing w:val="1"/>
        </w:rPr>
        <w:t xml:space="preserve"> </w:t>
      </w:r>
      <w:r w:rsidRPr="00BA5C33">
        <w:t>обогащения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расширения</w:t>
      </w:r>
      <w:r w:rsidRPr="00BA5C33">
        <w:rPr>
          <w:spacing w:val="1"/>
        </w:rPr>
        <w:t xml:space="preserve"> </w:t>
      </w:r>
      <w:r w:rsidRPr="00BA5C33">
        <w:t>зрительных</w:t>
      </w:r>
      <w:r w:rsidRPr="00BA5C33">
        <w:rPr>
          <w:spacing w:val="1"/>
        </w:rPr>
        <w:t xml:space="preserve"> </w:t>
      </w:r>
      <w:r w:rsidRPr="00BA5C33">
        <w:t>представлений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образов</w:t>
      </w:r>
      <w:r w:rsidRPr="00BA5C33">
        <w:rPr>
          <w:spacing w:val="1"/>
        </w:rPr>
        <w:t xml:space="preserve"> </w:t>
      </w:r>
      <w:r w:rsidRPr="00BA5C33">
        <w:t>памяти</w:t>
      </w:r>
      <w:r w:rsidRPr="00BA5C33">
        <w:rPr>
          <w:spacing w:val="1"/>
        </w:rPr>
        <w:t xml:space="preserve"> </w:t>
      </w:r>
      <w:r w:rsidRPr="00BA5C33">
        <w:t>об</w:t>
      </w:r>
      <w:r w:rsidRPr="00BA5C33">
        <w:rPr>
          <w:spacing w:val="1"/>
        </w:rPr>
        <w:t xml:space="preserve"> </w:t>
      </w:r>
      <w:r w:rsidRPr="00BA5C33">
        <w:t>окружающей</w:t>
      </w:r>
      <w:r w:rsidRPr="00BA5C33">
        <w:rPr>
          <w:spacing w:val="1"/>
        </w:rPr>
        <w:t xml:space="preserve"> </w:t>
      </w:r>
      <w:r w:rsidRPr="00BA5C33">
        <w:t>действительности;</w:t>
      </w:r>
      <w:r w:rsidRPr="00BA5C33">
        <w:rPr>
          <w:spacing w:val="1"/>
        </w:rPr>
        <w:t xml:space="preserve"> </w:t>
      </w:r>
      <w:r w:rsidRPr="00BA5C33">
        <w:t>использования</w:t>
      </w:r>
      <w:r w:rsidRPr="00BA5C33">
        <w:rPr>
          <w:spacing w:val="1"/>
        </w:rPr>
        <w:t xml:space="preserve"> </w:t>
      </w:r>
      <w:r w:rsidRPr="00BA5C33">
        <w:t>тонко</w:t>
      </w:r>
      <w:r w:rsidRPr="00BA5C33">
        <w:rPr>
          <w:spacing w:val="1"/>
        </w:rPr>
        <w:t xml:space="preserve"> </w:t>
      </w:r>
      <w:r w:rsidRPr="00BA5C33">
        <w:t>координированных</w:t>
      </w:r>
      <w:r w:rsidRPr="00BA5C33">
        <w:rPr>
          <w:spacing w:val="1"/>
        </w:rPr>
        <w:t xml:space="preserve"> </w:t>
      </w:r>
      <w:r w:rsidRPr="00BA5C33">
        <w:t>действий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системе</w:t>
      </w:r>
      <w:r w:rsidRPr="00BA5C33">
        <w:rPr>
          <w:spacing w:val="1"/>
        </w:rPr>
        <w:t xml:space="preserve"> </w:t>
      </w:r>
      <w:r w:rsidRPr="00BA5C33">
        <w:t>зрительн</w:t>
      </w:r>
      <w:proofErr w:type="gramStart"/>
      <w:r w:rsidRPr="00BA5C33">
        <w:t>о-</w:t>
      </w:r>
      <w:proofErr w:type="gramEnd"/>
      <w:r w:rsidRPr="00BA5C33">
        <w:rPr>
          <w:spacing w:val="1"/>
        </w:rPr>
        <w:t xml:space="preserve"> </w:t>
      </w:r>
      <w:r w:rsidRPr="00BA5C33">
        <w:t>моторной</w:t>
      </w:r>
      <w:r w:rsidRPr="00BA5C33">
        <w:rPr>
          <w:spacing w:val="-1"/>
        </w:rPr>
        <w:t xml:space="preserve"> </w:t>
      </w:r>
      <w:r w:rsidRPr="00BA5C33">
        <w:t>координации.</w:t>
      </w:r>
    </w:p>
    <w:p w:rsidR="00270EBC" w:rsidRPr="00BA5C33" w:rsidRDefault="00124D9D">
      <w:pPr>
        <w:pStyle w:val="2"/>
        <w:spacing w:before="64"/>
        <w:ind w:left="1282"/>
        <w:jc w:val="left"/>
      </w:pPr>
      <w:r w:rsidRPr="00BA5C33">
        <w:lastRenderedPageBreak/>
        <w:t>Охрана</w:t>
      </w:r>
      <w:r w:rsidRPr="00BA5C33">
        <w:rPr>
          <w:spacing w:val="-5"/>
        </w:rPr>
        <w:t xml:space="preserve"> </w:t>
      </w:r>
      <w:r w:rsidRPr="00BA5C33">
        <w:t>зрения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стабилизация</w:t>
      </w:r>
      <w:r w:rsidRPr="00BA5C33">
        <w:rPr>
          <w:spacing w:val="-3"/>
        </w:rPr>
        <w:t xml:space="preserve"> </w:t>
      </w:r>
      <w:r w:rsidRPr="00BA5C33">
        <w:t>зрительных</w:t>
      </w:r>
      <w:r w:rsidRPr="00BA5C33">
        <w:rPr>
          <w:spacing w:val="-7"/>
        </w:rPr>
        <w:t xml:space="preserve"> </w:t>
      </w:r>
      <w:r w:rsidRPr="00BA5C33">
        <w:t>функций: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осознавать</w:t>
      </w:r>
      <w:r w:rsidRPr="00BA5C33">
        <w:rPr>
          <w:spacing w:val="11"/>
        </w:rPr>
        <w:t xml:space="preserve"> </w:t>
      </w:r>
      <w:r w:rsidRPr="00BA5C33">
        <w:t>роль</w:t>
      </w:r>
      <w:r w:rsidRPr="00BA5C33">
        <w:rPr>
          <w:spacing w:val="12"/>
        </w:rPr>
        <w:t xml:space="preserve"> </w:t>
      </w:r>
      <w:r w:rsidRPr="00BA5C33">
        <w:t>своего</w:t>
      </w:r>
      <w:r w:rsidRPr="00BA5C33">
        <w:rPr>
          <w:spacing w:val="11"/>
        </w:rPr>
        <w:t xml:space="preserve"> </w:t>
      </w:r>
      <w:r w:rsidRPr="00BA5C33">
        <w:t>зрения</w:t>
      </w:r>
      <w:r w:rsidRPr="00BA5C33">
        <w:rPr>
          <w:spacing w:val="11"/>
        </w:rPr>
        <w:t xml:space="preserve"> </w:t>
      </w:r>
      <w:r w:rsidRPr="00BA5C33">
        <w:t>в</w:t>
      </w:r>
      <w:r w:rsidRPr="00BA5C33">
        <w:rPr>
          <w:spacing w:val="13"/>
        </w:rPr>
        <w:t xml:space="preserve"> </w:t>
      </w:r>
      <w:r w:rsidRPr="00BA5C33">
        <w:t>учебно-познавательной</w:t>
      </w:r>
      <w:r w:rsidRPr="00BA5C33">
        <w:rPr>
          <w:spacing w:val="9"/>
        </w:rPr>
        <w:t xml:space="preserve"> </w:t>
      </w:r>
      <w:r w:rsidRPr="00BA5C33">
        <w:t>деятельности</w:t>
      </w:r>
      <w:r w:rsidRPr="00BA5C33">
        <w:rPr>
          <w:spacing w:val="12"/>
        </w:rPr>
        <w:t xml:space="preserve"> </w:t>
      </w:r>
      <w:r w:rsidRPr="00BA5C33">
        <w:t>и</w:t>
      </w:r>
      <w:r w:rsidRPr="00BA5C33">
        <w:rPr>
          <w:spacing w:val="9"/>
        </w:rPr>
        <w:t xml:space="preserve"> </w:t>
      </w:r>
      <w:r w:rsidRPr="00BA5C33">
        <w:t>повседневной</w:t>
      </w:r>
      <w:r w:rsidRPr="00BA5C33">
        <w:rPr>
          <w:spacing w:val="-57"/>
        </w:rPr>
        <w:t xml:space="preserve"> </w:t>
      </w:r>
      <w:r w:rsidRPr="00BA5C33">
        <w:t>жизни;</w:t>
      </w:r>
    </w:p>
    <w:p w:rsidR="00270EBC" w:rsidRPr="00BA5C33" w:rsidRDefault="00124D9D">
      <w:pPr>
        <w:pStyle w:val="a7"/>
        <w:ind w:right="526" w:firstLine="710"/>
        <w:jc w:val="left"/>
      </w:pPr>
      <w:r w:rsidRPr="00BA5C33">
        <w:t>понимать разнообразие сре</w:t>
      </w:r>
      <w:proofErr w:type="gramStart"/>
      <w:r w:rsidRPr="00BA5C33">
        <w:t>дств пр</w:t>
      </w:r>
      <w:proofErr w:type="gramEnd"/>
      <w:r w:rsidRPr="00BA5C33">
        <w:t>офилактики зрительного утомления, использовать их для</w:t>
      </w:r>
      <w:r w:rsidRPr="00BA5C33">
        <w:rPr>
          <w:spacing w:val="-57"/>
        </w:rPr>
        <w:t xml:space="preserve"> </w:t>
      </w:r>
      <w:r w:rsidRPr="00BA5C33">
        <w:t>своего</w:t>
      </w:r>
      <w:r w:rsidRPr="00BA5C33">
        <w:rPr>
          <w:spacing w:val="-2"/>
        </w:rPr>
        <w:t xml:space="preserve"> </w:t>
      </w:r>
      <w:r w:rsidRPr="00BA5C33">
        <w:t>зрения;</w:t>
      </w:r>
    </w:p>
    <w:p w:rsidR="00270EBC" w:rsidRPr="00BA5C33" w:rsidRDefault="00124D9D">
      <w:pPr>
        <w:pStyle w:val="a7"/>
        <w:ind w:left="1222" w:right="542"/>
      </w:pPr>
      <w:r w:rsidRPr="00BA5C33">
        <w:t>выполнять</w:t>
      </w:r>
      <w:r w:rsidRPr="00BA5C33">
        <w:rPr>
          <w:spacing w:val="1"/>
        </w:rPr>
        <w:t xml:space="preserve"> </w:t>
      </w:r>
      <w:r w:rsidRPr="00BA5C33">
        <w:t>упражнения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снятию</w:t>
      </w:r>
      <w:r w:rsidRPr="00BA5C33">
        <w:rPr>
          <w:spacing w:val="1"/>
        </w:rPr>
        <w:t xml:space="preserve"> </w:t>
      </w:r>
      <w:r w:rsidRPr="00BA5C33">
        <w:t>зрительного</w:t>
      </w:r>
      <w:r w:rsidRPr="00BA5C33">
        <w:rPr>
          <w:spacing w:val="1"/>
        </w:rPr>
        <w:t xml:space="preserve"> </w:t>
      </w:r>
      <w:r w:rsidRPr="00BA5C33">
        <w:t>утомления,</w:t>
      </w:r>
      <w:r w:rsidRPr="00BA5C33">
        <w:rPr>
          <w:spacing w:val="1"/>
        </w:rPr>
        <w:t xml:space="preserve"> </w:t>
      </w:r>
      <w:r w:rsidRPr="00BA5C33">
        <w:t>повышению</w:t>
      </w:r>
      <w:r w:rsidRPr="00BA5C33">
        <w:rPr>
          <w:spacing w:val="1"/>
        </w:rPr>
        <w:t xml:space="preserve"> </w:t>
      </w:r>
      <w:r w:rsidRPr="00BA5C33">
        <w:t>тонуса</w:t>
      </w:r>
      <w:r w:rsidRPr="00BA5C33">
        <w:rPr>
          <w:spacing w:val="1"/>
        </w:rPr>
        <w:t xml:space="preserve"> </w:t>
      </w:r>
      <w:r w:rsidRPr="00BA5C33">
        <w:t>глаз;</w:t>
      </w:r>
      <w:r w:rsidRPr="00BA5C33">
        <w:rPr>
          <w:spacing w:val="1"/>
        </w:rPr>
        <w:t xml:space="preserve"> </w:t>
      </w:r>
      <w:r w:rsidRPr="00BA5C33">
        <w:t>соблюдать гигиену глаз и гигиенические требования к оптическим средствам коррекции;</w:t>
      </w:r>
      <w:r w:rsidRPr="00BA5C33">
        <w:rPr>
          <w:spacing w:val="1"/>
        </w:rPr>
        <w:t xml:space="preserve"> </w:t>
      </w:r>
      <w:r w:rsidRPr="00BA5C33">
        <w:t>понимать</w:t>
      </w:r>
      <w:r w:rsidRPr="00BA5C33">
        <w:rPr>
          <w:spacing w:val="-1"/>
        </w:rPr>
        <w:t xml:space="preserve"> </w:t>
      </w:r>
      <w:r w:rsidRPr="00BA5C33">
        <w:t>роль</w:t>
      </w:r>
      <w:r w:rsidRPr="00BA5C33">
        <w:rPr>
          <w:spacing w:val="-1"/>
        </w:rPr>
        <w:t xml:space="preserve"> </w:t>
      </w:r>
      <w:r w:rsidRPr="00BA5C33">
        <w:t>правильной</w:t>
      </w:r>
      <w:r w:rsidRPr="00BA5C33">
        <w:rPr>
          <w:spacing w:val="-1"/>
        </w:rPr>
        <w:t xml:space="preserve"> </w:t>
      </w:r>
      <w:r w:rsidRPr="00BA5C33">
        <w:t>осанки,</w:t>
      </w:r>
      <w:r w:rsidRPr="00BA5C33">
        <w:rPr>
          <w:spacing w:val="-1"/>
        </w:rPr>
        <w:t xml:space="preserve"> </w:t>
      </w:r>
      <w:r w:rsidRPr="00BA5C33">
        <w:t>правильного</w:t>
      </w:r>
      <w:r w:rsidRPr="00BA5C33">
        <w:rPr>
          <w:spacing w:val="4"/>
        </w:rPr>
        <w:t xml:space="preserve"> </w:t>
      </w:r>
      <w:r w:rsidRPr="00BA5C33">
        <w:t>дыхания</w:t>
      </w:r>
      <w:r w:rsidRPr="00BA5C33">
        <w:rPr>
          <w:spacing w:val="-4"/>
        </w:rPr>
        <w:t xml:space="preserve"> </w:t>
      </w:r>
      <w:proofErr w:type="gramStart"/>
      <w:r w:rsidRPr="00BA5C33">
        <w:t>для</w:t>
      </w:r>
      <w:proofErr w:type="gramEnd"/>
      <w:r w:rsidRPr="00BA5C33">
        <w:rPr>
          <w:spacing w:val="-1"/>
        </w:rPr>
        <w:t xml:space="preserve"> </w:t>
      </w:r>
      <w:r w:rsidRPr="00BA5C33">
        <w:t>зрительной</w:t>
      </w:r>
    </w:p>
    <w:p w:rsidR="00270EBC" w:rsidRPr="00BA5C33" w:rsidRDefault="00124D9D">
      <w:pPr>
        <w:pStyle w:val="a7"/>
        <w:ind w:left="1222" w:right="542" w:hanging="711"/>
      </w:pPr>
      <w:r w:rsidRPr="00BA5C33">
        <w:t xml:space="preserve">работоспособности; использовать </w:t>
      </w:r>
      <w:proofErr w:type="spellStart"/>
      <w:r w:rsidRPr="00BA5C33">
        <w:t>тифлотехнические</w:t>
      </w:r>
      <w:proofErr w:type="spellEnd"/>
      <w:r w:rsidRPr="00BA5C33">
        <w:t xml:space="preserve"> средства для получения точной зрительной</w:t>
      </w:r>
      <w:r w:rsidRPr="00BA5C33">
        <w:rPr>
          <w:spacing w:val="1"/>
        </w:rPr>
        <w:t xml:space="preserve"> </w:t>
      </w:r>
      <w:r w:rsidRPr="00BA5C33">
        <w:t>информации,</w:t>
      </w:r>
    </w:p>
    <w:p w:rsidR="00270EBC" w:rsidRPr="00BA5C33" w:rsidRDefault="00124D9D">
      <w:pPr>
        <w:pStyle w:val="a7"/>
      </w:pPr>
      <w:r w:rsidRPr="00BA5C33">
        <w:t>тонкости,</w:t>
      </w:r>
      <w:r w:rsidRPr="00BA5C33">
        <w:rPr>
          <w:spacing w:val="-5"/>
        </w:rPr>
        <w:t xml:space="preserve"> </w:t>
      </w:r>
      <w:r w:rsidRPr="00BA5C33">
        <w:t>полноты,</w:t>
      </w:r>
      <w:r w:rsidRPr="00BA5C33">
        <w:rPr>
          <w:spacing w:val="-4"/>
        </w:rPr>
        <w:t xml:space="preserve"> </w:t>
      </w:r>
      <w:proofErr w:type="spellStart"/>
      <w:r w:rsidRPr="00BA5C33">
        <w:t>дифференцированности</w:t>
      </w:r>
      <w:proofErr w:type="spellEnd"/>
      <w:r w:rsidRPr="00BA5C33">
        <w:rPr>
          <w:spacing w:val="-4"/>
        </w:rPr>
        <w:t xml:space="preserve"> </w:t>
      </w:r>
      <w:r w:rsidRPr="00BA5C33">
        <w:t>восприятия.</w:t>
      </w:r>
    </w:p>
    <w:p w:rsidR="00270EBC" w:rsidRPr="00BA5C33" w:rsidRDefault="00124D9D">
      <w:pPr>
        <w:spacing w:before="6" w:line="235" w:lineRule="auto"/>
        <w:ind w:left="1222" w:right="3935" w:hanging="142"/>
        <w:jc w:val="both"/>
        <w:rPr>
          <w:sz w:val="24"/>
          <w:szCs w:val="24"/>
        </w:rPr>
      </w:pPr>
      <w:r w:rsidRPr="00BA5C33">
        <w:rPr>
          <w:b/>
          <w:i/>
          <w:sz w:val="24"/>
          <w:szCs w:val="24"/>
        </w:rPr>
        <w:t>Развитие регулирующей и контролирующей роли зрения</w:t>
      </w:r>
      <w:r w:rsidRPr="00BA5C33">
        <w:rPr>
          <w:b/>
          <w:i/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выполнять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простые</w:t>
      </w:r>
      <w:r w:rsidRPr="00BA5C33">
        <w:rPr>
          <w:spacing w:val="1"/>
          <w:sz w:val="24"/>
          <w:szCs w:val="24"/>
        </w:rPr>
        <w:t xml:space="preserve"> </w:t>
      </w:r>
      <w:proofErr w:type="spellStart"/>
      <w:r w:rsidRPr="00BA5C33">
        <w:rPr>
          <w:sz w:val="24"/>
          <w:szCs w:val="24"/>
        </w:rPr>
        <w:t>содружественные</w:t>
      </w:r>
      <w:proofErr w:type="spellEnd"/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движения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глаз</w:t>
      </w:r>
      <w:r w:rsidRPr="00BA5C33">
        <w:rPr>
          <w:spacing w:val="60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рук;</w:t>
      </w:r>
    </w:p>
    <w:p w:rsidR="00270EBC" w:rsidRPr="00BA5C33" w:rsidRDefault="00124D9D">
      <w:pPr>
        <w:pStyle w:val="a7"/>
        <w:spacing w:before="1"/>
        <w:ind w:right="532" w:firstLine="710"/>
      </w:pPr>
      <w:r w:rsidRPr="00BA5C33">
        <w:t>использовать</w:t>
      </w:r>
      <w:r w:rsidRPr="00BA5C33">
        <w:rPr>
          <w:spacing w:val="1"/>
        </w:rPr>
        <w:t xml:space="preserve"> </w:t>
      </w:r>
      <w:r w:rsidRPr="00BA5C33">
        <w:t>предметы</w:t>
      </w:r>
      <w:r w:rsidRPr="00BA5C33">
        <w:rPr>
          <w:spacing w:val="1"/>
        </w:rPr>
        <w:t xml:space="preserve"> </w:t>
      </w:r>
      <w:r w:rsidRPr="00BA5C33">
        <w:t>окружения,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том</w:t>
      </w:r>
      <w:r w:rsidRPr="00BA5C33">
        <w:rPr>
          <w:spacing w:val="1"/>
        </w:rPr>
        <w:t xml:space="preserve"> </w:t>
      </w:r>
      <w:r w:rsidRPr="00BA5C33">
        <w:t>числе</w:t>
      </w:r>
      <w:r w:rsidRPr="00BA5C33">
        <w:rPr>
          <w:spacing w:val="1"/>
        </w:rPr>
        <w:t xml:space="preserve"> </w:t>
      </w:r>
      <w:r w:rsidRPr="00BA5C33">
        <w:t>учебные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выполнении</w:t>
      </w:r>
      <w:r w:rsidRPr="00BA5C33">
        <w:rPr>
          <w:spacing w:val="1"/>
        </w:rPr>
        <w:t xml:space="preserve"> </w:t>
      </w:r>
      <w:r w:rsidRPr="00BA5C33">
        <w:t>предметн</w:t>
      </w:r>
      <w:proofErr w:type="gramStart"/>
      <w:r w:rsidRPr="00BA5C33">
        <w:t>о-</w:t>
      </w:r>
      <w:proofErr w:type="gramEnd"/>
      <w:r w:rsidRPr="00BA5C33">
        <w:rPr>
          <w:spacing w:val="1"/>
        </w:rPr>
        <w:t xml:space="preserve"> </w:t>
      </w:r>
      <w:r w:rsidRPr="00BA5C33">
        <w:t>практических</w:t>
      </w:r>
      <w:r w:rsidRPr="00BA5C33">
        <w:rPr>
          <w:spacing w:val="1"/>
        </w:rPr>
        <w:t xml:space="preserve"> </w:t>
      </w:r>
      <w:r w:rsidRPr="00BA5C33">
        <w:t>действий;</w:t>
      </w:r>
    </w:p>
    <w:p w:rsidR="00270EBC" w:rsidRPr="00BA5C33" w:rsidRDefault="00124D9D">
      <w:pPr>
        <w:pStyle w:val="a7"/>
        <w:spacing w:before="1"/>
        <w:ind w:left="1222"/>
      </w:pPr>
      <w:r w:rsidRPr="00BA5C33">
        <w:t>выполнять</w:t>
      </w:r>
      <w:r w:rsidRPr="00BA5C33">
        <w:rPr>
          <w:spacing w:val="-5"/>
        </w:rPr>
        <w:t xml:space="preserve"> </w:t>
      </w:r>
      <w:r w:rsidRPr="00BA5C33">
        <w:t>точные</w:t>
      </w:r>
      <w:r w:rsidRPr="00BA5C33">
        <w:rPr>
          <w:spacing w:val="-4"/>
        </w:rPr>
        <w:t xml:space="preserve"> </w:t>
      </w:r>
      <w:r w:rsidRPr="00BA5C33">
        <w:t>графические</w:t>
      </w:r>
      <w:r w:rsidRPr="00BA5C33">
        <w:rPr>
          <w:spacing w:val="-4"/>
        </w:rPr>
        <w:t xml:space="preserve"> </w:t>
      </w:r>
      <w:r w:rsidRPr="00BA5C33">
        <w:t>действия:</w:t>
      </w:r>
      <w:r w:rsidRPr="00BA5C33">
        <w:rPr>
          <w:spacing w:val="-2"/>
        </w:rPr>
        <w:t xml:space="preserve"> </w:t>
      </w:r>
      <w:r w:rsidRPr="00BA5C33">
        <w:t>раскрашивать,</w:t>
      </w:r>
      <w:r w:rsidRPr="00BA5C33">
        <w:rPr>
          <w:spacing w:val="-3"/>
        </w:rPr>
        <w:t xml:space="preserve"> </w:t>
      </w:r>
      <w:r w:rsidRPr="00BA5C33">
        <w:t>штриховать,</w:t>
      </w:r>
      <w:r w:rsidRPr="00BA5C33">
        <w:rPr>
          <w:spacing w:val="-5"/>
        </w:rPr>
        <w:t xml:space="preserve"> </w:t>
      </w:r>
      <w:r w:rsidRPr="00BA5C33">
        <w:t>обводить</w:t>
      </w:r>
      <w:r w:rsidRPr="00BA5C33">
        <w:rPr>
          <w:spacing w:val="-5"/>
        </w:rPr>
        <w:t xml:space="preserve"> </w:t>
      </w:r>
      <w:r w:rsidRPr="00BA5C33">
        <w:t>по</w:t>
      </w:r>
      <w:r w:rsidRPr="00BA5C33">
        <w:rPr>
          <w:spacing w:val="-2"/>
        </w:rPr>
        <w:t xml:space="preserve"> </w:t>
      </w:r>
      <w:r w:rsidRPr="00BA5C33">
        <w:t>контуру</w:t>
      </w:r>
    </w:p>
    <w:p w:rsidR="00270EBC" w:rsidRPr="00BA5C33" w:rsidRDefault="00270EBC">
      <w:pPr>
        <w:rPr>
          <w:sz w:val="24"/>
          <w:szCs w:val="24"/>
        </w:rPr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</w:p>
    <w:p w:rsidR="00270EBC" w:rsidRPr="00BA5C33" w:rsidRDefault="00124D9D">
      <w:pPr>
        <w:pStyle w:val="a7"/>
        <w:spacing w:line="274" w:lineRule="exact"/>
        <w:ind w:left="511"/>
        <w:jc w:val="left"/>
      </w:pPr>
      <w:r w:rsidRPr="00BA5C33">
        <w:lastRenderedPageBreak/>
        <w:t>и</w:t>
      </w:r>
      <w:r w:rsidRPr="00BA5C33">
        <w:rPr>
          <w:spacing w:val="-14"/>
        </w:rPr>
        <w:t xml:space="preserve"> </w:t>
      </w:r>
      <w:r w:rsidRPr="00BA5C33">
        <w:t>др.</w:t>
      </w:r>
    </w:p>
    <w:p w:rsidR="00270EBC" w:rsidRPr="00BA5C33" w:rsidRDefault="00124D9D">
      <w:pPr>
        <w:pStyle w:val="a7"/>
        <w:spacing w:before="9"/>
        <w:ind w:left="0"/>
        <w:jc w:val="left"/>
      </w:pPr>
      <w:r w:rsidRPr="00BA5C33">
        <w:br w:type="column"/>
      </w:r>
    </w:p>
    <w:p w:rsidR="00270EBC" w:rsidRPr="00BA5C33" w:rsidRDefault="00124D9D">
      <w:pPr>
        <w:pStyle w:val="a7"/>
        <w:ind w:left="179"/>
        <w:jc w:val="left"/>
      </w:pPr>
      <w:r w:rsidRPr="00BA5C33">
        <w:t>использовать</w:t>
      </w:r>
      <w:r w:rsidRPr="00BA5C33">
        <w:rPr>
          <w:spacing w:val="-3"/>
        </w:rPr>
        <w:t xml:space="preserve"> </w:t>
      </w:r>
      <w:r w:rsidRPr="00BA5C33">
        <w:t>остаточное</w:t>
      </w:r>
      <w:r w:rsidRPr="00BA5C33">
        <w:rPr>
          <w:spacing w:val="-4"/>
        </w:rPr>
        <w:t xml:space="preserve"> </w:t>
      </w:r>
      <w:r w:rsidRPr="00BA5C33">
        <w:t>зрение</w:t>
      </w:r>
      <w:r w:rsidRPr="00BA5C33">
        <w:rPr>
          <w:spacing w:val="-3"/>
        </w:rPr>
        <w:t xml:space="preserve"> </w:t>
      </w:r>
      <w:r w:rsidRPr="00BA5C33">
        <w:t>при</w:t>
      </w:r>
      <w:r w:rsidRPr="00BA5C33">
        <w:rPr>
          <w:spacing w:val="-3"/>
        </w:rPr>
        <w:t xml:space="preserve"> </w:t>
      </w:r>
      <w:r w:rsidRPr="00BA5C33">
        <w:t>овладении</w:t>
      </w:r>
      <w:r w:rsidRPr="00BA5C33">
        <w:rPr>
          <w:spacing w:val="-4"/>
        </w:rPr>
        <w:t xml:space="preserve"> </w:t>
      </w:r>
      <w:r w:rsidRPr="00BA5C33">
        <w:t>плоским</w:t>
      </w:r>
      <w:r w:rsidRPr="00BA5C33">
        <w:rPr>
          <w:spacing w:val="-4"/>
        </w:rPr>
        <w:t xml:space="preserve"> </w:t>
      </w:r>
      <w:r w:rsidRPr="00BA5C33">
        <w:t>письмом;</w:t>
      </w:r>
    </w:p>
    <w:p w:rsidR="00270EBC" w:rsidRPr="00BA5C33" w:rsidRDefault="00124D9D">
      <w:pPr>
        <w:pStyle w:val="a7"/>
        <w:ind w:left="186"/>
        <w:jc w:val="left"/>
      </w:pPr>
      <w:proofErr w:type="gramStart"/>
      <w:r w:rsidRPr="00BA5C33">
        <w:t>быстро</w:t>
      </w:r>
      <w:r w:rsidRPr="00BA5C33">
        <w:rPr>
          <w:spacing w:val="29"/>
        </w:rPr>
        <w:t xml:space="preserve"> </w:t>
      </w:r>
      <w:r w:rsidRPr="00BA5C33">
        <w:t>и</w:t>
      </w:r>
      <w:r w:rsidRPr="00BA5C33">
        <w:rPr>
          <w:spacing w:val="86"/>
        </w:rPr>
        <w:t xml:space="preserve"> </w:t>
      </w:r>
      <w:r w:rsidRPr="00BA5C33">
        <w:t>правильно</w:t>
      </w:r>
      <w:r w:rsidRPr="00BA5C33">
        <w:rPr>
          <w:spacing w:val="86"/>
        </w:rPr>
        <w:t xml:space="preserve"> </w:t>
      </w:r>
      <w:r w:rsidRPr="00BA5C33">
        <w:t>ориентироваться</w:t>
      </w:r>
      <w:r w:rsidRPr="00BA5C33">
        <w:rPr>
          <w:spacing w:val="85"/>
        </w:rPr>
        <w:t xml:space="preserve"> </w:t>
      </w:r>
      <w:r w:rsidRPr="00BA5C33">
        <w:t>на</w:t>
      </w:r>
      <w:r w:rsidRPr="00BA5C33">
        <w:rPr>
          <w:spacing w:val="88"/>
        </w:rPr>
        <w:t xml:space="preserve"> </w:t>
      </w:r>
      <w:r w:rsidRPr="00BA5C33">
        <w:t>любом</w:t>
      </w:r>
      <w:r w:rsidRPr="00BA5C33">
        <w:rPr>
          <w:spacing w:val="87"/>
        </w:rPr>
        <w:t xml:space="preserve"> </w:t>
      </w:r>
      <w:r w:rsidRPr="00BA5C33">
        <w:t>листе</w:t>
      </w:r>
      <w:r w:rsidRPr="00BA5C33">
        <w:rPr>
          <w:spacing w:val="88"/>
        </w:rPr>
        <w:t xml:space="preserve"> </w:t>
      </w:r>
      <w:r w:rsidRPr="00BA5C33">
        <w:t>бумаги</w:t>
      </w:r>
      <w:r w:rsidRPr="00BA5C33">
        <w:rPr>
          <w:spacing w:val="88"/>
        </w:rPr>
        <w:t xml:space="preserve"> </w:t>
      </w:r>
      <w:r w:rsidRPr="00BA5C33">
        <w:t>(находить</w:t>
      </w:r>
      <w:r w:rsidRPr="00BA5C33">
        <w:rPr>
          <w:spacing w:val="87"/>
        </w:rPr>
        <w:t xml:space="preserve"> </w:t>
      </w:r>
      <w:r w:rsidRPr="00BA5C33">
        <w:t>вверх,</w:t>
      </w:r>
      <w:r w:rsidRPr="00BA5C33">
        <w:rPr>
          <w:spacing w:val="85"/>
        </w:rPr>
        <w:t xml:space="preserve"> </w:t>
      </w:r>
      <w:r w:rsidRPr="00BA5C33">
        <w:t>низ,</w:t>
      </w:r>
      <w:proofErr w:type="gramEnd"/>
    </w:p>
    <w:p w:rsidR="00270EBC" w:rsidRPr="00BA5C33" w:rsidRDefault="00270EBC">
      <w:pPr>
        <w:rPr>
          <w:sz w:val="24"/>
          <w:szCs w:val="24"/>
        </w:rPr>
        <w:sectPr w:rsidR="00270EBC" w:rsidRPr="00BA5C33">
          <w:type w:val="continuous"/>
          <w:pgSz w:w="11906" w:h="16850"/>
          <w:pgMar w:top="1040" w:right="140" w:bottom="500" w:left="540" w:header="0" w:footer="0" w:gutter="0"/>
          <w:cols w:num="2" w:space="720" w:equalWidth="0">
            <w:col w:w="1004" w:space="40"/>
            <w:col w:w="10181"/>
          </w:cols>
          <w:formProt w:val="0"/>
          <w:docGrid w:linePitch="100" w:charSpace="4096"/>
        </w:sectPr>
      </w:pPr>
    </w:p>
    <w:p w:rsidR="00270EBC" w:rsidRPr="00BA5C33" w:rsidRDefault="00124D9D">
      <w:pPr>
        <w:pStyle w:val="a7"/>
        <w:jc w:val="left"/>
      </w:pPr>
      <w:r w:rsidRPr="00BA5C33">
        <w:lastRenderedPageBreak/>
        <w:t>середину</w:t>
      </w:r>
      <w:r w:rsidRPr="00BA5C33">
        <w:rPr>
          <w:spacing w:val="-6"/>
        </w:rPr>
        <w:t xml:space="preserve"> </w:t>
      </w:r>
      <w:r w:rsidRPr="00BA5C33">
        <w:t>листа, нужную</w:t>
      </w:r>
      <w:r w:rsidRPr="00BA5C33">
        <w:rPr>
          <w:spacing w:val="-1"/>
        </w:rPr>
        <w:t xml:space="preserve"> </w:t>
      </w:r>
      <w:r w:rsidRPr="00BA5C33">
        <w:t>клетку</w:t>
      </w:r>
      <w:r w:rsidRPr="00BA5C33">
        <w:rPr>
          <w:spacing w:val="-8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линейку);</w:t>
      </w:r>
    </w:p>
    <w:p w:rsidR="00270EBC" w:rsidRPr="00BA5C33" w:rsidRDefault="00124D9D">
      <w:pPr>
        <w:pStyle w:val="a7"/>
        <w:ind w:left="511" w:right="531"/>
        <w:jc w:val="left"/>
      </w:pPr>
      <w:r w:rsidRPr="00BA5C33">
        <w:t>использовать</w:t>
      </w:r>
      <w:r w:rsidRPr="00BA5C33">
        <w:rPr>
          <w:spacing w:val="1"/>
        </w:rPr>
        <w:t xml:space="preserve"> </w:t>
      </w:r>
      <w:r w:rsidRPr="00BA5C33">
        <w:t>клетки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меры</w:t>
      </w:r>
      <w:r w:rsidRPr="00BA5C33">
        <w:rPr>
          <w:spacing w:val="1"/>
        </w:rPr>
        <w:t xml:space="preserve"> </w:t>
      </w:r>
      <w:r w:rsidRPr="00BA5C33">
        <w:t>измерения;</w:t>
      </w:r>
      <w:r w:rsidRPr="00BA5C33">
        <w:rPr>
          <w:spacing w:val="1"/>
        </w:rPr>
        <w:t xml:space="preserve"> </w:t>
      </w:r>
      <w:r w:rsidRPr="00BA5C33">
        <w:t>увеличивать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уменьшать</w:t>
      </w:r>
      <w:r w:rsidRPr="00BA5C33">
        <w:rPr>
          <w:spacing w:val="1"/>
        </w:rPr>
        <w:t xml:space="preserve"> </w:t>
      </w:r>
      <w:r w:rsidRPr="00BA5C33">
        <w:t>изображения</w:t>
      </w:r>
      <w:r w:rsidRPr="00BA5C33">
        <w:rPr>
          <w:spacing w:val="1"/>
        </w:rPr>
        <w:t xml:space="preserve"> </w:t>
      </w:r>
      <w:r w:rsidRPr="00BA5C33">
        <w:t>предметов,</w:t>
      </w:r>
      <w:r w:rsidRPr="00BA5C33">
        <w:rPr>
          <w:spacing w:val="-57"/>
        </w:rPr>
        <w:t xml:space="preserve"> </w:t>
      </w:r>
      <w:r w:rsidRPr="00BA5C33">
        <w:t>фигур;</w:t>
      </w:r>
      <w:r w:rsidRPr="00BA5C33">
        <w:rPr>
          <w:spacing w:val="-2"/>
        </w:rPr>
        <w:t xml:space="preserve"> </w:t>
      </w:r>
      <w:r w:rsidRPr="00BA5C33">
        <w:t>перемещать</w:t>
      </w:r>
      <w:r w:rsidRPr="00BA5C33">
        <w:rPr>
          <w:spacing w:val="-1"/>
        </w:rPr>
        <w:t xml:space="preserve"> </w:t>
      </w:r>
      <w:r w:rsidRPr="00BA5C33">
        <w:t>изображение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выбранном</w:t>
      </w:r>
      <w:r w:rsidRPr="00BA5C33">
        <w:rPr>
          <w:spacing w:val="-2"/>
        </w:rPr>
        <w:t xml:space="preserve"> </w:t>
      </w:r>
      <w:r w:rsidRPr="00BA5C33">
        <w:t>направлении;</w:t>
      </w:r>
      <w:r w:rsidRPr="00BA5C33">
        <w:rPr>
          <w:spacing w:val="-3"/>
        </w:rPr>
        <w:t xml:space="preserve"> </w:t>
      </w:r>
      <w:r w:rsidRPr="00BA5C33">
        <w:t>изменять</w:t>
      </w:r>
      <w:r w:rsidRPr="00BA5C33">
        <w:rPr>
          <w:spacing w:val="-3"/>
        </w:rPr>
        <w:t xml:space="preserve"> </w:t>
      </w:r>
      <w:r w:rsidRPr="00BA5C33">
        <w:t>направленность;</w:t>
      </w:r>
    </w:p>
    <w:p w:rsidR="00270EBC" w:rsidRPr="00BA5C33" w:rsidRDefault="00124D9D">
      <w:pPr>
        <w:pStyle w:val="a7"/>
        <w:ind w:left="511"/>
        <w:jc w:val="left"/>
      </w:pPr>
      <w:r w:rsidRPr="00BA5C33">
        <w:t>выполнять</w:t>
      </w:r>
      <w:r w:rsidRPr="00BA5C33">
        <w:rPr>
          <w:spacing w:val="-5"/>
        </w:rPr>
        <w:t xml:space="preserve"> </w:t>
      </w:r>
      <w:r w:rsidRPr="00BA5C33">
        <w:t>конструирование</w:t>
      </w:r>
      <w:r w:rsidRPr="00BA5C33">
        <w:rPr>
          <w:spacing w:val="-3"/>
        </w:rPr>
        <w:t xml:space="preserve"> </w:t>
      </w:r>
      <w:r w:rsidRPr="00BA5C33">
        <w:t>по</w:t>
      </w:r>
      <w:r w:rsidRPr="00BA5C33">
        <w:rPr>
          <w:spacing w:val="-3"/>
        </w:rPr>
        <w:t xml:space="preserve"> </w:t>
      </w:r>
      <w:r w:rsidRPr="00BA5C33">
        <w:t>замыслу</w:t>
      </w:r>
      <w:r w:rsidRPr="00BA5C33">
        <w:rPr>
          <w:spacing w:val="-7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зарисовывать</w:t>
      </w:r>
      <w:r w:rsidRPr="00BA5C33">
        <w:rPr>
          <w:spacing w:val="-2"/>
        </w:rPr>
        <w:t xml:space="preserve"> </w:t>
      </w:r>
      <w:r w:rsidRPr="00BA5C33">
        <w:t>результат.</w:t>
      </w:r>
    </w:p>
    <w:p w:rsidR="00270EBC" w:rsidRPr="00BA5C33" w:rsidRDefault="00124D9D">
      <w:pPr>
        <w:pStyle w:val="1"/>
        <w:ind w:left="511"/>
      </w:pPr>
      <w:r w:rsidRPr="00BA5C33">
        <w:t>Развитие</w:t>
      </w:r>
      <w:r w:rsidRPr="00BA5C33">
        <w:rPr>
          <w:spacing w:val="-4"/>
        </w:rPr>
        <w:t xml:space="preserve"> </w:t>
      </w:r>
      <w:r w:rsidRPr="00BA5C33">
        <w:t>ориентировочно-поисковой</w:t>
      </w:r>
      <w:r w:rsidRPr="00BA5C33">
        <w:rPr>
          <w:spacing w:val="-3"/>
        </w:rPr>
        <w:t xml:space="preserve"> </w:t>
      </w:r>
      <w:r w:rsidRPr="00BA5C33">
        <w:t>роли</w:t>
      </w:r>
      <w:r w:rsidRPr="00BA5C33">
        <w:rPr>
          <w:spacing w:val="-2"/>
        </w:rPr>
        <w:t xml:space="preserve"> </w:t>
      </w:r>
      <w:r w:rsidRPr="00BA5C33">
        <w:t>зрения</w:t>
      </w:r>
    </w:p>
    <w:p w:rsidR="00270EBC" w:rsidRPr="00BA5C33" w:rsidRDefault="00124D9D">
      <w:pPr>
        <w:pStyle w:val="a7"/>
        <w:spacing w:line="274" w:lineRule="exact"/>
        <w:ind w:left="511"/>
        <w:jc w:val="left"/>
      </w:pPr>
      <w:r w:rsidRPr="00BA5C33">
        <w:t>классифицировать</w:t>
      </w:r>
      <w:r w:rsidRPr="00BA5C33">
        <w:rPr>
          <w:spacing w:val="-3"/>
        </w:rPr>
        <w:t xml:space="preserve"> </w:t>
      </w:r>
      <w:r w:rsidRPr="00BA5C33">
        <w:t>печатные</w:t>
      </w:r>
      <w:r w:rsidRPr="00BA5C33">
        <w:rPr>
          <w:spacing w:val="-5"/>
        </w:rPr>
        <w:t xml:space="preserve"> </w:t>
      </w:r>
      <w:r w:rsidRPr="00BA5C33">
        <w:t>буквы</w:t>
      </w:r>
      <w:r w:rsidRPr="00BA5C33">
        <w:rPr>
          <w:spacing w:val="-3"/>
        </w:rPr>
        <w:t xml:space="preserve"> </w:t>
      </w:r>
      <w:r w:rsidRPr="00BA5C33">
        <w:t>по</w:t>
      </w:r>
      <w:r w:rsidRPr="00BA5C33">
        <w:rPr>
          <w:spacing w:val="-3"/>
        </w:rPr>
        <w:t xml:space="preserve"> </w:t>
      </w:r>
      <w:r w:rsidRPr="00BA5C33">
        <w:t>разным</w:t>
      </w:r>
      <w:r w:rsidRPr="00BA5C33">
        <w:rPr>
          <w:spacing w:val="-4"/>
        </w:rPr>
        <w:t xml:space="preserve"> </w:t>
      </w:r>
      <w:r w:rsidRPr="00BA5C33">
        <w:t>основаниям;</w:t>
      </w:r>
    </w:p>
    <w:p w:rsidR="00270EBC" w:rsidRPr="00BA5C33" w:rsidRDefault="00124D9D">
      <w:pPr>
        <w:pStyle w:val="a7"/>
        <w:ind w:left="511"/>
        <w:jc w:val="left"/>
      </w:pPr>
      <w:r w:rsidRPr="00BA5C33">
        <w:t>оценивать</w:t>
      </w:r>
      <w:r w:rsidRPr="00BA5C33">
        <w:rPr>
          <w:spacing w:val="34"/>
        </w:rPr>
        <w:t xml:space="preserve"> </w:t>
      </w:r>
      <w:r w:rsidRPr="00BA5C33">
        <w:t>взаиморасположение</w:t>
      </w:r>
      <w:r w:rsidRPr="00BA5C33">
        <w:rPr>
          <w:spacing w:val="33"/>
        </w:rPr>
        <w:t xml:space="preserve"> </w:t>
      </w:r>
      <w:r w:rsidRPr="00BA5C33">
        <w:t>предметов</w:t>
      </w:r>
      <w:r w:rsidRPr="00BA5C33">
        <w:rPr>
          <w:spacing w:val="33"/>
        </w:rPr>
        <w:t xml:space="preserve"> </w:t>
      </w:r>
      <w:r w:rsidRPr="00BA5C33">
        <w:t>в</w:t>
      </w:r>
      <w:r w:rsidRPr="00BA5C33">
        <w:rPr>
          <w:spacing w:val="33"/>
        </w:rPr>
        <w:t xml:space="preserve"> </w:t>
      </w:r>
      <w:r w:rsidRPr="00BA5C33">
        <w:t>пространстве,</w:t>
      </w:r>
      <w:r w:rsidRPr="00BA5C33">
        <w:rPr>
          <w:spacing w:val="36"/>
        </w:rPr>
        <w:t xml:space="preserve"> </w:t>
      </w:r>
      <w:r w:rsidRPr="00BA5C33">
        <w:t>узнавать</w:t>
      </w:r>
      <w:r w:rsidRPr="00BA5C33">
        <w:rPr>
          <w:spacing w:val="34"/>
        </w:rPr>
        <w:t xml:space="preserve"> </w:t>
      </w:r>
      <w:r w:rsidRPr="00BA5C33">
        <w:t>положение</w:t>
      </w:r>
      <w:r w:rsidRPr="00BA5C33">
        <w:rPr>
          <w:spacing w:val="33"/>
        </w:rPr>
        <w:t xml:space="preserve"> </w:t>
      </w:r>
      <w:r w:rsidRPr="00BA5C33">
        <w:t>предмета</w:t>
      </w:r>
      <w:r w:rsidRPr="00BA5C33">
        <w:rPr>
          <w:spacing w:val="33"/>
        </w:rPr>
        <w:t xml:space="preserve"> </w:t>
      </w:r>
      <w:r w:rsidRPr="00BA5C33">
        <w:t>в</w:t>
      </w:r>
      <w:r w:rsidRPr="00BA5C33">
        <w:rPr>
          <w:spacing w:val="-57"/>
        </w:rPr>
        <w:t xml:space="preserve"> </w:t>
      </w:r>
      <w:r w:rsidRPr="00BA5C33">
        <w:t>пространстве;</w:t>
      </w:r>
    </w:p>
    <w:p w:rsidR="00270EBC" w:rsidRPr="00BA5C33" w:rsidRDefault="00124D9D">
      <w:pPr>
        <w:pStyle w:val="a7"/>
        <w:ind w:left="511" w:right="531"/>
        <w:jc w:val="left"/>
      </w:pPr>
      <w:proofErr w:type="gramStart"/>
      <w:r w:rsidRPr="00BA5C33">
        <w:t>переводить</w:t>
      </w:r>
      <w:r w:rsidRPr="00BA5C33">
        <w:rPr>
          <w:spacing w:val="19"/>
        </w:rPr>
        <w:t xml:space="preserve"> </w:t>
      </w:r>
      <w:r w:rsidRPr="00BA5C33">
        <w:t>пространственные,</w:t>
      </w:r>
      <w:r w:rsidRPr="00BA5C33">
        <w:rPr>
          <w:spacing w:val="18"/>
        </w:rPr>
        <w:t xml:space="preserve"> </w:t>
      </w:r>
      <w:r w:rsidRPr="00BA5C33">
        <w:t>линейные</w:t>
      </w:r>
      <w:r w:rsidRPr="00BA5C33">
        <w:rPr>
          <w:spacing w:val="16"/>
        </w:rPr>
        <w:t xml:space="preserve"> </w:t>
      </w:r>
      <w:r w:rsidRPr="00BA5C33">
        <w:t>отношения</w:t>
      </w:r>
      <w:r w:rsidRPr="00BA5C33">
        <w:rPr>
          <w:spacing w:val="19"/>
        </w:rPr>
        <w:t xml:space="preserve"> </w:t>
      </w:r>
      <w:r w:rsidRPr="00BA5C33">
        <w:t>в</w:t>
      </w:r>
      <w:r w:rsidRPr="00BA5C33">
        <w:rPr>
          <w:spacing w:val="17"/>
        </w:rPr>
        <w:t xml:space="preserve"> </w:t>
      </w:r>
      <w:r w:rsidRPr="00BA5C33">
        <w:t>смысловые;</w:t>
      </w:r>
      <w:r w:rsidRPr="00BA5C33">
        <w:rPr>
          <w:spacing w:val="18"/>
        </w:rPr>
        <w:t xml:space="preserve"> </w:t>
      </w:r>
      <w:r w:rsidRPr="00BA5C33">
        <w:t>оценивать</w:t>
      </w:r>
      <w:r w:rsidRPr="00BA5C33">
        <w:rPr>
          <w:spacing w:val="19"/>
        </w:rPr>
        <w:t xml:space="preserve"> </w:t>
      </w:r>
      <w:r w:rsidRPr="00BA5C33">
        <w:t>на</w:t>
      </w:r>
      <w:r w:rsidRPr="00BA5C33">
        <w:rPr>
          <w:spacing w:val="18"/>
        </w:rPr>
        <w:t xml:space="preserve"> </w:t>
      </w:r>
      <w:r w:rsidRPr="00BA5C33">
        <w:t>глаз</w:t>
      </w:r>
      <w:r w:rsidRPr="00BA5C33">
        <w:rPr>
          <w:spacing w:val="19"/>
        </w:rPr>
        <w:t xml:space="preserve"> </w:t>
      </w:r>
      <w:r w:rsidRPr="00BA5C33">
        <w:t>расстояние</w:t>
      </w:r>
      <w:r w:rsidRPr="00BA5C33">
        <w:rPr>
          <w:spacing w:val="-57"/>
        </w:rPr>
        <w:t xml:space="preserve"> </w:t>
      </w:r>
      <w:r w:rsidRPr="00BA5C33">
        <w:t>до</w:t>
      </w:r>
      <w:r w:rsidRPr="00BA5C33">
        <w:rPr>
          <w:spacing w:val="-1"/>
        </w:rPr>
        <w:t xml:space="preserve"> </w:t>
      </w:r>
      <w:r w:rsidRPr="00BA5C33">
        <w:t>определённого предмета;</w:t>
      </w:r>
      <w:proofErr w:type="gramEnd"/>
    </w:p>
    <w:p w:rsidR="00270EBC" w:rsidRPr="00BA5C33" w:rsidRDefault="00124D9D">
      <w:pPr>
        <w:pStyle w:val="a7"/>
        <w:ind w:left="511"/>
        <w:jc w:val="left"/>
      </w:pPr>
      <w:r w:rsidRPr="00BA5C33">
        <w:t>при</w:t>
      </w:r>
      <w:r w:rsidRPr="00BA5C33">
        <w:rPr>
          <w:spacing w:val="4"/>
        </w:rPr>
        <w:t xml:space="preserve"> </w:t>
      </w:r>
      <w:r w:rsidRPr="00BA5C33">
        <w:t>выполнении</w:t>
      </w:r>
      <w:r w:rsidRPr="00BA5C33">
        <w:rPr>
          <w:spacing w:val="3"/>
        </w:rPr>
        <w:t xml:space="preserve"> </w:t>
      </w:r>
      <w:r w:rsidRPr="00BA5C33">
        <w:t>заданий</w:t>
      </w:r>
      <w:r w:rsidRPr="00BA5C33">
        <w:rPr>
          <w:spacing w:val="5"/>
        </w:rPr>
        <w:t xml:space="preserve"> </w:t>
      </w:r>
      <w:r w:rsidRPr="00BA5C33">
        <w:t>составлять</w:t>
      </w:r>
      <w:r w:rsidRPr="00BA5C33">
        <w:rPr>
          <w:spacing w:val="3"/>
        </w:rPr>
        <w:t xml:space="preserve"> </w:t>
      </w:r>
      <w:r w:rsidRPr="00BA5C33">
        <w:t>простой</w:t>
      </w:r>
      <w:r w:rsidRPr="00BA5C33">
        <w:rPr>
          <w:spacing w:val="2"/>
        </w:rPr>
        <w:t xml:space="preserve"> </w:t>
      </w:r>
      <w:r w:rsidRPr="00BA5C33">
        <w:t>и</w:t>
      </w:r>
      <w:r w:rsidRPr="00BA5C33">
        <w:rPr>
          <w:spacing w:val="4"/>
        </w:rPr>
        <w:t xml:space="preserve"> </w:t>
      </w:r>
      <w:r w:rsidRPr="00BA5C33">
        <w:t>сложный</w:t>
      </w:r>
      <w:r w:rsidRPr="00BA5C33">
        <w:rPr>
          <w:spacing w:val="4"/>
        </w:rPr>
        <w:t xml:space="preserve"> </w:t>
      </w:r>
      <w:r w:rsidRPr="00BA5C33">
        <w:t>план,</w:t>
      </w:r>
      <w:r w:rsidRPr="00BA5C33">
        <w:rPr>
          <w:spacing w:val="2"/>
        </w:rPr>
        <w:t xml:space="preserve"> </w:t>
      </w:r>
      <w:r w:rsidRPr="00BA5C33">
        <w:t>схемы,</w:t>
      </w:r>
      <w:r w:rsidRPr="00BA5C33">
        <w:rPr>
          <w:spacing w:val="4"/>
        </w:rPr>
        <w:t xml:space="preserve"> </w:t>
      </w:r>
      <w:r w:rsidRPr="00BA5C33">
        <w:t>таблицы,</w:t>
      </w:r>
      <w:r w:rsidRPr="00BA5C33">
        <w:rPr>
          <w:spacing w:val="2"/>
        </w:rPr>
        <w:t xml:space="preserve"> </w:t>
      </w:r>
      <w:r w:rsidRPr="00BA5C33">
        <w:t>диаграммы;</w:t>
      </w:r>
      <w:r w:rsidRPr="00BA5C33">
        <w:rPr>
          <w:spacing w:val="5"/>
        </w:rPr>
        <w:t xml:space="preserve"> </w:t>
      </w:r>
      <w:r w:rsidRPr="00BA5C33">
        <w:t>уметь</w:t>
      </w:r>
      <w:r w:rsidRPr="00BA5C33">
        <w:rPr>
          <w:spacing w:val="-57"/>
        </w:rPr>
        <w:t xml:space="preserve"> </w:t>
      </w:r>
      <w:r w:rsidRPr="00BA5C33">
        <w:t>видеть</w:t>
      </w:r>
      <w:r w:rsidRPr="00BA5C33">
        <w:rPr>
          <w:spacing w:val="-1"/>
        </w:rPr>
        <w:t xml:space="preserve"> </w:t>
      </w:r>
      <w:r w:rsidRPr="00BA5C33">
        <w:t>зависимость</w:t>
      </w:r>
      <w:r w:rsidRPr="00BA5C33">
        <w:rPr>
          <w:spacing w:val="-2"/>
        </w:rPr>
        <w:t xml:space="preserve"> </w:t>
      </w:r>
      <w:r w:rsidRPr="00BA5C33">
        <w:t>изменения</w:t>
      </w:r>
      <w:r w:rsidRPr="00BA5C33">
        <w:rPr>
          <w:spacing w:val="-4"/>
        </w:rPr>
        <w:t xml:space="preserve"> </w:t>
      </w:r>
      <w:r w:rsidRPr="00BA5C33">
        <w:t>характеристики</w:t>
      </w:r>
      <w:r w:rsidRPr="00BA5C33">
        <w:rPr>
          <w:spacing w:val="-2"/>
        </w:rPr>
        <w:t xml:space="preserve"> </w:t>
      </w:r>
      <w:r w:rsidRPr="00BA5C33">
        <w:t>предмета</w:t>
      </w:r>
      <w:r w:rsidRPr="00BA5C33">
        <w:rPr>
          <w:spacing w:val="-2"/>
        </w:rPr>
        <w:t xml:space="preserve"> </w:t>
      </w:r>
      <w:r w:rsidRPr="00BA5C33">
        <w:t>от изменения</w:t>
      </w:r>
    </w:p>
    <w:p w:rsidR="00270EBC" w:rsidRPr="00BA5C33" w:rsidRDefault="00124D9D">
      <w:pPr>
        <w:pStyle w:val="a7"/>
        <w:ind w:left="511"/>
        <w:jc w:val="left"/>
      </w:pPr>
      <w:r w:rsidRPr="00BA5C33">
        <w:t>пространственных</w:t>
      </w:r>
      <w:r w:rsidRPr="00BA5C33">
        <w:rPr>
          <w:spacing w:val="-2"/>
        </w:rPr>
        <w:t xml:space="preserve"> </w:t>
      </w:r>
      <w:r w:rsidRPr="00BA5C33">
        <w:t>отношений</w:t>
      </w:r>
      <w:r w:rsidRPr="00BA5C33">
        <w:rPr>
          <w:spacing w:val="-4"/>
        </w:rPr>
        <w:t xml:space="preserve"> </w:t>
      </w:r>
      <w:r w:rsidRPr="00BA5C33">
        <w:t>между</w:t>
      </w:r>
      <w:r w:rsidRPr="00BA5C33">
        <w:rPr>
          <w:spacing w:val="-8"/>
        </w:rPr>
        <w:t xml:space="preserve"> </w:t>
      </w:r>
      <w:r w:rsidRPr="00BA5C33">
        <w:t>частями;</w:t>
      </w:r>
    </w:p>
    <w:p w:rsidR="00270EBC" w:rsidRPr="00BA5C33" w:rsidRDefault="00124D9D">
      <w:pPr>
        <w:pStyle w:val="a7"/>
        <w:tabs>
          <w:tab w:val="left" w:pos="5897"/>
          <w:tab w:val="left" w:pos="7475"/>
          <w:tab w:val="left" w:pos="8802"/>
        </w:tabs>
        <w:ind w:left="511" w:right="545"/>
        <w:jc w:val="left"/>
      </w:pPr>
      <w:r w:rsidRPr="00BA5C33">
        <w:rPr>
          <w:spacing w:val="-1"/>
        </w:rPr>
        <w:t>использовать</w:t>
      </w:r>
      <w:r w:rsidRPr="00BA5C33">
        <w:rPr>
          <w:spacing w:val="19"/>
        </w:rPr>
        <w:t xml:space="preserve"> </w:t>
      </w:r>
      <w:r w:rsidRPr="00BA5C33">
        <w:t>зрение</w:t>
      </w:r>
      <w:r w:rsidRPr="00BA5C33">
        <w:rPr>
          <w:spacing w:val="-27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преодолении</w:t>
      </w:r>
      <w:r w:rsidRPr="00BA5C33">
        <w:rPr>
          <w:spacing w:val="-1"/>
        </w:rPr>
        <w:t xml:space="preserve"> </w:t>
      </w:r>
      <w:r w:rsidRPr="00BA5C33">
        <w:t>препятствий</w:t>
      </w:r>
      <w:r w:rsidRPr="00BA5C33">
        <w:rPr>
          <w:spacing w:val="-23"/>
        </w:rPr>
        <w:t xml:space="preserve"> </w:t>
      </w:r>
      <w:r w:rsidRPr="00BA5C33">
        <w:t>в</w:t>
      </w:r>
      <w:r w:rsidRPr="00BA5C33">
        <w:tab/>
        <w:t>окружающей</w:t>
      </w:r>
      <w:r w:rsidRPr="00BA5C33">
        <w:tab/>
        <w:t>предметно</w:t>
      </w:r>
      <w:r w:rsidRPr="00BA5C33">
        <w:tab/>
      </w:r>
      <w:r w:rsidRPr="00BA5C33">
        <w:rPr>
          <w:spacing w:val="-1"/>
        </w:rPr>
        <w:t>пространственной</w:t>
      </w:r>
      <w:r w:rsidRPr="00BA5C33">
        <w:rPr>
          <w:spacing w:val="-57"/>
        </w:rPr>
        <w:t xml:space="preserve"> </w:t>
      </w:r>
      <w:r w:rsidRPr="00BA5C33">
        <w:t>среде;</w:t>
      </w:r>
    </w:p>
    <w:p w:rsidR="00270EBC" w:rsidRPr="00BA5C33" w:rsidRDefault="00124D9D">
      <w:pPr>
        <w:pStyle w:val="a7"/>
        <w:tabs>
          <w:tab w:val="left" w:pos="1951"/>
          <w:tab w:val="left" w:pos="5552"/>
          <w:tab w:val="left" w:pos="6992"/>
        </w:tabs>
        <w:ind w:left="511" w:right="997"/>
        <w:jc w:val="left"/>
      </w:pPr>
      <w:r w:rsidRPr="00BA5C33">
        <w:t>понимать</w:t>
      </w:r>
      <w:r w:rsidRPr="00BA5C33">
        <w:tab/>
        <w:t>возможности</w:t>
      </w:r>
      <w:r w:rsidRPr="00BA5C33">
        <w:rPr>
          <w:spacing w:val="31"/>
        </w:rPr>
        <w:t xml:space="preserve"> </w:t>
      </w:r>
      <w:r w:rsidRPr="00BA5C33">
        <w:t>своего</w:t>
      </w:r>
      <w:r w:rsidRPr="00BA5C33">
        <w:rPr>
          <w:spacing w:val="1"/>
        </w:rPr>
        <w:t xml:space="preserve"> </w:t>
      </w:r>
      <w:r w:rsidRPr="00BA5C33">
        <w:t>зрения в</w:t>
      </w:r>
      <w:r w:rsidRPr="00BA5C33">
        <w:tab/>
        <w:t>получении</w:t>
      </w:r>
      <w:r w:rsidRPr="00BA5C33">
        <w:tab/>
        <w:t>информации</w:t>
      </w:r>
      <w:r w:rsidRPr="00BA5C33">
        <w:rPr>
          <w:spacing w:val="17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познавательной</w:t>
      </w:r>
      <w:r w:rsidRPr="00BA5C33">
        <w:rPr>
          <w:spacing w:val="-57"/>
        </w:rPr>
        <w:t xml:space="preserve"> </w:t>
      </w:r>
      <w:r w:rsidRPr="00BA5C33">
        <w:t>деятельности,</w:t>
      </w:r>
      <w:r w:rsidRPr="00BA5C33">
        <w:rPr>
          <w:spacing w:val="-2"/>
        </w:rPr>
        <w:t xml:space="preserve"> </w:t>
      </w:r>
      <w:r w:rsidRPr="00BA5C33">
        <w:t>пространственной</w:t>
      </w:r>
      <w:r w:rsidRPr="00BA5C33">
        <w:rPr>
          <w:spacing w:val="-1"/>
        </w:rPr>
        <w:t xml:space="preserve"> </w:t>
      </w:r>
      <w:r w:rsidRPr="00BA5C33">
        <w:t>ориентировке,</w:t>
      </w:r>
      <w:r w:rsidRPr="00BA5C33">
        <w:rPr>
          <w:spacing w:val="-1"/>
        </w:rPr>
        <w:t xml:space="preserve"> </w:t>
      </w:r>
      <w:r w:rsidRPr="00BA5C33">
        <w:t>коммуникативной</w:t>
      </w:r>
      <w:r w:rsidRPr="00BA5C33">
        <w:rPr>
          <w:spacing w:val="-1"/>
        </w:rPr>
        <w:t xml:space="preserve"> </w:t>
      </w:r>
      <w:r w:rsidRPr="00BA5C33">
        <w:t>деятельности.</w:t>
      </w:r>
    </w:p>
    <w:p w:rsidR="00270EBC" w:rsidRPr="00BA5C33" w:rsidRDefault="00124D9D">
      <w:pPr>
        <w:pStyle w:val="1"/>
        <w:ind w:left="511"/>
      </w:pPr>
      <w:r w:rsidRPr="00BA5C33">
        <w:t>Развитие</w:t>
      </w:r>
      <w:r w:rsidRPr="00BA5C33">
        <w:rPr>
          <w:spacing w:val="-4"/>
        </w:rPr>
        <w:t xml:space="preserve"> </w:t>
      </w:r>
      <w:r w:rsidRPr="00BA5C33">
        <w:t>информационно-познавательной</w:t>
      </w:r>
      <w:r w:rsidRPr="00BA5C33">
        <w:rPr>
          <w:spacing w:val="-4"/>
        </w:rPr>
        <w:t xml:space="preserve"> </w:t>
      </w:r>
      <w:r w:rsidRPr="00BA5C33">
        <w:t>роли</w:t>
      </w:r>
      <w:r w:rsidRPr="00BA5C33">
        <w:rPr>
          <w:spacing w:val="-2"/>
        </w:rPr>
        <w:t xml:space="preserve"> </w:t>
      </w:r>
      <w:r w:rsidRPr="00BA5C33">
        <w:t>зрения</w:t>
      </w:r>
    </w:p>
    <w:p w:rsidR="00270EBC" w:rsidRPr="00BA5C33" w:rsidRDefault="00124D9D">
      <w:pPr>
        <w:pStyle w:val="a7"/>
        <w:spacing w:line="274" w:lineRule="exact"/>
        <w:ind w:left="511"/>
        <w:jc w:val="left"/>
      </w:pPr>
      <w:r w:rsidRPr="00BA5C33">
        <w:t>узнавать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называть</w:t>
      </w:r>
      <w:r w:rsidRPr="00BA5C33">
        <w:rPr>
          <w:spacing w:val="-3"/>
        </w:rPr>
        <w:t xml:space="preserve"> </w:t>
      </w:r>
      <w:r w:rsidRPr="00BA5C33">
        <w:t>цвета</w:t>
      </w:r>
      <w:r w:rsidRPr="00BA5C33">
        <w:rPr>
          <w:spacing w:val="-4"/>
        </w:rPr>
        <w:t xml:space="preserve"> </w:t>
      </w:r>
      <w:r w:rsidRPr="00BA5C33">
        <w:t>спектра,</w:t>
      </w:r>
    </w:p>
    <w:p w:rsidR="00270EBC" w:rsidRPr="00BA5C33" w:rsidRDefault="00124D9D">
      <w:pPr>
        <w:pStyle w:val="a7"/>
        <w:ind w:left="511" w:right="545"/>
      </w:pPr>
      <w:proofErr w:type="gramStart"/>
      <w:r w:rsidRPr="00BA5C33">
        <w:t>узнавать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помощью</w:t>
      </w:r>
      <w:r w:rsidRPr="00BA5C33">
        <w:rPr>
          <w:spacing w:val="1"/>
        </w:rPr>
        <w:t xml:space="preserve"> </w:t>
      </w:r>
      <w:r w:rsidRPr="00BA5C33">
        <w:t>зрения</w:t>
      </w:r>
      <w:r w:rsidRPr="00BA5C33">
        <w:rPr>
          <w:spacing w:val="1"/>
        </w:rPr>
        <w:t xml:space="preserve"> </w:t>
      </w:r>
      <w:r w:rsidRPr="00BA5C33">
        <w:t>цвета,</w:t>
      </w:r>
      <w:r w:rsidRPr="00BA5C33">
        <w:rPr>
          <w:spacing w:val="1"/>
        </w:rPr>
        <w:t xml:space="preserve"> </w:t>
      </w:r>
      <w:r w:rsidRPr="00BA5C33">
        <w:t>геометрические</w:t>
      </w:r>
      <w:r w:rsidRPr="00BA5C33">
        <w:rPr>
          <w:spacing w:val="1"/>
        </w:rPr>
        <w:t xml:space="preserve"> </w:t>
      </w:r>
      <w:r w:rsidRPr="00BA5C33">
        <w:t>фигуры</w:t>
      </w:r>
      <w:r w:rsidRPr="00BA5C33">
        <w:rPr>
          <w:spacing w:val="1"/>
        </w:rPr>
        <w:t xml:space="preserve"> </w:t>
      </w:r>
      <w:r w:rsidRPr="00BA5C33">
        <w:t>простой</w:t>
      </w:r>
      <w:r w:rsidRPr="00BA5C33">
        <w:rPr>
          <w:spacing w:val="1"/>
        </w:rPr>
        <w:t xml:space="preserve"> </w:t>
      </w:r>
      <w:r w:rsidRPr="00BA5C33">
        <w:t>формы</w:t>
      </w:r>
      <w:r w:rsidRPr="00BA5C33">
        <w:rPr>
          <w:spacing w:val="1"/>
        </w:rPr>
        <w:t xml:space="preserve"> </w:t>
      </w:r>
      <w:r w:rsidRPr="00BA5C33">
        <w:t>(круг,</w:t>
      </w:r>
      <w:r w:rsidRPr="00BA5C33">
        <w:rPr>
          <w:spacing w:val="1"/>
        </w:rPr>
        <w:t xml:space="preserve"> </w:t>
      </w:r>
      <w:r w:rsidRPr="00BA5C33">
        <w:t>квадрат,</w:t>
      </w:r>
      <w:r w:rsidRPr="00BA5C33">
        <w:rPr>
          <w:spacing w:val="1"/>
        </w:rPr>
        <w:t xml:space="preserve"> </w:t>
      </w:r>
      <w:r w:rsidRPr="00BA5C33">
        <w:t>треугольник,</w:t>
      </w:r>
      <w:r w:rsidRPr="00BA5C33">
        <w:rPr>
          <w:spacing w:val="1"/>
        </w:rPr>
        <w:t xml:space="preserve"> </w:t>
      </w:r>
      <w:r w:rsidRPr="00BA5C33">
        <w:t>прямоугольник,</w:t>
      </w:r>
      <w:r w:rsidRPr="00BA5C33">
        <w:rPr>
          <w:spacing w:val="1"/>
        </w:rPr>
        <w:t xml:space="preserve"> </w:t>
      </w:r>
      <w:r w:rsidRPr="00BA5C33">
        <w:t>овал,</w:t>
      </w:r>
      <w:r w:rsidRPr="00BA5C33">
        <w:rPr>
          <w:spacing w:val="1"/>
        </w:rPr>
        <w:t xml:space="preserve"> </w:t>
      </w:r>
      <w:r w:rsidRPr="00BA5C33">
        <w:t>шар,</w:t>
      </w:r>
      <w:r w:rsidRPr="00BA5C33">
        <w:rPr>
          <w:spacing w:val="1"/>
        </w:rPr>
        <w:t xml:space="preserve"> </w:t>
      </w:r>
      <w:r w:rsidRPr="00BA5C33">
        <w:t>куб,</w:t>
      </w:r>
      <w:r w:rsidRPr="00BA5C33">
        <w:rPr>
          <w:spacing w:val="1"/>
        </w:rPr>
        <w:t xml:space="preserve"> </w:t>
      </w:r>
      <w:r w:rsidRPr="00BA5C33">
        <w:t>цилиндр),</w:t>
      </w:r>
      <w:r w:rsidRPr="00BA5C33">
        <w:rPr>
          <w:spacing w:val="1"/>
        </w:rPr>
        <w:t xml:space="preserve"> </w:t>
      </w:r>
      <w:r w:rsidRPr="00BA5C33">
        <w:t>контуры,</w:t>
      </w:r>
      <w:r w:rsidRPr="00BA5C33">
        <w:rPr>
          <w:spacing w:val="1"/>
        </w:rPr>
        <w:t xml:space="preserve"> </w:t>
      </w:r>
      <w:r w:rsidRPr="00BA5C33">
        <w:t>силуэты</w:t>
      </w:r>
      <w:r w:rsidRPr="00BA5C33">
        <w:rPr>
          <w:spacing w:val="1"/>
        </w:rPr>
        <w:t xml:space="preserve"> </w:t>
      </w:r>
      <w:r w:rsidRPr="00BA5C33">
        <w:t>изображений</w:t>
      </w:r>
      <w:r w:rsidRPr="00BA5C33">
        <w:rPr>
          <w:spacing w:val="1"/>
        </w:rPr>
        <w:t xml:space="preserve"> </w:t>
      </w:r>
      <w:r w:rsidRPr="00BA5C33">
        <w:t>окружающих</w:t>
      </w:r>
      <w:r w:rsidRPr="00BA5C33">
        <w:rPr>
          <w:spacing w:val="1"/>
        </w:rPr>
        <w:t xml:space="preserve"> </w:t>
      </w:r>
      <w:r w:rsidRPr="00BA5C33">
        <w:t>предметов, простые</w:t>
      </w:r>
      <w:r w:rsidRPr="00BA5C33">
        <w:rPr>
          <w:spacing w:val="-2"/>
        </w:rPr>
        <w:t xml:space="preserve"> </w:t>
      </w:r>
      <w:r w:rsidRPr="00BA5C33">
        <w:t>пространственные</w:t>
      </w:r>
      <w:r w:rsidRPr="00BA5C33">
        <w:rPr>
          <w:spacing w:val="-3"/>
        </w:rPr>
        <w:t xml:space="preserve"> </w:t>
      </w:r>
      <w:r w:rsidRPr="00BA5C33">
        <w:t>отношения;</w:t>
      </w:r>
      <w:proofErr w:type="gramEnd"/>
    </w:p>
    <w:p w:rsidR="00270EBC" w:rsidRPr="00BA5C33" w:rsidRDefault="00124D9D">
      <w:pPr>
        <w:pStyle w:val="a7"/>
        <w:spacing w:before="1"/>
        <w:ind w:left="511"/>
      </w:pPr>
      <w:r w:rsidRPr="00BA5C33">
        <w:t>описывать</w:t>
      </w:r>
      <w:r w:rsidRPr="00BA5C33">
        <w:rPr>
          <w:spacing w:val="-3"/>
        </w:rPr>
        <w:t xml:space="preserve"> </w:t>
      </w:r>
      <w:r w:rsidRPr="00BA5C33">
        <w:t>цвета</w:t>
      </w:r>
      <w:r w:rsidRPr="00BA5C33">
        <w:rPr>
          <w:spacing w:val="-3"/>
        </w:rPr>
        <w:t xml:space="preserve"> </w:t>
      </w:r>
      <w:r w:rsidRPr="00BA5C33">
        <w:t>предметов</w:t>
      </w:r>
      <w:r w:rsidRPr="00BA5C33">
        <w:rPr>
          <w:spacing w:val="-2"/>
        </w:rPr>
        <w:t xml:space="preserve"> </w:t>
      </w:r>
      <w:r w:rsidRPr="00BA5C33">
        <w:t>находящихся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расстоянии;</w:t>
      </w:r>
    </w:p>
    <w:p w:rsidR="00270EBC" w:rsidRPr="00BA5C33" w:rsidRDefault="00124D9D">
      <w:pPr>
        <w:pStyle w:val="a7"/>
        <w:ind w:left="511" w:right="549"/>
      </w:pPr>
      <w:r w:rsidRPr="00BA5C33">
        <w:t>конструировать</w:t>
      </w:r>
      <w:r w:rsidRPr="00BA5C33">
        <w:rPr>
          <w:spacing w:val="1"/>
        </w:rPr>
        <w:t xml:space="preserve"> </w:t>
      </w:r>
      <w:r w:rsidRPr="00BA5C33">
        <w:t>предмет</w:t>
      </w:r>
      <w:r w:rsidRPr="00BA5C33">
        <w:rPr>
          <w:spacing w:val="1"/>
        </w:rPr>
        <w:t xml:space="preserve"> </w:t>
      </w:r>
      <w:r w:rsidRPr="00BA5C33">
        <w:t>из</w:t>
      </w:r>
      <w:r w:rsidRPr="00BA5C33">
        <w:rPr>
          <w:spacing w:val="1"/>
        </w:rPr>
        <w:t xml:space="preserve"> </w:t>
      </w:r>
      <w:r w:rsidRPr="00BA5C33">
        <w:t>знакомых</w:t>
      </w:r>
      <w:r w:rsidRPr="00BA5C33">
        <w:rPr>
          <w:spacing w:val="1"/>
        </w:rPr>
        <w:t xml:space="preserve"> </w:t>
      </w:r>
      <w:r w:rsidRPr="00BA5C33">
        <w:t>геометрических</w:t>
      </w:r>
      <w:r w:rsidRPr="00BA5C33">
        <w:rPr>
          <w:spacing w:val="1"/>
        </w:rPr>
        <w:t xml:space="preserve"> </w:t>
      </w:r>
      <w:r w:rsidRPr="00BA5C33">
        <w:t>фигур,</w:t>
      </w:r>
      <w:r w:rsidRPr="00BA5C33">
        <w:rPr>
          <w:spacing w:val="1"/>
        </w:rPr>
        <w:t xml:space="preserve"> </w:t>
      </w:r>
      <w:r w:rsidRPr="00BA5C33">
        <w:t>составлять</w:t>
      </w:r>
      <w:r w:rsidRPr="00BA5C33">
        <w:rPr>
          <w:spacing w:val="1"/>
        </w:rPr>
        <w:t xml:space="preserve"> </w:t>
      </w:r>
      <w:r w:rsidRPr="00BA5C33">
        <w:t>целое</w:t>
      </w:r>
      <w:r w:rsidRPr="00BA5C33">
        <w:rPr>
          <w:spacing w:val="1"/>
        </w:rPr>
        <w:t xml:space="preserve"> </w:t>
      </w:r>
      <w:r w:rsidRPr="00BA5C33">
        <w:t>из</w:t>
      </w:r>
      <w:r w:rsidRPr="00BA5C33">
        <w:rPr>
          <w:spacing w:val="1"/>
        </w:rPr>
        <w:t xml:space="preserve"> </w:t>
      </w:r>
      <w:r w:rsidRPr="00BA5C33">
        <w:t>частей</w:t>
      </w:r>
      <w:r w:rsidRPr="00BA5C33">
        <w:rPr>
          <w:spacing w:val="1"/>
        </w:rPr>
        <w:t xml:space="preserve"> </w:t>
      </w:r>
      <w:r w:rsidRPr="00BA5C33">
        <w:t>предметного</w:t>
      </w:r>
      <w:r w:rsidRPr="00BA5C33">
        <w:rPr>
          <w:spacing w:val="-1"/>
        </w:rPr>
        <w:t xml:space="preserve"> </w:t>
      </w:r>
      <w:r w:rsidRPr="00BA5C33">
        <w:t>изображения;</w:t>
      </w:r>
    </w:p>
    <w:p w:rsidR="00270EBC" w:rsidRPr="00BA5C33" w:rsidRDefault="00124D9D">
      <w:pPr>
        <w:pStyle w:val="a7"/>
        <w:ind w:left="511" w:right="554"/>
      </w:pPr>
      <w:r w:rsidRPr="00BA5C33">
        <w:t>узнавать,</w:t>
      </w:r>
      <w:r w:rsidRPr="00BA5C33">
        <w:rPr>
          <w:spacing w:val="1"/>
        </w:rPr>
        <w:t xml:space="preserve"> </w:t>
      </w:r>
      <w:r w:rsidRPr="00BA5C33">
        <w:t>соотносить ранее</w:t>
      </w:r>
      <w:r w:rsidRPr="00BA5C33">
        <w:rPr>
          <w:spacing w:val="1"/>
        </w:rPr>
        <w:t xml:space="preserve"> </w:t>
      </w:r>
      <w:r w:rsidRPr="00BA5C33">
        <w:t>усвоенные</w:t>
      </w:r>
      <w:r w:rsidRPr="00BA5C33">
        <w:rPr>
          <w:spacing w:val="1"/>
        </w:rPr>
        <w:t xml:space="preserve"> </w:t>
      </w:r>
      <w:r w:rsidRPr="00BA5C33">
        <w:t>формы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новом</w:t>
      </w:r>
      <w:r w:rsidRPr="00BA5C33">
        <w:rPr>
          <w:spacing w:val="1"/>
        </w:rPr>
        <w:t xml:space="preserve"> </w:t>
      </w:r>
      <w:r w:rsidRPr="00BA5C33">
        <w:t>пространственном</w:t>
      </w:r>
      <w:r w:rsidRPr="00BA5C33">
        <w:rPr>
          <w:spacing w:val="1"/>
        </w:rPr>
        <w:t xml:space="preserve"> </w:t>
      </w:r>
      <w:r w:rsidRPr="00BA5C33">
        <w:t>положении;</w:t>
      </w:r>
    </w:p>
    <w:p w:rsidR="00270EBC" w:rsidRPr="00BA5C33" w:rsidRDefault="00124D9D">
      <w:pPr>
        <w:pStyle w:val="a7"/>
        <w:ind w:left="511" w:right="1177"/>
      </w:pPr>
      <w:r w:rsidRPr="00BA5C33">
        <w:t>определять</w:t>
      </w:r>
      <w:r w:rsidRPr="00BA5C33">
        <w:rPr>
          <w:spacing w:val="-3"/>
        </w:rPr>
        <w:t xml:space="preserve"> </w:t>
      </w:r>
      <w:r w:rsidRPr="00BA5C33">
        <w:t>величины</w:t>
      </w:r>
      <w:r w:rsidRPr="00BA5C33">
        <w:rPr>
          <w:spacing w:val="-5"/>
        </w:rPr>
        <w:t xml:space="preserve"> </w:t>
      </w:r>
      <w:r w:rsidRPr="00BA5C33">
        <w:t>предметов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соотношения</w:t>
      </w:r>
      <w:r w:rsidRPr="00BA5C33">
        <w:rPr>
          <w:spacing w:val="-2"/>
        </w:rPr>
        <w:t xml:space="preserve"> </w:t>
      </w:r>
      <w:r w:rsidRPr="00BA5C33">
        <w:t>величины,</w:t>
      </w:r>
      <w:r w:rsidRPr="00BA5C33">
        <w:rPr>
          <w:spacing w:val="-3"/>
        </w:rPr>
        <w:t xml:space="preserve"> </w:t>
      </w:r>
      <w:r w:rsidRPr="00BA5C33">
        <w:t>опираясь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единицы</w:t>
      </w:r>
      <w:r w:rsidRPr="00BA5C33">
        <w:rPr>
          <w:spacing w:val="-5"/>
        </w:rPr>
        <w:t xml:space="preserve"> </w:t>
      </w:r>
      <w:r w:rsidRPr="00BA5C33">
        <w:t>измерения;</w:t>
      </w:r>
      <w:r w:rsidRPr="00BA5C33">
        <w:rPr>
          <w:spacing w:val="-58"/>
        </w:rPr>
        <w:t xml:space="preserve"> </w:t>
      </w:r>
      <w:r w:rsidRPr="00BA5C33">
        <w:t>понимать</w:t>
      </w:r>
      <w:r w:rsidRPr="00BA5C33">
        <w:rPr>
          <w:spacing w:val="-3"/>
        </w:rPr>
        <w:t xml:space="preserve"> </w:t>
      </w:r>
      <w:r w:rsidRPr="00BA5C33">
        <w:t>характер</w:t>
      </w:r>
      <w:r w:rsidRPr="00BA5C33">
        <w:rPr>
          <w:spacing w:val="-1"/>
        </w:rPr>
        <w:t xml:space="preserve"> </w:t>
      </w:r>
      <w:r w:rsidRPr="00BA5C33">
        <w:t>картины,</w:t>
      </w:r>
      <w:r w:rsidRPr="00BA5C33">
        <w:rPr>
          <w:spacing w:val="-1"/>
        </w:rPr>
        <w:t xml:space="preserve"> </w:t>
      </w:r>
      <w:r w:rsidRPr="00BA5C33">
        <w:t>осуществляя ее</w:t>
      </w:r>
      <w:r w:rsidRPr="00BA5C33">
        <w:rPr>
          <w:spacing w:val="-2"/>
        </w:rPr>
        <w:t xml:space="preserve"> </w:t>
      </w:r>
      <w:r w:rsidRPr="00BA5C33">
        <w:t>анализ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делая</w:t>
      </w:r>
      <w:r w:rsidRPr="00BA5C33">
        <w:rPr>
          <w:spacing w:val="-1"/>
        </w:rPr>
        <w:t xml:space="preserve"> </w:t>
      </w:r>
      <w:r w:rsidRPr="00BA5C33">
        <w:t>правильные</w:t>
      </w:r>
      <w:r w:rsidRPr="00BA5C33">
        <w:rPr>
          <w:spacing w:val="-2"/>
        </w:rPr>
        <w:t xml:space="preserve"> </w:t>
      </w:r>
      <w:r w:rsidRPr="00BA5C33">
        <w:t>выводы;</w:t>
      </w:r>
    </w:p>
    <w:p w:rsidR="00270EBC" w:rsidRPr="00BA5C33" w:rsidRDefault="00124D9D">
      <w:pPr>
        <w:pStyle w:val="a7"/>
        <w:ind w:left="511" w:right="551"/>
      </w:pPr>
      <w:r w:rsidRPr="00BA5C33">
        <w:t>свободное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точное</w:t>
      </w:r>
      <w:r w:rsidRPr="00BA5C33">
        <w:rPr>
          <w:spacing w:val="1"/>
        </w:rPr>
        <w:t xml:space="preserve"> </w:t>
      </w:r>
      <w:r w:rsidRPr="00BA5C33">
        <w:t>определять</w:t>
      </w:r>
      <w:r w:rsidRPr="00BA5C33">
        <w:rPr>
          <w:spacing w:val="1"/>
        </w:rPr>
        <w:t xml:space="preserve"> </w:t>
      </w:r>
      <w:r w:rsidRPr="00BA5C33">
        <w:t>содержания</w:t>
      </w:r>
      <w:r w:rsidRPr="00BA5C33">
        <w:rPr>
          <w:spacing w:val="1"/>
        </w:rPr>
        <w:t xml:space="preserve"> </w:t>
      </w:r>
      <w:r w:rsidRPr="00BA5C33">
        <w:t>картины,</w:t>
      </w:r>
      <w:r w:rsidRPr="00BA5C33">
        <w:rPr>
          <w:spacing w:val="1"/>
        </w:rPr>
        <w:t xml:space="preserve"> </w:t>
      </w:r>
      <w:r w:rsidRPr="00BA5C33">
        <w:t>воспринимать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моделировать</w:t>
      </w:r>
      <w:r w:rsidRPr="00BA5C33">
        <w:rPr>
          <w:spacing w:val="1"/>
        </w:rPr>
        <w:t xml:space="preserve"> </w:t>
      </w:r>
      <w:r w:rsidRPr="00BA5C33">
        <w:t>позы,</w:t>
      </w:r>
      <w:r w:rsidRPr="00BA5C33">
        <w:rPr>
          <w:spacing w:val="1"/>
        </w:rPr>
        <w:t xml:space="preserve"> </w:t>
      </w:r>
      <w:r w:rsidRPr="00BA5C33">
        <w:t>движения тела, конечностей, головы, оценивать эмоциональное состояние людей, знать части</w:t>
      </w:r>
      <w:r w:rsidRPr="00BA5C33">
        <w:rPr>
          <w:spacing w:val="1"/>
        </w:rPr>
        <w:t xml:space="preserve"> </w:t>
      </w:r>
      <w:r w:rsidRPr="00BA5C33">
        <w:t>суток,</w:t>
      </w:r>
      <w:r w:rsidRPr="00BA5C33">
        <w:rPr>
          <w:spacing w:val="-1"/>
        </w:rPr>
        <w:t xml:space="preserve"> </w:t>
      </w:r>
      <w:r w:rsidRPr="00BA5C33">
        <w:t>времена</w:t>
      </w:r>
      <w:r w:rsidRPr="00BA5C33">
        <w:rPr>
          <w:spacing w:val="-1"/>
        </w:rPr>
        <w:t xml:space="preserve"> </w:t>
      </w:r>
      <w:r w:rsidRPr="00BA5C33">
        <w:t>года,</w:t>
      </w:r>
      <w:r w:rsidRPr="00BA5C33">
        <w:rPr>
          <w:spacing w:val="-1"/>
        </w:rPr>
        <w:t xml:space="preserve"> </w:t>
      </w:r>
      <w:r w:rsidRPr="00BA5C33">
        <w:t>режим</w:t>
      </w:r>
      <w:r w:rsidRPr="00BA5C33">
        <w:rPr>
          <w:spacing w:val="-1"/>
        </w:rPr>
        <w:t xml:space="preserve"> </w:t>
      </w:r>
      <w:r w:rsidRPr="00BA5C33">
        <w:t>дня обучающегося;</w:t>
      </w:r>
    </w:p>
    <w:p w:rsidR="00270EBC" w:rsidRPr="00BA5C33" w:rsidRDefault="00124D9D">
      <w:pPr>
        <w:pStyle w:val="a7"/>
        <w:ind w:left="511"/>
      </w:pPr>
      <w:r w:rsidRPr="00BA5C33">
        <w:t>понимать</w:t>
      </w:r>
      <w:r w:rsidRPr="00BA5C33">
        <w:rPr>
          <w:spacing w:val="-5"/>
        </w:rPr>
        <w:t xml:space="preserve"> </w:t>
      </w:r>
      <w:r w:rsidRPr="00BA5C33">
        <w:t>объективность</w:t>
      </w:r>
      <w:r w:rsidRPr="00BA5C33">
        <w:rPr>
          <w:spacing w:val="-4"/>
        </w:rPr>
        <w:t xml:space="preserve"> </w:t>
      </w:r>
      <w:r w:rsidRPr="00BA5C33">
        <w:t>природы</w:t>
      </w:r>
      <w:r w:rsidRPr="00BA5C33">
        <w:rPr>
          <w:spacing w:val="-4"/>
        </w:rPr>
        <w:t xml:space="preserve"> </w:t>
      </w:r>
      <w:r w:rsidRPr="00BA5C33">
        <w:t>времени;</w:t>
      </w:r>
    </w:p>
    <w:p w:rsidR="00270EBC" w:rsidRPr="00BA5C33" w:rsidRDefault="00270EBC">
      <w:pPr>
        <w:rPr>
          <w:sz w:val="24"/>
          <w:szCs w:val="24"/>
        </w:rPr>
        <w:sectPr w:rsidR="00270EBC" w:rsidRPr="00BA5C33">
          <w:type w:val="continuous"/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</w:p>
    <w:p w:rsidR="00270EBC" w:rsidRPr="00BA5C33" w:rsidRDefault="00124D9D">
      <w:pPr>
        <w:pStyle w:val="a7"/>
        <w:spacing w:before="60"/>
        <w:ind w:left="511" w:right="554"/>
      </w:pPr>
      <w:r w:rsidRPr="00BA5C33">
        <w:lastRenderedPageBreak/>
        <w:t>узнавать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называть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процессе</w:t>
      </w:r>
      <w:r w:rsidRPr="00BA5C33">
        <w:rPr>
          <w:spacing w:val="1"/>
        </w:rPr>
        <w:t xml:space="preserve"> </w:t>
      </w:r>
      <w:r w:rsidRPr="00BA5C33">
        <w:t>зрительного</w:t>
      </w:r>
      <w:r w:rsidRPr="00BA5C33">
        <w:rPr>
          <w:spacing w:val="1"/>
        </w:rPr>
        <w:t xml:space="preserve"> </w:t>
      </w:r>
      <w:r w:rsidRPr="00BA5C33">
        <w:t>восприятия</w:t>
      </w:r>
      <w:r w:rsidRPr="00BA5C33">
        <w:rPr>
          <w:spacing w:val="1"/>
        </w:rPr>
        <w:t xml:space="preserve"> </w:t>
      </w:r>
      <w:r w:rsidRPr="00BA5C33">
        <w:t>предметы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объекты,</w:t>
      </w:r>
      <w:r w:rsidRPr="00BA5C33">
        <w:rPr>
          <w:spacing w:val="1"/>
        </w:rPr>
        <w:t xml:space="preserve"> </w:t>
      </w:r>
      <w:r w:rsidRPr="00BA5C33">
        <w:t>понимать</w:t>
      </w:r>
      <w:r w:rsidRPr="00BA5C33">
        <w:rPr>
          <w:spacing w:val="1"/>
        </w:rPr>
        <w:t xml:space="preserve"> </w:t>
      </w:r>
      <w:r w:rsidRPr="00BA5C33">
        <w:t>предметно-пространственные</w:t>
      </w:r>
      <w:r w:rsidRPr="00BA5C33">
        <w:rPr>
          <w:spacing w:val="-3"/>
        </w:rPr>
        <w:t xml:space="preserve"> </w:t>
      </w:r>
      <w:r w:rsidRPr="00BA5C33">
        <w:t>отношения; причинно-следственные</w:t>
      </w:r>
      <w:r w:rsidRPr="00BA5C33">
        <w:rPr>
          <w:spacing w:val="-3"/>
        </w:rPr>
        <w:t xml:space="preserve"> </w:t>
      </w:r>
      <w:r w:rsidRPr="00BA5C33">
        <w:t>связи.</w:t>
      </w:r>
    </w:p>
    <w:p w:rsidR="00270EBC" w:rsidRPr="00BA5C33" w:rsidRDefault="00124D9D">
      <w:pPr>
        <w:pStyle w:val="1"/>
        <w:ind w:left="511"/>
        <w:jc w:val="both"/>
      </w:pPr>
      <w:r w:rsidRPr="00BA5C33">
        <w:t>Социально-бытовая</w:t>
      </w:r>
      <w:r w:rsidRPr="00BA5C33">
        <w:rPr>
          <w:spacing w:val="-5"/>
        </w:rPr>
        <w:t xml:space="preserve"> </w:t>
      </w:r>
      <w:r w:rsidRPr="00BA5C33">
        <w:t>ориентировка</w:t>
      </w:r>
    </w:p>
    <w:p w:rsidR="00270EBC" w:rsidRPr="00BA5C33" w:rsidRDefault="00124D9D">
      <w:pPr>
        <w:pStyle w:val="a7"/>
        <w:ind w:left="511" w:right="546"/>
      </w:pPr>
      <w:r w:rsidRPr="00BA5C33">
        <w:t>У</w:t>
      </w:r>
      <w:r w:rsidRPr="00BA5C33">
        <w:rPr>
          <w:spacing w:val="1"/>
        </w:rPr>
        <w:t xml:space="preserve"> </w:t>
      </w:r>
      <w:proofErr w:type="gramStart"/>
      <w:r w:rsidRPr="00BA5C33">
        <w:t>слабовидящих</w:t>
      </w:r>
      <w:proofErr w:type="gramEnd"/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будут</w:t>
      </w:r>
      <w:r w:rsidRPr="00BA5C33">
        <w:rPr>
          <w:spacing w:val="1"/>
        </w:rPr>
        <w:t xml:space="preserve"> </w:t>
      </w:r>
      <w:r w:rsidRPr="00BA5C33">
        <w:t>формироваться</w:t>
      </w:r>
      <w:r w:rsidRPr="00BA5C33">
        <w:rPr>
          <w:spacing w:val="1"/>
        </w:rPr>
        <w:t xml:space="preserve"> </w:t>
      </w:r>
      <w:r w:rsidRPr="00BA5C33">
        <w:t>первоначальные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61"/>
        </w:rPr>
        <w:t xml:space="preserve"> </w:t>
      </w:r>
      <w:r w:rsidRPr="00BA5C33">
        <w:t>адекватные</w:t>
      </w:r>
      <w:r w:rsidRPr="00BA5C33">
        <w:rPr>
          <w:spacing w:val="1"/>
        </w:rPr>
        <w:t xml:space="preserve"> </w:t>
      </w:r>
      <w:r w:rsidRPr="00BA5C33">
        <w:t>представления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бытовой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социальной</w:t>
      </w:r>
      <w:r w:rsidRPr="00BA5C33">
        <w:rPr>
          <w:spacing w:val="1"/>
        </w:rPr>
        <w:t xml:space="preserve"> </w:t>
      </w:r>
      <w:r w:rsidRPr="00BA5C33">
        <w:t>сфере</w:t>
      </w:r>
      <w:r w:rsidRPr="00BA5C33">
        <w:rPr>
          <w:spacing w:val="1"/>
        </w:rPr>
        <w:t xml:space="preserve"> </w:t>
      </w:r>
      <w:r w:rsidRPr="00BA5C33">
        <w:t>окружающей</w:t>
      </w:r>
      <w:r w:rsidRPr="00BA5C33">
        <w:rPr>
          <w:spacing w:val="1"/>
        </w:rPr>
        <w:t xml:space="preserve"> </w:t>
      </w:r>
      <w:r w:rsidRPr="00BA5C33">
        <w:t>действительности.</w:t>
      </w:r>
      <w:r w:rsidRPr="00BA5C33">
        <w:rPr>
          <w:spacing w:val="1"/>
        </w:rPr>
        <w:t xml:space="preserve"> </w:t>
      </w:r>
      <w:r w:rsidRPr="00BA5C33">
        <w:t>Обучающиеся</w:t>
      </w:r>
      <w:r w:rsidRPr="00BA5C33">
        <w:rPr>
          <w:spacing w:val="1"/>
        </w:rPr>
        <w:t xml:space="preserve"> </w:t>
      </w:r>
      <w:r w:rsidRPr="00BA5C33">
        <w:t>овладеют</w:t>
      </w:r>
      <w:r w:rsidRPr="00BA5C33">
        <w:rPr>
          <w:spacing w:val="1"/>
        </w:rPr>
        <w:t xml:space="preserve"> </w:t>
      </w:r>
      <w:r w:rsidRPr="00BA5C33">
        <w:t>знаниями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личной</w:t>
      </w:r>
      <w:r w:rsidRPr="00BA5C33">
        <w:rPr>
          <w:spacing w:val="1"/>
        </w:rPr>
        <w:t xml:space="preserve"> </w:t>
      </w:r>
      <w:r w:rsidRPr="00BA5C33">
        <w:t>гигиене,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здоровом</w:t>
      </w:r>
      <w:r w:rsidRPr="00BA5C33">
        <w:rPr>
          <w:spacing w:val="1"/>
        </w:rPr>
        <w:t xml:space="preserve"> </w:t>
      </w:r>
      <w:r w:rsidRPr="00BA5C33">
        <w:t>питании,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способах</w:t>
      </w:r>
      <w:r w:rsidRPr="00BA5C33">
        <w:rPr>
          <w:spacing w:val="1"/>
        </w:rPr>
        <w:t xml:space="preserve"> </w:t>
      </w:r>
      <w:r w:rsidRPr="00BA5C33">
        <w:t>ухода</w:t>
      </w:r>
      <w:r w:rsidRPr="00BA5C33">
        <w:rPr>
          <w:spacing w:val="1"/>
        </w:rPr>
        <w:t xml:space="preserve"> </w:t>
      </w:r>
      <w:r w:rsidRPr="00BA5C33">
        <w:t>за</w:t>
      </w:r>
      <w:r w:rsidRPr="00BA5C33">
        <w:rPr>
          <w:spacing w:val="1"/>
        </w:rPr>
        <w:t xml:space="preserve"> </w:t>
      </w:r>
      <w:r w:rsidRPr="00BA5C33">
        <w:t>одеждой</w:t>
      </w:r>
      <w:r w:rsidRPr="00BA5C33">
        <w:rPr>
          <w:spacing w:val="60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обувью,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приемах,</w:t>
      </w:r>
      <w:r w:rsidRPr="00BA5C33">
        <w:rPr>
          <w:spacing w:val="1"/>
        </w:rPr>
        <w:t xml:space="preserve"> </w:t>
      </w:r>
      <w:r w:rsidRPr="00BA5C33">
        <w:t>позволяющих</w:t>
      </w:r>
      <w:r w:rsidRPr="00BA5C33">
        <w:rPr>
          <w:spacing w:val="1"/>
        </w:rPr>
        <w:t xml:space="preserve"> </w:t>
      </w:r>
      <w:r w:rsidRPr="00BA5C33">
        <w:t>поддерживать</w:t>
      </w:r>
      <w:r w:rsidRPr="00BA5C33">
        <w:rPr>
          <w:spacing w:val="1"/>
        </w:rPr>
        <w:t xml:space="preserve"> </w:t>
      </w:r>
      <w:r w:rsidRPr="00BA5C33">
        <w:t>чистоту в</w:t>
      </w:r>
      <w:r w:rsidRPr="00BA5C33">
        <w:rPr>
          <w:spacing w:val="1"/>
        </w:rPr>
        <w:t xml:space="preserve"> </w:t>
      </w:r>
      <w:r w:rsidRPr="00BA5C33">
        <w:t>жилых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помещениях,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культуре</w:t>
      </w:r>
      <w:r w:rsidRPr="00BA5C33">
        <w:rPr>
          <w:spacing w:val="1"/>
        </w:rPr>
        <w:t xml:space="preserve"> </w:t>
      </w:r>
      <w:r w:rsidRPr="00BA5C33">
        <w:t>поведения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социально-бытовых</w:t>
      </w:r>
      <w:r w:rsidRPr="00BA5C33">
        <w:rPr>
          <w:spacing w:val="1"/>
        </w:rPr>
        <w:t xml:space="preserve"> </w:t>
      </w:r>
      <w:r w:rsidRPr="00BA5C33">
        <w:t>ситуациях.</w:t>
      </w:r>
      <w:r w:rsidRPr="00BA5C33">
        <w:rPr>
          <w:spacing w:val="1"/>
        </w:rPr>
        <w:t xml:space="preserve"> </w:t>
      </w:r>
      <w:r w:rsidRPr="00BA5C33">
        <w:t>У</w:t>
      </w:r>
      <w:r w:rsidRPr="00BA5C33">
        <w:rPr>
          <w:spacing w:val="1"/>
        </w:rPr>
        <w:t xml:space="preserve"> </w:t>
      </w:r>
      <w:r w:rsidRPr="00BA5C33">
        <w:t>них</w:t>
      </w:r>
      <w:r w:rsidRPr="00BA5C33">
        <w:rPr>
          <w:spacing w:val="1"/>
        </w:rPr>
        <w:t xml:space="preserve"> </w:t>
      </w:r>
      <w:r w:rsidRPr="00BA5C33">
        <w:t>будут</w:t>
      </w:r>
      <w:r w:rsidRPr="00BA5C33">
        <w:rPr>
          <w:spacing w:val="1"/>
        </w:rPr>
        <w:t xml:space="preserve"> </w:t>
      </w:r>
      <w:r w:rsidRPr="00BA5C33">
        <w:t>развиваться</w:t>
      </w:r>
      <w:r w:rsidRPr="00BA5C33">
        <w:rPr>
          <w:spacing w:val="1"/>
        </w:rPr>
        <w:t xml:space="preserve"> </w:t>
      </w:r>
      <w:r w:rsidRPr="00BA5C33">
        <w:t>социально-бытовые</w:t>
      </w:r>
      <w:r w:rsidRPr="00BA5C33">
        <w:rPr>
          <w:spacing w:val="-2"/>
        </w:rPr>
        <w:t xml:space="preserve"> </w:t>
      </w:r>
      <w:r w:rsidRPr="00BA5C33">
        <w:t>умения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навыки,</w:t>
      </w:r>
      <w:r w:rsidRPr="00BA5C33">
        <w:rPr>
          <w:spacing w:val="-2"/>
        </w:rPr>
        <w:t xml:space="preserve"> </w:t>
      </w:r>
      <w:r w:rsidRPr="00BA5C33">
        <w:t>необходимые</w:t>
      </w:r>
      <w:r w:rsidRPr="00BA5C33">
        <w:rPr>
          <w:spacing w:val="-4"/>
        </w:rPr>
        <w:t xml:space="preserve"> </w:t>
      </w:r>
      <w:r w:rsidRPr="00BA5C33">
        <w:t>для</w:t>
      </w:r>
      <w:r w:rsidRPr="00BA5C33">
        <w:rPr>
          <w:spacing w:val="-1"/>
        </w:rPr>
        <w:t xml:space="preserve"> </w:t>
      </w:r>
      <w:r w:rsidRPr="00BA5C33">
        <w:t>полноценной</w:t>
      </w:r>
      <w:r w:rsidRPr="00BA5C33">
        <w:rPr>
          <w:spacing w:val="-4"/>
        </w:rPr>
        <w:t xml:space="preserve"> </w:t>
      </w:r>
      <w:r w:rsidRPr="00BA5C33">
        <w:t>самостоятельной</w:t>
      </w:r>
      <w:r w:rsidRPr="00BA5C33">
        <w:rPr>
          <w:spacing w:val="-1"/>
        </w:rPr>
        <w:t xml:space="preserve"> </w:t>
      </w:r>
      <w:r w:rsidRPr="00BA5C33">
        <w:t>жизни.</w:t>
      </w:r>
    </w:p>
    <w:p w:rsidR="00270EBC" w:rsidRPr="00BA5C33" w:rsidRDefault="00124D9D">
      <w:pPr>
        <w:pStyle w:val="a7"/>
        <w:ind w:left="511" w:right="546"/>
      </w:pPr>
      <w:r w:rsidRPr="00BA5C33">
        <w:t>Обучающиеся осознают значимость навыков социально-бытовой ориентировки для адаптации к</w:t>
      </w:r>
      <w:r w:rsidRPr="00BA5C33">
        <w:rPr>
          <w:spacing w:val="1"/>
        </w:rPr>
        <w:t xml:space="preserve"> </w:t>
      </w:r>
      <w:r w:rsidRPr="00BA5C33">
        <w:t xml:space="preserve">школьной жизни, самостоятельности и независимости от помощи окружающих. У </w:t>
      </w:r>
      <w:proofErr w:type="gramStart"/>
      <w:r w:rsidRPr="00BA5C33">
        <w:t>обучающихся</w:t>
      </w:r>
      <w:proofErr w:type="gramEnd"/>
      <w:r w:rsidRPr="00BA5C33">
        <w:rPr>
          <w:spacing w:val="1"/>
        </w:rPr>
        <w:t xml:space="preserve"> </w:t>
      </w:r>
      <w:r w:rsidRPr="00BA5C33">
        <w:t>будет</w:t>
      </w:r>
      <w:r w:rsidRPr="00BA5C33">
        <w:rPr>
          <w:spacing w:val="-1"/>
        </w:rPr>
        <w:t xml:space="preserve"> </w:t>
      </w:r>
      <w:r w:rsidRPr="00BA5C33">
        <w:t>формироваться потребность в</w:t>
      </w:r>
      <w:r w:rsidRPr="00BA5C33">
        <w:rPr>
          <w:spacing w:val="-1"/>
        </w:rPr>
        <w:t xml:space="preserve"> </w:t>
      </w:r>
      <w:r w:rsidRPr="00BA5C33">
        <w:t>аккуратности.</w:t>
      </w:r>
    </w:p>
    <w:p w:rsidR="00270EBC" w:rsidRPr="00BA5C33" w:rsidRDefault="00124D9D">
      <w:pPr>
        <w:pStyle w:val="a7"/>
        <w:ind w:left="511" w:right="546"/>
      </w:pPr>
      <w:r w:rsidRPr="00BA5C33">
        <w:t>Обучающиеся получат сведения об окружающих их предметах, о взаимоотношениях с людьми,</w:t>
      </w:r>
      <w:r w:rsidRPr="00BA5C33">
        <w:rPr>
          <w:spacing w:val="1"/>
        </w:rPr>
        <w:t xml:space="preserve"> </w:t>
      </w:r>
      <w:r w:rsidRPr="00BA5C33">
        <w:t>которые</w:t>
      </w:r>
      <w:r w:rsidRPr="00BA5C33">
        <w:rPr>
          <w:spacing w:val="-4"/>
        </w:rPr>
        <w:t xml:space="preserve"> </w:t>
      </w:r>
      <w:r w:rsidRPr="00BA5C33">
        <w:t>помогут</w:t>
      </w:r>
      <w:r w:rsidRPr="00BA5C33">
        <w:rPr>
          <w:spacing w:val="-1"/>
        </w:rPr>
        <w:t xml:space="preserve"> </w:t>
      </w:r>
      <w:r w:rsidRPr="00BA5C33">
        <w:t>им сформировать</w:t>
      </w:r>
      <w:r w:rsidRPr="00BA5C33">
        <w:rPr>
          <w:spacing w:val="-1"/>
        </w:rPr>
        <w:t xml:space="preserve"> </w:t>
      </w:r>
      <w:r w:rsidRPr="00BA5C33">
        <w:t>собственную</w:t>
      </w:r>
      <w:r w:rsidRPr="00BA5C33">
        <w:rPr>
          <w:spacing w:val="-1"/>
        </w:rPr>
        <w:t xml:space="preserve"> </w:t>
      </w:r>
      <w:r w:rsidRPr="00BA5C33">
        <w:t>позицию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жизни,</w:t>
      </w:r>
      <w:r w:rsidRPr="00BA5C33">
        <w:rPr>
          <w:spacing w:val="-1"/>
        </w:rPr>
        <w:t xml:space="preserve"> </w:t>
      </w:r>
      <w:r w:rsidRPr="00BA5C33">
        <w:t>расширят</w:t>
      </w:r>
      <w:r w:rsidRPr="00BA5C33">
        <w:rPr>
          <w:spacing w:val="-2"/>
        </w:rPr>
        <w:t xml:space="preserve"> </w:t>
      </w:r>
      <w:r w:rsidRPr="00BA5C33">
        <w:t>кругозор.</w:t>
      </w:r>
    </w:p>
    <w:p w:rsidR="00270EBC" w:rsidRPr="00BA5C33" w:rsidRDefault="00124D9D">
      <w:pPr>
        <w:pStyle w:val="a7"/>
        <w:ind w:left="511" w:right="543"/>
      </w:pPr>
      <w:proofErr w:type="gramStart"/>
      <w:r w:rsidRPr="00BA5C33">
        <w:t>У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будут</w:t>
      </w:r>
      <w:r w:rsidRPr="00BA5C33">
        <w:rPr>
          <w:spacing w:val="1"/>
        </w:rPr>
        <w:t xml:space="preserve"> </w:t>
      </w:r>
      <w:r w:rsidRPr="00BA5C33">
        <w:t>сформированы</w:t>
      </w:r>
      <w:r w:rsidRPr="00BA5C33">
        <w:rPr>
          <w:spacing w:val="60"/>
        </w:rPr>
        <w:t xml:space="preserve"> </w:t>
      </w:r>
      <w:r w:rsidRPr="00BA5C33">
        <w:t>первоначальные,</w:t>
      </w:r>
      <w:r w:rsidRPr="00BA5C33">
        <w:rPr>
          <w:spacing w:val="60"/>
        </w:rPr>
        <w:t xml:space="preserve"> </w:t>
      </w:r>
      <w:r w:rsidRPr="00BA5C33">
        <w:t>но</w:t>
      </w:r>
      <w:r w:rsidRPr="00BA5C33">
        <w:rPr>
          <w:spacing w:val="60"/>
        </w:rPr>
        <w:t xml:space="preserve"> </w:t>
      </w:r>
      <w:r w:rsidRPr="00BA5C33">
        <w:t>адекватные</w:t>
      </w:r>
      <w:r w:rsidRPr="00BA5C33">
        <w:rPr>
          <w:spacing w:val="60"/>
        </w:rPr>
        <w:t xml:space="preserve"> </w:t>
      </w:r>
      <w:r w:rsidRPr="00BA5C33">
        <w:t>представления</w:t>
      </w:r>
      <w:r w:rsidRPr="00BA5C33">
        <w:rPr>
          <w:spacing w:val="60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бытовой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социальной</w:t>
      </w:r>
      <w:r w:rsidRPr="00BA5C33">
        <w:rPr>
          <w:spacing w:val="1"/>
        </w:rPr>
        <w:t xml:space="preserve"> </w:t>
      </w:r>
      <w:r w:rsidRPr="00BA5C33">
        <w:t>сферах</w:t>
      </w:r>
      <w:r w:rsidRPr="00BA5C33">
        <w:rPr>
          <w:spacing w:val="1"/>
        </w:rPr>
        <w:t xml:space="preserve"> </w:t>
      </w:r>
      <w:r w:rsidRPr="00BA5C33">
        <w:t>жизни</w:t>
      </w:r>
      <w:r w:rsidRPr="00BA5C33">
        <w:rPr>
          <w:spacing w:val="1"/>
        </w:rPr>
        <w:t xml:space="preserve"> </w:t>
      </w:r>
      <w:r w:rsidRPr="00BA5C33">
        <w:t>обучающихся,</w:t>
      </w:r>
      <w:r w:rsidRPr="00BA5C33">
        <w:rPr>
          <w:spacing w:val="1"/>
        </w:rPr>
        <w:t xml:space="preserve"> </w:t>
      </w:r>
      <w:r w:rsidRPr="00BA5C33">
        <w:t>которые</w:t>
      </w:r>
      <w:r w:rsidRPr="00BA5C33">
        <w:rPr>
          <w:spacing w:val="1"/>
        </w:rPr>
        <w:t xml:space="preserve"> </w:t>
      </w:r>
      <w:r w:rsidRPr="00BA5C33">
        <w:t>позволят</w:t>
      </w:r>
      <w:r w:rsidRPr="00BA5C33">
        <w:rPr>
          <w:spacing w:val="1"/>
        </w:rPr>
        <w:t xml:space="preserve"> </w:t>
      </w:r>
      <w:r w:rsidRPr="00BA5C33">
        <w:t>сделать</w:t>
      </w:r>
      <w:r w:rsidRPr="00BA5C33">
        <w:rPr>
          <w:spacing w:val="1"/>
        </w:rPr>
        <w:t xml:space="preserve"> </w:t>
      </w:r>
      <w:r w:rsidRPr="00BA5C33">
        <w:t>достаточно</w:t>
      </w:r>
      <w:r w:rsidRPr="00BA5C33">
        <w:rPr>
          <w:spacing w:val="1"/>
        </w:rPr>
        <w:t xml:space="preserve"> </w:t>
      </w:r>
      <w:r w:rsidRPr="00BA5C33">
        <w:t>комфортным</w:t>
      </w:r>
      <w:r w:rsidRPr="00BA5C33">
        <w:rPr>
          <w:spacing w:val="1"/>
        </w:rPr>
        <w:t xml:space="preserve"> </w:t>
      </w:r>
      <w:r w:rsidRPr="00BA5C33">
        <w:t>пребывание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школе,</w:t>
      </w:r>
      <w:r w:rsidRPr="00BA5C33">
        <w:rPr>
          <w:spacing w:val="1"/>
        </w:rPr>
        <w:t xml:space="preserve"> </w:t>
      </w:r>
      <w:r w:rsidRPr="00BA5C33">
        <w:t>повысить</w:t>
      </w:r>
      <w:r w:rsidRPr="00BA5C33">
        <w:rPr>
          <w:spacing w:val="1"/>
        </w:rPr>
        <w:t xml:space="preserve"> </w:t>
      </w:r>
      <w:r w:rsidRPr="00BA5C33">
        <w:t>статус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семье,</w:t>
      </w:r>
      <w:r w:rsidRPr="00BA5C33">
        <w:rPr>
          <w:spacing w:val="1"/>
        </w:rPr>
        <w:t xml:space="preserve"> </w:t>
      </w:r>
      <w:r w:rsidRPr="00BA5C33">
        <w:t>обогатить</w:t>
      </w:r>
      <w:r w:rsidRPr="00BA5C33">
        <w:rPr>
          <w:spacing w:val="1"/>
        </w:rPr>
        <w:t xml:space="preserve"> </w:t>
      </w:r>
      <w:r w:rsidRPr="00BA5C33">
        <w:t>знаниями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умения,</w:t>
      </w:r>
      <w:r w:rsidRPr="00BA5C33">
        <w:rPr>
          <w:spacing w:val="1"/>
        </w:rPr>
        <w:t xml:space="preserve"> </w:t>
      </w:r>
      <w:r w:rsidRPr="00BA5C33">
        <w:t>расширить</w:t>
      </w:r>
      <w:r w:rsidRPr="00BA5C33">
        <w:rPr>
          <w:spacing w:val="52"/>
        </w:rPr>
        <w:t xml:space="preserve"> </w:t>
      </w:r>
      <w:r w:rsidRPr="00BA5C33">
        <w:t>круг</w:t>
      </w:r>
      <w:r w:rsidRPr="00BA5C33">
        <w:rPr>
          <w:spacing w:val="55"/>
        </w:rPr>
        <w:t xml:space="preserve"> </w:t>
      </w:r>
      <w:r w:rsidRPr="00BA5C33">
        <w:t>общения</w:t>
      </w:r>
      <w:r w:rsidRPr="00BA5C33">
        <w:rPr>
          <w:spacing w:val="51"/>
        </w:rPr>
        <w:t xml:space="preserve"> </w:t>
      </w:r>
      <w:r w:rsidRPr="00BA5C33">
        <w:t>и</w:t>
      </w:r>
      <w:r w:rsidRPr="00BA5C33">
        <w:rPr>
          <w:spacing w:val="53"/>
        </w:rPr>
        <w:t xml:space="preserve"> </w:t>
      </w:r>
      <w:r w:rsidRPr="00BA5C33">
        <w:t>перечень</w:t>
      </w:r>
      <w:r w:rsidRPr="00BA5C33">
        <w:rPr>
          <w:spacing w:val="52"/>
        </w:rPr>
        <w:t xml:space="preserve"> </w:t>
      </w:r>
      <w:r w:rsidRPr="00BA5C33">
        <w:t>доступных</w:t>
      </w:r>
      <w:r w:rsidRPr="00BA5C33">
        <w:rPr>
          <w:spacing w:val="55"/>
        </w:rPr>
        <w:t xml:space="preserve"> </w:t>
      </w:r>
      <w:r w:rsidRPr="00BA5C33">
        <w:t>видов</w:t>
      </w:r>
      <w:r w:rsidRPr="00BA5C33">
        <w:rPr>
          <w:spacing w:val="52"/>
        </w:rPr>
        <w:t xml:space="preserve"> </w:t>
      </w:r>
      <w:r w:rsidRPr="00BA5C33">
        <w:t>предметно-практической</w:t>
      </w:r>
      <w:r w:rsidRPr="00BA5C33">
        <w:rPr>
          <w:spacing w:val="52"/>
        </w:rPr>
        <w:t xml:space="preserve"> </w:t>
      </w:r>
      <w:r w:rsidRPr="00BA5C33">
        <w:t>деятельности.</w:t>
      </w:r>
      <w:proofErr w:type="gramEnd"/>
    </w:p>
    <w:p w:rsidR="00270EBC" w:rsidRPr="00BA5C33" w:rsidRDefault="00270EBC">
      <w:pPr>
        <w:pStyle w:val="a7"/>
        <w:ind w:right="534" w:firstLine="710"/>
      </w:pPr>
    </w:p>
    <w:p w:rsidR="00270EBC" w:rsidRPr="00BA5C33" w:rsidRDefault="00124D9D">
      <w:pPr>
        <w:pStyle w:val="1"/>
        <w:tabs>
          <w:tab w:val="left" w:pos="1011"/>
          <w:tab w:val="left" w:pos="2251"/>
          <w:tab w:val="left" w:pos="4652"/>
          <w:tab w:val="left" w:pos="6313"/>
          <w:tab w:val="left" w:pos="8913"/>
        </w:tabs>
        <w:spacing w:before="0" w:line="240" w:lineRule="auto"/>
        <w:ind w:left="530" w:right="745"/>
        <w:jc w:val="center"/>
      </w:pPr>
      <w:r w:rsidRPr="00BA5C33">
        <w:t>2.3. Система</w:t>
      </w:r>
      <w:r w:rsidRPr="00BA5C33">
        <w:tab/>
        <w:t>оценки</w:t>
      </w:r>
      <w:r w:rsidRPr="00BA5C33">
        <w:rPr>
          <w:spacing w:val="38"/>
        </w:rPr>
        <w:t xml:space="preserve"> </w:t>
      </w:r>
      <w:r w:rsidRPr="00BA5C33">
        <w:t>достижения</w:t>
      </w:r>
      <w:r w:rsidRPr="00BA5C33">
        <w:rPr>
          <w:spacing w:val="47"/>
        </w:rPr>
        <w:t xml:space="preserve"> </w:t>
      </w:r>
      <w:r w:rsidRPr="00BA5C33">
        <w:t>планируемых</w:t>
      </w:r>
      <w:r w:rsidRPr="00BA5C33">
        <w:rPr>
          <w:spacing w:val="37"/>
        </w:rPr>
        <w:t xml:space="preserve"> </w:t>
      </w:r>
      <w:r w:rsidRPr="00BA5C33">
        <w:t>результатов</w:t>
      </w:r>
      <w:r w:rsidRPr="00BA5C33">
        <w:rPr>
          <w:spacing w:val="53"/>
        </w:rPr>
        <w:t xml:space="preserve"> </w:t>
      </w:r>
      <w:r w:rsidRPr="00BA5C33">
        <w:t>освоения</w:t>
      </w:r>
      <w:r w:rsidRPr="00BA5C33">
        <w:rPr>
          <w:spacing w:val="49"/>
        </w:rPr>
        <w:t xml:space="preserve"> </w:t>
      </w:r>
      <w:proofErr w:type="gramStart"/>
      <w:r w:rsidRPr="00BA5C33">
        <w:t>слабовидящим</w:t>
      </w:r>
      <w:proofErr w:type="gramEnd"/>
      <w:r w:rsidRPr="00BA5C33">
        <w:rPr>
          <w:spacing w:val="-55"/>
        </w:rPr>
        <w:t xml:space="preserve"> </w:t>
      </w:r>
      <w:r w:rsidRPr="00BA5C33">
        <w:rPr>
          <w:spacing w:val="-1"/>
        </w:rPr>
        <w:t>обучающимися</w:t>
      </w:r>
      <w:r w:rsidRPr="00BA5C33">
        <w:rPr>
          <w:spacing w:val="-11"/>
        </w:rPr>
        <w:t xml:space="preserve"> </w:t>
      </w:r>
      <w:r w:rsidRPr="00BA5C33">
        <w:rPr>
          <w:spacing w:val="-1"/>
        </w:rPr>
        <w:t>адаптированной</w:t>
      </w:r>
      <w:r w:rsidRPr="00BA5C33">
        <w:rPr>
          <w:spacing w:val="-1"/>
        </w:rPr>
        <w:tab/>
      </w:r>
      <w:r w:rsidRPr="00BA5C33">
        <w:t>основной</w:t>
      </w:r>
      <w:r w:rsidRPr="00BA5C33">
        <w:tab/>
        <w:t>общеобразовательной</w:t>
      </w:r>
      <w:r w:rsidRPr="00BA5C33">
        <w:tab/>
        <w:t>программы</w:t>
      </w:r>
      <w:r w:rsidRPr="00BA5C33">
        <w:rPr>
          <w:spacing w:val="1"/>
        </w:rPr>
        <w:t xml:space="preserve"> </w:t>
      </w:r>
      <w:r w:rsidRPr="00BA5C33">
        <w:t>начального</w:t>
      </w:r>
      <w:r w:rsidRPr="00BA5C33">
        <w:rPr>
          <w:spacing w:val="-8"/>
        </w:rPr>
        <w:t xml:space="preserve"> </w:t>
      </w:r>
      <w:r w:rsidRPr="00BA5C33">
        <w:t>общего образования</w:t>
      </w:r>
    </w:p>
    <w:p w:rsidR="00270EBC" w:rsidRPr="00BA5C33" w:rsidRDefault="00124D9D">
      <w:pPr>
        <w:pStyle w:val="a7"/>
        <w:spacing w:before="15" w:line="252" w:lineRule="auto"/>
        <w:ind w:right="533" w:firstLine="720"/>
      </w:pPr>
      <w:r w:rsidRPr="00BA5C33">
        <w:t>Система оценки достижения планируемых результатов освоения адаптированной основной</w:t>
      </w:r>
      <w:r w:rsidRPr="00BA5C33">
        <w:rPr>
          <w:spacing w:val="-57"/>
        </w:rPr>
        <w:t xml:space="preserve"> </w:t>
      </w:r>
      <w:r w:rsidRPr="00BA5C33">
        <w:t>образовательной</w:t>
      </w:r>
      <w:r w:rsidRPr="00BA5C33">
        <w:rPr>
          <w:spacing w:val="1"/>
        </w:rPr>
        <w:t xml:space="preserve"> </w:t>
      </w:r>
      <w:r w:rsidRPr="00BA5C33">
        <w:t>программы</w:t>
      </w:r>
      <w:r w:rsidRPr="00BA5C33">
        <w:rPr>
          <w:spacing w:val="1"/>
        </w:rPr>
        <w:t xml:space="preserve"> </w:t>
      </w:r>
      <w:r w:rsidRPr="00BA5C33">
        <w:t>начального</w:t>
      </w:r>
      <w:r w:rsidRPr="00BA5C33">
        <w:rPr>
          <w:spacing w:val="1"/>
        </w:rPr>
        <w:t xml:space="preserve"> </w:t>
      </w:r>
      <w:r w:rsidRPr="00BA5C33">
        <w:t>общего</w:t>
      </w:r>
      <w:r w:rsidRPr="00BA5C33">
        <w:rPr>
          <w:spacing w:val="1"/>
        </w:rPr>
        <w:t xml:space="preserve"> </w:t>
      </w:r>
      <w:r w:rsidRPr="00BA5C33">
        <w:t>образования</w:t>
      </w:r>
      <w:r w:rsidRPr="00BA5C33">
        <w:rPr>
          <w:spacing w:val="1"/>
        </w:rPr>
        <w:t xml:space="preserve"> </w:t>
      </w:r>
      <w:r w:rsidRPr="00BA5C33">
        <w:t>(далее</w:t>
      </w:r>
      <w:r w:rsidRPr="00BA5C33">
        <w:rPr>
          <w:spacing w:val="1"/>
        </w:rPr>
        <w:t xml:space="preserve"> </w:t>
      </w:r>
      <w:r w:rsidRPr="00BA5C33">
        <w:t>–</w:t>
      </w:r>
      <w:r w:rsidRPr="00BA5C33">
        <w:rPr>
          <w:spacing w:val="1"/>
        </w:rPr>
        <w:t xml:space="preserve"> </w:t>
      </w:r>
      <w:r w:rsidRPr="00BA5C33">
        <w:t>система</w:t>
      </w:r>
      <w:r w:rsidRPr="00BA5C33">
        <w:rPr>
          <w:spacing w:val="1"/>
        </w:rPr>
        <w:t xml:space="preserve"> </w:t>
      </w:r>
      <w:r w:rsidRPr="00BA5C33">
        <w:t>оценки)</w:t>
      </w:r>
      <w:r w:rsidRPr="00BA5C33">
        <w:rPr>
          <w:spacing w:val="1"/>
        </w:rPr>
        <w:t xml:space="preserve"> </w:t>
      </w:r>
      <w:r w:rsidRPr="00BA5C33">
        <w:t>представляет</w:t>
      </w:r>
      <w:r w:rsidRPr="00BA5C33">
        <w:rPr>
          <w:spacing w:val="1"/>
        </w:rPr>
        <w:t xml:space="preserve"> </w:t>
      </w:r>
      <w:r w:rsidRPr="00BA5C33">
        <w:t>собой</w:t>
      </w:r>
      <w:r w:rsidRPr="00BA5C33">
        <w:rPr>
          <w:spacing w:val="1"/>
        </w:rPr>
        <w:t xml:space="preserve"> </w:t>
      </w:r>
      <w:r w:rsidRPr="00BA5C33">
        <w:t>один</w:t>
      </w:r>
      <w:r w:rsidRPr="00BA5C33">
        <w:rPr>
          <w:spacing w:val="1"/>
        </w:rPr>
        <w:t xml:space="preserve"> </w:t>
      </w:r>
      <w:r w:rsidRPr="00BA5C33">
        <w:t>из</w:t>
      </w:r>
      <w:r w:rsidRPr="00BA5C33">
        <w:rPr>
          <w:spacing w:val="1"/>
        </w:rPr>
        <w:t xml:space="preserve"> </w:t>
      </w:r>
      <w:r w:rsidRPr="00BA5C33">
        <w:t>инструментов</w:t>
      </w:r>
      <w:r w:rsidRPr="00BA5C33">
        <w:rPr>
          <w:spacing w:val="1"/>
        </w:rPr>
        <w:t xml:space="preserve"> </w:t>
      </w:r>
      <w:r w:rsidRPr="00BA5C33">
        <w:t>реализации</w:t>
      </w:r>
      <w:r w:rsidRPr="00BA5C33">
        <w:rPr>
          <w:spacing w:val="1"/>
        </w:rPr>
        <w:t xml:space="preserve"> </w:t>
      </w:r>
      <w:r w:rsidRPr="00BA5C33">
        <w:t>требований</w:t>
      </w:r>
      <w:r w:rsidRPr="00BA5C33">
        <w:rPr>
          <w:spacing w:val="1"/>
        </w:rPr>
        <w:t xml:space="preserve"> </w:t>
      </w:r>
      <w:r w:rsidRPr="00BA5C33">
        <w:t>Стандарта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планируемым</w:t>
      </w:r>
      <w:r w:rsidRPr="00BA5C33">
        <w:rPr>
          <w:spacing w:val="-57"/>
        </w:rPr>
        <w:t xml:space="preserve"> </w:t>
      </w:r>
      <w:r w:rsidRPr="00BA5C33">
        <w:t>результатам освоения адаптированной основной образовательной программы начального общего</w:t>
      </w:r>
      <w:r w:rsidRPr="00BA5C33">
        <w:rPr>
          <w:spacing w:val="1"/>
        </w:rPr>
        <w:t xml:space="preserve"> </w:t>
      </w:r>
      <w:r w:rsidRPr="00BA5C33">
        <w:t>образования,</w:t>
      </w:r>
      <w:r w:rsidRPr="00BA5C33">
        <w:rPr>
          <w:spacing w:val="1"/>
        </w:rPr>
        <w:t xml:space="preserve"> </w:t>
      </w:r>
      <w:r w:rsidRPr="00BA5C33">
        <w:t>направленный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обеспечение</w:t>
      </w:r>
      <w:r w:rsidRPr="00BA5C33">
        <w:rPr>
          <w:spacing w:val="1"/>
        </w:rPr>
        <w:t xml:space="preserve"> </w:t>
      </w:r>
      <w:r w:rsidRPr="00BA5C33">
        <w:t>качества</w:t>
      </w:r>
      <w:r w:rsidRPr="00BA5C33">
        <w:rPr>
          <w:spacing w:val="1"/>
        </w:rPr>
        <w:t xml:space="preserve"> </w:t>
      </w:r>
      <w:r w:rsidRPr="00BA5C33">
        <w:t>образования,</w:t>
      </w:r>
      <w:r w:rsidRPr="00BA5C33">
        <w:rPr>
          <w:spacing w:val="1"/>
        </w:rPr>
        <w:t xml:space="preserve"> </w:t>
      </w:r>
      <w:r w:rsidRPr="00BA5C33">
        <w:t>что</w:t>
      </w:r>
      <w:r w:rsidRPr="00BA5C33">
        <w:rPr>
          <w:spacing w:val="1"/>
        </w:rPr>
        <w:t xml:space="preserve"> </w:t>
      </w:r>
      <w:r w:rsidRPr="00BA5C33">
        <w:t>предполагает</w:t>
      </w:r>
      <w:r w:rsidRPr="00BA5C33">
        <w:rPr>
          <w:spacing w:val="1"/>
        </w:rPr>
        <w:t xml:space="preserve"> </w:t>
      </w:r>
      <w:r w:rsidRPr="00BA5C33">
        <w:t>вовлеченность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оценочную</w:t>
      </w:r>
      <w:r w:rsidRPr="00BA5C33">
        <w:rPr>
          <w:spacing w:val="-1"/>
        </w:rPr>
        <w:t xml:space="preserve"> </w:t>
      </w:r>
      <w:proofErr w:type="gramStart"/>
      <w:r w:rsidRPr="00BA5C33">
        <w:t>деятельность</w:t>
      </w:r>
      <w:proofErr w:type="gramEnd"/>
      <w:r w:rsidRPr="00BA5C33">
        <w:rPr>
          <w:spacing w:val="-2"/>
        </w:rPr>
        <w:t xml:space="preserve"> </w:t>
      </w:r>
      <w:r w:rsidRPr="00BA5C33">
        <w:t>как</w:t>
      </w:r>
      <w:r w:rsidRPr="00BA5C33">
        <w:rPr>
          <w:spacing w:val="-3"/>
        </w:rPr>
        <w:t xml:space="preserve"> </w:t>
      </w:r>
      <w:r w:rsidRPr="00BA5C33">
        <w:t>педагогов,</w:t>
      </w:r>
      <w:r w:rsidRPr="00BA5C33">
        <w:rPr>
          <w:spacing w:val="-3"/>
        </w:rPr>
        <w:t xml:space="preserve"> </w:t>
      </w:r>
      <w:r w:rsidRPr="00BA5C33">
        <w:t>так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обучающихся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их родителей.</w:t>
      </w:r>
    </w:p>
    <w:p w:rsidR="00270EBC" w:rsidRPr="00BA5C33" w:rsidRDefault="00124D9D">
      <w:pPr>
        <w:pStyle w:val="a7"/>
        <w:spacing w:before="4" w:line="252" w:lineRule="auto"/>
        <w:ind w:right="536" w:firstLine="720"/>
      </w:pPr>
      <w:r w:rsidRPr="00BA5C33">
        <w:t>Основными</w:t>
      </w:r>
      <w:r w:rsidRPr="00BA5C33">
        <w:rPr>
          <w:spacing w:val="1"/>
        </w:rPr>
        <w:t xml:space="preserve"> </w:t>
      </w:r>
      <w:r w:rsidRPr="00BA5C33">
        <w:t>направлениями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целями</w:t>
      </w:r>
      <w:r w:rsidRPr="00BA5C33">
        <w:rPr>
          <w:spacing w:val="1"/>
        </w:rPr>
        <w:t xml:space="preserve"> </w:t>
      </w:r>
      <w:r w:rsidRPr="00BA5C33">
        <w:t>оценочной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соответствии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требованиями ФГОС НОО являются оценка образовательных достижений обучающихся и оценка</w:t>
      </w:r>
      <w:r w:rsidRPr="00BA5C33">
        <w:rPr>
          <w:spacing w:val="1"/>
        </w:rPr>
        <w:t xml:space="preserve"> </w:t>
      </w:r>
      <w:r w:rsidRPr="00BA5C33">
        <w:t>результатов деятельности образовательных организаций и педагогических кадров. Полученные</w:t>
      </w:r>
      <w:r w:rsidRPr="00BA5C33">
        <w:rPr>
          <w:spacing w:val="1"/>
        </w:rPr>
        <w:t xml:space="preserve"> </w:t>
      </w:r>
      <w:r w:rsidRPr="00BA5C33">
        <w:t>данные</w:t>
      </w:r>
      <w:r w:rsidRPr="00BA5C33">
        <w:rPr>
          <w:spacing w:val="-4"/>
        </w:rPr>
        <w:t xml:space="preserve"> </w:t>
      </w:r>
      <w:r w:rsidRPr="00BA5C33">
        <w:t>используются</w:t>
      </w:r>
      <w:r w:rsidRPr="00BA5C33">
        <w:rPr>
          <w:spacing w:val="-1"/>
        </w:rPr>
        <w:t xml:space="preserve"> </w:t>
      </w:r>
      <w:r w:rsidRPr="00BA5C33">
        <w:t>для</w:t>
      </w:r>
      <w:r w:rsidRPr="00BA5C33">
        <w:rPr>
          <w:spacing w:val="-2"/>
        </w:rPr>
        <w:t xml:space="preserve"> </w:t>
      </w:r>
      <w:r w:rsidRPr="00BA5C33">
        <w:t>оценки</w:t>
      </w:r>
      <w:r w:rsidRPr="00BA5C33">
        <w:rPr>
          <w:spacing w:val="-1"/>
        </w:rPr>
        <w:t xml:space="preserve"> </w:t>
      </w:r>
      <w:r w:rsidRPr="00BA5C33">
        <w:t>состояния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тенденций</w:t>
      </w:r>
      <w:r w:rsidRPr="00BA5C33">
        <w:rPr>
          <w:spacing w:val="-2"/>
        </w:rPr>
        <w:t xml:space="preserve"> </w:t>
      </w:r>
      <w:r w:rsidRPr="00BA5C33">
        <w:t>развития</w:t>
      </w:r>
      <w:r w:rsidRPr="00BA5C33">
        <w:rPr>
          <w:spacing w:val="-1"/>
        </w:rPr>
        <w:t xml:space="preserve"> </w:t>
      </w:r>
      <w:r w:rsidRPr="00BA5C33">
        <w:t>системы</w:t>
      </w:r>
      <w:r w:rsidRPr="00BA5C33">
        <w:rPr>
          <w:spacing w:val="-1"/>
        </w:rPr>
        <w:t xml:space="preserve"> </w:t>
      </w:r>
      <w:r w:rsidRPr="00BA5C33">
        <w:t>образования.</w:t>
      </w:r>
    </w:p>
    <w:p w:rsidR="00270EBC" w:rsidRPr="00BA5C33" w:rsidRDefault="00124D9D">
      <w:pPr>
        <w:pStyle w:val="a7"/>
        <w:spacing w:before="1" w:line="252" w:lineRule="auto"/>
        <w:ind w:right="535" w:firstLine="720"/>
      </w:pPr>
      <w:r w:rsidRPr="00BA5C33">
        <w:t>В</w:t>
      </w:r>
      <w:r w:rsidRPr="00BA5C33">
        <w:rPr>
          <w:spacing w:val="1"/>
        </w:rPr>
        <w:t xml:space="preserve"> </w:t>
      </w:r>
      <w:r w:rsidRPr="00BA5C33">
        <w:t>соответствии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требованиями</w:t>
      </w:r>
      <w:r w:rsidRPr="00BA5C33">
        <w:rPr>
          <w:spacing w:val="1"/>
        </w:rPr>
        <w:t xml:space="preserve"> </w:t>
      </w:r>
      <w:r w:rsidRPr="00BA5C33">
        <w:t>Федерального</w:t>
      </w:r>
      <w:r w:rsidRPr="00BA5C33">
        <w:rPr>
          <w:spacing w:val="1"/>
        </w:rPr>
        <w:t xml:space="preserve"> </w:t>
      </w:r>
      <w:r w:rsidRPr="00BA5C33">
        <w:t>Государственного</w:t>
      </w:r>
      <w:r w:rsidRPr="00BA5C33">
        <w:rPr>
          <w:spacing w:val="1"/>
        </w:rPr>
        <w:t xml:space="preserve"> </w:t>
      </w:r>
      <w:r w:rsidRPr="00BA5C33">
        <w:t>образовательного</w:t>
      </w:r>
      <w:r w:rsidRPr="00BA5C33">
        <w:rPr>
          <w:spacing w:val="1"/>
        </w:rPr>
        <w:t xml:space="preserve"> </w:t>
      </w:r>
      <w:r w:rsidRPr="00BA5C33">
        <w:t>стандарта начального общего образования в МБОУ «Гимназия № 118» разработана система</w:t>
      </w:r>
      <w:r w:rsidRPr="00BA5C33">
        <w:rPr>
          <w:spacing w:val="-57"/>
        </w:rPr>
        <w:t xml:space="preserve"> </w:t>
      </w:r>
      <w:r w:rsidRPr="00BA5C33">
        <w:t>оценки, ориентированная на выявление и оценку образовательных достижений слабовидящего</w:t>
      </w:r>
      <w:r w:rsidRPr="00BA5C33">
        <w:rPr>
          <w:spacing w:val="1"/>
        </w:rPr>
        <w:t xml:space="preserve"> </w:t>
      </w:r>
      <w:r w:rsidRPr="00BA5C33">
        <w:t>учащегося</w:t>
      </w:r>
      <w:r w:rsidRPr="00BA5C33">
        <w:rPr>
          <w:spacing w:val="1"/>
        </w:rPr>
        <w:t xml:space="preserve"> </w:t>
      </w:r>
      <w:r w:rsidRPr="00BA5C33">
        <w:t>с целью итоговой оценки подготовки</w:t>
      </w:r>
      <w:r w:rsidRPr="00BA5C33">
        <w:rPr>
          <w:spacing w:val="1"/>
        </w:rPr>
        <w:t xml:space="preserve"> </w:t>
      </w:r>
      <w:r w:rsidRPr="00BA5C33">
        <w:t>выпускников на ступени</w:t>
      </w:r>
      <w:r w:rsidRPr="00BA5C33">
        <w:rPr>
          <w:spacing w:val="1"/>
        </w:rPr>
        <w:t xml:space="preserve"> </w:t>
      </w:r>
      <w:r w:rsidRPr="00BA5C33">
        <w:t>начального общего</w:t>
      </w:r>
      <w:r w:rsidRPr="00BA5C33">
        <w:rPr>
          <w:spacing w:val="1"/>
        </w:rPr>
        <w:t xml:space="preserve"> </w:t>
      </w:r>
      <w:r w:rsidRPr="00BA5C33">
        <w:t>образования.</w:t>
      </w:r>
    </w:p>
    <w:p w:rsidR="00270EBC" w:rsidRPr="00BA5C33" w:rsidRDefault="00124D9D">
      <w:pPr>
        <w:spacing w:before="4"/>
        <w:ind w:left="520"/>
        <w:jc w:val="both"/>
        <w:rPr>
          <w:i/>
          <w:sz w:val="24"/>
          <w:szCs w:val="24"/>
        </w:rPr>
      </w:pPr>
      <w:r w:rsidRPr="00BA5C33">
        <w:rPr>
          <w:i/>
          <w:sz w:val="24"/>
          <w:szCs w:val="24"/>
        </w:rPr>
        <w:t>Особенностями</w:t>
      </w:r>
      <w:r w:rsidRPr="00BA5C33">
        <w:rPr>
          <w:i/>
          <w:spacing w:val="-6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системы</w:t>
      </w:r>
      <w:r w:rsidRPr="00BA5C33">
        <w:rPr>
          <w:i/>
          <w:spacing w:val="-4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оценки</w:t>
      </w:r>
      <w:r w:rsidRPr="00BA5C33">
        <w:rPr>
          <w:i/>
          <w:spacing w:val="-5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являются:</w:t>
      </w:r>
    </w:p>
    <w:p w:rsidR="00270EBC" w:rsidRPr="00BA5C33" w:rsidRDefault="00124D9D" w:rsidP="00AB7D0E">
      <w:pPr>
        <w:pStyle w:val="ab"/>
        <w:numPr>
          <w:ilvl w:val="0"/>
          <w:numId w:val="29"/>
        </w:numPr>
        <w:tabs>
          <w:tab w:val="left" w:pos="1242"/>
        </w:tabs>
        <w:spacing w:before="17" w:line="254" w:lineRule="auto"/>
        <w:ind w:right="543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закреплять основные направления и цели оценочной деятельности, описание объекта 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оценки,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критерии,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процедуры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состав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инструментария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оценивания,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формы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представления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результатов, условия 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границы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применения системы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оценки;</w:t>
      </w:r>
    </w:p>
    <w:p w:rsidR="00270EBC" w:rsidRPr="00BA5C33" w:rsidRDefault="00124D9D" w:rsidP="00AB7D0E">
      <w:pPr>
        <w:pStyle w:val="ab"/>
        <w:numPr>
          <w:ilvl w:val="0"/>
          <w:numId w:val="29"/>
        </w:numPr>
        <w:tabs>
          <w:tab w:val="left" w:pos="1242"/>
        </w:tabs>
        <w:spacing w:line="252" w:lineRule="auto"/>
        <w:ind w:right="535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ориентировать образовательный процесс на духовно-нравственное развитие, воспитание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слабовидящего обучающегося; на достижение планируемых результатов освоения содержания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предметов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НОО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курсов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коррекционно-развивающей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области;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формирование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универсальных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учебных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действий;</w:t>
      </w:r>
    </w:p>
    <w:p w:rsidR="00270EBC" w:rsidRPr="00BA5C33" w:rsidRDefault="00124D9D" w:rsidP="00AB7D0E">
      <w:pPr>
        <w:pStyle w:val="ab"/>
        <w:numPr>
          <w:ilvl w:val="0"/>
          <w:numId w:val="29"/>
        </w:numPr>
        <w:tabs>
          <w:tab w:val="left" w:pos="1242"/>
        </w:tabs>
        <w:spacing w:line="252" w:lineRule="auto"/>
        <w:ind w:right="529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обеспечивать комплексный подход к оценке результатов освоения слабовидящим АООП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НОО, позволяющий вести оценку предметных (в том числе результатов освоения коррекционн</w:t>
      </w:r>
      <w:proofErr w:type="gramStart"/>
      <w:r w:rsidRPr="00BA5C33">
        <w:rPr>
          <w:sz w:val="24"/>
          <w:szCs w:val="24"/>
        </w:rPr>
        <w:t>о-</w:t>
      </w:r>
      <w:proofErr w:type="gramEnd"/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развивающей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 xml:space="preserve">области), </w:t>
      </w:r>
      <w:proofErr w:type="spellStart"/>
      <w:r w:rsidRPr="00BA5C33">
        <w:rPr>
          <w:sz w:val="24"/>
          <w:szCs w:val="24"/>
        </w:rPr>
        <w:t>метапредметных</w:t>
      </w:r>
      <w:proofErr w:type="spellEnd"/>
      <w:r w:rsidRPr="00BA5C33">
        <w:rPr>
          <w:sz w:val="24"/>
          <w:szCs w:val="24"/>
        </w:rPr>
        <w:t xml:space="preserve"> и личностных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результатов;</w:t>
      </w:r>
    </w:p>
    <w:p w:rsidR="00270EBC" w:rsidRPr="00BA5C33" w:rsidRDefault="00124D9D" w:rsidP="00AB7D0E">
      <w:pPr>
        <w:pStyle w:val="ab"/>
        <w:numPr>
          <w:ilvl w:val="0"/>
          <w:numId w:val="29"/>
        </w:numPr>
        <w:tabs>
          <w:tab w:val="left" w:pos="1242"/>
        </w:tabs>
        <w:spacing w:line="254" w:lineRule="auto"/>
        <w:ind w:right="540" w:firstLine="0"/>
        <w:jc w:val="both"/>
        <w:rPr>
          <w:sz w:val="24"/>
          <w:szCs w:val="24"/>
        </w:rPr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rPr>
          <w:sz w:val="24"/>
          <w:szCs w:val="24"/>
        </w:rPr>
        <w:t>предусматривать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оценку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достижений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слабовидящего,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том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числе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итоговую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оценку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обучающегося,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освоившего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АООП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НОО;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оценку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педагогических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работников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оценку</w:t>
      </w:r>
      <w:r w:rsidRPr="00BA5C33">
        <w:rPr>
          <w:spacing w:val="-9"/>
          <w:sz w:val="24"/>
          <w:szCs w:val="24"/>
        </w:rPr>
        <w:t xml:space="preserve"> </w:t>
      </w:r>
      <w:r w:rsidRPr="00BA5C33">
        <w:rPr>
          <w:sz w:val="24"/>
          <w:szCs w:val="24"/>
        </w:rPr>
        <w:t>эффективности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 образовательной организации;</w:t>
      </w:r>
    </w:p>
    <w:p w:rsidR="00270EBC" w:rsidRPr="00BA5C33" w:rsidRDefault="00124D9D" w:rsidP="00AB7D0E">
      <w:pPr>
        <w:pStyle w:val="ab"/>
        <w:numPr>
          <w:ilvl w:val="0"/>
          <w:numId w:val="29"/>
        </w:numPr>
        <w:tabs>
          <w:tab w:val="left" w:pos="1241"/>
          <w:tab w:val="left" w:pos="1242"/>
          <w:tab w:val="left" w:pos="2543"/>
          <w:tab w:val="left" w:pos="4228"/>
          <w:tab w:val="left" w:pos="5224"/>
          <w:tab w:val="left" w:pos="6521"/>
          <w:tab w:val="left" w:pos="7674"/>
          <w:tab w:val="left" w:pos="9195"/>
        </w:tabs>
        <w:spacing w:before="62" w:line="252" w:lineRule="auto"/>
        <w:ind w:right="543" w:firstLine="0"/>
        <w:rPr>
          <w:sz w:val="24"/>
          <w:szCs w:val="24"/>
        </w:rPr>
      </w:pPr>
      <w:r w:rsidRPr="00BA5C33">
        <w:rPr>
          <w:sz w:val="24"/>
          <w:szCs w:val="24"/>
        </w:rPr>
        <w:lastRenderedPageBreak/>
        <w:t>позволять</w:t>
      </w:r>
      <w:r w:rsidRPr="00BA5C33">
        <w:rPr>
          <w:sz w:val="24"/>
          <w:szCs w:val="24"/>
        </w:rPr>
        <w:tab/>
        <w:t>осуществлять</w:t>
      </w:r>
      <w:r w:rsidRPr="00BA5C33">
        <w:rPr>
          <w:sz w:val="24"/>
          <w:szCs w:val="24"/>
        </w:rPr>
        <w:tab/>
        <w:t>оценку</w:t>
      </w:r>
      <w:r w:rsidRPr="00BA5C33">
        <w:rPr>
          <w:sz w:val="24"/>
          <w:szCs w:val="24"/>
        </w:rPr>
        <w:tab/>
        <w:t>динамики</w:t>
      </w:r>
      <w:r w:rsidRPr="00BA5C33">
        <w:rPr>
          <w:sz w:val="24"/>
          <w:szCs w:val="24"/>
        </w:rPr>
        <w:tab/>
        <w:t>учебных</w:t>
      </w:r>
      <w:r w:rsidRPr="00BA5C33">
        <w:rPr>
          <w:sz w:val="24"/>
          <w:szCs w:val="24"/>
        </w:rPr>
        <w:tab/>
        <w:t>достижений</w:t>
      </w:r>
      <w:r w:rsidRPr="00BA5C33">
        <w:rPr>
          <w:sz w:val="24"/>
          <w:szCs w:val="24"/>
        </w:rPr>
        <w:tab/>
      </w:r>
      <w:r w:rsidRPr="00BA5C33">
        <w:rPr>
          <w:spacing w:val="-1"/>
          <w:sz w:val="24"/>
          <w:szCs w:val="24"/>
        </w:rPr>
        <w:t>слабовидящих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обучающихся.</w:t>
      </w:r>
    </w:p>
    <w:p w:rsidR="00270EBC" w:rsidRPr="00BA5C33" w:rsidRDefault="00124D9D">
      <w:pPr>
        <w:pStyle w:val="a7"/>
        <w:ind w:left="530" w:right="531"/>
        <w:jc w:val="left"/>
      </w:pPr>
      <w:r w:rsidRPr="00BA5C33">
        <w:t>При</w:t>
      </w:r>
      <w:r w:rsidRPr="00BA5C33">
        <w:rPr>
          <w:spacing w:val="-4"/>
        </w:rPr>
        <w:t xml:space="preserve"> </w:t>
      </w:r>
      <w:r w:rsidRPr="00BA5C33">
        <w:t>определении</w:t>
      </w:r>
      <w:r w:rsidRPr="00BA5C33">
        <w:rPr>
          <w:spacing w:val="-6"/>
        </w:rPr>
        <w:t xml:space="preserve"> </w:t>
      </w:r>
      <w:r w:rsidRPr="00BA5C33">
        <w:t>подходов</w:t>
      </w:r>
      <w:r w:rsidRPr="00BA5C33">
        <w:rPr>
          <w:spacing w:val="-4"/>
        </w:rPr>
        <w:t xml:space="preserve"> </w:t>
      </w:r>
      <w:r w:rsidRPr="00BA5C33">
        <w:t>к</w:t>
      </w:r>
      <w:r w:rsidRPr="00BA5C33">
        <w:rPr>
          <w:spacing w:val="-4"/>
        </w:rPr>
        <w:t xml:space="preserve"> </w:t>
      </w:r>
      <w:r w:rsidRPr="00BA5C33">
        <w:t>осуществлению</w:t>
      </w:r>
      <w:r w:rsidRPr="00BA5C33">
        <w:rPr>
          <w:spacing w:val="-4"/>
        </w:rPr>
        <w:t xml:space="preserve"> </w:t>
      </w:r>
      <w:r w:rsidRPr="00BA5C33">
        <w:t>оценки</w:t>
      </w:r>
      <w:r w:rsidRPr="00BA5C33">
        <w:rPr>
          <w:spacing w:val="-4"/>
        </w:rPr>
        <w:t xml:space="preserve"> </w:t>
      </w:r>
      <w:r w:rsidRPr="00BA5C33">
        <w:t>результатов</w:t>
      </w:r>
      <w:r w:rsidRPr="00BA5C33">
        <w:rPr>
          <w:spacing w:val="-4"/>
        </w:rPr>
        <w:t xml:space="preserve"> </w:t>
      </w:r>
      <w:r w:rsidRPr="00BA5C33">
        <w:t>освоения</w:t>
      </w:r>
      <w:r w:rsidRPr="00BA5C33">
        <w:rPr>
          <w:spacing w:val="-4"/>
        </w:rPr>
        <w:t xml:space="preserve"> </w:t>
      </w:r>
      <w:proofErr w:type="gramStart"/>
      <w:r w:rsidRPr="00BA5C33">
        <w:t>обучающимися</w:t>
      </w:r>
      <w:proofErr w:type="gramEnd"/>
      <w:r w:rsidRPr="00BA5C33">
        <w:rPr>
          <w:spacing w:val="-4"/>
        </w:rPr>
        <w:t xml:space="preserve"> </w:t>
      </w:r>
      <w:r w:rsidRPr="00BA5C33">
        <w:t>АООП</w:t>
      </w:r>
      <w:r w:rsidRPr="00BA5C33">
        <w:rPr>
          <w:spacing w:val="-57"/>
        </w:rPr>
        <w:t xml:space="preserve"> </w:t>
      </w:r>
      <w:r w:rsidRPr="00BA5C33">
        <w:t>НОО</w:t>
      </w:r>
      <w:r w:rsidRPr="00BA5C33">
        <w:rPr>
          <w:spacing w:val="-2"/>
        </w:rPr>
        <w:t xml:space="preserve"> </w:t>
      </w:r>
      <w:r w:rsidRPr="00BA5C33">
        <w:t>целесообразно опираться на</w:t>
      </w:r>
      <w:r w:rsidRPr="00BA5C33">
        <w:rPr>
          <w:spacing w:val="-1"/>
        </w:rPr>
        <w:t xml:space="preserve"> </w:t>
      </w:r>
      <w:r w:rsidRPr="00BA5C33">
        <w:t>следующие</w:t>
      </w:r>
      <w:r w:rsidRPr="00BA5C33">
        <w:rPr>
          <w:spacing w:val="1"/>
        </w:rPr>
        <w:t xml:space="preserve"> </w:t>
      </w:r>
      <w:r w:rsidRPr="00BA5C33">
        <w:t>принципы:</w:t>
      </w:r>
    </w:p>
    <w:p w:rsidR="00270EBC" w:rsidRPr="00BA5C33" w:rsidRDefault="00124D9D" w:rsidP="00AB7D0E">
      <w:pPr>
        <w:pStyle w:val="ab"/>
        <w:numPr>
          <w:ilvl w:val="1"/>
          <w:numId w:val="29"/>
        </w:numPr>
        <w:tabs>
          <w:tab w:val="left" w:pos="1587"/>
        </w:tabs>
        <w:ind w:right="1135" w:firstLine="701"/>
        <w:rPr>
          <w:sz w:val="24"/>
          <w:szCs w:val="24"/>
        </w:rPr>
      </w:pPr>
      <w:r w:rsidRPr="00BA5C33">
        <w:rPr>
          <w:sz w:val="24"/>
          <w:szCs w:val="24"/>
        </w:rPr>
        <w:t>дифференциации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оценки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достижений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учетом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типологических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7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индивидуальных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особенностей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развития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особых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образовательных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потребностей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обучающихся;</w:t>
      </w:r>
    </w:p>
    <w:p w:rsidR="00270EBC" w:rsidRPr="00BA5C33" w:rsidRDefault="00124D9D" w:rsidP="00AB7D0E">
      <w:pPr>
        <w:pStyle w:val="ab"/>
        <w:numPr>
          <w:ilvl w:val="1"/>
          <w:numId w:val="29"/>
        </w:numPr>
        <w:tabs>
          <w:tab w:val="left" w:pos="1513"/>
        </w:tabs>
        <w:ind w:left="520" w:right="654" w:firstLine="710"/>
        <w:rPr>
          <w:sz w:val="24"/>
          <w:szCs w:val="24"/>
        </w:rPr>
      </w:pPr>
      <w:r w:rsidRPr="00BA5C33">
        <w:rPr>
          <w:sz w:val="24"/>
          <w:szCs w:val="24"/>
        </w:rPr>
        <w:t>динамичности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оценки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достижений,</w:t>
      </w:r>
      <w:r w:rsidRPr="00BA5C33">
        <w:rPr>
          <w:spacing w:val="-7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предполагающей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изучение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изменений</w:t>
      </w:r>
      <w:r w:rsidRPr="00BA5C33">
        <w:rPr>
          <w:spacing w:val="-7"/>
          <w:sz w:val="24"/>
          <w:szCs w:val="24"/>
        </w:rPr>
        <w:t xml:space="preserve"> </w:t>
      </w:r>
      <w:r w:rsidRPr="00BA5C33">
        <w:rPr>
          <w:sz w:val="24"/>
          <w:szCs w:val="24"/>
        </w:rPr>
        <w:t>психического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социального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развития,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индивидуальных способностей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возможностей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обучающихся;</w:t>
      </w:r>
    </w:p>
    <w:p w:rsidR="00270EBC" w:rsidRPr="00BA5C33" w:rsidRDefault="00124D9D" w:rsidP="00AB7D0E">
      <w:pPr>
        <w:pStyle w:val="ab"/>
        <w:numPr>
          <w:ilvl w:val="1"/>
          <w:numId w:val="29"/>
        </w:numPr>
        <w:tabs>
          <w:tab w:val="left" w:pos="1575"/>
        </w:tabs>
        <w:ind w:right="1141" w:firstLine="701"/>
        <w:rPr>
          <w:sz w:val="24"/>
          <w:szCs w:val="24"/>
        </w:rPr>
      </w:pPr>
      <w:r w:rsidRPr="00BA5C33">
        <w:rPr>
          <w:sz w:val="24"/>
          <w:szCs w:val="24"/>
        </w:rPr>
        <w:t>единства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параметров,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критериев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инструментария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достижений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освоении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АООП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НОО,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что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сможет обеспечить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объективность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оценки.</w:t>
      </w:r>
    </w:p>
    <w:p w:rsidR="00270EBC" w:rsidRPr="00BA5C33" w:rsidRDefault="00124D9D">
      <w:pPr>
        <w:pStyle w:val="a7"/>
        <w:ind w:left="530" w:right="535" w:firstLine="710"/>
      </w:pPr>
      <w:r w:rsidRPr="00BA5C33">
        <w:t>Эти</w:t>
      </w:r>
      <w:r w:rsidRPr="00BA5C33">
        <w:rPr>
          <w:spacing w:val="1"/>
        </w:rPr>
        <w:t xml:space="preserve"> </w:t>
      </w:r>
      <w:r w:rsidRPr="00BA5C33">
        <w:t>принципы,</w:t>
      </w:r>
      <w:r w:rsidRPr="00BA5C33">
        <w:rPr>
          <w:spacing w:val="1"/>
        </w:rPr>
        <w:t xml:space="preserve"> </w:t>
      </w:r>
      <w:r w:rsidRPr="00BA5C33">
        <w:t>отражая</w:t>
      </w:r>
      <w:r w:rsidRPr="00BA5C33">
        <w:rPr>
          <w:spacing w:val="1"/>
        </w:rPr>
        <w:t xml:space="preserve"> </w:t>
      </w:r>
      <w:r w:rsidRPr="00BA5C33">
        <w:t>основные</w:t>
      </w:r>
      <w:r w:rsidRPr="00BA5C33">
        <w:rPr>
          <w:spacing w:val="1"/>
        </w:rPr>
        <w:t xml:space="preserve"> </w:t>
      </w:r>
      <w:r w:rsidRPr="00BA5C33">
        <w:t>закономерности</w:t>
      </w:r>
      <w:r w:rsidRPr="00BA5C33">
        <w:rPr>
          <w:spacing w:val="1"/>
        </w:rPr>
        <w:t xml:space="preserve"> </w:t>
      </w:r>
      <w:r w:rsidRPr="00BA5C33">
        <w:t>целостного</w:t>
      </w:r>
      <w:r w:rsidRPr="00BA5C33">
        <w:rPr>
          <w:spacing w:val="1"/>
        </w:rPr>
        <w:t xml:space="preserve"> </w:t>
      </w:r>
      <w:r w:rsidRPr="00BA5C33">
        <w:t>процесса</w:t>
      </w:r>
      <w:r w:rsidRPr="00BA5C33">
        <w:rPr>
          <w:spacing w:val="1"/>
        </w:rPr>
        <w:t xml:space="preserve"> </w:t>
      </w:r>
      <w:r w:rsidRPr="00BA5C33">
        <w:t>образования</w:t>
      </w:r>
      <w:r w:rsidRPr="00BA5C33">
        <w:rPr>
          <w:spacing w:val="1"/>
        </w:rPr>
        <w:t xml:space="preserve"> </w:t>
      </w:r>
      <w:r w:rsidRPr="00BA5C33">
        <w:t>слабовидящих, самым тесным образом взаимосвязаны и касаются одновременно разных сторон</w:t>
      </w:r>
      <w:r w:rsidRPr="00BA5C33">
        <w:rPr>
          <w:spacing w:val="1"/>
        </w:rPr>
        <w:t xml:space="preserve"> </w:t>
      </w:r>
      <w:proofErr w:type="gramStart"/>
      <w:r w:rsidRPr="00BA5C33">
        <w:t>процесса</w:t>
      </w:r>
      <w:r w:rsidRPr="00BA5C33">
        <w:rPr>
          <w:spacing w:val="-2"/>
        </w:rPr>
        <w:t xml:space="preserve"> </w:t>
      </w:r>
      <w:r w:rsidRPr="00BA5C33">
        <w:t>осуществления оценки результатов</w:t>
      </w:r>
      <w:r w:rsidRPr="00BA5C33">
        <w:rPr>
          <w:spacing w:val="-1"/>
        </w:rPr>
        <w:t xml:space="preserve"> </w:t>
      </w:r>
      <w:r w:rsidRPr="00BA5C33">
        <w:t>их</w:t>
      </w:r>
      <w:r w:rsidRPr="00BA5C33">
        <w:rPr>
          <w:spacing w:val="2"/>
        </w:rPr>
        <w:t xml:space="preserve"> </w:t>
      </w:r>
      <w:r w:rsidRPr="00BA5C33">
        <w:t>образования</w:t>
      </w:r>
      <w:proofErr w:type="gramEnd"/>
      <w:r w:rsidRPr="00BA5C33">
        <w:t>.</w:t>
      </w:r>
    </w:p>
    <w:p w:rsidR="00270EBC" w:rsidRPr="00BA5C33" w:rsidRDefault="00124D9D">
      <w:pPr>
        <w:pStyle w:val="a7"/>
        <w:ind w:left="530" w:right="652" w:firstLine="710"/>
      </w:pPr>
      <w:r w:rsidRPr="00BA5C33">
        <w:t>Основным направлением и целью оценочной деятельности в соответствии с требованиями</w:t>
      </w:r>
      <w:r w:rsidRPr="00BA5C33">
        <w:rPr>
          <w:spacing w:val="-58"/>
        </w:rPr>
        <w:t xml:space="preserve"> </w:t>
      </w:r>
      <w:r w:rsidRPr="00BA5C33">
        <w:t>ФГОС</w:t>
      </w:r>
      <w:r w:rsidRPr="00BA5C33">
        <w:rPr>
          <w:spacing w:val="-3"/>
        </w:rPr>
        <w:t xml:space="preserve"> </w:t>
      </w:r>
      <w:r w:rsidRPr="00BA5C33">
        <w:t>НОО</w:t>
      </w:r>
      <w:r w:rsidRPr="00BA5C33">
        <w:rPr>
          <w:spacing w:val="-2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являются</w:t>
      </w:r>
      <w:r w:rsidRPr="00BA5C33">
        <w:rPr>
          <w:spacing w:val="-2"/>
        </w:rPr>
        <w:t xml:space="preserve"> </w:t>
      </w:r>
      <w:r w:rsidRPr="00BA5C33">
        <w:t>оценка</w:t>
      </w:r>
      <w:r w:rsidRPr="00BA5C33">
        <w:rPr>
          <w:spacing w:val="-2"/>
        </w:rPr>
        <w:t xml:space="preserve"> </w:t>
      </w:r>
      <w:r w:rsidRPr="00BA5C33">
        <w:t>образовательных достижений</w:t>
      </w:r>
      <w:r w:rsidRPr="00BA5C33">
        <w:rPr>
          <w:spacing w:val="-1"/>
        </w:rPr>
        <w:t xml:space="preserve"> </w:t>
      </w:r>
      <w:r w:rsidRPr="00BA5C33">
        <w:t>обучающихся.</w:t>
      </w:r>
    </w:p>
    <w:p w:rsidR="00270EBC" w:rsidRPr="00BA5C33" w:rsidRDefault="00124D9D">
      <w:pPr>
        <w:pStyle w:val="a7"/>
        <w:ind w:left="530" w:right="914" w:firstLine="710"/>
      </w:pPr>
      <w:r w:rsidRPr="00BA5C33">
        <w:t>Система</w:t>
      </w:r>
      <w:r w:rsidRPr="00BA5C33">
        <w:rPr>
          <w:spacing w:val="-7"/>
        </w:rPr>
        <w:t xml:space="preserve"> </w:t>
      </w:r>
      <w:r w:rsidRPr="00BA5C33">
        <w:t>оценки</w:t>
      </w:r>
      <w:r w:rsidRPr="00BA5C33">
        <w:rPr>
          <w:spacing w:val="-5"/>
        </w:rPr>
        <w:t xml:space="preserve"> </w:t>
      </w:r>
      <w:r w:rsidRPr="00BA5C33">
        <w:t>достижений</w:t>
      </w:r>
      <w:r w:rsidRPr="00BA5C33">
        <w:rPr>
          <w:spacing w:val="-5"/>
        </w:rPr>
        <w:t xml:space="preserve"> </w:t>
      </w:r>
      <w:proofErr w:type="gramStart"/>
      <w:r w:rsidRPr="00BA5C33">
        <w:t>обучающимися</w:t>
      </w:r>
      <w:proofErr w:type="gramEnd"/>
      <w:r w:rsidRPr="00BA5C33">
        <w:rPr>
          <w:spacing w:val="-5"/>
        </w:rPr>
        <w:t xml:space="preserve"> </w:t>
      </w:r>
      <w:r w:rsidRPr="00BA5C33">
        <w:t>планируемых</w:t>
      </w:r>
      <w:r w:rsidRPr="00BA5C33">
        <w:rPr>
          <w:spacing w:val="-5"/>
        </w:rPr>
        <w:t xml:space="preserve"> </w:t>
      </w:r>
      <w:r w:rsidRPr="00BA5C33">
        <w:t>результатов</w:t>
      </w:r>
      <w:r w:rsidRPr="00BA5C33">
        <w:rPr>
          <w:spacing w:val="-5"/>
        </w:rPr>
        <w:t xml:space="preserve"> </w:t>
      </w:r>
      <w:r w:rsidRPr="00BA5C33">
        <w:t>освоения</w:t>
      </w:r>
      <w:r w:rsidRPr="00BA5C33">
        <w:rPr>
          <w:spacing w:val="-5"/>
        </w:rPr>
        <w:t xml:space="preserve"> </w:t>
      </w:r>
      <w:r w:rsidRPr="00BA5C33">
        <w:t>АООП</w:t>
      </w:r>
      <w:r w:rsidRPr="00BA5C33">
        <w:rPr>
          <w:spacing w:val="-58"/>
        </w:rPr>
        <w:t xml:space="preserve"> </w:t>
      </w:r>
      <w:r w:rsidRPr="00BA5C33">
        <w:t>НОО</w:t>
      </w:r>
      <w:r w:rsidRPr="00BA5C33">
        <w:rPr>
          <w:spacing w:val="-2"/>
        </w:rPr>
        <w:t xml:space="preserve"> </w:t>
      </w:r>
      <w:r w:rsidRPr="00BA5C33">
        <w:t>призвана</w:t>
      </w:r>
      <w:r w:rsidRPr="00BA5C33">
        <w:rPr>
          <w:spacing w:val="-1"/>
        </w:rPr>
        <w:t xml:space="preserve"> </w:t>
      </w:r>
      <w:r w:rsidRPr="00BA5C33">
        <w:t>решать следующие</w:t>
      </w:r>
      <w:r w:rsidRPr="00BA5C33">
        <w:rPr>
          <w:spacing w:val="-1"/>
        </w:rPr>
        <w:t xml:space="preserve"> </w:t>
      </w:r>
      <w:r w:rsidRPr="00BA5C33">
        <w:t>задачи:</w:t>
      </w:r>
    </w:p>
    <w:p w:rsidR="00270EBC" w:rsidRPr="00BA5C33" w:rsidRDefault="00124D9D" w:rsidP="00AB7D0E">
      <w:pPr>
        <w:pStyle w:val="ab"/>
        <w:numPr>
          <w:ilvl w:val="0"/>
          <w:numId w:val="28"/>
        </w:numPr>
        <w:tabs>
          <w:tab w:val="left" w:pos="1415"/>
        </w:tabs>
        <w:ind w:right="536" w:firstLine="71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закреплять основные направления и цели оценочной деятельности, описание объекта 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оценки,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критерии,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процедуры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состав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инструментария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оценивания,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формы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представления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результатов, условия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 границы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применения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системы оценки;</w:t>
      </w:r>
    </w:p>
    <w:p w:rsidR="00270EBC" w:rsidRPr="00BA5C33" w:rsidRDefault="00124D9D" w:rsidP="00AB7D0E">
      <w:pPr>
        <w:pStyle w:val="ab"/>
        <w:numPr>
          <w:ilvl w:val="0"/>
          <w:numId w:val="28"/>
        </w:numPr>
        <w:tabs>
          <w:tab w:val="left" w:pos="1405"/>
        </w:tabs>
        <w:ind w:right="531" w:firstLine="71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ориентировать образовательный процесс на духовно-нравственное развитие, воспитание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достижение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планируемых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результатов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освоения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предметов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НОО,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курсов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коррекционно-развивающей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области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формирование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универсальных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учебных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действий;</w:t>
      </w:r>
    </w:p>
    <w:p w:rsidR="00270EBC" w:rsidRPr="00BA5C33" w:rsidRDefault="00124D9D" w:rsidP="00AB7D0E">
      <w:pPr>
        <w:pStyle w:val="ab"/>
        <w:numPr>
          <w:ilvl w:val="0"/>
          <w:numId w:val="28"/>
        </w:numPr>
        <w:tabs>
          <w:tab w:val="left" w:pos="1501"/>
        </w:tabs>
        <w:ind w:right="535" w:firstLine="710"/>
        <w:rPr>
          <w:sz w:val="24"/>
          <w:szCs w:val="24"/>
        </w:rPr>
      </w:pPr>
      <w:r w:rsidRPr="00BA5C33">
        <w:rPr>
          <w:sz w:val="24"/>
          <w:szCs w:val="24"/>
        </w:rPr>
        <w:t>обеспечивать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комплексный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подход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результатов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освоения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АООП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НОО,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позволяющий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вести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оценку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предметных и личностных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результатов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НОО;</w:t>
      </w:r>
    </w:p>
    <w:p w:rsidR="00270EBC" w:rsidRPr="00BA5C33" w:rsidRDefault="00124D9D" w:rsidP="00AB7D0E">
      <w:pPr>
        <w:pStyle w:val="ab"/>
        <w:numPr>
          <w:ilvl w:val="0"/>
          <w:numId w:val="28"/>
        </w:numPr>
        <w:tabs>
          <w:tab w:val="left" w:pos="1381"/>
        </w:tabs>
        <w:ind w:left="1380" w:hanging="140"/>
        <w:rPr>
          <w:sz w:val="24"/>
          <w:szCs w:val="24"/>
        </w:rPr>
      </w:pPr>
      <w:r w:rsidRPr="00BA5C33">
        <w:rPr>
          <w:sz w:val="24"/>
          <w:szCs w:val="24"/>
        </w:rPr>
        <w:t>предусматривать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оценку</w:t>
      </w:r>
      <w:r w:rsidRPr="00BA5C33">
        <w:rPr>
          <w:spacing w:val="-9"/>
          <w:sz w:val="24"/>
          <w:szCs w:val="24"/>
        </w:rPr>
        <w:t xml:space="preserve"> </w:t>
      </w:r>
      <w:r w:rsidRPr="00BA5C33">
        <w:rPr>
          <w:sz w:val="24"/>
          <w:szCs w:val="24"/>
        </w:rPr>
        <w:t>достижений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обучающихся,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освоивших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АООП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НОО;</w:t>
      </w:r>
    </w:p>
    <w:p w:rsidR="00270EBC" w:rsidRPr="00BA5C33" w:rsidRDefault="00124D9D" w:rsidP="00AB7D0E">
      <w:pPr>
        <w:pStyle w:val="ab"/>
        <w:numPr>
          <w:ilvl w:val="0"/>
          <w:numId w:val="28"/>
        </w:numPr>
        <w:tabs>
          <w:tab w:val="left" w:pos="1381"/>
        </w:tabs>
        <w:ind w:left="1380" w:hanging="140"/>
        <w:rPr>
          <w:sz w:val="24"/>
          <w:szCs w:val="24"/>
        </w:rPr>
      </w:pPr>
      <w:r w:rsidRPr="00BA5C33">
        <w:rPr>
          <w:sz w:val="24"/>
          <w:szCs w:val="24"/>
        </w:rPr>
        <w:t>осуществлять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оценку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динамики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учебных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достижений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обучающихся.</w:t>
      </w:r>
    </w:p>
    <w:p w:rsidR="00270EBC" w:rsidRPr="00BA5C33" w:rsidRDefault="00124D9D">
      <w:pPr>
        <w:pStyle w:val="a7"/>
        <w:spacing w:before="3" w:line="252" w:lineRule="auto"/>
        <w:jc w:val="left"/>
      </w:pPr>
      <w:r w:rsidRPr="00BA5C33">
        <w:t>Результаты</w:t>
      </w:r>
      <w:r w:rsidRPr="00BA5C33">
        <w:rPr>
          <w:spacing w:val="10"/>
        </w:rPr>
        <w:t xml:space="preserve"> </w:t>
      </w:r>
      <w:r w:rsidRPr="00BA5C33">
        <w:t>достижений</w:t>
      </w:r>
      <w:r w:rsidRPr="00BA5C33">
        <w:rPr>
          <w:spacing w:val="10"/>
        </w:rPr>
        <w:t xml:space="preserve"> </w:t>
      </w:r>
      <w:r w:rsidRPr="00BA5C33">
        <w:t>обучающихся</w:t>
      </w:r>
      <w:r w:rsidRPr="00BA5C33">
        <w:rPr>
          <w:spacing w:val="10"/>
        </w:rPr>
        <w:t xml:space="preserve"> </w:t>
      </w:r>
      <w:r w:rsidRPr="00BA5C33">
        <w:t>в</w:t>
      </w:r>
      <w:r w:rsidRPr="00BA5C33">
        <w:rPr>
          <w:spacing w:val="9"/>
        </w:rPr>
        <w:t xml:space="preserve"> </w:t>
      </w:r>
      <w:r w:rsidRPr="00BA5C33">
        <w:t>овладении</w:t>
      </w:r>
      <w:r w:rsidRPr="00BA5C33">
        <w:rPr>
          <w:spacing w:val="10"/>
        </w:rPr>
        <w:t xml:space="preserve"> </w:t>
      </w:r>
      <w:r w:rsidRPr="00BA5C33">
        <w:t>АООП</w:t>
      </w:r>
      <w:r w:rsidRPr="00BA5C33">
        <w:rPr>
          <w:spacing w:val="8"/>
        </w:rPr>
        <w:t xml:space="preserve"> </w:t>
      </w:r>
      <w:r w:rsidRPr="00BA5C33">
        <w:t>НОО</w:t>
      </w:r>
      <w:r w:rsidRPr="00BA5C33">
        <w:rPr>
          <w:spacing w:val="11"/>
        </w:rPr>
        <w:t xml:space="preserve"> </w:t>
      </w:r>
      <w:r w:rsidRPr="00BA5C33">
        <w:t>являются</w:t>
      </w:r>
      <w:r w:rsidRPr="00BA5C33">
        <w:rPr>
          <w:spacing w:val="9"/>
        </w:rPr>
        <w:t xml:space="preserve"> </w:t>
      </w:r>
      <w:r w:rsidRPr="00BA5C33">
        <w:t>значимыми</w:t>
      </w:r>
      <w:r w:rsidRPr="00BA5C33">
        <w:rPr>
          <w:spacing w:val="10"/>
        </w:rPr>
        <w:t xml:space="preserve"> </w:t>
      </w:r>
      <w:r w:rsidRPr="00BA5C33">
        <w:t>для</w:t>
      </w:r>
      <w:r w:rsidRPr="00BA5C33">
        <w:rPr>
          <w:spacing w:val="12"/>
        </w:rPr>
        <w:t xml:space="preserve"> </w:t>
      </w:r>
      <w:r w:rsidRPr="00BA5C33">
        <w:t>оценки</w:t>
      </w:r>
      <w:r w:rsidRPr="00BA5C33">
        <w:rPr>
          <w:spacing w:val="-57"/>
        </w:rPr>
        <w:t xml:space="preserve"> </w:t>
      </w:r>
      <w:r w:rsidRPr="00BA5C33">
        <w:t>качества</w:t>
      </w:r>
      <w:r w:rsidRPr="00BA5C33">
        <w:rPr>
          <w:spacing w:val="-3"/>
        </w:rPr>
        <w:t xml:space="preserve"> </w:t>
      </w:r>
      <w:r w:rsidRPr="00BA5C33">
        <w:t>образования.</w:t>
      </w:r>
    </w:p>
    <w:p w:rsidR="00270EBC" w:rsidRPr="00BA5C33" w:rsidRDefault="00124D9D">
      <w:pPr>
        <w:pStyle w:val="a7"/>
        <w:spacing w:line="252" w:lineRule="auto"/>
        <w:ind w:right="540" w:firstLine="720"/>
      </w:pPr>
      <w:r w:rsidRPr="00BA5C33">
        <w:t>Система</w:t>
      </w:r>
      <w:r w:rsidRPr="00BA5C33">
        <w:rPr>
          <w:spacing w:val="1"/>
        </w:rPr>
        <w:t xml:space="preserve"> </w:t>
      </w:r>
      <w:r w:rsidRPr="00BA5C33">
        <w:t>оценки</w:t>
      </w:r>
      <w:r w:rsidRPr="00BA5C33">
        <w:rPr>
          <w:spacing w:val="1"/>
        </w:rPr>
        <w:t xml:space="preserve"> </w:t>
      </w:r>
      <w:r w:rsidRPr="00BA5C33">
        <w:t>достижения</w:t>
      </w:r>
      <w:r w:rsidRPr="00BA5C33">
        <w:rPr>
          <w:spacing w:val="1"/>
        </w:rPr>
        <w:t xml:space="preserve"> </w:t>
      </w:r>
      <w:r w:rsidRPr="00BA5C33">
        <w:t>слабовидящими</w:t>
      </w:r>
      <w:r w:rsidRPr="00BA5C33">
        <w:rPr>
          <w:spacing w:val="1"/>
        </w:rPr>
        <w:t xml:space="preserve"> </w:t>
      </w:r>
      <w:r w:rsidRPr="00BA5C33">
        <w:t>обучающимися</w:t>
      </w:r>
      <w:r w:rsidRPr="00BA5C33">
        <w:rPr>
          <w:spacing w:val="1"/>
        </w:rPr>
        <w:t xml:space="preserve"> </w:t>
      </w:r>
      <w:r w:rsidRPr="00BA5C33">
        <w:t>планируемых</w:t>
      </w:r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1"/>
        </w:rPr>
        <w:t xml:space="preserve"> </w:t>
      </w:r>
      <w:r w:rsidRPr="00BA5C33">
        <w:t>освоения</w:t>
      </w:r>
      <w:r w:rsidRPr="00BA5C33">
        <w:rPr>
          <w:spacing w:val="1"/>
        </w:rPr>
        <w:t xml:space="preserve"> </w:t>
      </w:r>
      <w:r w:rsidRPr="00BA5C33">
        <w:t>АООП</w:t>
      </w:r>
      <w:r w:rsidRPr="00BA5C33">
        <w:rPr>
          <w:spacing w:val="1"/>
        </w:rPr>
        <w:t xml:space="preserve"> </w:t>
      </w:r>
      <w:r w:rsidRPr="00BA5C33">
        <w:t>НОО</w:t>
      </w:r>
      <w:r w:rsidRPr="00BA5C33">
        <w:rPr>
          <w:spacing w:val="1"/>
        </w:rPr>
        <w:t xml:space="preserve"> </w:t>
      </w:r>
      <w:r w:rsidRPr="00BA5C33">
        <w:t>предполагает</w:t>
      </w:r>
      <w:r w:rsidRPr="00BA5C33">
        <w:rPr>
          <w:spacing w:val="1"/>
        </w:rPr>
        <w:t xml:space="preserve"> </w:t>
      </w:r>
      <w:r w:rsidRPr="00BA5C33">
        <w:t>комплексный</w:t>
      </w:r>
      <w:r w:rsidRPr="00BA5C33">
        <w:rPr>
          <w:spacing w:val="1"/>
        </w:rPr>
        <w:t xml:space="preserve"> </w:t>
      </w:r>
      <w:r w:rsidRPr="00BA5C33">
        <w:t>подход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оценке</w:t>
      </w:r>
      <w:r w:rsidRPr="00BA5C33">
        <w:rPr>
          <w:spacing w:val="1"/>
        </w:rPr>
        <w:t xml:space="preserve"> </w:t>
      </w:r>
      <w:r w:rsidRPr="00BA5C33">
        <w:t>двух</w:t>
      </w:r>
      <w:r w:rsidRPr="00BA5C33">
        <w:rPr>
          <w:spacing w:val="1"/>
        </w:rPr>
        <w:t xml:space="preserve"> </w:t>
      </w:r>
      <w:r w:rsidRPr="00BA5C33">
        <w:t>групп</w:t>
      </w:r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1"/>
        </w:rPr>
        <w:t xml:space="preserve"> </w:t>
      </w:r>
      <w:r w:rsidRPr="00BA5C33">
        <w:t>образования: личностных и предметных. Система оценки предусматривает уровневый подход к</w:t>
      </w:r>
      <w:r w:rsidRPr="00BA5C33">
        <w:rPr>
          <w:spacing w:val="1"/>
        </w:rPr>
        <w:t xml:space="preserve"> </w:t>
      </w:r>
      <w:r w:rsidRPr="00BA5C33">
        <w:t>содержанию оценки и инструментарию для оценки достижения планируемых результатов, а также</w:t>
      </w:r>
      <w:r w:rsidRPr="00BA5C33">
        <w:rPr>
          <w:spacing w:val="-57"/>
        </w:rPr>
        <w:t xml:space="preserve"> </w:t>
      </w:r>
      <w:r w:rsidRPr="00BA5C33">
        <w:t>к</w:t>
      </w:r>
      <w:r w:rsidRPr="00BA5C33">
        <w:rPr>
          <w:spacing w:val="-1"/>
        </w:rPr>
        <w:t xml:space="preserve"> </w:t>
      </w:r>
      <w:r w:rsidRPr="00BA5C33">
        <w:t>представлению и</w:t>
      </w:r>
      <w:r w:rsidRPr="00BA5C33">
        <w:rPr>
          <w:spacing w:val="-2"/>
        </w:rPr>
        <w:t xml:space="preserve"> </w:t>
      </w:r>
      <w:r w:rsidRPr="00BA5C33">
        <w:t>интерпретации</w:t>
      </w:r>
      <w:r w:rsidRPr="00BA5C33">
        <w:rPr>
          <w:spacing w:val="-1"/>
        </w:rPr>
        <w:t xml:space="preserve"> </w:t>
      </w:r>
      <w:r w:rsidRPr="00BA5C33">
        <w:t>результатов измерений.</w:t>
      </w:r>
    </w:p>
    <w:p w:rsidR="00270EBC" w:rsidRPr="00BA5C33" w:rsidRDefault="00124D9D">
      <w:pPr>
        <w:pStyle w:val="a7"/>
        <w:spacing w:before="4" w:line="252" w:lineRule="auto"/>
        <w:ind w:right="536"/>
      </w:pPr>
      <w:r w:rsidRPr="00BA5C33">
        <w:t>Одним из проявлений</w:t>
      </w:r>
      <w:r w:rsidRPr="00BA5C33">
        <w:rPr>
          <w:spacing w:val="1"/>
        </w:rPr>
        <w:t xml:space="preserve"> </w:t>
      </w:r>
      <w:r w:rsidRPr="00BA5C33">
        <w:t>уровневого подхода является оценка индивидуальных</w:t>
      </w:r>
      <w:r w:rsidRPr="00BA5C33">
        <w:rPr>
          <w:spacing w:val="1"/>
        </w:rPr>
        <w:t xml:space="preserve"> </w:t>
      </w:r>
      <w:r w:rsidRPr="00BA5C33">
        <w:t>образовательных</w:t>
      </w:r>
      <w:r w:rsidRPr="00BA5C33">
        <w:rPr>
          <w:spacing w:val="1"/>
        </w:rPr>
        <w:t xml:space="preserve"> </w:t>
      </w:r>
      <w:r w:rsidRPr="00BA5C33">
        <w:t>достижений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основе</w:t>
      </w:r>
      <w:r w:rsidRPr="00BA5C33">
        <w:rPr>
          <w:spacing w:val="1"/>
        </w:rPr>
        <w:t xml:space="preserve"> </w:t>
      </w:r>
      <w:r w:rsidRPr="00BA5C33">
        <w:t>«метода</w:t>
      </w:r>
      <w:r w:rsidRPr="00BA5C33">
        <w:rPr>
          <w:spacing w:val="1"/>
        </w:rPr>
        <w:t xml:space="preserve"> </w:t>
      </w:r>
      <w:r w:rsidRPr="00BA5C33">
        <w:t>сложения»,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котором</w:t>
      </w:r>
      <w:r w:rsidRPr="00BA5C33">
        <w:rPr>
          <w:spacing w:val="1"/>
        </w:rPr>
        <w:t xml:space="preserve"> </w:t>
      </w:r>
      <w:r w:rsidRPr="00BA5C33">
        <w:t>фиксируется</w:t>
      </w:r>
      <w:r w:rsidRPr="00BA5C33">
        <w:rPr>
          <w:spacing w:val="1"/>
        </w:rPr>
        <w:t xml:space="preserve"> </w:t>
      </w:r>
      <w:r w:rsidRPr="00BA5C33">
        <w:t>достижение</w:t>
      </w:r>
      <w:r w:rsidRPr="00BA5C33">
        <w:rPr>
          <w:spacing w:val="1"/>
        </w:rPr>
        <w:t xml:space="preserve"> </w:t>
      </w:r>
      <w:r w:rsidRPr="00BA5C33">
        <w:t>уровня,</w:t>
      </w:r>
      <w:r w:rsidRPr="00BA5C33">
        <w:rPr>
          <w:spacing w:val="1"/>
        </w:rPr>
        <w:t xml:space="preserve"> </w:t>
      </w:r>
      <w:r w:rsidRPr="00BA5C33">
        <w:t>необходимого для успешного продолжения образования и реально достигаемого большинством</w:t>
      </w:r>
      <w:r w:rsidRPr="00BA5C33">
        <w:rPr>
          <w:spacing w:val="1"/>
        </w:rPr>
        <w:t xml:space="preserve"> </w:t>
      </w:r>
      <w:r w:rsidRPr="00BA5C33">
        <w:t>учащихся, и его превышение, что позволяет выстраивать индивидуальные траектории движения с</w:t>
      </w:r>
      <w:r w:rsidRPr="00BA5C33">
        <w:rPr>
          <w:spacing w:val="1"/>
        </w:rPr>
        <w:t xml:space="preserve"> </w:t>
      </w:r>
      <w:r w:rsidRPr="00BA5C33">
        <w:t>учётом</w:t>
      </w:r>
      <w:r w:rsidRPr="00BA5C33">
        <w:rPr>
          <w:spacing w:val="1"/>
        </w:rPr>
        <w:t xml:space="preserve"> </w:t>
      </w:r>
      <w:r w:rsidRPr="00BA5C33">
        <w:t>зоны</w:t>
      </w:r>
      <w:r w:rsidRPr="00BA5C33">
        <w:rPr>
          <w:spacing w:val="1"/>
        </w:rPr>
        <w:t xml:space="preserve"> </w:t>
      </w:r>
      <w:r w:rsidRPr="00BA5C33">
        <w:t>ближайшего</w:t>
      </w:r>
      <w:r w:rsidRPr="00BA5C33">
        <w:rPr>
          <w:spacing w:val="1"/>
        </w:rPr>
        <w:t xml:space="preserve"> </w:t>
      </w:r>
      <w:r w:rsidRPr="00BA5C33">
        <w:t>развития,</w:t>
      </w:r>
      <w:r w:rsidRPr="00BA5C33">
        <w:rPr>
          <w:spacing w:val="1"/>
        </w:rPr>
        <w:t xml:space="preserve"> </w:t>
      </w:r>
      <w:r w:rsidRPr="00BA5C33">
        <w:t>формировать</w:t>
      </w:r>
      <w:r w:rsidRPr="00BA5C33">
        <w:rPr>
          <w:spacing w:val="1"/>
        </w:rPr>
        <w:t xml:space="preserve"> </w:t>
      </w:r>
      <w:r w:rsidRPr="00BA5C33">
        <w:t>положительную</w:t>
      </w:r>
      <w:r w:rsidRPr="00BA5C33">
        <w:rPr>
          <w:spacing w:val="1"/>
        </w:rPr>
        <w:t xml:space="preserve"> </w:t>
      </w:r>
      <w:r w:rsidRPr="00BA5C33">
        <w:t>учебную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социальную</w:t>
      </w:r>
      <w:r w:rsidRPr="00BA5C33">
        <w:rPr>
          <w:spacing w:val="1"/>
        </w:rPr>
        <w:t xml:space="preserve"> </w:t>
      </w:r>
      <w:r w:rsidRPr="00BA5C33">
        <w:t>мотивацию.</w:t>
      </w:r>
    </w:p>
    <w:p w:rsidR="00270EBC" w:rsidRPr="00BA5C33" w:rsidRDefault="00124D9D">
      <w:pPr>
        <w:pStyle w:val="a7"/>
        <w:spacing w:before="4" w:line="252" w:lineRule="auto"/>
        <w:ind w:right="536" w:firstLine="720"/>
      </w:pPr>
      <w:r w:rsidRPr="00BA5C33">
        <w:t>В</w:t>
      </w:r>
      <w:r w:rsidRPr="00BA5C33">
        <w:rPr>
          <w:spacing w:val="1"/>
        </w:rPr>
        <w:t xml:space="preserve"> </w:t>
      </w:r>
      <w:r w:rsidRPr="00BA5C33">
        <w:t>соответствии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требованиями</w:t>
      </w:r>
      <w:r w:rsidRPr="00BA5C33">
        <w:rPr>
          <w:spacing w:val="1"/>
        </w:rPr>
        <w:t xml:space="preserve"> </w:t>
      </w:r>
      <w:r w:rsidRPr="00BA5C33">
        <w:t>ФГОС</w:t>
      </w:r>
      <w:r w:rsidRPr="00BA5C33">
        <w:rPr>
          <w:spacing w:val="1"/>
        </w:rPr>
        <w:t xml:space="preserve"> </w:t>
      </w:r>
      <w:r w:rsidRPr="00BA5C33">
        <w:t>НОО</w:t>
      </w:r>
      <w:r w:rsidRPr="00BA5C33">
        <w:rPr>
          <w:spacing w:val="1"/>
        </w:rPr>
        <w:t xml:space="preserve"> </w:t>
      </w:r>
      <w:r w:rsidRPr="00BA5C33">
        <w:t>предоставление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использование</w:t>
      </w:r>
      <w:r w:rsidRPr="00BA5C33">
        <w:rPr>
          <w:spacing w:val="-57"/>
        </w:rPr>
        <w:t xml:space="preserve"> </w:t>
      </w:r>
      <w:r w:rsidRPr="00BA5C33">
        <w:t>персонифицированной</w:t>
      </w:r>
      <w:r w:rsidRPr="00BA5C33">
        <w:rPr>
          <w:spacing w:val="1"/>
        </w:rPr>
        <w:t xml:space="preserve"> </w:t>
      </w:r>
      <w:r w:rsidRPr="00BA5C33">
        <w:t>информации</w:t>
      </w:r>
      <w:r w:rsidRPr="00BA5C33">
        <w:rPr>
          <w:spacing w:val="1"/>
        </w:rPr>
        <w:t xml:space="preserve"> </w:t>
      </w:r>
      <w:r w:rsidRPr="00BA5C33">
        <w:t>возможно</w:t>
      </w:r>
      <w:r w:rsidRPr="00BA5C33">
        <w:rPr>
          <w:spacing w:val="1"/>
        </w:rPr>
        <w:t xml:space="preserve"> </w:t>
      </w:r>
      <w:r w:rsidRPr="00BA5C33">
        <w:t>только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рамках</w:t>
      </w:r>
      <w:r w:rsidRPr="00BA5C33">
        <w:rPr>
          <w:spacing w:val="1"/>
        </w:rPr>
        <w:t xml:space="preserve"> </w:t>
      </w:r>
      <w:r w:rsidRPr="00BA5C33">
        <w:t>процедур</w:t>
      </w:r>
      <w:r w:rsidRPr="00BA5C33">
        <w:rPr>
          <w:spacing w:val="1"/>
        </w:rPr>
        <w:t xml:space="preserve"> </w:t>
      </w:r>
      <w:r w:rsidRPr="00BA5C33">
        <w:t>итоговой</w:t>
      </w:r>
      <w:r w:rsidRPr="00BA5C33">
        <w:rPr>
          <w:spacing w:val="1"/>
        </w:rPr>
        <w:t xml:space="preserve"> </w:t>
      </w:r>
      <w:r w:rsidRPr="00BA5C33">
        <w:t>оценки</w:t>
      </w:r>
      <w:r w:rsidRPr="00BA5C33">
        <w:rPr>
          <w:spacing w:val="1"/>
        </w:rPr>
        <w:t xml:space="preserve"> </w:t>
      </w:r>
      <w:r w:rsidRPr="00BA5C33">
        <w:t>обучающихся.</w:t>
      </w:r>
      <w:r w:rsidRPr="00BA5C33">
        <w:rPr>
          <w:spacing w:val="1"/>
        </w:rPr>
        <w:t xml:space="preserve"> </w:t>
      </w:r>
      <w:r w:rsidRPr="00BA5C33">
        <w:t>Во</w:t>
      </w:r>
      <w:r w:rsidRPr="00BA5C33">
        <w:rPr>
          <w:spacing w:val="1"/>
        </w:rPr>
        <w:t xml:space="preserve"> </w:t>
      </w:r>
      <w:r w:rsidRPr="00BA5C33">
        <w:t>всех</w:t>
      </w:r>
      <w:r w:rsidRPr="00BA5C33">
        <w:rPr>
          <w:spacing w:val="1"/>
        </w:rPr>
        <w:t xml:space="preserve"> </w:t>
      </w:r>
      <w:r w:rsidRPr="00BA5C33">
        <w:t>иных</w:t>
      </w:r>
      <w:r w:rsidRPr="00BA5C33">
        <w:rPr>
          <w:spacing w:val="1"/>
        </w:rPr>
        <w:t xml:space="preserve"> </w:t>
      </w:r>
      <w:r w:rsidRPr="00BA5C33">
        <w:t>процедурах</w:t>
      </w:r>
      <w:r w:rsidRPr="00BA5C33">
        <w:rPr>
          <w:spacing w:val="1"/>
        </w:rPr>
        <w:t xml:space="preserve"> </w:t>
      </w:r>
      <w:r w:rsidRPr="00BA5C33">
        <w:t>предоставляется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используется</w:t>
      </w:r>
      <w:r w:rsidRPr="00BA5C33">
        <w:rPr>
          <w:spacing w:val="1"/>
        </w:rPr>
        <w:t xml:space="preserve"> </w:t>
      </w:r>
      <w:r w:rsidRPr="00BA5C33">
        <w:t>исключительно</w:t>
      </w:r>
      <w:r w:rsidRPr="00BA5C33">
        <w:rPr>
          <w:spacing w:val="-57"/>
        </w:rPr>
        <w:t xml:space="preserve"> </w:t>
      </w:r>
      <w:proofErr w:type="spellStart"/>
      <w:r w:rsidRPr="00BA5C33">
        <w:t>неперсонифицированная</w:t>
      </w:r>
      <w:proofErr w:type="spellEnd"/>
      <w:r w:rsidRPr="00BA5C33">
        <w:rPr>
          <w:spacing w:val="1"/>
        </w:rPr>
        <w:t xml:space="preserve"> </w:t>
      </w:r>
      <w:r w:rsidRPr="00BA5C33">
        <w:t>(анонимная)</w:t>
      </w:r>
      <w:r w:rsidRPr="00BA5C33">
        <w:rPr>
          <w:spacing w:val="1"/>
        </w:rPr>
        <w:t xml:space="preserve"> </w:t>
      </w:r>
      <w:r w:rsidRPr="00BA5C33">
        <w:t>информация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достигаемых</w:t>
      </w:r>
      <w:r w:rsidRPr="00BA5C33">
        <w:rPr>
          <w:spacing w:val="1"/>
        </w:rPr>
        <w:t xml:space="preserve"> </w:t>
      </w:r>
      <w:proofErr w:type="gramStart"/>
      <w:r w:rsidRPr="00BA5C33">
        <w:t>обучающимися</w:t>
      </w:r>
      <w:proofErr w:type="gramEnd"/>
      <w:r w:rsidRPr="00BA5C33">
        <w:rPr>
          <w:spacing w:val="1"/>
        </w:rPr>
        <w:t xml:space="preserve"> </w:t>
      </w:r>
      <w:r w:rsidRPr="00BA5C33">
        <w:t>образовательных результатах.</w:t>
      </w:r>
    </w:p>
    <w:p w:rsidR="00270EBC" w:rsidRPr="00BA5C33" w:rsidRDefault="00124D9D">
      <w:pPr>
        <w:pStyle w:val="a7"/>
        <w:spacing w:before="4" w:line="252" w:lineRule="auto"/>
        <w:ind w:right="540" w:firstLine="720"/>
      </w:pPr>
      <w:r w:rsidRPr="00BA5C33">
        <w:t>Система оценки достижения планируемых результатов освоения АООП НОО предполагает</w:t>
      </w:r>
      <w:r w:rsidRPr="00BA5C33">
        <w:rPr>
          <w:spacing w:val="-57"/>
        </w:rPr>
        <w:t xml:space="preserve"> </w:t>
      </w:r>
      <w:r w:rsidRPr="00BA5C33">
        <w:t>комплексный подход к оценке результатов образования, позволяющий вести оценку достижения</w:t>
      </w:r>
      <w:r w:rsidRPr="00BA5C33">
        <w:rPr>
          <w:spacing w:val="1"/>
        </w:rPr>
        <w:t xml:space="preserve"> </w:t>
      </w:r>
      <w:r w:rsidRPr="00BA5C33">
        <w:t>учащимися</w:t>
      </w:r>
      <w:r w:rsidRPr="00BA5C33">
        <w:rPr>
          <w:spacing w:val="1"/>
        </w:rPr>
        <w:t xml:space="preserve"> </w:t>
      </w:r>
      <w:r w:rsidRPr="00BA5C33">
        <w:t>всех</w:t>
      </w:r>
      <w:r w:rsidRPr="00BA5C33">
        <w:rPr>
          <w:spacing w:val="1"/>
        </w:rPr>
        <w:t xml:space="preserve"> </w:t>
      </w:r>
      <w:r w:rsidRPr="00BA5C33">
        <w:t>трех</w:t>
      </w:r>
      <w:r w:rsidRPr="00BA5C33">
        <w:rPr>
          <w:spacing w:val="1"/>
        </w:rPr>
        <w:t xml:space="preserve"> </w:t>
      </w:r>
      <w:r w:rsidRPr="00BA5C33">
        <w:t>групп</w:t>
      </w:r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1"/>
        </w:rPr>
        <w:t xml:space="preserve"> </w:t>
      </w:r>
      <w:r w:rsidRPr="00BA5C33">
        <w:t>образования:</w:t>
      </w:r>
      <w:r w:rsidRPr="00BA5C33">
        <w:rPr>
          <w:spacing w:val="1"/>
        </w:rPr>
        <w:t xml:space="preserve"> </w:t>
      </w:r>
      <w:r w:rsidRPr="00BA5C33">
        <w:t>личностных,</w:t>
      </w:r>
      <w:r w:rsidRPr="00BA5C33">
        <w:rPr>
          <w:spacing w:val="1"/>
        </w:rPr>
        <w:t xml:space="preserve"> </w:t>
      </w:r>
      <w:proofErr w:type="spellStart"/>
      <w:r w:rsidRPr="00BA5C33">
        <w:t>метапредметных</w:t>
      </w:r>
      <w:proofErr w:type="spellEnd"/>
      <w:r w:rsidRPr="00BA5C33">
        <w:rPr>
          <w:spacing w:val="6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предметных.</w:t>
      </w:r>
    </w:p>
    <w:p w:rsidR="00270EBC" w:rsidRPr="00BA5C33" w:rsidRDefault="00124D9D">
      <w:pPr>
        <w:pStyle w:val="a7"/>
        <w:spacing w:before="4" w:line="252" w:lineRule="auto"/>
        <w:ind w:right="537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proofErr w:type="gramStart"/>
      <w:r w:rsidRPr="00BA5C33">
        <w:t>Оценка результатов</w:t>
      </w:r>
      <w:r w:rsidRPr="00BA5C33">
        <w:rPr>
          <w:spacing w:val="1"/>
        </w:rPr>
        <w:t xml:space="preserve"> </w:t>
      </w:r>
      <w:r w:rsidRPr="00BA5C33">
        <w:t>освоения</w:t>
      </w:r>
      <w:r w:rsidRPr="00BA5C33">
        <w:rPr>
          <w:spacing w:val="1"/>
        </w:rPr>
        <w:t xml:space="preserve"> </w:t>
      </w:r>
      <w:r w:rsidRPr="00BA5C33">
        <w:t>слабовидящими</w:t>
      </w:r>
      <w:r w:rsidRPr="00BA5C33">
        <w:rPr>
          <w:spacing w:val="1"/>
        </w:rPr>
        <w:t xml:space="preserve"> </w:t>
      </w:r>
      <w:r w:rsidRPr="00BA5C33">
        <w:t>обучающимися</w:t>
      </w:r>
      <w:r w:rsidRPr="00BA5C33">
        <w:rPr>
          <w:spacing w:val="1"/>
        </w:rPr>
        <w:t xml:space="preserve"> </w:t>
      </w:r>
      <w:r w:rsidRPr="00BA5C33">
        <w:t>АООП НОО</w:t>
      </w:r>
      <w:r w:rsidRPr="00BA5C33">
        <w:rPr>
          <w:spacing w:val="1"/>
        </w:rPr>
        <w:t xml:space="preserve"> </w:t>
      </w:r>
      <w:r w:rsidRPr="00BA5C33">
        <w:t>(кроме программы</w:t>
      </w:r>
      <w:r w:rsidRPr="00BA5C33">
        <w:rPr>
          <w:spacing w:val="1"/>
        </w:rPr>
        <w:t xml:space="preserve"> </w:t>
      </w:r>
      <w:r w:rsidRPr="00BA5C33">
        <w:t>коррекционной</w:t>
      </w:r>
      <w:r w:rsidRPr="00BA5C33">
        <w:rPr>
          <w:spacing w:val="-1"/>
        </w:rPr>
        <w:t xml:space="preserve"> </w:t>
      </w:r>
      <w:r w:rsidRPr="00BA5C33">
        <w:t>работы)</w:t>
      </w:r>
      <w:r w:rsidRPr="00BA5C33">
        <w:rPr>
          <w:spacing w:val="-1"/>
        </w:rPr>
        <w:t xml:space="preserve"> </w:t>
      </w:r>
      <w:r w:rsidRPr="00BA5C33">
        <w:t>осуществляется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соответствии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требованиями</w:t>
      </w:r>
      <w:r w:rsidRPr="00BA5C33">
        <w:rPr>
          <w:spacing w:val="-1"/>
        </w:rPr>
        <w:t xml:space="preserve"> </w:t>
      </w:r>
      <w:r w:rsidRPr="00BA5C33">
        <w:t>ФГОС</w:t>
      </w:r>
      <w:r w:rsidRPr="00BA5C33">
        <w:rPr>
          <w:spacing w:val="-1"/>
        </w:rPr>
        <w:t xml:space="preserve"> </w:t>
      </w:r>
      <w:r w:rsidRPr="00BA5C33">
        <w:t>НОО.</w:t>
      </w:r>
      <w:proofErr w:type="gramEnd"/>
    </w:p>
    <w:p w:rsidR="00270EBC" w:rsidRPr="00BA5C33" w:rsidRDefault="00124D9D">
      <w:pPr>
        <w:pStyle w:val="1"/>
        <w:tabs>
          <w:tab w:val="left" w:pos="833"/>
        </w:tabs>
        <w:spacing w:before="67" w:line="252" w:lineRule="auto"/>
        <w:ind w:right="616"/>
        <w:jc w:val="center"/>
      </w:pPr>
      <w:r w:rsidRPr="00BA5C33">
        <w:lastRenderedPageBreak/>
        <w:t>Организация</w:t>
      </w:r>
      <w:r w:rsidRPr="00BA5C33">
        <w:rPr>
          <w:spacing w:val="-6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содержание</w:t>
      </w:r>
      <w:r w:rsidRPr="00BA5C33">
        <w:rPr>
          <w:spacing w:val="-4"/>
        </w:rPr>
        <w:t xml:space="preserve"> </w:t>
      </w:r>
      <w:r w:rsidRPr="00BA5C33">
        <w:t>аттестации</w:t>
      </w:r>
      <w:r w:rsidRPr="00BA5C33">
        <w:rPr>
          <w:spacing w:val="-2"/>
        </w:rPr>
        <w:t xml:space="preserve"> </w:t>
      </w:r>
      <w:proofErr w:type="gramStart"/>
      <w:r w:rsidRPr="00BA5C33">
        <w:t>обучающихся</w:t>
      </w:r>
      <w:proofErr w:type="gramEnd"/>
      <w:r w:rsidRPr="00BA5C33">
        <w:rPr>
          <w:spacing w:val="-2"/>
        </w:rPr>
        <w:t xml:space="preserve"> </w:t>
      </w:r>
      <w:r w:rsidRPr="00BA5C33">
        <w:t>с</w:t>
      </w:r>
      <w:r w:rsidRPr="00BA5C33">
        <w:rPr>
          <w:spacing w:val="-4"/>
        </w:rPr>
        <w:t xml:space="preserve"> </w:t>
      </w:r>
      <w:r w:rsidRPr="00BA5C33">
        <w:t>нарушением</w:t>
      </w:r>
      <w:r w:rsidRPr="00BA5C33">
        <w:rPr>
          <w:spacing w:val="-4"/>
        </w:rPr>
        <w:t xml:space="preserve"> </w:t>
      </w:r>
      <w:r w:rsidRPr="00BA5C33">
        <w:t>зрения</w:t>
      </w:r>
      <w:r w:rsidRPr="00BA5C33">
        <w:rPr>
          <w:spacing w:val="-2"/>
        </w:rPr>
        <w:t xml:space="preserve"> </w:t>
      </w:r>
      <w:r w:rsidRPr="00BA5C33">
        <w:t>по</w:t>
      </w:r>
      <w:r w:rsidRPr="00BA5C33">
        <w:rPr>
          <w:spacing w:val="-3"/>
        </w:rPr>
        <w:t xml:space="preserve"> </w:t>
      </w:r>
      <w:r w:rsidRPr="00BA5C33">
        <w:t>программе</w:t>
      </w:r>
      <w:r w:rsidRPr="00BA5C33">
        <w:rPr>
          <w:spacing w:val="-58"/>
        </w:rPr>
        <w:t xml:space="preserve"> </w:t>
      </w:r>
      <w:r w:rsidR="00502110" w:rsidRPr="00BA5C33">
        <w:rPr>
          <w:spacing w:val="-58"/>
        </w:rPr>
        <w:t xml:space="preserve">                                                                                           </w:t>
      </w:r>
      <w:r w:rsidRPr="00BA5C33">
        <w:t>начального</w:t>
      </w:r>
      <w:r w:rsidRPr="00BA5C33">
        <w:rPr>
          <w:spacing w:val="-1"/>
        </w:rPr>
        <w:t xml:space="preserve"> </w:t>
      </w:r>
      <w:r w:rsidRPr="00BA5C33">
        <w:t>общего образования</w:t>
      </w:r>
    </w:p>
    <w:p w:rsidR="00270EBC" w:rsidRPr="00BA5C33" w:rsidRDefault="00124D9D">
      <w:pPr>
        <w:pStyle w:val="a7"/>
        <w:spacing w:line="252" w:lineRule="auto"/>
        <w:ind w:right="540" w:firstLine="720"/>
      </w:pPr>
      <w:r w:rsidRPr="00BA5C33">
        <w:t>Положение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формах,</w:t>
      </w:r>
      <w:r w:rsidRPr="00BA5C33">
        <w:rPr>
          <w:spacing w:val="1"/>
        </w:rPr>
        <w:t xml:space="preserve"> </w:t>
      </w:r>
      <w:r w:rsidRPr="00BA5C33">
        <w:t>периодичности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порядке</w:t>
      </w:r>
      <w:r w:rsidRPr="00BA5C33">
        <w:rPr>
          <w:spacing w:val="1"/>
        </w:rPr>
        <w:t xml:space="preserve"> </w:t>
      </w:r>
      <w:r w:rsidRPr="00BA5C33">
        <w:t>текущего</w:t>
      </w:r>
      <w:r w:rsidRPr="00BA5C33">
        <w:rPr>
          <w:spacing w:val="1"/>
        </w:rPr>
        <w:t xml:space="preserve"> </w:t>
      </w:r>
      <w:r w:rsidRPr="00BA5C33">
        <w:t>контроля</w:t>
      </w:r>
      <w:r w:rsidRPr="00BA5C33">
        <w:rPr>
          <w:spacing w:val="1"/>
        </w:rPr>
        <w:t xml:space="preserve"> </w:t>
      </w:r>
      <w:r w:rsidRPr="00BA5C33">
        <w:t>успеваемости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промежуточной</w:t>
      </w:r>
      <w:r w:rsidRPr="00BA5C33">
        <w:rPr>
          <w:spacing w:val="1"/>
        </w:rPr>
        <w:t xml:space="preserve"> </w:t>
      </w:r>
      <w:r w:rsidRPr="00BA5C33">
        <w:t>аттестации</w:t>
      </w:r>
      <w:r w:rsidRPr="00BA5C33">
        <w:rPr>
          <w:spacing w:val="1"/>
        </w:rPr>
        <w:t xml:space="preserve"> </w:t>
      </w:r>
      <w:r w:rsidRPr="00BA5C33">
        <w:t>учащихся,</w:t>
      </w:r>
      <w:r w:rsidRPr="00BA5C33">
        <w:rPr>
          <w:spacing w:val="1"/>
        </w:rPr>
        <w:t xml:space="preserve"> </w:t>
      </w:r>
      <w:r w:rsidRPr="00BA5C33">
        <w:t>порядке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основания</w:t>
      </w:r>
      <w:r w:rsidRPr="00BA5C33">
        <w:rPr>
          <w:spacing w:val="1"/>
        </w:rPr>
        <w:t xml:space="preserve"> </w:t>
      </w:r>
      <w:r w:rsidRPr="00BA5C33">
        <w:t>перевода,</w:t>
      </w:r>
      <w:r w:rsidRPr="00BA5C33">
        <w:rPr>
          <w:spacing w:val="1"/>
        </w:rPr>
        <w:t xml:space="preserve"> </w:t>
      </w:r>
      <w:r w:rsidRPr="00BA5C33">
        <w:t>отчисления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восстановления</w:t>
      </w:r>
      <w:r w:rsidRPr="00BA5C33">
        <w:rPr>
          <w:spacing w:val="1"/>
        </w:rPr>
        <w:t xml:space="preserve"> </w:t>
      </w:r>
      <w:r w:rsidRPr="00BA5C33">
        <w:t>учащихся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лицее</w:t>
      </w:r>
      <w:r w:rsidRPr="00BA5C33">
        <w:rPr>
          <w:spacing w:val="1"/>
        </w:rPr>
        <w:t xml:space="preserve"> </w:t>
      </w:r>
      <w:r w:rsidRPr="00BA5C33">
        <w:t>утверждается</w:t>
      </w:r>
      <w:r w:rsidRPr="00BA5C33">
        <w:rPr>
          <w:spacing w:val="1"/>
        </w:rPr>
        <w:t xml:space="preserve"> </w:t>
      </w:r>
      <w:r w:rsidRPr="00BA5C33">
        <w:t>педагогическим</w:t>
      </w:r>
      <w:r w:rsidRPr="00BA5C33">
        <w:rPr>
          <w:spacing w:val="1"/>
        </w:rPr>
        <w:t xml:space="preserve"> </w:t>
      </w:r>
      <w:r w:rsidRPr="00BA5C33">
        <w:t>советом,</w:t>
      </w:r>
      <w:r w:rsidRPr="00BA5C33">
        <w:rPr>
          <w:spacing w:val="1"/>
        </w:rPr>
        <w:t xml:space="preserve"> </w:t>
      </w:r>
      <w:r w:rsidRPr="00BA5C33">
        <w:t>имеющим</w:t>
      </w:r>
      <w:r w:rsidRPr="00BA5C33">
        <w:rPr>
          <w:spacing w:val="60"/>
        </w:rPr>
        <w:t xml:space="preserve"> </w:t>
      </w:r>
      <w:r w:rsidRPr="00BA5C33">
        <w:t>право</w:t>
      </w:r>
      <w:r w:rsidRPr="00BA5C33">
        <w:rPr>
          <w:spacing w:val="1"/>
        </w:rPr>
        <w:t xml:space="preserve"> </w:t>
      </w:r>
      <w:r w:rsidRPr="00BA5C33">
        <w:t>вносить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него</w:t>
      </w:r>
      <w:r w:rsidRPr="00BA5C33">
        <w:rPr>
          <w:spacing w:val="-1"/>
        </w:rPr>
        <w:t xml:space="preserve"> </w:t>
      </w:r>
      <w:r w:rsidRPr="00BA5C33">
        <w:t>свои изменения и</w:t>
      </w:r>
      <w:r w:rsidRPr="00BA5C33">
        <w:rPr>
          <w:spacing w:val="-1"/>
        </w:rPr>
        <w:t xml:space="preserve"> </w:t>
      </w:r>
      <w:r w:rsidRPr="00BA5C33">
        <w:t>дополнения.</w:t>
      </w:r>
    </w:p>
    <w:p w:rsidR="00270EBC" w:rsidRPr="00BA5C33" w:rsidRDefault="00124D9D">
      <w:pPr>
        <w:ind w:left="520"/>
        <w:jc w:val="both"/>
        <w:rPr>
          <w:i/>
          <w:sz w:val="24"/>
          <w:szCs w:val="24"/>
        </w:rPr>
      </w:pPr>
      <w:r w:rsidRPr="00BA5C33">
        <w:rPr>
          <w:i/>
          <w:sz w:val="24"/>
          <w:szCs w:val="24"/>
        </w:rPr>
        <w:t>Цели</w:t>
      </w:r>
      <w:r w:rsidRPr="00BA5C33">
        <w:rPr>
          <w:i/>
          <w:spacing w:val="-5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аттестации: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1241"/>
          <w:tab w:val="left" w:pos="1242"/>
        </w:tabs>
        <w:spacing w:before="16" w:line="252" w:lineRule="auto"/>
        <w:ind w:right="535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установление фактического уровня теоретических знаний и их практического применения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учащимися по предметам обязательного компонента учебного плана; соотнесение этого уровня с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обязательными требованиями ФГОС НОО для детей с ОВЗ по зрению, а также с требованиями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повышенного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образовательного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уровня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предметам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обязательного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компонента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учебного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плана;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1241"/>
          <w:tab w:val="left" w:pos="1242"/>
        </w:tabs>
        <w:spacing w:before="4"/>
        <w:ind w:left="1241" w:hanging="722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оценка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динамики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формирования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уровня</w:t>
      </w:r>
      <w:r w:rsidRPr="00BA5C33">
        <w:rPr>
          <w:spacing w:val="-3"/>
          <w:sz w:val="24"/>
          <w:szCs w:val="24"/>
        </w:rPr>
        <w:t xml:space="preserve"> </w:t>
      </w:r>
      <w:proofErr w:type="spellStart"/>
      <w:r w:rsidRPr="00BA5C33">
        <w:rPr>
          <w:sz w:val="24"/>
          <w:szCs w:val="24"/>
        </w:rPr>
        <w:t>сформированности</w:t>
      </w:r>
      <w:proofErr w:type="spellEnd"/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предметных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результатов;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1241"/>
          <w:tab w:val="left" w:pos="1242"/>
        </w:tabs>
        <w:spacing w:before="17"/>
        <w:ind w:left="1241" w:hanging="722"/>
        <w:jc w:val="both"/>
        <w:rPr>
          <w:sz w:val="24"/>
          <w:szCs w:val="24"/>
        </w:rPr>
      </w:pPr>
      <w:proofErr w:type="gramStart"/>
      <w:r w:rsidRPr="00BA5C33">
        <w:rPr>
          <w:sz w:val="24"/>
          <w:szCs w:val="24"/>
        </w:rPr>
        <w:t>контроль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за</w:t>
      </w:r>
      <w:proofErr w:type="gramEnd"/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выполнением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рабочих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программ.</w:t>
      </w:r>
    </w:p>
    <w:p w:rsidR="00270EBC" w:rsidRPr="00BA5C33" w:rsidRDefault="00124D9D">
      <w:pPr>
        <w:pStyle w:val="a7"/>
        <w:spacing w:before="16" w:line="252" w:lineRule="auto"/>
        <w:ind w:right="540" w:firstLine="720"/>
      </w:pPr>
      <w:r w:rsidRPr="00BA5C33">
        <w:t>Текущий</w:t>
      </w:r>
      <w:r w:rsidRPr="00BA5C33">
        <w:rPr>
          <w:spacing w:val="1"/>
        </w:rPr>
        <w:t xml:space="preserve"> </w:t>
      </w:r>
      <w:r w:rsidRPr="00BA5C33">
        <w:t>контроль</w:t>
      </w:r>
      <w:r w:rsidRPr="00BA5C33">
        <w:rPr>
          <w:spacing w:val="1"/>
        </w:rPr>
        <w:t xml:space="preserve"> </w:t>
      </w:r>
      <w:r w:rsidRPr="00BA5C33">
        <w:t>успеваемости</w:t>
      </w:r>
      <w:r w:rsidRPr="00BA5C33">
        <w:rPr>
          <w:spacing w:val="1"/>
        </w:rPr>
        <w:t xml:space="preserve"> </w:t>
      </w:r>
      <w:r w:rsidRPr="00BA5C33">
        <w:t>учащихся</w:t>
      </w:r>
      <w:r w:rsidRPr="00BA5C33">
        <w:rPr>
          <w:spacing w:val="1"/>
        </w:rPr>
        <w:t xml:space="preserve"> </w:t>
      </w:r>
      <w:r w:rsidRPr="00BA5C33">
        <w:t>проводится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течение</w:t>
      </w:r>
      <w:r w:rsidRPr="00BA5C33">
        <w:rPr>
          <w:spacing w:val="1"/>
        </w:rPr>
        <w:t xml:space="preserve"> </w:t>
      </w:r>
      <w:r w:rsidRPr="00BA5C33">
        <w:t>учебного</w:t>
      </w:r>
      <w:r w:rsidRPr="00BA5C33">
        <w:rPr>
          <w:spacing w:val="1"/>
        </w:rPr>
        <w:t xml:space="preserve"> </w:t>
      </w:r>
      <w:r w:rsidRPr="00BA5C33">
        <w:t>периода</w:t>
      </w:r>
      <w:r w:rsidRPr="00BA5C33">
        <w:rPr>
          <w:spacing w:val="1"/>
        </w:rPr>
        <w:t xml:space="preserve"> </w:t>
      </w:r>
      <w:r w:rsidRPr="00BA5C33">
        <w:t>(четверти) с целью систематического контроля уровня освоения учащимися тем, разделов, глав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программ</w:t>
      </w:r>
      <w:r w:rsidRPr="00BA5C33">
        <w:rPr>
          <w:spacing w:val="1"/>
        </w:rPr>
        <w:t xml:space="preserve"> </w:t>
      </w:r>
      <w:r w:rsidRPr="00BA5C33">
        <w:t>за</w:t>
      </w:r>
      <w:r w:rsidRPr="00BA5C33">
        <w:rPr>
          <w:spacing w:val="1"/>
        </w:rPr>
        <w:t xml:space="preserve"> </w:t>
      </w:r>
      <w:r w:rsidRPr="00BA5C33">
        <w:t>оцениваемый</w:t>
      </w:r>
      <w:r w:rsidRPr="00BA5C33">
        <w:rPr>
          <w:spacing w:val="1"/>
        </w:rPr>
        <w:t xml:space="preserve"> </w:t>
      </w:r>
      <w:r w:rsidRPr="00BA5C33">
        <w:t>период,</w:t>
      </w:r>
      <w:r w:rsidRPr="00BA5C33">
        <w:rPr>
          <w:spacing w:val="1"/>
        </w:rPr>
        <w:t xml:space="preserve"> </w:t>
      </w:r>
      <w:r w:rsidRPr="00BA5C33">
        <w:t>прочности</w:t>
      </w:r>
      <w:r w:rsidRPr="00BA5C33">
        <w:rPr>
          <w:spacing w:val="1"/>
        </w:rPr>
        <w:t xml:space="preserve"> </w:t>
      </w:r>
      <w:r w:rsidRPr="00BA5C33">
        <w:t>формируемых</w:t>
      </w:r>
      <w:r w:rsidRPr="00BA5C33">
        <w:rPr>
          <w:spacing w:val="1"/>
        </w:rPr>
        <w:t xml:space="preserve"> </w:t>
      </w:r>
      <w:r w:rsidRPr="00BA5C33">
        <w:t>предметных</w:t>
      </w:r>
      <w:r w:rsidRPr="00BA5C33">
        <w:rPr>
          <w:spacing w:val="1"/>
        </w:rPr>
        <w:t xml:space="preserve"> </w:t>
      </w:r>
      <w:r w:rsidRPr="00BA5C33">
        <w:t>знаний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умений,</w:t>
      </w:r>
      <w:r w:rsidRPr="00BA5C33">
        <w:rPr>
          <w:spacing w:val="-4"/>
        </w:rPr>
        <w:t xml:space="preserve"> </w:t>
      </w:r>
      <w:r w:rsidRPr="00BA5C33">
        <w:t>степени</w:t>
      </w:r>
      <w:r w:rsidRPr="00BA5C33">
        <w:rPr>
          <w:spacing w:val="-3"/>
        </w:rPr>
        <w:t xml:space="preserve"> </w:t>
      </w:r>
      <w:r w:rsidRPr="00BA5C33">
        <w:t>развития</w:t>
      </w:r>
      <w:r w:rsidRPr="00BA5C33">
        <w:rPr>
          <w:spacing w:val="-3"/>
        </w:rPr>
        <w:t xml:space="preserve"> </w:t>
      </w:r>
      <w:proofErr w:type="spellStart"/>
      <w:r w:rsidRPr="00BA5C33">
        <w:t>деятельностно</w:t>
      </w:r>
      <w:proofErr w:type="spellEnd"/>
      <w:r w:rsidRPr="00BA5C33">
        <w:t>-коммуникативных умений,</w:t>
      </w:r>
      <w:r w:rsidRPr="00BA5C33">
        <w:rPr>
          <w:spacing w:val="-3"/>
        </w:rPr>
        <w:t xml:space="preserve"> </w:t>
      </w:r>
      <w:r w:rsidRPr="00BA5C33">
        <w:t>ценностных</w:t>
      </w:r>
      <w:r w:rsidRPr="00BA5C33">
        <w:rPr>
          <w:spacing w:val="-1"/>
        </w:rPr>
        <w:t xml:space="preserve"> </w:t>
      </w:r>
      <w:r w:rsidRPr="00BA5C33">
        <w:t>ориентаций.</w:t>
      </w:r>
    </w:p>
    <w:p w:rsidR="00270EBC" w:rsidRPr="00BA5C33" w:rsidRDefault="00124D9D">
      <w:pPr>
        <w:pStyle w:val="a7"/>
        <w:spacing w:before="4" w:line="252" w:lineRule="auto"/>
        <w:ind w:right="537"/>
      </w:pPr>
      <w:r w:rsidRPr="00BA5C33">
        <w:t>Порядок,</w:t>
      </w:r>
      <w:r w:rsidRPr="00BA5C33">
        <w:rPr>
          <w:spacing w:val="1"/>
        </w:rPr>
        <w:t xml:space="preserve"> </w:t>
      </w:r>
      <w:r w:rsidRPr="00BA5C33">
        <w:t>формы,</w:t>
      </w:r>
      <w:r w:rsidRPr="00BA5C33">
        <w:rPr>
          <w:spacing w:val="1"/>
        </w:rPr>
        <w:t xml:space="preserve"> </w:t>
      </w:r>
      <w:r w:rsidRPr="00BA5C33">
        <w:t>периодичность,</w:t>
      </w:r>
      <w:r w:rsidRPr="00BA5C33">
        <w:rPr>
          <w:spacing w:val="1"/>
        </w:rPr>
        <w:t xml:space="preserve"> </w:t>
      </w:r>
      <w:r w:rsidRPr="00BA5C33">
        <w:t>количество</w:t>
      </w:r>
      <w:r w:rsidRPr="00BA5C33">
        <w:rPr>
          <w:spacing w:val="1"/>
        </w:rPr>
        <w:t xml:space="preserve"> </w:t>
      </w:r>
      <w:r w:rsidRPr="00BA5C33">
        <w:t>обязательных</w:t>
      </w:r>
      <w:r w:rsidRPr="00BA5C33">
        <w:rPr>
          <w:spacing w:val="1"/>
        </w:rPr>
        <w:t xml:space="preserve"> </w:t>
      </w:r>
      <w:r w:rsidRPr="00BA5C33">
        <w:t>мероприятий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проведении</w:t>
      </w:r>
      <w:r w:rsidRPr="00BA5C33">
        <w:rPr>
          <w:spacing w:val="1"/>
        </w:rPr>
        <w:t xml:space="preserve"> </w:t>
      </w:r>
      <w:r w:rsidRPr="00BA5C33">
        <w:t>текущего контроля успеваемости учащихся определяются учителем, преподающим этот предмет,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отражаются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календарно-тематических</w:t>
      </w:r>
      <w:r w:rsidRPr="00BA5C33">
        <w:rPr>
          <w:spacing w:val="1"/>
        </w:rPr>
        <w:t xml:space="preserve"> </w:t>
      </w:r>
      <w:r w:rsidRPr="00BA5C33">
        <w:t>планах,</w:t>
      </w:r>
      <w:r w:rsidRPr="00BA5C33">
        <w:rPr>
          <w:spacing w:val="1"/>
        </w:rPr>
        <w:t xml:space="preserve"> </w:t>
      </w:r>
      <w:r w:rsidRPr="00BA5C33">
        <w:t>рабочих</w:t>
      </w:r>
      <w:r w:rsidRPr="00BA5C33">
        <w:rPr>
          <w:spacing w:val="1"/>
        </w:rPr>
        <w:t xml:space="preserve"> </w:t>
      </w:r>
      <w:r w:rsidRPr="00BA5C33">
        <w:t>вариантах</w:t>
      </w:r>
      <w:r w:rsidRPr="00BA5C33">
        <w:rPr>
          <w:spacing w:val="1"/>
        </w:rPr>
        <w:t xml:space="preserve"> </w:t>
      </w:r>
      <w:r w:rsidRPr="00BA5C33">
        <w:t>программ</w:t>
      </w:r>
      <w:r w:rsidRPr="00BA5C33">
        <w:rPr>
          <w:spacing w:val="1"/>
        </w:rPr>
        <w:t xml:space="preserve"> </w:t>
      </w:r>
      <w:r w:rsidRPr="00BA5C33">
        <w:t>учителя.</w:t>
      </w:r>
      <w:r w:rsidRPr="00BA5C33">
        <w:rPr>
          <w:spacing w:val="1"/>
        </w:rPr>
        <w:t xml:space="preserve"> </w:t>
      </w:r>
      <w:r w:rsidRPr="00BA5C33">
        <w:t>Заместитель директора по учебно-воспитательной работе контролируют ход текущего контроля</w:t>
      </w:r>
      <w:r w:rsidRPr="00BA5C33">
        <w:rPr>
          <w:spacing w:val="1"/>
        </w:rPr>
        <w:t xml:space="preserve"> </w:t>
      </w:r>
      <w:r w:rsidRPr="00BA5C33">
        <w:t>успеваемости учащихся, при необходимости оказывают методическую помощь учителю в его</w:t>
      </w:r>
      <w:r w:rsidRPr="00BA5C33">
        <w:rPr>
          <w:spacing w:val="1"/>
        </w:rPr>
        <w:t xml:space="preserve"> </w:t>
      </w:r>
      <w:r w:rsidRPr="00BA5C33">
        <w:t>проведении.</w:t>
      </w:r>
    </w:p>
    <w:p w:rsidR="00270EBC" w:rsidRPr="00BA5C33" w:rsidRDefault="00124D9D">
      <w:pPr>
        <w:pStyle w:val="a7"/>
        <w:spacing w:before="4" w:line="252" w:lineRule="auto"/>
        <w:ind w:right="1918"/>
        <w:jc w:val="left"/>
      </w:pPr>
      <w:r w:rsidRPr="00BA5C33">
        <w:t>Текущая</w:t>
      </w:r>
      <w:r w:rsidRPr="00BA5C33">
        <w:rPr>
          <w:spacing w:val="-1"/>
        </w:rPr>
        <w:t xml:space="preserve"> </w:t>
      </w:r>
      <w:r w:rsidRPr="00BA5C33">
        <w:t>аттестация</w:t>
      </w:r>
      <w:r w:rsidRPr="00BA5C33">
        <w:rPr>
          <w:spacing w:val="-3"/>
        </w:rPr>
        <w:t xml:space="preserve"> </w:t>
      </w:r>
      <w:proofErr w:type="gramStart"/>
      <w:r w:rsidRPr="00BA5C33">
        <w:t>обучающихся</w:t>
      </w:r>
      <w:proofErr w:type="gramEnd"/>
      <w:r w:rsidRPr="00BA5C33">
        <w:rPr>
          <w:spacing w:val="-3"/>
        </w:rPr>
        <w:t xml:space="preserve"> </w:t>
      </w:r>
      <w:r w:rsidRPr="00BA5C33">
        <w:t>может</w:t>
      </w:r>
      <w:r w:rsidRPr="00BA5C33">
        <w:rPr>
          <w:spacing w:val="-2"/>
        </w:rPr>
        <w:t xml:space="preserve"> </w:t>
      </w:r>
      <w:r w:rsidRPr="00BA5C33">
        <w:t>проводиться</w:t>
      </w:r>
      <w:r w:rsidRPr="00BA5C33">
        <w:rPr>
          <w:spacing w:val="-3"/>
        </w:rPr>
        <w:t xml:space="preserve"> </w:t>
      </w:r>
      <w:r w:rsidRPr="00BA5C33">
        <w:t>как</w:t>
      </w:r>
      <w:r w:rsidRPr="00BA5C33">
        <w:rPr>
          <w:spacing w:val="-4"/>
        </w:rPr>
        <w:t xml:space="preserve"> </w:t>
      </w:r>
      <w:r w:rsidRPr="00BA5C33">
        <w:t>письменно,</w:t>
      </w:r>
      <w:r w:rsidRPr="00BA5C33">
        <w:rPr>
          <w:spacing w:val="-6"/>
        </w:rPr>
        <w:t xml:space="preserve"> </w:t>
      </w:r>
      <w:r w:rsidRPr="00BA5C33">
        <w:t>так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устно.</w:t>
      </w:r>
      <w:r w:rsidRPr="00BA5C33">
        <w:rPr>
          <w:spacing w:val="-57"/>
        </w:rPr>
        <w:t xml:space="preserve"> </w:t>
      </w:r>
      <w:r w:rsidRPr="00BA5C33">
        <w:t>Формами</w:t>
      </w:r>
      <w:r w:rsidRPr="00BA5C33">
        <w:rPr>
          <w:spacing w:val="-1"/>
        </w:rPr>
        <w:t xml:space="preserve"> </w:t>
      </w:r>
      <w:r w:rsidRPr="00BA5C33">
        <w:t>проведения</w:t>
      </w:r>
      <w:r w:rsidRPr="00BA5C33">
        <w:rPr>
          <w:spacing w:val="-1"/>
        </w:rPr>
        <w:t xml:space="preserve"> </w:t>
      </w:r>
      <w:r w:rsidRPr="00BA5C33">
        <w:t>письменной</w:t>
      </w:r>
      <w:r w:rsidRPr="00BA5C33">
        <w:rPr>
          <w:spacing w:val="-2"/>
        </w:rPr>
        <w:t xml:space="preserve"> </w:t>
      </w:r>
      <w:r w:rsidRPr="00BA5C33">
        <w:t>текущей</w:t>
      </w:r>
      <w:r w:rsidRPr="00BA5C33">
        <w:rPr>
          <w:spacing w:val="-1"/>
        </w:rPr>
        <w:t xml:space="preserve"> </w:t>
      </w:r>
      <w:r w:rsidRPr="00BA5C33">
        <w:t>аттестации являются: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1241"/>
          <w:tab w:val="left" w:pos="1242"/>
        </w:tabs>
        <w:spacing w:before="1"/>
        <w:ind w:left="1241" w:hanging="722"/>
        <w:rPr>
          <w:sz w:val="24"/>
          <w:szCs w:val="24"/>
        </w:rPr>
      </w:pPr>
      <w:r w:rsidRPr="00BA5C33">
        <w:rPr>
          <w:sz w:val="24"/>
          <w:szCs w:val="24"/>
        </w:rPr>
        <w:t>диктант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грамматическим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заданием;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1241"/>
          <w:tab w:val="left" w:pos="1242"/>
        </w:tabs>
        <w:spacing w:before="17"/>
        <w:ind w:left="1241" w:hanging="722"/>
        <w:rPr>
          <w:sz w:val="24"/>
          <w:szCs w:val="24"/>
        </w:rPr>
      </w:pPr>
      <w:r w:rsidRPr="00BA5C33">
        <w:rPr>
          <w:sz w:val="24"/>
          <w:szCs w:val="24"/>
        </w:rPr>
        <w:t>контрольная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работа;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1241"/>
          <w:tab w:val="left" w:pos="1242"/>
        </w:tabs>
        <w:spacing w:before="17"/>
        <w:ind w:left="1241" w:hanging="722"/>
        <w:rPr>
          <w:sz w:val="24"/>
          <w:szCs w:val="24"/>
        </w:rPr>
      </w:pPr>
      <w:r w:rsidRPr="00BA5C33">
        <w:rPr>
          <w:sz w:val="24"/>
          <w:szCs w:val="24"/>
        </w:rPr>
        <w:t>контрольный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устный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счет.</w:t>
      </w:r>
    </w:p>
    <w:p w:rsidR="00270EBC" w:rsidRPr="00BA5C33" w:rsidRDefault="00124D9D">
      <w:pPr>
        <w:pStyle w:val="a7"/>
        <w:spacing w:before="19"/>
        <w:jc w:val="left"/>
      </w:pPr>
      <w:r w:rsidRPr="00BA5C33">
        <w:t>К</w:t>
      </w:r>
      <w:r w:rsidRPr="00BA5C33">
        <w:rPr>
          <w:spacing w:val="-1"/>
        </w:rPr>
        <w:t xml:space="preserve"> </w:t>
      </w:r>
      <w:r w:rsidRPr="00BA5C33">
        <w:t>устным</w:t>
      </w:r>
      <w:r w:rsidRPr="00BA5C33">
        <w:rPr>
          <w:spacing w:val="-4"/>
        </w:rPr>
        <w:t xml:space="preserve"> </w:t>
      </w:r>
      <w:r w:rsidRPr="00BA5C33">
        <w:t>видам</w:t>
      </w:r>
      <w:r w:rsidRPr="00BA5C33">
        <w:rPr>
          <w:spacing w:val="-4"/>
        </w:rPr>
        <w:t xml:space="preserve"> </w:t>
      </w:r>
      <w:r w:rsidRPr="00BA5C33">
        <w:t>текущей</w:t>
      </w:r>
      <w:r w:rsidRPr="00BA5C33">
        <w:rPr>
          <w:spacing w:val="-2"/>
        </w:rPr>
        <w:t xml:space="preserve"> </w:t>
      </w:r>
      <w:r w:rsidRPr="00BA5C33">
        <w:t>аттестации</w:t>
      </w:r>
      <w:r w:rsidRPr="00BA5C33">
        <w:rPr>
          <w:spacing w:val="-2"/>
        </w:rPr>
        <w:t xml:space="preserve"> </w:t>
      </w:r>
      <w:r w:rsidRPr="00BA5C33">
        <w:t>относятся: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1241"/>
          <w:tab w:val="left" w:pos="1242"/>
        </w:tabs>
        <w:spacing w:before="17"/>
        <w:ind w:left="1241" w:hanging="722"/>
        <w:rPr>
          <w:sz w:val="24"/>
          <w:szCs w:val="24"/>
        </w:rPr>
      </w:pPr>
      <w:r w:rsidRPr="00BA5C33">
        <w:rPr>
          <w:sz w:val="24"/>
          <w:szCs w:val="24"/>
        </w:rPr>
        <w:t>проверка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техники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чтения;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1241"/>
          <w:tab w:val="left" w:pos="1242"/>
        </w:tabs>
        <w:spacing w:before="17"/>
        <w:ind w:left="1241" w:hanging="722"/>
        <w:rPr>
          <w:sz w:val="24"/>
          <w:szCs w:val="24"/>
        </w:rPr>
      </w:pPr>
      <w:r w:rsidRPr="00BA5C33">
        <w:rPr>
          <w:sz w:val="24"/>
          <w:szCs w:val="24"/>
        </w:rPr>
        <w:t>собеседование;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1241"/>
          <w:tab w:val="left" w:pos="1242"/>
        </w:tabs>
        <w:spacing w:before="17"/>
        <w:ind w:left="1241" w:hanging="722"/>
        <w:rPr>
          <w:sz w:val="24"/>
          <w:szCs w:val="24"/>
        </w:rPr>
      </w:pPr>
      <w:r w:rsidRPr="00BA5C33">
        <w:rPr>
          <w:sz w:val="24"/>
          <w:szCs w:val="24"/>
        </w:rPr>
        <w:t>защита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проекта.</w:t>
      </w:r>
    </w:p>
    <w:p w:rsidR="00270EBC" w:rsidRPr="00BA5C33" w:rsidRDefault="00124D9D">
      <w:pPr>
        <w:pStyle w:val="a7"/>
        <w:spacing w:before="16" w:line="254" w:lineRule="auto"/>
        <w:ind w:right="541" w:firstLine="720"/>
      </w:pPr>
      <w:r w:rsidRPr="00BA5C33">
        <w:t>Успеваемость всех обучающихся по программам начального общего образования лицея</w:t>
      </w:r>
      <w:r w:rsidRPr="00BA5C33">
        <w:rPr>
          <w:spacing w:val="1"/>
        </w:rPr>
        <w:t xml:space="preserve"> </w:t>
      </w:r>
      <w:r w:rsidRPr="00BA5C33">
        <w:t>подлежит</w:t>
      </w:r>
      <w:r w:rsidRPr="00BA5C33">
        <w:rPr>
          <w:spacing w:val="-1"/>
        </w:rPr>
        <w:t xml:space="preserve"> </w:t>
      </w:r>
      <w:r w:rsidRPr="00BA5C33">
        <w:t>текущему</w:t>
      </w:r>
      <w:r w:rsidRPr="00BA5C33">
        <w:rPr>
          <w:spacing w:val="-5"/>
        </w:rPr>
        <w:t xml:space="preserve"> </w:t>
      </w:r>
      <w:r w:rsidRPr="00BA5C33">
        <w:t>контролю в</w:t>
      </w:r>
      <w:r w:rsidRPr="00BA5C33">
        <w:rPr>
          <w:spacing w:val="-2"/>
        </w:rPr>
        <w:t xml:space="preserve"> </w:t>
      </w:r>
      <w:r w:rsidRPr="00BA5C33">
        <w:t>виде</w:t>
      </w:r>
      <w:r w:rsidRPr="00BA5C33">
        <w:rPr>
          <w:spacing w:val="-1"/>
        </w:rPr>
        <w:t xml:space="preserve"> </w:t>
      </w:r>
      <w:r w:rsidRPr="00BA5C33">
        <w:t>отметок</w:t>
      </w:r>
      <w:r w:rsidRPr="00BA5C33">
        <w:rPr>
          <w:spacing w:val="-2"/>
        </w:rPr>
        <w:t xml:space="preserve"> </w:t>
      </w:r>
      <w:r w:rsidRPr="00BA5C33">
        <w:t>по</w:t>
      </w:r>
      <w:r w:rsidRPr="00BA5C33">
        <w:rPr>
          <w:spacing w:val="-1"/>
        </w:rPr>
        <w:t xml:space="preserve"> </w:t>
      </w:r>
      <w:r w:rsidRPr="00BA5C33">
        <w:t>пятибалльной системе.</w:t>
      </w:r>
    </w:p>
    <w:p w:rsidR="00270EBC" w:rsidRPr="00BA5C33" w:rsidRDefault="00124D9D">
      <w:pPr>
        <w:pStyle w:val="a7"/>
        <w:spacing w:line="252" w:lineRule="auto"/>
        <w:ind w:right="541" w:firstLine="720"/>
      </w:pPr>
      <w:r w:rsidRPr="00BA5C33">
        <w:t>Отметка учащегося за четверть, полугодие выставляется на основе результатов текущего</w:t>
      </w:r>
      <w:r w:rsidRPr="00BA5C33">
        <w:rPr>
          <w:spacing w:val="1"/>
        </w:rPr>
        <w:t xml:space="preserve"> </w:t>
      </w:r>
      <w:r w:rsidRPr="00BA5C33">
        <w:t>контроля успеваемости: на основании результатов письменных работ и устных ответов учащихся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оценки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фактических</w:t>
      </w:r>
      <w:r w:rsidRPr="00BA5C33">
        <w:rPr>
          <w:spacing w:val="1"/>
        </w:rPr>
        <w:t xml:space="preserve"> </w:t>
      </w:r>
      <w:r w:rsidRPr="00BA5C33">
        <w:t>знаний,</w:t>
      </w:r>
      <w:r w:rsidRPr="00BA5C33">
        <w:rPr>
          <w:spacing w:val="1"/>
        </w:rPr>
        <w:t xml:space="preserve"> </w:t>
      </w:r>
      <w:r w:rsidRPr="00BA5C33">
        <w:t>умений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навыков.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этом</w:t>
      </w:r>
      <w:r w:rsidRPr="00BA5C33">
        <w:rPr>
          <w:spacing w:val="1"/>
        </w:rPr>
        <w:t xml:space="preserve"> </w:t>
      </w:r>
      <w:r w:rsidRPr="00BA5C33">
        <w:t>приоритет</w:t>
      </w:r>
      <w:r w:rsidRPr="00BA5C33">
        <w:rPr>
          <w:spacing w:val="1"/>
        </w:rPr>
        <w:t xml:space="preserve"> </w:t>
      </w:r>
      <w:r w:rsidRPr="00BA5C33">
        <w:t>имеют</w:t>
      </w:r>
      <w:r w:rsidRPr="00BA5C33">
        <w:rPr>
          <w:spacing w:val="1"/>
        </w:rPr>
        <w:t xml:space="preserve"> </w:t>
      </w:r>
      <w:r w:rsidRPr="00BA5C33">
        <w:t>отметки,</w:t>
      </w:r>
      <w:r w:rsidRPr="00BA5C33">
        <w:rPr>
          <w:spacing w:val="1"/>
        </w:rPr>
        <w:t xml:space="preserve"> </w:t>
      </w:r>
      <w:r w:rsidRPr="00BA5C33">
        <w:t>полученные</w:t>
      </w:r>
      <w:r w:rsidRPr="00BA5C33">
        <w:rPr>
          <w:spacing w:val="-3"/>
        </w:rPr>
        <w:t xml:space="preserve"> </w:t>
      </w:r>
      <w:proofErr w:type="gramStart"/>
      <w:r w:rsidRPr="00BA5C33">
        <w:t>обучающимися</w:t>
      </w:r>
      <w:proofErr w:type="gramEnd"/>
      <w:r w:rsidRPr="00BA5C33">
        <w:rPr>
          <w:spacing w:val="-1"/>
        </w:rPr>
        <w:t xml:space="preserve"> </w:t>
      </w:r>
      <w:r w:rsidRPr="00BA5C33">
        <w:t>за</w:t>
      </w:r>
      <w:r w:rsidRPr="00BA5C33">
        <w:rPr>
          <w:spacing w:val="-2"/>
        </w:rPr>
        <w:t xml:space="preserve"> </w:t>
      </w:r>
      <w:r w:rsidRPr="00BA5C33">
        <w:t>контрольные,</w:t>
      </w:r>
      <w:r w:rsidRPr="00BA5C33">
        <w:rPr>
          <w:spacing w:val="-1"/>
        </w:rPr>
        <w:t xml:space="preserve"> </w:t>
      </w:r>
      <w:r w:rsidRPr="00BA5C33">
        <w:t>проверочные,</w:t>
      </w:r>
      <w:r w:rsidRPr="00BA5C33">
        <w:rPr>
          <w:spacing w:val="-1"/>
        </w:rPr>
        <w:t xml:space="preserve"> </w:t>
      </w:r>
      <w:r w:rsidRPr="00BA5C33">
        <w:t>самостоятельные</w:t>
      </w:r>
      <w:r w:rsidRPr="00BA5C33">
        <w:rPr>
          <w:spacing w:val="-3"/>
        </w:rPr>
        <w:t xml:space="preserve"> </w:t>
      </w:r>
      <w:r w:rsidRPr="00BA5C33">
        <w:t>работы,</w:t>
      </w:r>
      <w:r w:rsidRPr="00BA5C33">
        <w:rPr>
          <w:spacing w:val="-1"/>
        </w:rPr>
        <w:t xml:space="preserve"> </w:t>
      </w:r>
      <w:r w:rsidRPr="00BA5C33">
        <w:t>тесты.</w:t>
      </w:r>
    </w:p>
    <w:p w:rsidR="00270EBC" w:rsidRPr="00BA5C33" w:rsidRDefault="00124D9D" w:rsidP="003460E9">
      <w:pPr>
        <w:pStyle w:val="a7"/>
        <w:spacing w:line="254" w:lineRule="auto"/>
        <w:ind w:right="540" w:firstLine="720"/>
      </w:pPr>
      <w:r w:rsidRPr="00BA5C33">
        <w:t>Освоение</w:t>
      </w:r>
      <w:r w:rsidRPr="00BA5C33">
        <w:rPr>
          <w:spacing w:val="1"/>
        </w:rPr>
        <w:t xml:space="preserve"> </w:t>
      </w:r>
      <w:r w:rsidRPr="00BA5C33">
        <w:t>образовательной</w:t>
      </w:r>
      <w:r w:rsidRPr="00BA5C33">
        <w:rPr>
          <w:spacing w:val="1"/>
        </w:rPr>
        <w:t xml:space="preserve"> </w:t>
      </w:r>
      <w:r w:rsidRPr="00BA5C33">
        <w:t>программы</w:t>
      </w:r>
      <w:r w:rsidRPr="00BA5C33">
        <w:rPr>
          <w:spacing w:val="1"/>
        </w:rPr>
        <w:t xml:space="preserve"> </w:t>
      </w:r>
      <w:r w:rsidRPr="00BA5C33">
        <w:t>начального</w:t>
      </w:r>
      <w:r w:rsidRPr="00BA5C33">
        <w:rPr>
          <w:spacing w:val="1"/>
        </w:rPr>
        <w:t xml:space="preserve"> </w:t>
      </w:r>
      <w:r w:rsidRPr="00BA5C33">
        <w:t>общего</w:t>
      </w:r>
      <w:r w:rsidRPr="00BA5C33">
        <w:rPr>
          <w:spacing w:val="1"/>
        </w:rPr>
        <w:t xml:space="preserve"> </w:t>
      </w:r>
      <w:r w:rsidRPr="00BA5C33">
        <w:t>образования,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том</w:t>
      </w:r>
      <w:r w:rsidRPr="00BA5C33">
        <w:rPr>
          <w:spacing w:val="1"/>
        </w:rPr>
        <w:t xml:space="preserve"> </w:t>
      </w:r>
      <w:r w:rsidRPr="00BA5C33">
        <w:t>числе</w:t>
      </w:r>
      <w:r w:rsidRPr="00BA5C33">
        <w:rPr>
          <w:spacing w:val="1"/>
        </w:rPr>
        <w:t xml:space="preserve"> </w:t>
      </w:r>
      <w:r w:rsidRPr="00BA5C33">
        <w:t>отдельной</w:t>
      </w:r>
      <w:r w:rsidRPr="00BA5C33">
        <w:rPr>
          <w:spacing w:val="1"/>
        </w:rPr>
        <w:t xml:space="preserve"> </w:t>
      </w:r>
      <w:r w:rsidRPr="00BA5C33">
        <w:t>части</w:t>
      </w:r>
      <w:r w:rsidRPr="00BA5C33">
        <w:rPr>
          <w:spacing w:val="1"/>
        </w:rPr>
        <w:t xml:space="preserve"> </w:t>
      </w:r>
      <w:r w:rsidRPr="00BA5C33">
        <w:t>или</w:t>
      </w:r>
      <w:r w:rsidRPr="00BA5C33">
        <w:rPr>
          <w:spacing w:val="1"/>
        </w:rPr>
        <w:t xml:space="preserve"> </w:t>
      </w:r>
      <w:r w:rsidRPr="00BA5C33">
        <w:t>всего</w:t>
      </w:r>
      <w:r w:rsidRPr="00BA5C33">
        <w:rPr>
          <w:spacing w:val="1"/>
        </w:rPr>
        <w:t xml:space="preserve"> </w:t>
      </w:r>
      <w:r w:rsidRPr="00BA5C33">
        <w:t>объема</w:t>
      </w:r>
      <w:r w:rsidRPr="00BA5C33">
        <w:rPr>
          <w:spacing w:val="1"/>
        </w:rPr>
        <w:t xml:space="preserve"> </w:t>
      </w:r>
      <w:r w:rsidRPr="00BA5C33">
        <w:t>учебного</w:t>
      </w:r>
      <w:r w:rsidRPr="00BA5C33">
        <w:rPr>
          <w:spacing w:val="1"/>
        </w:rPr>
        <w:t xml:space="preserve"> </w:t>
      </w:r>
      <w:r w:rsidRPr="00BA5C33">
        <w:t>предмета,</w:t>
      </w:r>
      <w:r w:rsidRPr="00BA5C33">
        <w:rPr>
          <w:spacing w:val="1"/>
        </w:rPr>
        <w:t xml:space="preserve"> </w:t>
      </w:r>
      <w:r w:rsidRPr="00BA5C33">
        <w:t>сопровождается</w:t>
      </w:r>
      <w:r w:rsidRPr="00BA5C33">
        <w:rPr>
          <w:spacing w:val="1"/>
        </w:rPr>
        <w:t xml:space="preserve"> </w:t>
      </w:r>
      <w:r w:rsidRPr="00BA5C33">
        <w:t>промежуточной</w:t>
      </w:r>
      <w:r w:rsidRPr="00BA5C33">
        <w:rPr>
          <w:spacing w:val="1"/>
        </w:rPr>
        <w:t xml:space="preserve"> </w:t>
      </w:r>
      <w:r w:rsidRPr="00BA5C33">
        <w:t>аттестацией</w:t>
      </w:r>
      <w:r w:rsidRPr="00BA5C33">
        <w:rPr>
          <w:spacing w:val="1"/>
        </w:rPr>
        <w:t xml:space="preserve"> </w:t>
      </w:r>
      <w:r w:rsidRPr="00BA5C33">
        <w:t>учащихся.</w:t>
      </w:r>
      <w:r w:rsidRPr="00BA5C33">
        <w:rPr>
          <w:spacing w:val="-2"/>
        </w:rPr>
        <w:t xml:space="preserve"> </w:t>
      </w:r>
      <w:r w:rsidRPr="00BA5C33">
        <w:t>Промежуточную аттестацию</w:t>
      </w:r>
      <w:r w:rsidRPr="00BA5C33">
        <w:rPr>
          <w:spacing w:val="-2"/>
        </w:rPr>
        <w:t xml:space="preserve"> </w:t>
      </w:r>
      <w:r w:rsidRPr="00BA5C33">
        <w:t>проходят</w:t>
      </w:r>
      <w:r w:rsidRPr="00BA5C33">
        <w:rPr>
          <w:spacing w:val="-1"/>
        </w:rPr>
        <w:t xml:space="preserve"> </w:t>
      </w:r>
      <w:r w:rsidRPr="00BA5C33">
        <w:t>все</w:t>
      </w:r>
      <w:r w:rsidRPr="00BA5C33">
        <w:rPr>
          <w:spacing w:val="6"/>
        </w:rPr>
        <w:t xml:space="preserve"> </w:t>
      </w:r>
      <w:r w:rsidRPr="00BA5C33">
        <w:t>учащиеся.</w:t>
      </w:r>
      <w:r w:rsidR="003460E9" w:rsidRPr="00BA5C33">
        <w:t xml:space="preserve"> </w:t>
      </w:r>
      <w:r w:rsidRPr="00BA5C33">
        <w:t>Промежуточная</w:t>
      </w:r>
      <w:r w:rsidRPr="00BA5C33">
        <w:rPr>
          <w:spacing w:val="1"/>
        </w:rPr>
        <w:t xml:space="preserve"> </w:t>
      </w:r>
      <w:r w:rsidRPr="00BA5C33">
        <w:t>аттестация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2-5-х</w:t>
      </w:r>
      <w:r w:rsidRPr="00BA5C33">
        <w:rPr>
          <w:spacing w:val="1"/>
        </w:rPr>
        <w:t xml:space="preserve"> </w:t>
      </w:r>
      <w:r w:rsidRPr="00BA5C33">
        <w:t>классов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отдельным</w:t>
      </w:r>
      <w:r w:rsidRPr="00BA5C33">
        <w:rPr>
          <w:spacing w:val="1"/>
        </w:rPr>
        <w:t xml:space="preserve"> </w:t>
      </w:r>
      <w:r w:rsidRPr="00BA5C33">
        <w:t>учебным</w:t>
      </w:r>
      <w:r w:rsidRPr="00BA5C33">
        <w:rPr>
          <w:spacing w:val="1"/>
        </w:rPr>
        <w:t xml:space="preserve"> </w:t>
      </w:r>
      <w:r w:rsidRPr="00BA5C33">
        <w:t>предметам</w:t>
      </w:r>
      <w:r w:rsidRPr="00BA5C33">
        <w:rPr>
          <w:spacing w:val="1"/>
        </w:rPr>
        <w:t xml:space="preserve"> </w:t>
      </w:r>
      <w:r w:rsidRPr="00BA5C33">
        <w:t xml:space="preserve">осуществляется путем выведения годовых отметок успеваемости на основе </w:t>
      </w:r>
      <w:proofErr w:type="gramStart"/>
      <w:r w:rsidRPr="00BA5C33">
        <w:t>четвертных отметок</w:t>
      </w:r>
      <w:r w:rsidRPr="00BA5C33">
        <w:rPr>
          <w:spacing w:val="1"/>
        </w:rPr>
        <w:t xml:space="preserve"> </w:t>
      </w:r>
      <w:r w:rsidRPr="00BA5C33">
        <w:t>успеваемости,</w:t>
      </w:r>
      <w:r w:rsidRPr="00BA5C33">
        <w:rPr>
          <w:spacing w:val="1"/>
        </w:rPr>
        <w:t xml:space="preserve"> </w:t>
      </w:r>
      <w:r w:rsidRPr="00BA5C33">
        <w:t>выставленных</w:t>
      </w:r>
      <w:r w:rsidRPr="00BA5C33">
        <w:rPr>
          <w:spacing w:val="1"/>
        </w:rPr>
        <w:t xml:space="preserve"> </w:t>
      </w:r>
      <w:r w:rsidRPr="00BA5C33">
        <w:t>обучающимся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течение</w:t>
      </w:r>
      <w:r w:rsidRPr="00BA5C33">
        <w:rPr>
          <w:spacing w:val="1"/>
        </w:rPr>
        <w:t xml:space="preserve"> </w:t>
      </w:r>
      <w:r w:rsidRPr="00BA5C33">
        <w:t>соответствующего</w:t>
      </w:r>
      <w:r w:rsidRPr="00BA5C33">
        <w:rPr>
          <w:spacing w:val="1"/>
        </w:rPr>
        <w:t xml:space="preserve"> </w:t>
      </w:r>
      <w:r w:rsidRPr="00BA5C33">
        <w:t>учебного</w:t>
      </w:r>
      <w:r w:rsidRPr="00BA5C33">
        <w:rPr>
          <w:spacing w:val="1"/>
        </w:rPr>
        <w:t xml:space="preserve"> </w:t>
      </w:r>
      <w:r w:rsidRPr="00BA5C33">
        <w:t>года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сопровождается</w:t>
      </w:r>
      <w:proofErr w:type="gramEnd"/>
      <w:r w:rsidRPr="00BA5C33">
        <w:rPr>
          <w:spacing w:val="-2"/>
        </w:rPr>
        <w:t xml:space="preserve"> </w:t>
      </w:r>
      <w:r w:rsidRPr="00BA5C33">
        <w:t>проведением</w:t>
      </w:r>
      <w:r w:rsidRPr="00BA5C33">
        <w:rPr>
          <w:spacing w:val="-2"/>
        </w:rPr>
        <w:t xml:space="preserve"> </w:t>
      </w:r>
      <w:r w:rsidRPr="00BA5C33">
        <w:t>контрольных</w:t>
      </w:r>
      <w:r w:rsidRPr="00BA5C33">
        <w:rPr>
          <w:spacing w:val="1"/>
        </w:rPr>
        <w:t xml:space="preserve"> </w:t>
      </w:r>
      <w:r w:rsidRPr="00BA5C33">
        <w:t>мероприятий</w:t>
      </w:r>
      <w:r w:rsidRPr="00BA5C33">
        <w:rPr>
          <w:spacing w:val="-3"/>
        </w:rPr>
        <w:t xml:space="preserve"> </w:t>
      </w:r>
      <w:r w:rsidRPr="00BA5C33">
        <w:t>по</w:t>
      </w:r>
      <w:r w:rsidRPr="00BA5C33">
        <w:rPr>
          <w:spacing w:val="-1"/>
        </w:rPr>
        <w:t xml:space="preserve"> </w:t>
      </w:r>
      <w:r w:rsidRPr="00BA5C33">
        <w:t>ряду</w:t>
      </w:r>
      <w:r w:rsidRPr="00BA5C33">
        <w:rPr>
          <w:spacing w:val="-9"/>
        </w:rPr>
        <w:t xml:space="preserve"> </w:t>
      </w:r>
      <w:r w:rsidRPr="00BA5C33">
        <w:t>предметов</w:t>
      </w:r>
      <w:r w:rsidRPr="00BA5C33">
        <w:rPr>
          <w:spacing w:val="-1"/>
        </w:rPr>
        <w:t xml:space="preserve"> </w:t>
      </w:r>
      <w:r w:rsidRPr="00BA5C33">
        <w:t>учебного</w:t>
      </w:r>
      <w:r w:rsidRPr="00BA5C33">
        <w:rPr>
          <w:spacing w:val="-1"/>
        </w:rPr>
        <w:t xml:space="preserve"> </w:t>
      </w:r>
      <w:r w:rsidRPr="00BA5C33">
        <w:t>плана.</w:t>
      </w:r>
    </w:p>
    <w:p w:rsidR="00270EBC" w:rsidRPr="00BA5C33" w:rsidRDefault="00124D9D">
      <w:pPr>
        <w:pStyle w:val="a7"/>
        <w:spacing w:line="252" w:lineRule="auto"/>
        <w:ind w:right="537"/>
      </w:pPr>
      <w:r w:rsidRPr="00BA5C33">
        <w:t>Ежегодная промежуточная аттестация по отдельным предметам проводится в конце учебного года</w:t>
      </w:r>
      <w:r w:rsidRPr="00BA5C33">
        <w:rPr>
          <w:spacing w:val="-57"/>
        </w:rPr>
        <w:t xml:space="preserve"> </w:t>
      </w:r>
      <w:r w:rsidRPr="00BA5C33">
        <w:t>или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конце</w:t>
      </w:r>
      <w:r w:rsidRPr="00BA5C33">
        <w:rPr>
          <w:spacing w:val="1"/>
        </w:rPr>
        <w:t xml:space="preserve"> </w:t>
      </w:r>
      <w:r w:rsidRPr="00BA5C33">
        <w:t>изучения</w:t>
      </w:r>
      <w:r w:rsidRPr="00BA5C33">
        <w:rPr>
          <w:spacing w:val="1"/>
        </w:rPr>
        <w:t xml:space="preserve"> </w:t>
      </w:r>
      <w:r w:rsidRPr="00BA5C33">
        <w:t>значительных</w:t>
      </w:r>
      <w:r w:rsidRPr="00BA5C33">
        <w:rPr>
          <w:spacing w:val="1"/>
        </w:rPr>
        <w:t xml:space="preserve"> </w:t>
      </w:r>
      <w:r w:rsidRPr="00BA5C33">
        <w:t>тем</w:t>
      </w:r>
      <w:r w:rsidRPr="00BA5C33">
        <w:rPr>
          <w:spacing w:val="1"/>
        </w:rPr>
        <w:t xml:space="preserve"> </w:t>
      </w:r>
      <w:r w:rsidRPr="00BA5C33">
        <w:t>программы.</w:t>
      </w:r>
      <w:r w:rsidRPr="00BA5C33">
        <w:rPr>
          <w:spacing w:val="1"/>
        </w:rPr>
        <w:t xml:space="preserve"> </w:t>
      </w:r>
      <w:r w:rsidRPr="00BA5C33">
        <w:t>Система</w:t>
      </w:r>
      <w:r w:rsidRPr="00BA5C33">
        <w:rPr>
          <w:spacing w:val="1"/>
        </w:rPr>
        <w:t xml:space="preserve"> </w:t>
      </w:r>
      <w:r w:rsidRPr="00BA5C33">
        <w:t>отметок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промежуточной</w:t>
      </w:r>
      <w:r w:rsidRPr="00BA5C33">
        <w:rPr>
          <w:spacing w:val="1"/>
        </w:rPr>
        <w:t xml:space="preserve"> </w:t>
      </w:r>
      <w:r w:rsidRPr="00BA5C33">
        <w:t>аттестации —</w:t>
      </w:r>
      <w:r w:rsidRPr="00BA5C33">
        <w:rPr>
          <w:spacing w:val="-2"/>
        </w:rPr>
        <w:t xml:space="preserve"> </w:t>
      </w:r>
      <w:r w:rsidRPr="00BA5C33">
        <w:t>по</w:t>
      </w:r>
      <w:r w:rsidRPr="00BA5C33">
        <w:rPr>
          <w:spacing w:val="-2"/>
        </w:rPr>
        <w:t xml:space="preserve"> </w:t>
      </w:r>
      <w:r w:rsidRPr="00BA5C33">
        <w:t>5-балльной</w:t>
      </w:r>
      <w:r w:rsidRPr="00BA5C33">
        <w:rPr>
          <w:spacing w:val="-1"/>
        </w:rPr>
        <w:t xml:space="preserve"> </w:t>
      </w:r>
      <w:r w:rsidRPr="00BA5C33">
        <w:t>системе</w:t>
      </w:r>
      <w:r w:rsidRPr="00BA5C33">
        <w:rPr>
          <w:spacing w:val="-3"/>
        </w:rPr>
        <w:t xml:space="preserve"> </w:t>
      </w:r>
      <w:r w:rsidRPr="00BA5C33">
        <w:t>(минимальный</w:t>
      </w:r>
      <w:r w:rsidRPr="00BA5C33">
        <w:rPr>
          <w:spacing w:val="-2"/>
        </w:rPr>
        <w:t xml:space="preserve"> </w:t>
      </w:r>
      <w:r w:rsidRPr="00BA5C33">
        <w:t>балл</w:t>
      </w:r>
      <w:r w:rsidRPr="00BA5C33">
        <w:rPr>
          <w:spacing w:val="1"/>
        </w:rPr>
        <w:t xml:space="preserve"> </w:t>
      </w:r>
      <w:r w:rsidRPr="00BA5C33">
        <w:t>- «1», максимальный</w:t>
      </w:r>
      <w:r w:rsidRPr="00BA5C33">
        <w:rPr>
          <w:spacing w:val="-2"/>
        </w:rPr>
        <w:t xml:space="preserve"> </w:t>
      </w:r>
      <w:r w:rsidRPr="00BA5C33">
        <w:t>балл</w:t>
      </w:r>
      <w:r w:rsidRPr="00BA5C33">
        <w:rPr>
          <w:spacing w:val="1"/>
        </w:rPr>
        <w:t xml:space="preserve"> </w:t>
      </w:r>
      <w:r w:rsidRPr="00BA5C33">
        <w:t>- «5»).</w:t>
      </w:r>
    </w:p>
    <w:p w:rsidR="00270EBC" w:rsidRPr="00BA5C33" w:rsidRDefault="00124D9D">
      <w:pPr>
        <w:pStyle w:val="a7"/>
        <w:tabs>
          <w:tab w:val="left" w:pos="2212"/>
          <w:tab w:val="left" w:pos="4123"/>
          <w:tab w:val="left" w:pos="5523"/>
          <w:tab w:val="left" w:pos="6943"/>
          <w:tab w:val="left" w:pos="8022"/>
          <w:tab w:val="left" w:pos="8404"/>
          <w:tab w:val="left" w:pos="9399"/>
        </w:tabs>
        <w:spacing w:line="254" w:lineRule="auto"/>
        <w:ind w:right="544" w:firstLine="720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Форму</w:t>
      </w:r>
      <w:r w:rsidRPr="00BA5C33">
        <w:tab/>
        <w:t>промежуточной</w:t>
      </w:r>
      <w:r w:rsidRPr="00BA5C33">
        <w:tab/>
        <w:t>аттестации</w:t>
      </w:r>
      <w:r w:rsidRPr="00BA5C33">
        <w:tab/>
        <w:t>определяет</w:t>
      </w:r>
      <w:r w:rsidRPr="00BA5C33">
        <w:tab/>
        <w:t>учитель</w:t>
      </w:r>
      <w:r w:rsidRPr="00BA5C33">
        <w:tab/>
        <w:t>с</w:t>
      </w:r>
      <w:r w:rsidRPr="00BA5C33">
        <w:tab/>
        <w:t>учетом</w:t>
      </w:r>
      <w:r w:rsidRPr="00BA5C33">
        <w:tab/>
      </w:r>
      <w:r w:rsidRPr="00BA5C33">
        <w:rPr>
          <w:spacing w:val="-1"/>
        </w:rPr>
        <w:t>контингента</w:t>
      </w:r>
      <w:r w:rsidRPr="00BA5C33">
        <w:rPr>
          <w:spacing w:val="-57"/>
        </w:rPr>
        <w:t xml:space="preserve"> </w:t>
      </w:r>
      <w:r w:rsidRPr="00BA5C33">
        <w:t>обучающихся, содержания учебного материала и используемых им образовательных технологий.</w:t>
      </w:r>
      <w:r w:rsidRPr="00BA5C33">
        <w:rPr>
          <w:spacing w:val="1"/>
        </w:rPr>
        <w:t xml:space="preserve"> </w:t>
      </w:r>
      <w:r w:rsidRPr="00BA5C33">
        <w:t>Промежуточная</w:t>
      </w:r>
      <w:r w:rsidRPr="00BA5C33">
        <w:rPr>
          <w:spacing w:val="-2"/>
        </w:rPr>
        <w:t xml:space="preserve"> </w:t>
      </w:r>
      <w:r w:rsidRPr="00BA5C33">
        <w:t>аттестация</w:t>
      </w:r>
      <w:r w:rsidRPr="00BA5C33">
        <w:rPr>
          <w:spacing w:val="-2"/>
        </w:rPr>
        <w:t xml:space="preserve"> </w:t>
      </w:r>
      <w:proofErr w:type="gramStart"/>
      <w:r w:rsidRPr="00BA5C33">
        <w:t>обучающихся</w:t>
      </w:r>
      <w:proofErr w:type="gramEnd"/>
      <w:r w:rsidRPr="00BA5C33">
        <w:rPr>
          <w:spacing w:val="-1"/>
        </w:rPr>
        <w:t xml:space="preserve"> </w:t>
      </w:r>
      <w:r w:rsidRPr="00BA5C33">
        <w:t>может</w:t>
      </w:r>
      <w:r w:rsidRPr="00BA5C33">
        <w:rPr>
          <w:spacing w:val="-2"/>
        </w:rPr>
        <w:t xml:space="preserve"> </w:t>
      </w:r>
      <w:r w:rsidRPr="00BA5C33">
        <w:t>проводиться</w:t>
      </w:r>
      <w:r w:rsidRPr="00BA5C33">
        <w:rPr>
          <w:spacing w:val="-1"/>
        </w:rPr>
        <w:t xml:space="preserve"> </w:t>
      </w:r>
      <w:r w:rsidRPr="00BA5C33">
        <w:t>как</w:t>
      </w:r>
      <w:r w:rsidRPr="00BA5C33">
        <w:rPr>
          <w:spacing w:val="-2"/>
        </w:rPr>
        <w:t xml:space="preserve"> </w:t>
      </w:r>
      <w:r w:rsidRPr="00BA5C33">
        <w:t>письменно,</w:t>
      </w:r>
      <w:r w:rsidRPr="00BA5C33">
        <w:rPr>
          <w:spacing w:val="-1"/>
        </w:rPr>
        <w:t xml:space="preserve"> </w:t>
      </w:r>
      <w:r w:rsidRPr="00BA5C33">
        <w:t>так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2"/>
        </w:rPr>
        <w:t xml:space="preserve"> </w:t>
      </w:r>
      <w:r w:rsidRPr="00BA5C33">
        <w:t>устно.</w:t>
      </w:r>
    </w:p>
    <w:p w:rsidR="00270EBC" w:rsidRPr="00BA5C33" w:rsidRDefault="00124D9D">
      <w:pPr>
        <w:pStyle w:val="a7"/>
        <w:spacing w:before="62"/>
        <w:jc w:val="left"/>
      </w:pPr>
      <w:r w:rsidRPr="00BA5C33">
        <w:lastRenderedPageBreak/>
        <w:t>Формами</w:t>
      </w:r>
      <w:r w:rsidRPr="00BA5C33">
        <w:rPr>
          <w:spacing w:val="-4"/>
        </w:rPr>
        <w:t xml:space="preserve"> </w:t>
      </w:r>
      <w:r w:rsidRPr="00BA5C33">
        <w:t>проведения</w:t>
      </w:r>
      <w:r w:rsidRPr="00BA5C33">
        <w:rPr>
          <w:spacing w:val="-4"/>
        </w:rPr>
        <w:t xml:space="preserve"> </w:t>
      </w:r>
      <w:r w:rsidRPr="00BA5C33">
        <w:t>письменной</w:t>
      </w:r>
      <w:r w:rsidRPr="00BA5C33">
        <w:rPr>
          <w:spacing w:val="-6"/>
        </w:rPr>
        <w:t xml:space="preserve"> </w:t>
      </w:r>
      <w:r w:rsidRPr="00BA5C33">
        <w:t>промежуточной</w:t>
      </w:r>
      <w:r w:rsidRPr="00BA5C33">
        <w:rPr>
          <w:spacing w:val="-4"/>
        </w:rPr>
        <w:t xml:space="preserve"> </w:t>
      </w:r>
      <w:r w:rsidRPr="00BA5C33">
        <w:t>аттестации</w:t>
      </w:r>
      <w:r w:rsidRPr="00BA5C33">
        <w:rPr>
          <w:spacing w:val="-4"/>
        </w:rPr>
        <w:t xml:space="preserve"> </w:t>
      </w:r>
      <w:r w:rsidRPr="00BA5C33">
        <w:t>являются: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1241"/>
          <w:tab w:val="left" w:pos="1242"/>
        </w:tabs>
        <w:spacing w:before="17"/>
        <w:ind w:left="1241" w:hanging="722"/>
        <w:rPr>
          <w:sz w:val="24"/>
          <w:szCs w:val="24"/>
        </w:rPr>
      </w:pPr>
      <w:r w:rsidRPr="00BA5C33">
        <w:rPr>
          <w:sz w:val="24"/>
          <w:szCs w:val="24"/>
        </w:rPr>
        <w:t>диктант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грамматическим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заданием;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1301"/>
          <w:tab w:val="left" w:pos="1302"/>
        </w:tabs>
        <w:spacing w:before="17"/>
        <w:ind w:left="1301" w:hanging="782"/>
        <w:rPr>
          <w:sz w:val="24"/>
          <w:szCs w:val="24"/>
        </w:rPr>
      </w:pPr>
      <w:r w:rsidRPr="00BA5C33">
        <w:rPr>
          <w:sz w:val="24"/>
          <w:szCs w:val="24"/>
        </w:rPr>
        <w:t>контрольная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работа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(итоговая);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1301"/>
          <w:tab w:val="left" w:pos="1302"/>
        </w:tabs>
        <w:spacing w:before="17"/>
        <w:ind w:left="1301" w:hanging="782"/>
        <w:rPr>
          <w:sz w:val="24"/>
          <w:szCs w:val="24"/>
        </w:rPr>
      </w:pPr>
      <w:r w:rsidRPr="00BA5C33">
        <w:rPr>
          <w:sz w:val="24"/>
          <w:szCs w:val="24"/>
        </w:rPr>
        <w:t>контрольный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устный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счет;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1241"/>
          <w:tab w:val="left" w:pos="1242"/>
          <w:tab w:val="left" w:pos="2840"/>
          <w:tab w:val="left" w:pos="3867"/>
          <w:tab w:val="left" w:pos="5435"/>
          <w:tab w:val="left" w:pos="5972"/>
          <w:tab w:val="left" w:pos="6739"/>
          <w:tab w:val="left" w:pos="7963"/>
          <w:tab w:val="left" w:pos="9377"/>
          <w:tab w:val="left" w:pos="9979"/>
        </w:tabs>
        <w:spacing w:before="17" w:line="254" w:lineRule="auto"/>
        <w:ind w:right="542" w:firstLine="0"/>
        <w:rPr>
          <w:sz w:val="24"/>
          <w:szCs w:val="24"/>
        </w:rPr>
      </w:pPr>
      <w:r w:rsidRPr="00BA5C33">
        <w:rPr>
          <w:sz w:val="24"/>
          <w:szCs w:val="24"/>
        </w:rPr>
        <w:t>комплексная</w:t>
      </w:r>
      <w:r w:rsidRPr="00BA5C33">
        <w:rPr>
          <w:sz w:val="24"/>
          <w:szCs w:val="24"/>
        </w:rPr>
        <w:tab/>
        <w:t>работа,</w:t>
      </w:r>
      <w:r w:rsidRPr="00BA5C33">
        <w:rPr>
          <w:sz w:val="24"/>
          <w:szCs w:val="24"/>
        </w:rPr>
        <w:tab/>
        <w:t>построенная</w:t>
      </w:r>
      <w:r w:rsidRPr="00BA5C33">
        <w:rPr>
          <w:sz w:val="24"/>
          <w:szCs w:val="24"/>
        </w:rPr>
        <w:tab/>
        <w:t>по</w:t>
      </w:r>
      <w:r w:rsidRPr="00BA5C33">
        <w:rPr>
          <w:sz w:val="24"/>
          <w:szCs w:val="24"/>
        </w:rPr>
        <w:tab/>
        <w:t>типу</w:t>
      </w:r>
      <w:r w:rsidRPr="00BA5C33">
        <w:rPr>
          <w:sz w:val="24"/>
          <w:szCs w:val="24"/>
        </w:rPr>
        <w:tab/>
        <w:t>итоговой</w:t>
      </w:r>
      <w:r w:rsidRPr="00BA5C33">
        <w:rPr>
          <w:sz w:val="24"/>
          <w:szCs w:val="24"/>
        </w:rPr>
        <w:tab/>
        <w:t>аттестации</w:t>
      </w:r>
      <w:r w:rsidRPr="00BA5C33">
        <w:rPr>
          <w:sz w:val="24"/>
          <w:szCs w:val="24"/>
        </w:rPr>
        <w:tab/>
        <w:t>(на</w:t>
      </w:r>
      <w:r w:rsidRPr="00BA5C33">
        <w:rPr>
          <w:sz w:val="24"/>
          <w:szCs w:val="24"/>
        </w:rPr>
        <w:tab/>
      </w:r>
      <w:r w:rsidRPr="00BA5C33">
        <w:rPr>
          <w:spacing w:val="-1"/>
          <w:sz w:val="24"/>
          <w:szCs w:val="24"/>
        </w:rPr>
        <w:t>основе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сформированных БУД)</w:t>
      </w:r>
    </w:p>
    <w:p w:rsidR="00270EBC" w:rsidRPr="00BA5C33" w:rsidRDefault="00124D9D">
      <w:pPr>
        <w:pStyle w:val="a7"/>
        <w:spacing w:line="273" w:lineRule="exact"/>
        <w:jc w:val="left"/>
      </w:pPr>
      <w:r w:rsidRPr="00BA5C33">
        <w:t>К</w:t>
      </w:r>
      <w:r w:rsidRPr="00BA5C33">
        <w:rPr>
          <w:spacing w:val="-2"/>
        </w:rPr>
        <w:t xml:space="preserve"> </w:t>
      </w:r>
      <w:r w:rsidRPr="00BA5C33">
        <w:t>устным</w:t>
      </w:r>
      <w:r w:rsidRPr="00BA5C33">
        <w:rPr>
          <w:spacing w:val="-5"/>
        </w:rPr>
        <w:t xml:space="preserve"> </w:t>
      </w:r>
      <w:r w:rsidRPr="00BA5C33">
        <w:t>видам</w:t>
      </w:r>
      <w:r w:rsidRPr="00BA5C33">
        <w:rPr>
          <w:spacing w:val="-5"/>
        </w:rPr>
        <w:t xml:space="preserve"> </w:t>
      </w:r>
      <w:r w:rsidRPr="00BA5C33">
        <w:t>промежуточной</w:t>
      </w:r>
      <w:r w:rsidRPr="00BA5C33">
        <w:rPr>
          <w:spacing w:val="-3"/>
        </w:rPr>
        <w:t xml:space="preserve"> </w:t>
      </w:r>
      <w:r w:rsidRPr="00BA5C33">
        <w:t>аттестации</w:t>
      </w:r>
      <w:r w:rsidRPr="00BA5C33">
        <w:rPr>
          <w:spacing w:val="-4"/>
        </w:rPr>
        <w:t xml:space="preserve"> </w:t>
      </w:r>
      <w:r w:rsidRPr="00BA5C33">
        <w:t>относятся: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1241"/>
          <w:tab w:val="left" w:pos="1242"/>
        </w:tabs>
        <w:spacing w:before="17"/>
        <w:ind w:left="1241" w:hanging="722"/>
        <w:rPr>
          <w:sz w:val="24"/>
          <w:szCs w:val="24"/>
        </w:rPr>
      </w:pPr>
      <w:r w:rsidRPr="00BA5C33">
        <w:rPr>
          <w:sz w:val="24"/>
          <w:szCs w:val="24"/>
        </w:rPr>
        <w:t>проверка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техники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чтения;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1301"/>
          <w:tab w:val="left" w:pos="1302"/>
        </w:tabs>
        <w:spacing w:before="16"/>
        <w:ind w:left="1301" w:hanging="782"/>
        <w:rPr>
          <w:sz w:val="24"/>
          <w:szCs w:val="24"/>
        </w:rPr>
      </w:pPr>
      <w:r w:rsidRPr="00BA5C33">
        <w:rPr>
          <w:sz w:val="24"/>
          <w:szCs w:val="24"/>
        </w:rPr>
        <w:t>защита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реферата;</w:t>
      </w:r>
    </w:p>
    <w:p w:rsidR="00270EBC" w:rsidRPr="00BA5C33" w:rsidRDefault="00124D9D">
      <w:pPr>
        <w:pStyle w:val="a7"/>
        <w:spacing w:before="17" w:line="252" w:lineRule="auto"/>
        <w:jc w:val="left"/>
      </w:pPr>
      <w:r w:rsidRPr="00BA5C33">
        <w:t>По</w:t>
      </w:r>
      <w:r w:rsidRPr="00BA5C33">
        <w:rPr>
          <w:spacing w:val="53"/>
        </w:rPr>
        <w:t xml:space="preserve"> </w:t>
      </w:r>
      <w:r w:rsidRPr="00BA5C33">
        <w:t>согласованию</w:t>
      </w:r>
      <w:r w:rsidRPr="00BA5C33">
        <w:rPr>
          <w:spacing w:val="54"/>
        </w:rPr>
        <w:t xml:space="preserve"> </w:t>
      </w:r>
      <w:r w:rsidRPr="00BA5C33">
        <w:t>с</w:t>
      </w:r>
      <w:r w:rsidRPr="00BA5C33">
        <w:rPr>
          <w:spacing w:val="53"/>
        </w:rPr>
        <w:t xml:space="preserve"> </w:t>
      </w:r>
      <w:r w:rsidRPr="00BA5C33">
        <w:t>администрацией</w:t>
      </w:r>
      <w:r w:rsidRPr="00BA5C33">
        <w:rPr>
          <w:spacing w:val="56"/>
        </w:rPr>
        <w:t xml:space="preserve"> </w:t>
      </w:r>
      <w:r w:rsidRPr="00BA5C33">
        <w:t>отдельным</w:t>
      </w:r>
      <w:r w:rsidRPr="00BA5C33">
        <w:rPr>
          <w:spacing w:val="53"/>
        </w:rPr>
        <w:t xml:space="preserve"> </w:t>
      </w:r>
      <w:r w:rsidRPr="00BA5C33">
        <w:t>обучающимся</w:t>
      </w:r>
      <w:r w:rsidRPr="00BA5C33">
        <w:rPr>
          <w:spacing w:val="54"/>
        </w:rPr>
        <w:t xml:space="preserve"> </w:t>
      </w:r>
      <w:r w:rsidRPr="00BA5C33">
        <w:t>письменная</w:t>
      </w:r>
      <w:r w:rsidRPr="00BA5C33">
        <w:rPr>
          <w:spacing w:val="55"/>
        </w:rPr>
        <w:t xml:space="preserve"> </w:t>
      </w:r>
      <w:r w:rsidRPr="00BA5C33">
        <w:t>форма</w:t>
      </w:r>
      <w:r w:rsidRPr="00BA5C33">
        <w:rPr>
          <w:spacing w:val="53"/>
        </w:rPr>
        <w:t xml:space="preserve"> </w:t>
      </w:r>
      <w:r w:rsidRPr="00BA5C33">
        <w:t>может</w:t>
      </w:r>
      <w:r w:rsidRPr="00BA5C33">
        <w:rPr>
          <w:spacing w:val="54"/>
        </w:rPr>
        <w:t xml:space="preserve"> </w:t>
      </w:r>
      <w:r w:rsidRPr="00BA5C33">
        <w:t>быть</w:t>
      </w:r>
      <w:r w:rsidRPr="00BA5C33">
        <w:rPr>
          <w:spacing w:val="-57"/>
        </w:rPr>
        <w:t xml:space="preserve"> </w:t>
      </w:r>
      <w:r w:rsidRPr="00BA5C33">
        <w:t>заменена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proofErr w:type="gramStart"/>
      <w:r w:rsidRPr="00BA5C33">
        <w:t>устную</w:t>
      </w:r>
      <w:proofErr w:type="gramEnd"/>
      <w:r w:rsidRPr="00BA5C33">
        <w:t>.</w:t>
      </w:r>
    </w:p>
    <w:p w:rsidR="00270EBC" w:rsidRPr="00BA5C33" w:rsidRDefault="00124D9D">
      <w:pPr>
        <w:pStyle w:val="a7"/>
        <w:spacing w:before="3" w:line="252" w:lineRule="auto"/>
        <w:ind w:right="542" w:firstLine="720"/>
      </w:pPr>
      <w:r w:rsidRPr="00BA5C33">
        <w:t>Неудовлетворительные результаты промежуточной аттестации по одному или нескольким</w:t>
      </w:r>
      <w:r w:rsidRPr="00BA5C33">
        <w:rPr>
          <w:spacing w:val="1"/>
        </w:rPr>
        <w:t xml:space="preserve"> </w:t>
      </w:r>
      <w:r w:rsidRPr="00BA5C33">
        <w:t xml:space="preserve">учебным предметам образовательной программы или </w:t>
      </w:r>
      <w:proofErr w:type="gramStart"/>
      <w:r w:rsidRPr="00BA5C33">
        <w:t>не прохождение</w:t>
      </w:r>
      <w:proofErr w:type="gramEnd"/>
      <w:r w:rsidRPr="00BA5C33">
        <w:t xml:space="preserve"> промежуточной аттестации</w:t>
      </w:r>
      <w:r w:rsidRPr="00BA5C33">
        <w:rPr>
          <w:spacing w:val="-57"/>
        </w:rPr>
        <w:t xml:space="preserve"> </w:t>
      </w:r>
      <w:r w:rsidRPr="00BA5C33">
        <w:t>при</w:t>
      </w:r>
      <w:r w:rsidRPr="00BA5C33">
        <w:rPr>
          <w:spacing w:val="-1"/>
        </w:rPr>
        <w:t xml:space="preserve"> </w:t>
      </w:r>
      <w:r w:rsidRPr="00BA5C33">
        <w:t>отсутствии</w:t>
      </w:r>
      <w:r w:rsidRPr="00BA5C33">
        <w:rPr>
          <w:spacing w:val="2"/>
        </w:rPr>
        <w:t xml:space="preserve"> </w:t>
      </w:r>
      <w:r w:rsidRPr="00BA5C33">
        <w:t>уважительной</w:t>
      </w:r>
      <w:r w:rsidRPr="00BA5C33">
        <w:rPr>
          <w:spacing w:val="-3"/>
        </w:rPr>
        <w:t xml:space="preserve"> </w:t>
      </w:r>
      <w:r w:rsidRPr="00BA5C33">
        <w:t>причины</w:t>
      </w:r>
      <w:r w:rsidRPr="00BA5C33">
        <w:rPr>
          <w:spacing w:val="-1"/>
        </w:rPr>
        <w:t xml:space="preserve"> </w:t>
      </w:r>
      <w:r w:rsidRPr="00BA5C33">
        <w:t>признаются</w:t>
      </w:r>
      <w:r w:rsidRPr="00BA5C33">
        <w:rPr>
          <w:spacing w:val="-1"/>
        </w:rPr>
        <w:t xml:space="preserve"> </w:t>
      </w:r>
      <w:r w:rsidRPr="00BA5C33">
        <w:t>академической</w:t>
      </w:r>
      <w:r w:rsidRPr="00BA5C33">
        <w:rPr>
          <w:spacing w:val="-1"/>
        </w:rPr>
        <w:t xml:space="preserve"> </w:t>
      </w:r>
      <w:r w:rsidRPr="00BA5C33">
        <w:t>задолженностью.</w:t>
      </w:r>
    </w:p>
    <w:p w:rsidR="00270EBC" w:rsidRPr="00BA5C33" w:rsidRDefault="00124D9D">
      <w:pPr>
        <w:pStyle w:val="a7"/>
        <w:spacing w:before="2" w:line="252" w:lineRule="auto"/>
        <w:ind w:right="539" w:firstLine="720"/>
      </w:pPr>
      <w:r w:rsidRPr="00BA5C33">
        <w:t>Обучающиеся по образовательным программам начального общего образования, имеющие</w:t>
      </w:r>
      <w:r w:rsidRPr="00BA5C33">
        <w:rPr>
          <w:spacing w:val="-57"/>
        </w:rPr>
        <w:t xml:space="preserve"> </w:t>
      </w:r>
      <w:r w:rsidRPr="00BA5C33">
        <w:t>по итогам</w:t>
      </w:r>
      <w:r w:rsidRPr="00BA5C33">
        <w:rPr>
          <w:spacing w:val="1"/>
        </w:rPr>
        <w:t xml:space="preserve"> </w:t>
      </w:r>
      <w:r w:rsidRPr="00BA5C33">
        <w:t>учебного года академическую</w:t>
      </w:r>
      <w:r w:rsidRPr="00BA5C33">
        <w:rPr>
          <w:spacing w:val="1"/>
        </w:rPr>
        <w:t xml:space="preserve"> </w:t>
      </w:r>
      <w:r w:rsidRPr="00BA5C33">
        <w:t>задолженность по одному или</w:t>
      </w:r>
      <w:r w:rsidRPr="00BA5C33">
        <w:rPr>
          <w:spacing w:val="1"/>
        </w:rPr>
        <w:t xml:space="preserve"> </w:t>
      </w:r>
      <w:r w:rsidRPr="00BA5C33">
        <w:t>нескольким</w:t>
      </w:r>
      <w:r w:rsidRPr="00BA5C33">
        <w:rPr>
          <w:spacing w:val="1"/>
        </w:rPr>
        <w:t xml:space="preserve"> </w:t>
      </w:r>
      <w:r w:rsidRPr="00BA5C33">
        <w:t>учебным</w:t>
      </w:r>
      <w:r w:rsidRPr="00BA5C33">
        <w:rPr>
          <w:spacing w:val="1"/>
        </w:rPr>
        <w:t xml:space="preserve"> </w:t>
      </w:r>
      <w:r w:rsidRPr="00BA5C33">
        <w:t>предметам,</w:t>
      </w:r>
      <w:r w:rsidRPr="00BA5C33">
        <w:rPr>
          <w:spacing w:val="1"/>
        </w:rPr>
        <w:t xml:space="preserve"> </w:t>
      </w:r>
      <w:r w:rsidRPr="00BA5C33">
        <w:t>переводятся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следующий</w:t>
      </w:r>
      <w:r w:rsidRPr="00BA5C33">
        <w:rPr>
          <w:spacing w:val="1"/>
        </w:rPr>
        <w:t xml:space="preserve"> </w:t>
      </w:r>
      <w:r w:rsidRPr="00BA5C33">
        <w:t>класс</w:t>
      </w:r>
      <w:r w:rsidRPr="00BA5C33">
        <w:rPr>
          <w:spacing w:val="1"/>
        </w:rPr>
        <w:t xml:space="preserve"> </w:t>
      </w:r>
      <w:r w:rsidRPr="00BA5C33">
        <w:t>условно.</w:t>
      </w:r>
      <w:r w:rsidRPr="00BA5C33">
        <w:rPr>
          <w:spacing w:val="1"/>
        </w:rPr>
        <w:t xml:space="preserve"> </w:t>
      </w:r>
      <w:proofErr w:type="gramStart"/>
      <w:r w:rsidRPr="00BA5C33">
        <w:t>Обучающиеся</w:t>
      </w:r>
      <w:proofErr w:type="gramEnd"/>
      <w:r w:rsidRPr="00BA5C33">
        <w:rPr>
          <w:spacing w:val="1"/>
        </w:rPr>
        <w:t xml:space="preserve"> </w:t>
      </w:r>
      <w:r w:rsidRPr="00BA5C33">
        <w:t>обязаны</w:t>
      </w:r>
      <w:r w:rsidRPr="00BA5C33">
        <w:rPr>
          <w:spacing w:val="1"/>
        </w:rPr>
        <w:t xml:space="preserve"> </w:t>
      </w:r>
      <w:r w:rsidRPr="00BA5C33">
        <w:t>ликвидировать</w:t>
      </w:r>
      <w:r w:rsidRPr="00BA5C33">
        <w:rPr>
          <w:spacing w:val="1"/>
        </w:rPr>
        <w:t xml:space="preserve"> </w:t>
      </w:r>
      <w:r w:rsidRPr="00BA5C33">
        <w:t>академическую</w:t>
      </w:r>
      <w:r w:rsidRPr="00BA5C33">
        <w:rPr>
          <w:spacing w:val="-1"/>
        </w:rPr>
        <w:t xml:space="preserve"> </w:t>
      </w:r>
      <w:r w:rsidRPr="00BA5C33">
        <w:t>задолженность.</w:t>
      </w:r>
    </w:p>
    <w:p w:rsidR="00270EBC" w:rsidRPr="00BA5C33" w:rsidRDefault="00124D9D">
      <w:pPr>
        <w:pStyle w:val="a7"/>
        <w:spacing w:before="3" w:line="252" w:lineRule="auto"/>
        <w:ind w:right="535" w:firstLine="720"/>
      </w:pPr>
      <w:r w:rsidRPr="00BA5C33">
        <w:t>Обучающиеся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образовательным</w:t>
      </w:r>
      <w:r w:rsidRPr="00BA5C33">
        <w:rPr>
          <w:spacing w:val="1"/>
        </w:rPr>
        <w:t xml:space="preserve"> </w:t>
      </w:r>
      <w:r w:rsidRPr="00BA5C33">
        <w:t>программам</w:t>
      </w:r>
      <w:r w:rsidRPr="00BA5C33">
        <w:rPr>
          <w:spacing w:val="1"/>
        </w:rPr>
        <w:t xml:space="preserve"> </w:t>
      </w:r>
      <w:r w:rsidRPr="00BA5C33">
        <w:t>начального</w:t>
      </w:r>
      <w:r w:rsidRPr="00BA5C33">
        <w:rPr>
          <w:spacing w:val="1"/>
        </w:rPr>
        <w:t xml:space="preserve"> </w:t>
      </w:r>
      <w:r w:rsidRPr="00BA5C33">
        <w:t>общего</w:t>
      </w:r>
      <w:r w:rsidRPr="00BA5C33">
        <w:rPr>
          <w:spacing w:val="1"/>
        </w:rPr>
        <w:t xml:space="preserve"> </w:t>
      </w:r>
      <w:r w:rsidRPr="00BA5C33">
        <w:t>образования,</w:t>
      </w:r>
      <w:r w:rsidRPr="00BA5C33">
        <w:rPr>
          <w:spacing w:val="1"/>
        </w:rPr>
        <w:t xml:space="preserve"> </w:t>
      </w:r>
      <w:r w:rsidRPr="00BA5C33">
        <w:t>не</w:t>
      </w:r>
      <w:r w:rsidRPr="00BA5C33">
        <w:rPr>
          <w:spacing w:val="1"/>
        </w:rPr>
        <w:t xml:space="preserve"> </w:t>
      </w:r>
      <w:r w:rsidRPr="00BA5C33">
        <w:t>ликвидировавшие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установленные</w:t>
      </w:r>
      <w:r w:rsidRPr="00BA5C33">
        <w:rPr>
          <w:spacing w:val="1"/>
        </w:rPr>
        <w:t xml:space="preserve"> </w:t>
      </w:r>
      <w:r w:rsidRPr="00BA5C33">
        <w:t>сроки</w:t>
      </w:r>
      <w:r w:rsidRPr="00BA5C33">
        <w:rPr>
          <w:spacing w:val="1"/>
        </w:rPr>
        <w:t xml:space="preserve"> </w:t>
      </w:r>
      <w:r w:rsidRPr="00BA5C33">
        <w:t>академической</w:t>
      </w:r>
      <w:r w:rsidRPr="00BA5C33">
        <w:rPr>
          <w:spacing w:val="1"/>
        </w:rPr>
        <w:t xml:space="preserve"> </w:t>
      </w:r>
      <w:r w:rsidRPr="00BA5C33">
        <w:t>задолженности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момента</w:t>
      </w:r>
      <w:r w:rsidRPr="00BA5C33">
        <w:rPr>
          <w:spacing w:val="1"/>
        </w:rPr>
        <w:t xml:space="preserve"> </w:t>
      </w:r>
      <w:r w:rsidRPr="00BA5C33">
        <w:t>ее</w:t>
      </w:r>
      <w:r w:rsidRPr="00BA5C33">
        <w:rPr>
          <w:spacing w:val="1"/>
        </w:rPr>
        <w:t xml:space="preserve"> </w:t>
      </w:r>
      <w:r w:rsidRPr="00BA5C33">
        <w:t>образования, по усмотрению родителей (законных представителей) оставляются на повторное</w:t>
      </w:r>
      <w:r w:rsidRPr="00BA5C33">
        <w:rPr>
          <w:spacing w:val="1"/>
        </w:rPr>
        <w:t xml:space="preserve"> </w:t>
      </w:r>
      <w:r w:rsidRPr="00BA5C33">
        <w:t>обучение,</w:t>
      </w:r>
      <w:r w:rsidRPr="00BA5C33">
        <w:rPr>
          <w:spacing w:val="1"/>
        </w:rPr>
        <w:t xml:space="preserve"> </w:t>
      </w:r>
      <w:r w:rsidRPr="00BA5C33">
        <w:t>переводятся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proofErr w:type="gramStart"/>
      <w:r w:rsidRPr="00BA5C33">
        <w:t>обучение</w:t>
      </w:r>
      <w:r w:rsidRPr="00BA5C33">
        <w:rPr>
          <w:spacing w:val="1"/>
        </w:rPr>
        <w:t xml:space="preserve"> </w:t>
      </w:r>
      <w:r w:rsidRPr="00BA5C33">
        <w:t>по</w:t>
      </w:r>
      <w:proofErr w:type="gramEnd"/>
      <w:r w:rsidRPr="00BA5C33">
        <w:rPr>
          <w:spacing w:val="1"/>
        </w:rPr>
        <w:t xml:space="preserve"> </w:t>
      </w:r>
      <w:r w:rsidRPr="00BA5C33">
        <w:t>другому</w:t>
      </w:r>
      <w:r w:rsidRPr="00BA5C33">
        <w:rPr>
          <w:spacing w:val="1"/>
        </w:rPr>
        <w:t xml:space="preserve"> </w:t>
      </w:r>
      <w:r w:rsidRPr="00BA5C33">
        <w:t>варианту</w:t>
      </w:r>
      <w:r w:rsidRPr="00BA5C33">
        <w:rPr>
          <w:spacing w:val="1"/>
        </w:rPr>
        <w:t xml:space="preserve"> </w:t>
      </w:r>
      <w:r w:rsidRPr="00BA5C33">
        <w:t>адаптированных</w:t>
      </w:r>
      <w:r w:rsidRPr="00BA5C33">
        <w:rPr>
          <w:spacing w:val="1"/>
        </w:rPr>
        <w:t xml:space="preserve"> </w:t>
      </w:r>
      <w:r w:rsidRPr="00BA5C33">
        <w:t>образовательных</w:t>
      </w:r>
      <w:r w:rsidRPr="00BA5C33">
        <w:rPr>
          <w:spacing w:val="1"/>
        </w:rPr>
        <w:t xml:space="preserve"> </w:t>
      </w:r>
      <w:r w:rsidRPr="00BA5C33">
        <w:t>программам в соответствии с рекомендациями психолого-медико-педагогической комиссии либо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обучение</w:t>
      </w:r>
      <w:r w:rsidRPr="00BA5C33">
        <w:rPr>
          <w:spacing w:val="-1"/>
        </w:rPr>
        <w:t xml:space="preserve"> </w:t>
      </w:r>
      <w:r w:rsidRPr="00BA5C33">
        <w:t>по индивидуальному</w:t>
      </w:r>
      <w:r w:rsidRPr="00BA5C33">
        <w:rPr>
          <w:spacing w:val="-1"/>
        </w:rPr>
        <w:t xml:space="preserve"> </w:t>
      </w:r>
      <w:r w:rsidRPr="00BA5C33">
        <w:t>учебному</w:t>
      </w:r>
      <w:r w:rsidRPr="00BA5C33">
        <w:rPr>
          <w:spacing w:val="-5"/>
        </w:rPr>
        <w:t xml:space="preserve"> </w:t>
      </w:r>
      <w:r w:rsidRPr="00BA5C33">
        <w:t>плану.</w:t>
      </w:r>
    </w:p>
    <w:p w:rsidR="00270EBC" w:rsidRPr="00BA5C33" w:rsidRDefault="00124D9D">
      <w:pPr>
        <w:pStyle w:val="a7"/>
        <w:spacing w:before="4" w:line="252" w:lineRule="auto"/>
        <w:ind w:right="546" w:firstLine="720"/>
      </w:pPr>
      <w:r w:rsidRPr="00BA5C33">
        <w:t>Отметки по итогам промежуточной аттестации выставляются в личное дело учащегося и</w:t>
      </w:r>
      <w:r w:rsidRPr="00BA5C33">
        <w:rPr>
          <w:spacing w:val="1"/>
        </w:rPr>
        <w:t xml:space="preserve"> </w:t>
      </w:r>
      <w:r w:rsidRPr="00BA5C33">
        <w:t>являются в соответствии с решением педагогического совета основанием для перевода учащегося</w:t>
      </w:r>
      <w:r w:rsidRPr="00BA5C33">
        <w:rPr>
          <w:spacing w:val="1"/>
        </w:rPr>
        <w:t xml:space="preserve"> </w:t>
      </w:r>
      <w:r w:rsidRPr="00BA5C33">
        <w:t>2-5-х</w:t>
      </w:r>
      <w:r w:rsidRPr="00BA5C33">
        <w:rPr>
          <w:spacing w:val="1"/>
        </w:rPr>
        <w:t xml:space="preserve"> </w:t>
      </w:r>
      <w:r w:rsidRPr="00BA5C33">
        <w:t>классов в</w:t>
      </w:r>
      <w:r w:rsidRPr="00BA5C33">
        <w:rPr>
          <w:spacing w:val="-1"/>
        </w:rPr>
        <w:t xml:space="preserve"> </w:t>
      </w:r>
      <w:r w:rsidRPr="00BA5C33">
        <w:t>следующий класс.</w:t>
      </w:r>
    </w:p>
    <w:p w:rsidR="00270EBC" w:rsidRPr="00BA5C33" w:rsidRDefault="00124D9D">
      <w:pPr>
        <w:pStyle w:val="a7"/>
        <w:spacing w:before="1"/>
      </w:pPr>
      <w:r w:rsidRPr="00BA5C33">
        <w:t>Перевод</w:t>
      </w:r>
      <w:r w:rsidRPr="00BA5C33">
        <w:rPr>
          <w:spacing w:val="1"/>
        </w:rPr>
        <w:t xml:space="preserve"> </w:t>
      </w:r>
      <w:r w:rsidRPr="00BA5C33">
        <w:t>учащегося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следующий</w:t>
      </w:r>
      <w:r w:rsidRPr="00BA5C33">
        <w:rPr>
          <w:spacing w:val="-2"/>
        </w:rPr>
        <w:t xml:space="preserve"> </w:t>
      </w:r>
      <w:r w:rsidRPr="00BA5C33">
        <w:t>класс</w:t>
      </w:r>
      <w:r w:rsidRPr="00BA5C33">
        <w:rPr>
          <w:spacing w:val="-4"/>
        </w:rPr>
        <w:t xml:space="preserve"> </w:t>
      </w:r>
      <w:r w:rsidRPr="00BA5C33">
        <w:t>осуществляется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основании</w:t>
      </w:r>
      <w:r w:rsidRPr="00BA5C33">
        <w:rPr>
          <w:spacing w:val="-5"/>
        </w:rPr>
        <w:t xml:space="preserve"> </w:t>
      </w:r>
      <w:r w:rsidRPr="00BA5C33">
        <w:t>приказа</w:t>
      </w:r>
      <w:r w:rsidRPr="00BA5C33">
        <w:rPr>
          <w:spacing w:val="-3"/>
        </w:rPr>
        <w:t xml:space="preserve"> </w:t>
      </w:r>
      <w:r w:rsidRPr="00BA5C33">
        <w:t>директора</w:t>
      </w:r>
      <w:r w:rsidRPr="00BA5C33">
        <w:rPr>
          <w:spacing w:val="1"/>
        </w:rPr>
        <w:t xml:space="preserve"> </w:t>
      </w:r>
      <w:r w:rsidRPr="00BA5C33">
        <w:t>лицея.</w:t>
      </w:r>
    </w:p>
    <w:p w:rsidR="00270EBC" w:rsidRPr="00BA5C33" w:rsidRDefault="00124D9D">
      <w:pPr>
        <w:pStyle w:val="1"/>
        <w:spacing w:before="22"/>
        <w:ind w:left="520"/>
        <w:jc w:val="both"/>
      </w:pPr>
      <w:r w:rsidRPr="00BA5C33">
        <w:t>Оценка</w:t>
      </w:r>
      <w:r w:rsidRPr="00BA5C33">
        <w:rPr>
          <w:spacing w:val="-2"/>
        </w:rPr>
        <w:t xml:space="preserve"> </w:t>
      </w:r>
      <w:r w:rsidRPr="00BA5C33">
        <w:t>предметных</w:t>
      </w:r>
      <w:r w:rsidRPr="00BA5C33">
        <w:rPr>
          <w:spacing w:val="-5"/>
        </w:rPr>
        <w:t xml:space="preserve"> </w:t>
      </w:r>
      <w:r w:rsidRPr="00BA5C33">
        <w:t>результатов</w:t>
      </w:r>
    </w:p>
    <w:p w:rsidR="00270EBC" w:rsidRPr="00BA5C33" w:rsidRDefault="00124D9D">
      <w:pPr>
        <w:pStyle w:val="a7"/>
        <w:ind w:right="542" w:firstLine="720"/>
      </w:pPr>
      <w:r w:rsidRPr="00BA5C33">
        <w:t>Достижение</w:t>
      </w:r>
      <w:r w:rsidRPr="00BA5C33">
        <w:rPr>
          <w:spacing w:val="1"/>
        </w:rPr>
        <w:t xml:space="preserve"> </w:t>
      </w:r>
      <w:r w:rsidRPr="00BA5C33">
        <w:t>предметных</w:t>
      </w:r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1"/>
        </w:rPr>
        <w:t xml:space="preserve"> </w:t>
      </w:r>
      <w:r w:rsidRPr="00BA5C33">
        <w:t>обеспечивается</w:t>
      </w:r>
      <w:r w:rsidRPr="00BA5C33">
        <w:rPr>
          <w:spacing w:val="1"/>
        </w:rPr>
        <w:t xml:space="preserve"> </w:t>
      </w:r>
      <w:r w:rsidRPr="00BA5C33">
        <w:t>за</w:t>
      </w:r>
      <w:r w:rsidRPr="00BA5C33">
        <w:rPr>
          <w:spacing w:val="1"/>
        </w:rPr>
        <w:t xml:space="preserve"> </w:t>
      </w:r>
      <w:r w:rsidRPr="00BA5C33">
        <w:t>счет</w:t>
      </w:r>
      <w:r w:rsidRPr="00BA5C33">
        <w:rPr>
          <w:spacing w:val="1"/>
        </w:rPr>
        <w:t xml:space="preserve"> </w:t>
      </w:r>
      <w:r w:rsidRPr="00BA5C33">
        <w:t>основных</w:t>
      </w:r>
      <w:r w:rsidRPr="00BA5C33">
        <w:rPr>
          <w:spacing w:val="6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предметов. Поэтому объектом оценки предметных результатов является способность учащихся</w:t>
      </w:r>
      <w:r w:rsidRPr="00BA5C33">
        <w:rPr>
          <w:spacing w:val="1"/>
        </w:rPr>
        <w:t xml:space="preserve"> </w:t>
      </w:r>
      <w:r w:rsidRPr="00BA5C33">
        <w:t>решать</w:t>
      </w:r>
      <w:r w:rsidRPr="00BA5C33">
        <w:rPr>
          <w:spacing w:val="1"/>
        </w:rPr>
        <w:t xml:space="preserve"> </w:t>
      </w:r>
      <w:r w:rsidRPr="00BA5C33">
        <w:t>учебно-познавательные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2"/>
        </w:rPr>
        <w:t xml:space="preserve"> </w:t>
      </w:r>
      <w:r w:rsidRPr="00BA5C33">
        <w:t>учебно-практические</w:t>
      </w:r>
      <w:r w:rsidRPr="00BA5C33">
        <w:rPr>
          <w:spacing w:val="-1"/>
        </w:rPr>
        <w:t xml:space="preserve"> </w:t>
      </w:r>
      <w:r w:rsidRPr="00BA5C33">
        <w:t>задачи.</w:t>
      </w:r>
    </w:p>
    <w:p w:rsidR="00270EBC" w:rsidRPr="00BA5C33" w:rsidRDefault="00124D9D">
      <w:pPr>
        <w:pStyle w:val="a7"/>
        <w:ind w:right="538"/>
      </w:pPr>
      <w:r w:rsidRPr="00BA5C33">
        <w:t>Оценка достижения</w:t>
      </w:r>
      <w:r w:rsidRPr="00BA5C33">
        <w:rPr>
          <w:spacing w:val="1"/>
        </w:rPr>
        <w:t xml:space="preserve"> </w:t>
      </w:r>
      <w:r w:rsidRPr="00BA5C33">
        <w:t>предметных</w:t>
      </w:r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1"/>
        </w:rPr>
        <w:t xml:space="preserve"> </w:t>
      </w:r>
      <w:r w:rsidRPr="00BA5C33">
        <w:t>ведётся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ходе</w:t>
      </w:r>
      <w:r w:rsidRPr="00BA5C33">
        <w:rPr>
          <w:spacing w:val="1"/>
        </w:rPr>
        <w:t xml:space="preserve"> </w:t>
      </w:r>
      <w:r w:rsidRPr="00BA5C33">
        <w:t>текущего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промежуточного</w:t>
      </w:r>
      <w:r w:rsidRPr="00BA5C33">
        <w:rPr>
          <w:spacing w:val="1"/>
        </w:rPr>
        <w:t xml:space="preserve"> </w:t>
      </w:r>
      <w:r w:rsidRPr="00BA5C33">
        <w:t>оценивания,</w:t>
      </w:r>
      <w:r w:rsidRPr="00BA5C33">
        <w:rPr>
          <w:spacing w:val="1"/>
        </w:rPr>
        <w:t xml:space="preserve"> </w:t>
      </w:r>
      <w:r w:rsidRPr="00BA5C33">
        <w:t>так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ходе</w:t>
      </w:r>
      <w:r w:rsidRPr="00BA5C33">
        <w:rPr>
          <w:spacing w:val="1"/>
        </w:rPr>
        <w:t xml:space="preserve"> </w:t>
      </w:r>
      <w:r w:rsidRPr="00BA5C33">
        <w:t>выполнения</w:t>
      </w:r>
      <w:r w:rsidRPr="00BA5C33">
        <w:rPr>
          <w:spacing w:val="1"/>
        </w:rPr>
        <w:t xml:space="preserve"> </w:t>
      </w:r>
      <w:r w:rsidRPr="00BA5C33">
        <w:t>итоговых</w:t>
      </w:r>
      <w:r w:rsidRPr="00BA5C33">
        <w:rPr>
          <w:spacing w:val="1"/>
        </w:rPr>
        <w:t xml:space="preserve"> </w:t>
      </w:r>
      <w:r w:rsidRPr="00BA5C33">
        <w:t>проверочных</w:t>
      </w:r>
      <w:r w:rsidRPr="00BA5C33">
        <w:rPr>
          <w:spacing w:val="1"/>
        </w:rPr>
        <w:t xml:space="preserve"> </w:t>
      </w:r>
      <w:r w:rsidRPr="00BA5C33">
        <w:t>работ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фиксируется</w:t>
      </w:r>
      <w:r w:rsidRPr="00BA5C33">
        <w:rPr>
          <w:spacing w:val="1"/>
        </w:rPr>
        <w:t xml:space="preserve"> </w:t>
      </w:r>
      <w:r w:rsidRPr="00BA5C33">
        <w:t>системой</w:t>
      </w:r>
      <w:r w:rsidRPr="00BA5C33">
        <w:rPr>
          <w:spacing w:val="-57"/>
        </w:rPr>
        <w:t xml:space="preserve"> </w:t>
      </w:r>
      <w:r w:rsidRPr="00BA5C33">
        <w:t>контрольных</w:t>
      </w:r>
      <w:r w:rsidRPr="00BA5C33">
        <w:rPr>
          <w:spacing w:val="1"/>
        </w:rPr>
        <w:t xml:space="preserve"> </w:t>
      </w:r>
      <w:r w:rsidRPr="00BA5C33">
        <w:t>измерений по различным</w:t>
      </w:r>
      <w:r w:rsidRPr="00BA5C33">
        <w:rPr>
          <w:spacing w:val="-3"/>
        </w:rPr>
        <w:t xml:space="preserve"> </w:t>
      </w:r>
      <w:r w:rsidRPr="00BA5C33">
        <w:t>предметным</w:t>
      </w:r>
      <w:r w:rsidRPr="00BA5C33">
        <w:rPr>
          <w:spacing w:val="-2"/>
        </w:rPr>
        <w:t xml:space="preserve"> </w:t>
      </w:r>
      <w:r w:rsidRPr="00BA5C33">
        <w:t>областям.</w:t>
      </w:r>
    </w:p>
    <w:p w:rsidR="00270EBC" w:rsidRPr="00BA5C33" w:rsidRDefault="00124D9D">
      <w:pPr>
        <w:pStyle w:val="a7"/>
        <w:ind w:right="544"/>
      </w:pPr>
      <w:r w:rsidRPr="00BA5C33">
        <w:t>Результаты накопленной оценки, полученной в ходе текущего и промежуточного оценивания,</w:t>
      </w:r>
      <w:r w:rsidRPr="00BA5C33">
        <w:rPr>
          <w:spacing w:val="1"/>
        </w:rPr>
        <w:t xml:space="preserve"> </w:t>
      </w:r>
      <w:r w:rsidRPr="00BA5C33">
        <w:t>фиксируются в таблицах умений по предметным областям, в форме портфолио достижений и</w:t>
      </w:r>
      <w:r w:rsidRPr="00BA5C33">
        <w:rPr>
          <w:spacing w:val="1"/>
        </w:rPr>
        <w:t xml:space="preserve"> </w:t>
      </w:r>
      <w:r w:rsidRPr="00BA5C33">
        <w:t>учитываются</w:t>
      </w:r>
      <w:r w:rsidRPr="00BA5C33">
        <w:rPr>
          <w:spacing w:val="-1"/>
        </w:rPr>
        <w:t xml:space="preserve"> </w:t>
      </w:r>
      <w:r w:rsidRPr="00BA5C33">
        <w:t>при определении итоговой оценки.</w:t>
      </w:r>
    </w:p>
    <w:p w:rsidR="00270EBC" w:rsidRPr="00BA5C33" w:rsidRDefault="00124D9D">
      <w:pPr>
        <w:pStyle w:val="a7"/>
        <w:ind w:right="542"/>
      </w:pPr>
      <w:r w:rsidRPr="00BA5C33">
        <w:t>Учитель</w:t>
      </w:r>
      <w:r w:rsidRPr="00BA5C33">
        <w:rPr>
          <w:spacing w:val="1"/>
        </w:rPr>
        <w:t xml:space="preserve"> </w:t>
      </w:r>
      <w:r w:rsidRPr="00BA5C33">
        <w:t>начинает</w:t>
      </w:r>
      <w:r w:rsidRPr="00BA5C33">
        <w:rPr>
          <w:spacing w:val="1"/>
        </w:rPr>
        <w:t xml:space="preserve"> </w:t>
      </w:r>
      <w:r w:rsidRPr="00BA5C33">
        <w:t>использовать</w:t>
      </w:r>
      <w:r w:rsidRPr="00BA5C33">
        <w:rPr>
          <w:spacing w:val="1"/>
        </w:rPr>
        <w:t xml:space="preserve"> </w:t>
      </w:r>
      <w:r w:rsidRPr="00BA5C33">
        <w:t>таблицы</w:t>
      </w:r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1"/>
        </w:rPr>
        <w:t xml:space="preserve"> </w:t>
      </w:r>
      <w:r w:rsidRPr="00BA5C33">
        <w:t>только</w:t>
      </w:r>
      <w:r w:rsidRPr="00BA5C33">
        <w:rPr>
          <w:spacing w:val="1"/>
        </w:rPr>
        <w:t xml:space="preserve"> </w:t>
      </w:r>
      <w:r w:rsidRPr="00BA5C33">
        <w:t>после</w:t>
      </w:r>
      <w:r w:rsidRPr="00BA5C33">
        <w:rPr>
          <w:spacing w:val="1"/>
        </w:rPr>
        <w:t xml:space="preserve"> </w:t>
      </w:r>
      <w:r w:rsidRPr="00BA5C33">
        <w:t>проведения</w:t>
      </w:r>
      <w:r w:rsidRPr="00BA5C33">
        <w:rPr>
          <w:spacing w:val="1"/>
        </w:rPr>
        <w:t xml:space="preserve"> </w:t>
      </w:r>
      <w:r w:rsidRPr="00BA5C33">
        <w:t>итоговых</w:t>
      </w:r>
      <w:r w:rsidRPr="00BA5C33">
        <w:rPr>
          <w:spacing w:val="-57"/>
        </w:rPr>
        <w:t xml:space="preserve"> </w:t>
      </w:r>
      <w:r w:rsidRPr="00BA5C33">
        <w:t xml:space="preserve">контрольных работ по предметам (один раз в четверть) и диагностик </w:t>
      </w:r>
      <w:proofErr w:type="spellStart"/>
      <w:r w:rsidRPr="00BA5C33">
        <w:t>метапредметных</w:t>
      </w:r>
      <w:proofErr w:type="spellEnd"/>
      <w:r w:rsidRPr="00BA5C33">
        <w:t xml:space="preserve"> результатов</w:t>
      </w:r>
      <w:r w:rsidRPr="00BA5C33">
        <w:rPr>
          <w:spacing w:val="-57"/>
        </w:rPr>
        <w:t xml:space="preserve"> </w:t>
      </w:r>
      <w:r w:rsidRPr="00BA5C33">
        <w:t>(примерно один раз в год). После проведения таких работ учитель выставляет отметки за каждое</w:t>
      </w:r>
      <w:r w:rsidRPr="00BA5C33">
        <w:rPr>
          <w:spacing w:val="1"/>
        </w:rPr>
        <w:t xml:space="preserve"> </w:t>
      </w:r>
      <w:r w:rsidRPr="00BA5C33">
        <w:t>из</w:t>
      </w:r>
      <w:r w:rsidRPr="00BA5C33">
        <w:rPr>
          <w:spacing w:val="1"/>
        </w:rPr>
        <w:t xml:space="preserve"> </w:t>
      </w:r>
      <w:r w:rsidRPr="00BA5C33">
        <w:t>заданий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таблицу</w:t>
      </w:r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1"/>
        </w:rPr>
        <w:t xml:space="preserve"> </w:t>
      </w:r>
      <w:r w:rsidRPr="00BA5C33">
        <w:t>(в</w:t>
      </w:r>
      <w:r w:rsidRPr="00BA5C33">
        <w:rPr>
          <w:spacing w:val="1"/>
        </w:rPr>
        <w:t xml:space="preserve"> </w:t>
      </w:r>
      <w:r w:rsidRPr="00BA5C33">
        <w:t>«Рабочий</w:t>
      </w:r>
      <w:r w:rsidRPr="00BA5C33">
        <w:rPr>
          <w:spacing w:val="1"/>
        </w:rPr>
        <w:t xml:space="preserve"> </w:t>
      </w:r>
      <w:r w:rsidRPr="00BA5C33">
        <w:t>журнал</w:t>
      </w:r>
      <w:r w:rsidRPr="00BA5C33">
        <w:rPr>
          <w:spacing w:val="1"/>
        </w:rPr>
        <w:t xml:space="preserve"> </w:t>
      </w:r>
      <w:r w:rsidRPr="00BA5C33">
        <w:t>учителя»).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текущей</w:t>
      </w:r>
      <w:r w:rsidRPr="00BA5C33">
        <w:rPr>
          <w:spacing w:val="1"/>
        </w:rPr>
        <w:t xml:space="preserve"> </w:t>
      </w:r>
      <w:r w:rsidRPr="00BA5C33">
        <w:t>работе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заполнении</w:t>
      </w:r>
      <w:r w:rsidRPr="00BA5C33">
        <w:rPr>
          <w:spacing w:val="-2"/>
        </w:rPr>
        <w:t xml:space="preserve"> </w:t>
      </w:r>
      <w:r w:rsidRPr="00BA5C33">
        <w:t>официального</w:t>
      </w:r>
      <w:r w:rsidRPr="00BA5C33">
        <w:rPr>
          <w:spacing w:val="-1"/>
        </w:rPr>
        <w:t xml:space="preserve"> </w:t>
      </w:r>
      <w:r w:rsidRPr="00BA5C33">
        <w:t>журнала</w:t>
      </w:r>
      <w:r w:rsidRPr="00BA5C33">
        <w:rPr>
          <w:spacing w:val="2"/>
        </w:rPr>
        <w:t xml:space="preserve"> </w:t>
      </w:r>
      <w:r w:rsidRPr="00BA5C33">
        <w:t>учитель</w:t>
      </w:r>
      <w:r w:rsidRPr="00BA5C33">
        <w:rPr>
          <w:spacing w:val="-2"/>
        </w:rPr>
        <w:t xml:space="preserve"> </w:t>
      </w:r>
      <w:r w:rsidRPr="00BA5C33">
        <w:t>руководствуется</w:t>
      </w:r>
      <w:r w:rsidRPr="00BA5C33">
        <w:rPr>
          <w:spacing w:val="-1"/>
        </w:rPr>
        <w:t xml:space="preserve"> </w:t>
      </w:r>
      <w:r w:rsidRPr="00BA5C33">
        <w:t>привычными</w:t>
      </w:r>
      <w:r w:rsidRPr="00BA5C33">
        <w:rPr>
          <w:spacing w:val="-1"/>
        </w:rPr>
        <w:t xml:space="preserve"> </w:t>
      </w:r>
      <w:r w:rsidRPr="00BA5C33">
        <w:t>правилами.</w:t>
      </w:r>
    </w:p>
    <w:p w:rsidR="00270EBC" w:rsidRPr="00BA5C33" w:rsidRDefault="00124D9D">
      <w:pPr>
        <w:spacing w:line="275" w:lineRule="exact"/>
        <w:ind w:left="520"/>
        <w:jc w:val="both"/>
        <w:rPr>
          <w:i/>
          <w:sz w:val="24"/>
          <w:szCs w:val="24"/>
        </w:rPr>
      </w:pPr>
      <w:r w:rsidRPr="00BA5C33">
        <w:rPr>
          <w:i/>
          <w:sz w:val="24"/>
          <w:szCs w:val="24"/>
        </w:rPr>
        <w:t>Отметки</w:t>
      </w:r>
      <w:r w:rsidRPr="00BA5C33">
        <w:rPr>
          <w:i/>
          <w:spacing w:val="-4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в</w:t>
      </w:r>
      <w:r w:rsidRPr="00BA5C33">
        <w:rPr>
          <w:i/>
          <w:spacing w:val="-5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таблицы</w:t>
      </w:r>
      <w:r w:rsidRPr="00BA5C33">
        <w:rPr>
          <w:i/>
          <w:spacing w:val="-4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результатов</w:t>
      </w:r>
      <w:r w:rsidRPr="00BA5C33">
        <w:rPr>
          <w:i/>
          <w:spacing w:val="-4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выставляются:</w:t>
      </w:r>
    </w:p>
    <w:p w:rsidR="00270EBC" w:rsidRPr="00BA5C33" w:rsidRDefault="00124D9D">
      <w:pPr>
        <w:pStyle w:val="a7"/>
        <w:ind w:right="531"/>
        <w:jc w:val="left"/>
      </w:pPr>
      <w:r w:rsidRPr="00BA5C33">
        <w:t>в</w:t>
      </w:r>
      <w:r w:rsidRPr="00BA5C33">
        <w:rPr>
          <w:spacing w:val="9"/>
        </w:rPr>
        <w:t xml:space="preserve"> </w:t>
      </w:r>
      <w:r w:rsidRPr="00BA5C33">
        <w:t>1-м</w:t>
      </w:r>
      <w:r w:rsidRPr="00BA5C33">
        <w:rPr>
          <w:spacing w:val="12"/>
        </w:rPr>
        <w:t xml:space="preserve"> </w:t>
      </w:r>
      <w:r w:rsidRPr="00BA5C33">
        <w:t>классе</w:t>
      </w:r>
      <w:r w:rsidRPr="00BA5C33">
        <w:rPr>
          <w:spacing w:val="9"/>
        </w:rPr>
        <w:t xml:space="preserve"> </w:t>
      </w:r>
      <w:r w:rsidRPr="00BA5C33">
        <w:t>и</w:t>
      </w:r>
      <w:r w:rsidRPr="00BA5C33">
        <w:rPr>
          <w:spacing w:val="11"/>
        </w:rPr>
        <w:t xml:space="preserve"> </w:t>
      </w:r>
      <w:r w:rsidRPr="00BA5C33">
        <w:t>во</w:t>
      </w:r>
      <w:r w:rsidRPr="00BA5C33">
        <w:rPr>
          <w:spacing w:val="10"/>
        </w:rPr>
        <w:t xml:space="preserve"> </w:t>
      </w:r>
      <w:r w:rsidRPr="00BA5C33">
        <w:t>2</w:t>
      </w:r>
      <w:r w:rsidRPr="00BA5C33">
        <w:rPr>
          <w:spacing w:val="12"/>
        </w:rPr>
        <w:t xml:space="preserve"> </w:t>
      </w:r>
      <w:r w:rsidRPr="00BA5C33">
        <w:t>классе</w:t>
      </w:r>
      <w:r w:rsidRPr="00BA5C33">
        <w:rPr>
          <w:spacing w:val="12"/>
        </w:rPr>
        <w:t xml:space="preserve"> </w:t>
      </w:r>
      <w:r w:rsidRPr="00BA5C33">
        <w:t>в</w:t>
      </w:r>
      <w:r w:rsidRPr="00BA5C33">
        <w:rPr>
          <w:spacing w:val="12"/>
        </w:rPr>
        <w:t xml:space="preserve"> </w:t>
      </w:r>
      <w:r w:rsidRPr="00BA5C33">
        <w:t>I</w:t>
      </w:r>
      <w:r w:rsidRPr="00BA5C33">
        <w:rPr>
          <w:spacing w:val="7"/>
        </w:rPr>
        <w:t xml:space="preserve"> </w:t>
      </w:r>
      <w:r w:rsidRPr="00BA5C33">
        <w:t>полугодии</w:t>
      </w:r>
      <w:r w:rsidRPr="00BA5C33">
        <w:rPr>
          <w:spacing w:val="11"/>
        </w:rPr>
        <w:t xml:space="preserve"> </w:t>
      </w:r>
      <w:r w:rsidRPr="00BA5C33">
        <w:t>в</w:t>
      </w:r>
      <w:r w:rsidRPr="00BA5C33">
        <w:rPr>
          <w:spacing w:val="10"/>
        </w:rPr>
        <w:t xml:space="preserve"> </w:t>
      </w:r>
      <w:r w:rsidRPr="00BA5C33">
        <w:t>виде</w:t>
      </w:r>
      <w:r w:rsidRPr="00BA5C33">
        <w:rPr>
          <w:spacing w:val="14"/>
        </w:rPr>
        <w:t xml:space="preserve"> </w:t>
      </w:r>
      <w:r w:rsidRPr="00BA5C33">
        <w:t>«+»</w:t>
      </w:r>
      <w:r w:rsidRPr="00BA5C33">
        <w:rPr>
          <w:spacing w:val="8"/>
        </w:rPr>
        <w:t xml:space="preserve"> </w:t>
      </w:r>
      <w:r w:rsidRPr="00BA5C33">
        <w:t>(зачет,</w:t>
      </w:r>
      <w:r w:rsidRPr="00BA5C33">
        <w:rPr>
          <w:spacing w:val="19"/>
        </w:rPr>
        <w:t xml:space="preserve"> </w:t>
      </w:r>
      <w:r w:rsidRPr="00BA5C33">
        <w:t>решение</w:t>
      </w:r>
      <w:r w:rsidRPr="00BA5C33">
        <w:rPr>
          <w:spacing w:val="9"/>
        </w:rPr>
        <w:t xml:space="preserve"> </w:t>
      </w:r>
      <w:r w:rsidRPr="00BA5C33">
        <w:t>задачи,</w:t>
      </w:r>
      <w:r w:rsidRPr="00BA5C33">
        <w:rPr>
          <w:spacing w:val="10"/>
        </w:rPr>
        <w:t xml:space="preserve"> </w:t>
      </w:r>
      <w:r w:rsidRPr="00BA5C33">
        <w:t>выполнение</w:t>
      </w:r>
      <w:r w:rsidRPr="00BA5C33">
        <w:rPr>
          <w:spacing w:val="9"/>
        </w:rPr>
        <w:t xml:space="preserve"> </w:t>
      </w:r>
      <w:r w:rsidRPr="00BA5C33">
        <w:t>задания)</w:t>
      </w:r>
      <w:r w:rsidRPr="00BA5C33">
        <w:rPr>
          <w:spacing w:val="-57"/>
        </w:rPr>
        <w:t xml:space="preserve"> </w:t>
      </w:r>
      <w:r w:rsidRPr="00BA5C33">
        <w:t>или отсутствие</w:t>
      </w:r>
      <w:r w:rsidRPr="00BA5C33">
        <w:rPr>
          <w:spacing w:val="3"/>
        </w:rPr>
        <w:t xml:space="preserve"> </w:t>
      </w:r>
      <w:r w:rsidRPr="00BA5C33">
        <w:t>«+»</w:t>
      </w:r>
      <w:r w:rsidRPr="00BA5C33">
        <w:rPr>
          <w:spacing w:val="-6"/>
        </w:rPr>
        <w:t xml:space="preserve"> </w:t>
      </w:r>
      <w:r w:rsidRPr="00BA5C33">
        <w:t>(задача</w:t>
      </w:r>
      <w:r w:rsidRPr="00BA5C33">
        <w:rPr>
          <w:spacing w:val="-1"/>
        </w:rPr>
        <w:t xml:space="preserve"> </w:t>
      </w:r>
      <w:r w:rsidRPr="00BA5C33">
        <w:t>не</w:t>
      </w:r>
      <w:r w:rsidRPr="00BA5C33">
        <w:rPr>
          <w:spacing w:val="-2"/>
        </w:rPr>
        <w:t xml:space="preserve"> </w:t>
      </w:r>
      <w:r w:rsidRPr="00BA5C33">
        <w:t>решена, задание</w:t>
      </w:r>
      <w:r w:rsidRPr="00BA5C33">
        <w:rPr>
          <w:spacing w:val="-1"/>
        </w:rPr>
        <w:t xml:space="preserve"> </w:t>
      </w:r>
      <w:r w:rsidRPr="00BA5C33">
        <w:t>не</w:t>
      </w:r>
      <w:r w:rsidRPr="00BA5C33">
        <w:rPr>
          <w:spacing w:val="-2"/>
        </w:rPr>
        <w:t xml:space="preserve"> </w:t>
      </w:r>
      <w:r w:rsidRPr="00BA5C33">
        <w:t>выполнено),</w:t>
      </w:r>
    </w:p>
    <w:p w:rsidR="00270EBC" w:rsidRPr="00BA5C33" w:rsidRDefault="00124D9D">
      <w:pPr>
        <w:pStyle w:val="a7"/>
        <w:ind w:right="531"/>
        <w:jc w:val="left"/>
      </w:pPr>
      <w:r w:rsidRPr="00BA5C33">
        <w:t>во 2 классе со II полугодия и в 3-5 классах отметки ставятся по традиционной 5- балльной шкале.</w:t>
      </w:r>
      <w:r w:rsidRPr="00BA5C33">
        <w:rPr>
          <w:spacing w:val="1"/>
        </w:rPr>
        <w:t xml:space="preserve"> </w:t>
      </w:r>
      <w:r w:rsidRPr="00BA5C33">
        <w:t>Эти</w:t>
      </w:r>
      <w:r w:rsidRPr="00BA5C33">
        <w:rPr>
          <w:spacing w:val="26"/>
        </w:rPr>
        <w:t xml:space="preserve"> </w:t>
      </w:r>
      <w:r w:rsidRPr="00BA5C33">
        <w:t>данные</w:t>
      </w:r>
      <w:r w:rsidRPr="00BA5C33">
        <w:rPr>
          <w:spacing w:val="24"/>
        </w:rPr>
        <w:t xml:space="preserve"> </w:t>
      </w:r>
      <w:r w:rsidRPr="00BA5C33">
        <w:t>используются</w:t>
      </w:r>
      <w:r w:rsidRPr="00BA5C33">
        <w:rPr>
          <w:spacing w:val="25"/>
        </w:rPr>
        <w:t xml:space="preserve"> </w:t>
      </w:r>
      <w:r w:rsidRPr="00BA5C33">
        <w:t>для</w:t>
      </w:r>
      <w:r w:rsidRPr="00BA5C33">
        <w:rPr>
          <w:spacing w:val="26"/>
        </w:rPr>
        <w:t xml:space="preserve"> </w:t>
      </w:r>
      <w:r w:rsidRPr="00BA5C33">
        <w:t>отслеживания</w:t>
      </w:r>
      <w:r w:rsidRPr="00BA5C33">
        <w:rPr>
          <w:spacing w:val="25"/>
        </w:rPr>
        <w:t xml:space="preserve"> </w:t>
      </w:r>
      <w:r w:rsidRPr="00BA5C33">
        <w:t>того,</w:t>
      </w:r>
      <w:r w:rsidRPr="00BA5C33">
        <w:rPr>
          <w:spacing w:val="23"/>
        </w:rPr>
        <w:t xml:space="preserve"> </w:t>
      </w:r>
      <w:r w:rsidRPr="00BA5C33">
        <w:t>как</w:t>
      </w:r>
      <w:r w:rsidRPr="00BA5C33">
        <w:rPr>
          <w:spacing w:val="26"/>
        </w:rPr>
        <w:t xml:space="preserve"> </w:t>
      </w:r>
      <w:r w:rsidRPr="00BA5C33">
        <w:t>конкретные</w:t>
      </w:r>
      <w:r w:rsidRPr="00BA5C33">
        <w:rPr>
          <w:spacing w:val="33"/>
        </w:rPr>
        <w:t xml:space="preserve"> </w:t>
      </w:r>
      <w:r w:rsidRPr="00BA5C33">
        <w:t>ученики</w:t>
      </w:r>
      <w:r w:rsidRPr="00BA5C33">
        <w:rPr>
          <w:spacing w:val="24"/>
        </w:rPr>
        <w:t xml:space="preserve"> </w:t>
      </w:r>
      <w:r w:rsidRPr="00BA5C33">
        <w:t>справляются</w:t>
      </w:r>
      <w:r w:rsidRPr="00BA5C33">
        <w:rPr>
          <w:spacing w:val="25"/>
        </w:rPr>
        <w:t xml:space="preserve"> </w:t>
      </w:r>
      <w:r w:rsidRPr="00BA5C33">
        <w:t>с</w:t>
      </w:r>
      <w:r w:rsidRPr="00BA5C33">
        <w:rPr>
          <w:spacing w:val="-57"/>
        </w:rPr>
        <w:t xml:space="preserve"> </w:t>
      </w:r>
      <w:r w:rsidRPr="00BA5C33">
        <w:t>программными</w:t>
      </w:r>
      <w:r w:rsidRPr="00BA5C33">
        <w:rPr>
          <w:spacing w:val="-1"/>
        </w:rPr>
        <w:t xml:space="preserve"> </w:t>
      </w:r>
      <w:r w:rsidRPr="00BA5C33">
        <w:t>требованиями (насколько они</w:t>
      </w:r>
      <w:r w:rsidRPr="00BA5C33">
        <w:rPr>
          <w:spacing w:val="2"/>
        </w:rPr>
        <w:t xml:space="preserve"> </w:t>
      </w:r>
      <w:r w:rsidRPr="00BA5C33">
        <w:t>успешны).</w:t>
      </w:r>
    </w:p>
    <w:p w:rsidR="00270EBC" w:rsidRPr="00BA5C33" w:rsidRDefault="00124D9D">
      <w:pPr>
        <w:pStyle w:val="a7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Только</w:t>
      </w:r>
      <w:r w:rsidRPr="00BA5C33">
        <w:rPr>
          <w:spacing w:val="11"/>
        </w:rPr>
        <w:t xml:space="preserve"> </w:t>
      </w:r>
      <w:r w:rsidRPr="00BA5C33">
        <w:t>эти</w:t>
      </w:r>
      <w:r w:rsidRPr="00BA5C33">
        <w:rPr>
          <w:spacing w:val="13"/>
        </w:rPr>
        <w:t xml:space="preserve"> </w:t>
      </w:r>
      <w:r w:rsidRPr="00BA5C33">
        <w:t>данные</w:t>
      </w:r>
      <w:r w:rsidRPr="00BA5C33">
        <w:rPr>
          <w:spacing w:val="13"/>
        </w:rPr>
        <w:t xml:space="preserve"> </w:t>
      </w:r>
      <w:r w:rsidRPr="00BA5C33">
        <w:t>учитель</w:t>
      </w:r>
      <w:r w:rsidRPr="00BA5C33">
        <w:rPr>
          <w:spacing w:val="13"/>
        </w:rPr>
        <w:t xml:space="preserve"> </w:t>
      </w:r>
      <w:r w:rsidRPr="00BA5C33">
        <w:t>переносит</w:t>
      </w:r>
      <w:r w:rsidRPr="00BA5C33">
        <w:rPr>
          <w:spacing w:val="13"/>
        </w:rPr>
        <w:t xml:space="preserve"> </w:t>
      </w:r>
      <w:r w:rsidRPr="00BA5C33">
        <w:t>в</w:t>
      </w:r>
      <w:r w:rsidRPr="00BA5C33">
        <w:rPr>
          <w:spacing w:val="14"/>
        </w:rPr>
        <w:t xml:space="preserve"> </w:t>
      </w:r>
      <w:r w:rsidRPr="00BA5C33">
        <w:t>«Портфель</w:t>
      </w:r>
      <w:r w:rsidRPr="00BA5C33">
        <w:rPr>
          <w:spacing w:val="18"/>
        </w:rPr>
        <w:t xml:space="preserve"> </w:t>
      </w:r>
      <w:r w:rsidRPr="00BA5C33">
        <w:t>достижений</w:t>
      </w:r>
      <w:r w:rsidRPr="00BA5C33">
        <w:rPr>
          <w:spacing w:val="15"/>
        </w:rPr>
        <w:t xml:space="preserve"> </w:t>
      </w:r>
      <w:r w:rsidRPr="00BA5C33">
        <w:t>ученика».</w:t>
      </w:r>
      <w:r w:rsidRPr="00BA5C33">
        <w:rPr>
          <w:spacing w:val="12"/>
        </w:rPr>
        <w:t xml:space="preserve"> </w:t>
      </w:r>
      <w:r w:rsidRPr="00BA5C33">
        <w:t>Остальные</w:t>
      </w:r>
      <w:r w:rsidRPr="00BA5C33">
        <w:rPr>
          <w:spacing w:val="15"/>
        </w:rPr>
        <w:t xml:space="preserve"> </w:t>
      </w:r>
      <w:r w:rsidRPr="00BA5C33">
        <w:t>материалы</w:t>
      </w:r>
      <w:r w:rsidRPr="00BA5C33">
        <w:rPr>
          <w:spacing w:val="-57"/>
        </w:rPr>
        <w:t xml:space="preserve"> </w:t>
      </w:r>
      <w:r w:rsidRPr="00BA5C33">
        <w:t>портфеля</w:t>
      </w:r>
      <w:r w:rsidRPr="00BA5C33">
        <w:rPr>
          <w:spacing w:val="-2"/>
        </w:rPr>
        <w:t xml:space="preserve"> </w:t>
      </w:r>
      <w:r w:rsidRPr="00BA5C33">
        <w:t>достижений</w:t>
      </w:r>
      <w:r w:rsidRPr="00BA5C33">
        <w:rPr>
          <w:spacing w:val="2"/>
        </w:rPr>
        <w:t xml:space="preserve"> </w:t>
      </w:r>
      <w:r w:rsidRPr="00BA5C33">
        <w:t>ученик</w:t>
      </w:r>
      <w:r w:rsidRPr="00BA5C33">
        <w:rPr>
          <w:spacing w:val="-2"/>
        </w:rPr>
        <w:t xml:space="preserve"> </w:t>
      </w:r>
      <w:r w:rsidRPr="00BA5C33">
        <w:t>пополняет</w:t>
      </w:r>
      <w:r w:rsidRPr="00BA5C33">
        <w:rPr>
          <w:spacing w:val="-1"/>
        </w:rPr>
        <w:t xml:space="preserve"> </w:t>
      </w:r>
      <w:r w:rsidRPr="00BA5C33">
        <w:t>самостоятельно</w:t>
      </w:r>
      <w:r w:rsidRPr="00BA5C33">
        <w:rPr>
          <w:spacing w:val="-2"/>
        </w:rPr>
        <w:t xml:space="preserve"> </w:t>
      </w:r>
      <w:r w:rsidRPr="00BA5C33">
        <w:t>(консультируясь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учителем).</w:t>
      </w:r>
    </w:p>
    <w:p w:rsidR="00270EBC" w:rsidRPr="00BA5C33" w:rsidRDefault="00124D9D">
      <w:pPr>
        <w:pStyle w:val="a7"/>
        <w:spacing w:before="60"/>
        <w:ind w:right="542"/>
      </w:pPr>
      <w:r w:rsidRPr="00BA5C33">
        <w:lastRenderedPageBreak/>
        <w:t>Предметом</w:t>
      </w:r>
      <w:r w:rsidRPr="00BA5C33">
        <w:rPr>
          <w:spacing w:val="1"/>
        </w:rPr>
        <w:t xml:space="preserve"> </w:t>
      </w:r>
      <w:r w:rsidRPr="00BA5C33">
        <w:t>итоговой</w:t>
      </w:r>
      <w:r w:rsidRPr="00BA5C33">
        <w:rPr>
          <w:spacing w:val="1"/>
        </w:rPr>
        <w:t xml:space="preserve"> </w:t>
      </w:r>
      <w:r w:rsidRPr="00BA5C33">
        <w:t>оценки</w:t>
      </w:r>
      <w:r w:rsidRPr="00BA5C33">
        <w:rPr>
          <w:spacing w:val="1"/>
        </w:rPr>
        <w:t xml:space="preserve"> </w:t>
      </w:r>
      <w:r w:rsidRPr="00BA5C33">
        <w:t>освоения</w:t>
      </w:r>
      <w:r w:rsidRPr="00BA5C33">
        <w:rPr>
          <w:spacing w:val="1"/>
        </w:rPr>
        <w:t xml:space="preserve"> </w:t>
      </w:r>
      <w:r w:rsidRPr="00BA5C33">
        <w:t>обучающимися</w:t>
      </w:r>
      <w:r w:rsidRPr="00BA5C33">
        <w:rPr>
          <w:spacing w:val="1"/>
        </w:rPr>
        <w:t xml:space="preserve"> </w:t>
      </w:r>
      <w:r w:rsidRPr="00BA5C33">
        <w:t>основной</w:t>
      </w:r>
      <w:r w:rsidRPr="00BA5C33">
        <w:rPr>
          <w:spacing w:val="1"/>
        </w:rPr>
        <w:t xml:space="preserve"> </w:t>
      </w:r>
      <w:r w:rsidRPr="00BA5C33">
        <w:t>образовательной</w:t>
      </w:r>
      <w:r w:rsidRPr="00BA5C33">
        <w:rPr>
          <w:spacing w:val="1"/>
        </w:rPr>
        <w:t xml:space="preserve"> </w:t>
      </w:r>
      <w:r w:rsidRPr="00BA5C33">
        <w:t>программы</w:t>
      </w:r>
      <w:r w:rsidRPr="00BA5C33">
        <w:rPr>
          <w:spacing w:val="1"/>
        </w:rPr>
        <w:t xml:space="preserve"> </w:t>
      </w:r>
      <w:r w:rsidRPr="00BA5C33">
        <w:t xml:space="preserve">начального общего образования является достижение предметных и </w:t>
      </w:r>
      <w:proofErr w:type="spellStart"/>
      <w:r w:rsidRPr="00BA5C33">
        <w:t>метапредметных</w:t>
      </w:r>
      <w:proofErr w:type="spellEnd"/>
      <w:r w:rsidRPr="00BA5C33">
        <w:t xml:space="preserve"> результатов</w:t>
      </w:r>
      <w:r w:rsidRPr="00BA5C33">
        <w:rPr>
          <w:spacing w:val="1"/>
        </w:rPr>
        <w:t xml:space="preserve"> </w:t>
      </w:r>
      <w:r w:rsidRPr="00BA5C33">
        <w:t>начального</w:t>
      </w:r>
      <w:r w:rsidRPr="00BA5C33">
        <w:rPr>
          <w:spacing w:val="-1"/>
        </w:rPr>
        <w:t xml:space="preserve"> </w:t>
      </w:r>
      <w:r w:rsidRPr="00BA5C33">
        <w:t>общего образования,</w:t>
      </w:r>
      <w:r w:rsidRPr="00BA5C33">
        <w:rPr>
          <w:spacing w:val="-1"/>
        </w:rPr>
        <w:t xml:space="preserve"> </w:t>
      </w:r>
      <w:r w:rsidRPr="00BA5C33">
        <w:t>необходимых для</w:t>
      </w:r>
      <w:r w:rsidRPr="00BA5C33">
        <w:rPr>
          <w:spacing w:val="-1"/>
        </w:rPr>
        <w:t xml:space="preserve"> </w:t>
      </w:r>
      <w:r w:rsidRPr="00BA5C33">
        <w:t>продолжения образования.</w:t>
      </w:r>
    </w:p>
    <w:p w:rsidR="00270EBC" w:rsidRPr="00BA5C33" w:rsidRDefault="00124D9D">
      <w:pPr>
        <w:pStyle w:val="a7"/>
        <w:ind w:right="531"/>
      </w:pPr>
      <w:r w:rsidRPr="00BA5C33">
        <w:t>В учебном процессе оценка предметных результатов проводится с помощью диагностических</w:t>
      </w:r>
      <w:r w:rsidRPr="00BA5C33">
        <w:rPr>
          <w:spacing w:val="1"/>
        </w:rPr>
        <w:t xml:space="preserve"> </w:t>
      </w:r>
      <w:r w:rsidRPr="00BA5C33">
        <w:t>работ</w:t>
      </w:r>
      <w:r w:rsidRPr="00BA5C33">
        <w:rPr>
          <w:spacing w:val="1"/>
        </w:rPr>
        <w:t xml:space="preserve"> </w:t>
      </w:r>
      <w:r w:rsidRPr="00BA5C33">
        <w:t>(промежуточных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итоговых),</w:t>
      </w:r>
      <w:r w:rsidRPr="00BA5C33">
        <w:rPr>
          <w:spacing w:val="1"/>
        </w:rPr>
        <w:t xml:space="preserve"> </w:t>
      </w:r>
      <w:r w:rsidRPr="00BA5C33">
        <w:t>направленных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определение</w:t>
      </w:r>
      <w:r w:rsidRPr="00BA5C33">
        <w:rPr>
          <w:spacing w:val="1"/>
        </w:rPr>
        <w:t xml:space="preserve"> </w:t>
      </w:r>
      <w:r w:rsidRPr="00BA5C33">
        <w:t>уровня</w:t>
      </w:r>
      <w:r w:rsidRPr="00BA5C33">
        <w:rPr>
          <w:spacing w:val="1"/>
        </w:rPr>
        <w:t xml:space="preserve"> </w:t>
      </w:r>
      <w:r w:rsidRPr="00BA5C33">
        <w:t>освоения</w:t>
      </w:r>
      <w:r w:rsidRPr="00BA5C33">
        <w:rPr>
          <w:spacing w:val="1"/>
        </w:rPr>
        <w:t xml:space="preserve"> </w:t>
      </w:r>
      <w:r w:rsidRPr="00BA5C33">
        <w:t>темы</w:t>
      </w:r>
      <w:r w:rsidRPr="00BA5C33">
        <w:rPr>
          <w:spacing w:val="1"/>
        </w:rPr>
        <w:t xml:space="preserve"> </w:t>
      </w:r>
      <w:r w:rsidRPr="00BA5C33">
        <w:t>учащимися. Проводится мониторинг результатов выполнения двух итоговых работ – по русскому</w:t>
      </w:r>
      <w:r w:rsidRPr="00BA5C33">
        <w:rPr>
          <w:spacing w:val="1"/>
        </w:rPr>
        <w:t xml:space="preserve"> </w:t>
      </w:r>
      <w:r w:rsidRPr="00BA5C33">
        <w:t>языку,</w:t>
      </w:r>
      <w:r w:rsidRPr="00BA5C33">
        <w:rPr>
          <w:spacing w:val="1"/>
        </w:rPr>
        <w:t xml:space="preserve"> </w:t>
      </w:r>
      <w:r w:rsidRPr="00BA5C33">
        <w:t>математике – и</w:t>
      </w:r>
      <w:r w:rsidRPr="00BA5C33">
        <w:rPr>
          <w:spacing w:val="-3"/>
        </w:rPr>
        <w:t xml:space="preserve"> </w:t>
      </w:r>
      <w:r w:rsidRPr="00BA5C33">
        <w:t>итоговой</w:t>
      </w:r>
      <w:r w:rsidRPr="00BA5C33">
        <w:rPr>
          <w:spacing w:val="-1"/>
        </w:rPr>
        <w:t xml:space="preserve"> </w:t>
      </w:r>
      <w:r w:rsidRPr="00BA5C33">
        <w:t>комплексной</w:t>
      </w:r>
      <w:r w:rsidRPr="00BA5C33">
        <w:rPr>
          <w:spacing w:val="-2"/>
        </w:rPr>
        <w:t xml:space="preserve"> </w:t>
      </w:r>
      <w:r w:rsidRPr="00BA5C33">
        <w:t>работой</w:t>
      </w:r>
      <w:r w:rsidRPr="00BA5C33">
        <w:rPr>
          <w:spacing w:val="-1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proofErr w:type="spellStart"/>
      <w:r w:rsidRPr="00BA5C33">
        <w:t>межпредметной</w:t>
      </w:r>
      <w:proofErr w:type="spellEnd"/>
      <w:r w:rsidRPr="00BA5C33">
        <w:rPr>
          <w:spacing w:val="-1"/>
        </w:rPr>
        <w:t xml:space="preserve"> </w:t>
      </w:r>
      <w:r w:rsidRPr="00BA5C33">
        <w:t>основе.</w:t>
      </w:r>
    </w:p>
    <w:p w:rsidR="00270EBC" w:rsidRPr="00BA5C33" w:rsidRDefault="00124D9D">
      <w:pPr>
        <w:pStyle w:val="a7"/>
      </w:pPr>
      <w:r w:rsidRPr="00BA5C33">
        <w:t>Этапы</w:t>
      </w:r>
      <w:r w:rsidRPr="00BA5C33">
        <w:rPr>
          <w:spacing w:val="-4"/>
        </w:rPr>
        <w:t xml:space="preserve"> </w:t>
      </w:r>
      <w:r w:rsidRPr="00BA5C33">
        <w:t>мониторинга</w:t>
      </w:r>
      <w:r w:rsidRPr="00BA5C33">
        <w:rPr>
          <w:spacing w:val="-5"/>
        </w:rPr>
        <w:t xml:space="preserve"> </w:t>
      </w:r>
      <w:r w:rsidRPr="00BA5C33">
        <w:t>качества</w:t>
      </w:r>
      <w:r w:rsidRPr="00BA5C33">
        <w:rPr>
          <w:spacing w:val="-6"/>
        </w:rPr>
        <w:t xml:space="preserve"> </w:t>
      </w:r>
      <w:r w:rsidRPr="00BA5C33">
        <w:t>обучения</w:t>
      </w:r>
    </w:p>
    <w:p w:rsidR="00270EBC" w:rsidRPr="00BA5C33" w:rsidRDefault="00124D9D" w:rsidP="00AB7D0E">
      <w:pPr>
        <w:pStyle w:val="ab"/>
        <w:numPr>
          <w:ilvl w:val="0"/>
          <w:numId w:val="26"/>
        </w:numPr>
        <w:tabs>
          <w:tab w:val="left" w:pos="701"/>
        </w:tabs>
        <w:ind w:hanging="181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этап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–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стартовая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диагностика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(на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входе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1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классе)</w:t>
      </w:r>
    </w:p>
    <w:p w:rsidR="00270EBC" w:rsidRPr="00BA5C33" w:rsidRDefault="00124D9D" w:rsidP="00AB7D0E">
      <w:pPr>
        <w:pStyle w:val="ab"/>
        <w:numPr>
          <w:ilvl w:val="0"/>
          <w:numId w:val="26"/>
        </w:numPr>
        <w:tabs>
          <w:tab w:val="left" w:pos="701"/>
        </w:tabs>
        <w:ind w:left="520" w:right="2892" w:firstLine="0"/>
        <w:rPr>
          <w:sz w:val="24"/>
          <w:szCs w:val="24"/>
        </w:rPr>
      </w:pPr>
      <w:r w:rsidRPr="00BA5C33">
        <w:rPr>
          <w:sz w:val="24"/>
          <w:szCs w:val="24"/>
        </w:rPr>
        <w:t>этап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–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входная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диагностика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(начало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учебного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года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начало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изучения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тем)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3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этап –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текущая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диагностика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(в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ходе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изучения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программного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материала)</w:t>
      </w:r>
    </w:p>
    <w:p w:rsidR="00270EBC" w:rsidRPr="00BA5C33" w:rsidRDefault="00124D9D">
      <w:pPr>
        <w:pStyle w:val="a7"/>
        <w:ind w:right="2330"/>
        <w:jc w:val="left"/>
      </w:pPr>
      <w:r w:rsidRPr="00BA5C33">
        <w:t>4</w:t>
      </w:r>
      <w:r w:rsidRPr="00BA5C33">
        <w:rPr>
          <w:spacing w:val="-3"/>
        </w:rPr>
        <w:t xml:space="preserve"> </w:t>
      </w:r>
      <w:r w:rsidRPr="00BA5C33">
        <w:t>этап</w:t>
      </w:r>
      <w:r w:rsidRPr="00BA5C33">
        <w:rPr>
          <w:spacing w:val="-2"/>
        </w:rPr>
        <w:t xml:space="preserve"> </w:t>
      </w:r>
      <w:r w:rsidRPr="00BA5C33">
        <w:t>-</w:t>
      </w:r>
      <w:r w:rsidRPr="00BA5C33">
        <w:rPr>
          <w:spacing w:val="-4"/>
        </w:rPr>
        <w:t xml:space="preserve"> </w:t>
      </w:r>
      <w:r w:rsidRPr="00BA5C33">
        <w:t>промежуточная</w:t>
      </w:r>
      <w:r w:rsidRPr="00BA5C33">
        <w:rPr>
          <w:spacing w:val="-1"/>
        </w:rPr>
        <w:t xml:space="preserve"> </w:t>
      </w:r>
      <w:r w:rsidRPr="00BA5C33">
        <w:t>диагностика</w:t>
      </w:r>
      <w:r w:rsidRPr="00BA5C33">
        <w:rPr>
          <w:spacing w:val="-4"/>
        </w:rPr>
        <w:t xml:space="preserve"> </w:t>
      </w:r>
      <w:r w:rsidRPr="00BA5C33">
        <w:t>(в</w:t>
      </w:r>
      <w:r w:rsidRPr="00BA5C33">
        <w:rPr>
          <w:spacing w:val="-4"/>
        </w:rPr>
        <w:t xml:space="preserve"> </w:t>
      </w:r>
      <w:r w:rsidRPr="00BA5C33">
        <w:t>конце</w:t>
      </w:r>
      <w:r w:rsidRPr="00BA5C33">
        <w:rPr>
          <w:spacing w:val="-4"/>
        </w:rPr>
        <w:t xml:space="preserve"> </w:t>
      </w:r>
      <w:r w:rsidRPr="00BA5C33">
        <w:t>каждого</w:t>
      </w:r>
      <w:r w:rsidRPr="00BA5C33">
        <w:rPr>
          <w:spacing w:val="-3"/>
        </w:rPr>
        <w:t xml:space="preserve"> </w:t>
      </w:r>
      <w:r w:rsidRPr="00BA5C33">
        <w:t>года</w:t>
      </w:r>
      <w:r w:rsidRPr="00BA5C33">
        <w:rPr>
          <w:spacing w:val="-4"/>
        </w:rPr>
        <w:t xml:space="preserve"> </w:t>
      </w:r>
      <w:r w:rsidRPr="00BA5C33">
        <w:t>обучения,</w:t>
      </w:r>
      <w:r w:rsidRPr="00BA5C33">
        <w:rPr>
          <w:spacing w:val="-3"/>
        </w:rPr>
        <w:t xml:space="preserve"> </w:t>
      </w:r>
      <w:r w:rsidRPr="00BA5C33">
        <w:t>полугодия)</w:t>
      </w:r>
      <w:r w:rsidRPr="00BA5C33">
        <w:rPr>
          <w:spacing w:val="-57"/>
        </w:rPr>
        <w:t xml:space="preserve"> </w:t>
      </w:r>
      <w:r w:rsidRPr="00BA5C33">
        <w:t>5</w:t>
      </w:r>
      <w:r w:rsidRPr="00BA5C33">
        <w:rPr>
          <w:spacing w:val="-1"/>
        </w:rPr>
        <w:t xml:space="preserve"> </w:t>
      </w:r>
      <w:r w:rsidRPr="00BA5C33">
        <w:t>этап</w:t>
      </w:r>
      <w:r w:rsidRPr="00BA5C33">
        <w:rPr>
          <w:spacing w:val="1"/>
        </w:rPr>
        <w:t xml:space="preserve"> </w:t>
      </w:r>
      <w:r w:rsidRPr="00BA5C33">
        <w:t>– итоговая диагностика</w:t>
      </w:r>
      <w:r w:rsidRPr="00BA5C33">
        <w:rPr>
          <w:spacing w:val="-1"/>
        </w:rPr>
        <w:t xml:space="preserve"> </w:t>
      </w:r>
      <w:r w:rsidRPr="00BA5C33">
        <w:t>(к концу</w:t>
      </w:r>
      <w:r w:rsidRPr="00BA5C33">
        <w:rPr>
          <w:spacing w:val="-8"/>
        </w:rPr>
        <w:t xml:space="preserve"> </w:t>
      </w:r>
      <w:r w:rsidRPr="00BA5C33">
        <w:t>5 класса)</w:t>
      </w:r>
    </w:p>
    <w:p w:rsidR="00270EBC" w:rsidRPr="00BA5C33" w:rsidRDefault="00124D9D">
      <w:pPr>
        <w:pStyle w:val="a7"/>
        <w:ind w:right="533"/>
      </w:pPr>
      <w:r w:rsidRPr="00BA5C33">
        <w:t>Стартовая диагностика (предварительный контроль на входе) в первых классах основывается на</w:t>
      </w:r>
      <w:r w:rsidRPr="00BA5C33">
        <w:rPr>
          <w:spacing w:val="1"/>
        </w:rPr>
        <w:t xml:space="preserve"> </w:t>
      </w:r>
      <w:r w:rsidRPr="00BA5C33">
        <w:t>результатах мониторинга общей готовности первоклассников к обучению в лицее. Эти показатели</w:t>
      </w:r>
      <w:r w:rsidRPr="00BA5C33">
        <w:rPr>
          <w:spacing w:val="-57"/>
        </w:rPr>
        <w:t xml:space="preserve"> </w:t>
      </w:r>
      <w:r w:rsidRPr="00BA5C33">
        <w:t>определяют</w:t>
      </w:r>
      <w:r w:rsidRPr="00BA5C33">
        <w:rPr>
          <w:spacing w:val="1"/>
        </w:rPr>
        <w:t xml:space="preserve"> </w:t>
      </w:r>
      <w:r w:rsidRPr="00BA5C33">
        <w:t>стартовые</w:t>
      </w:r>
      <w:r w:rsidRPr="00BA5C33">
        <w:rPr>
          <w:spacing w:val="1"/>
        </w:rPr>
        <w:t xml:space="preserve"> </w:t>
      </w:r>
      <w:r w:rsidRPr="00BA5C33">
        <w:t>условия</w:t>
      </w:r>
      <w:r w:rsidRPr="00BA5C33">
        <w:rPr>
          <w:spacing w:val="1"/>
        </w:rPr>
        <w:t xml:space="preserve"> </w:t>
      </w:r>
      <w:r w:rsidRPr="00BA5C33">
        <w:t>обучения</w:t>
      </w:r>
      <w:r w:rsidRPr="00BA5C33">
        <w:rPr>
          <w:spacing w:val="1"/>
        </w:rPr>
        <w:t xml:space="preserve"> </w:t>
      </w:r>
      <w:r w:rsidRPr="00BA5C33">
        <w:t>детей,</w:t>
      </w:r>
      <w:r w:rsidRPr="00BA5C33">
        <w:rPr>
          <w:spacing w:val="1"/>
        </w:rPr>
        <w:t xml:space="preserve"> </w:t>
      </w:r>
      <w:r w:rsidRPr="00BA5C33">
        <w:t>которые</w:t>
      </w:r>
      <w:r w:rsidRPr="00BA5C33">
        <w:rPr>
          <w:spacing w:val="1"/>
        </w:rPr>
        <w:t xml:space="preserve"> </w:t>
      </w:r>
      <w:r w:rsidRPr="00BA5C33">
        <w:t>необходимо</w:t>
      </w:r>
      <w:r w:rsidRPr="00BA5C33">
        <w:rPr>
          <w:spacing w:val="1"/>
        </w:rPr>
        <w:t xml:space="preserve"> </w:t>
      </w:r>
      <w:r w:rsidRPr="00BA5C33">
        <w:t>учитывать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текущем</w:t>
      </w:r>
      <w:r w:rsidRPr="00BA5C33">
        <w:rPr>
          <w:spacing w:val="1"/>
        </w:rPr>
        <w:t xml:space="preserve"> </w:t>
      </w:r>
      <w:r w:rsidRPr="00BA5C33">
        <w:t>оценивании. Частичное или даже полное отсутствие у ребенка отдельных умений, скудость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неполнота представлений,</w:t>
      </w:r>
      <w:r w:rsidRPr="00BA5C33">
        <w:rPr>
          <w:spacing w:val="1"/>
        </w:rPr>
        <w:t xml:space="preserve"> </w:t>
      </w:r>
      <w:r w:rsidRPr="00BA5C33">
        <w:t>низкий</w:t>
      </w:r>
      <w:r w:rsidRPr="00BA5C33">
        <w:rPr>
          <w:spacing w:val="1"/>
        </w:rPr>
        <w:t xml:space="preserve"> </w:t>
      </w:r>
      <w:r w:rsidRPr="00BA5C33">
        <w:t>уровень</w:t>
      </w:r>
      <w:r w:rsidRPr="00BA5C33">
        <w:rPr>
          <w:spacing w:val="1"/>
        </w:rPr>
        <w:t xml:space="preserve"> </w:t>
      </w:r>
      <w:r w:rsidRPr="00BA5C33">
        <w:t>социального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не является</w:t>
      </w:r>
      <w:r w:rsidRPr="00BA5C33">
        <w:rPr>
          <w:spacing w:val="1"/>
        </w:rPr>
        <w:t xml:space="preserve"> </w:t>
      </w:r>
      <w:r w:rsidRPr="00BA5C33">
        <w:t>основанием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дискриминационных решений, а указывает на необходимость индивидуальной коррекционной</w:t>
      </w:r>
      <w:r w:rsidRPr="00BA5C33">
        <w:rPr>
          <w:spacing w:val="1"/>
        </w:rPr>
        <w:t xml:space="preserve"> </w:t>
      </w:r>
      <w:r w:rsidRPr="00BA5C33">
        <w:t>работы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ребенком</w:t>
      </w:r>
    </w:p>
    <w:p w:rsidR="00270EBC" w:rsidRPr="00BA5C33" w:rsidRDefault="00124D9D">
      <w:pPr>
        <w:pStyle w:val="a7"/>
        <w:ind w:right="536"/>
      </w:pPr>
      <w:r w:rsidRPr="00BA5C33">
        <w:rPr>
          <w:i/>
        </w:rPr>
        <w:t>Цель</w:t>
      </w:r>
      <w:r w:rsidRPr="00BA5C33">
        <w:rPr>
          <w:i/>
          <w:spacing w:val="1"/>
        </w:rPr>
        <w:t xml:space="preserve"> </w:t>
      </w:r>
      <w:r w:rsidRPr="00BA5C33">
        <w:rPr>
          <w:i/>
        </w:rPr>
        <w:t>входной</w:t>
      </w:r>
      <w:r w:rsidRPr="00BA5C33">
        <w:rPr>
          <w:i/>
          <w:spacing w:val="1"/>
        </w:rPr>
        <w:t xml:space="preserve"> </w:t>
      </w:r>
      <w:r w:rsidRPr="00BA5C33">
        <w:rPr>
          <w:i/>
        </w:rPr>
        <w:t>диагностики</w:t>
      </w:r>
      <w:r w:rsidRPr="00BA5C33">
        <w:rPr>
          <w:i/>
          <w:spacing w:val="1"/>
        </w:rPr>
        <w:t xml:space="preserve"> </w:t>
      </w:r>
      <w:r w:rsidRPr="00BA5C33">
        <w:t>-</w:t>
      </w:r>
      <w:r w:rsidRPr="00BA5C33">
        <w:rPr>
          <w:spacing w:val="1"/>
        </w:rPr>
        <w:t xml:space="preserve"> </w:t>
      </w:r>
      <w:r w:rsidRPr="00BA5C33">
        <w:t>оценка</w:t>
      </w:r>
      <w:r w:rsidRPr="00BA5C33">
        <w:rPr>
          <w:spacing w:val="1"/>
        </w:rPr>
        <w:t xml:space="preserve"> </w:t>
      </w:r>
      <w:r w:rsidRPr="00BA5C33">
        <w:t>уровня</w:t>
      </w:r>
      <w:r w:rsidRPr="00BA5C33">
        <w:rPr>
          <w:spacing w:val="1"/>
        </w:rPr>
        <w:t xml:space="preserve"> </w:t>
      </w:r>
      <w:proofErr w:type="spellStart"/>
      <w:r w:rsidRPr="00BA5C33">
        <w:t>сформированности</w:t>
      </w:r>
      <w:proofErr w:type="spellEnd"/>
      <w:r w:rsidRPr="00BA5C33">
        <w:rPr>
          <w:spacing w:val="1"/>
        </w:rPr>
        <w:t xml:space="preserve"> </w:t>
      </w:r>
      <w:r w:rsidRPr="00BA5C33">
        <w:t>предметных</w:t>
      </w:r>
      <w:r w:rsidRPr="00BA5C33">
        <w:rPr>
          <w:spacing w:val="1"/>
        </w:rPr>
        <w:t xml:space="preserve"> </w:t>
      </w:r>
      <w:r w:rsidRPr="00BA5C33">
        <w:t>знаний,</w:t>
      </w:r>
      <w:r w:rsidRPr="00BA5C33">
        <w:rPr>
          <w:spacing w:val="1"/>
        </w:rPr>
        <w:t xml:space="preserve"> </w:t>
      </w:r>
      <w:r w:rsidRPr="00BA5C33">
        <w:t>умений,</w:t>
      </w:r>
      <w:r w:rsidRPr="00BA5C33">
        <w:rPr>
          <w:spacing w:val="1"/>
        </w:rPr>
        <w:t xml:space="preserve"> </w:t>
      </w:r>
      <w:r w:rsidRPr="00BA5C33">
        <w:t>навыков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способов</w:t>
      </w:r>
      <w:r w:rsidRPr="00BA5C33">
        <w:rPr>
          <w:spacing w:val="1"/>
        </w:rPr>
        <w:t xml:space="preserve"> </w:t>
      </w:r>
      <w:r w:rsidRPr="00BA5C33">
        <w:t>деятельности,</w:t>
      </w:r>
      <w:r w:rsidRPr="00BA5C33">
        <w:rPr>
          <w:spacing w:val="1"/>
        </w:rPr>
        <w:t xml:space="preserve"> </w:t>
      </w:r>
      <w:r w:rsidRPr="00BA5C33">
        <w:t>необходимых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качественного</w:t>
      </w:r>
      <w:r w:rsidRPr="00BA5C33">
        <w:rPr>
          <w:spacing w:val="1"/>
        </w:rPr>
        <w:t xml:space="preserve"> </w:t>
      </w:r>
      <w:r w:rsidRPr="00BA5C33">
        <w:t>усвоения</w:t>
      </w:r>
      <w:r w:rsidRPr="00BA5C33">
        <w:rPr>
          <w:spacing w:val="1"/>
        </w:rPr>
        <w:t xml:space="preserve"> </w:t>
      </w:r>
      <w:r w:rsidRPr="00BA5C33">
        <w:t>программного</w:t>
      </w:r>
      <w:r w:rsidRPr="00BA5C33">
        <w:rPr>
          <w:spacing w:val="1"/>
        </w:rPr>
        <w:t xml:space="preserve"> </w:t>
      </w:r>
      <w:r w:rsidRPr="00BA5C33">
        <w:t>материала.</w:t>
      </w:r>
    </w:p>
    <w:p w:rsidR="00270EBC" w:rsidRPr="00BA5C33" w:rsidRDefault="00124D9D">
      <w:pPr>
        <w:pStyle w:val="a7"/>
        <w:ind w:right="536"/>
      </w:pPr>
      <w:r w:rsidRPr="00BA5C33">
        <w:rPr>
          <w:i/>
        </w:rPr>
        <w:t>Цель</w:t>
      </w:r>
      <w:r w:rsidRPr="00BA5C33">
        <w:rPr>
          <w:i/>
          <w:spacing w:val="1"/>
        </w:rPr>
        <w:t xml:space="preserve"> </w:t>
      </w:r>
      <w:r w:rsidRPr="00BA5C33">
        <w:rPr>
          <w:i/>
        </w:rPr>
        <w:t>текущей</w:t>
      </w:r>
      <w:r w:rsidRPr="00BA5C33">
        <w:rPr>
          <w:i/>
          <w:spacing w:val="1"/>
        </w:rPr>
        <w:t xml:space="preserve"> </w:t>
      </w:r>
      <w:r w:rsidRPr="00BA5C33">
        <w:rPr>
          <w:i/>
        </w:rPr>
        <w:t>диагностики</w:t>
      </w:r>
      <w:r w:rsidRPr="00BA5C33">
        <w:rPr>
          <w:i/>
          <w:spacing w:val="1"/>
        </w:rPr>
        <w:t xml:space="preserve"> </w:t>
      </w:r>
      <w:r w:rsidRPr="00BA5C33">
        <w:t>-</w:t>
      </w:r>
      <w:r w:rsidRPr="00BA5C33">
        <w:rPr>
          <w:spacing w:val="1"/>
        </w:rPr>
        <w:t xml:space="preserve"> </w:t>
      </w:r>
      <w:r w:rsidRPr="00BA5C33">
        <w:t>систематический</w:t>
      </w:r>
      <w:r w:rsidRPr="00BA5C33">
        <w:rPr>
          <w:spacing w:val="1"/>
        </w:rPr>
        <w:t xml:space="preserve"> </w:t>
      </w:r>
      <w:r w:rsidRPr="00BA5C33">
        <w:t>анализ</w:t>
      </w:r>
      <w:r w:rsidRPr="00BA5C33">
        <w:rPr>
          <w:spacing w:val="1"/>
        </w:rPr>
        <w:t xml:space="preserve"> </w:t>
      </w:r>
      <w:r w:rsidRPr="00BA5C33">
        <w:t>процесса</w:t>
      </w:r>
      <w:r w:rsidRPr="00BA5C33">
        <w:rPr>
          <w:spacing w:val="1"/>
        </w:rPr>
        <w:t xml:space="preserve"> </w:t>
      </w:r>
      <w:r w:rsidRPr="00BA5C33">
        <w:t>формирования</w:t>
      </w:r>
      <w:r w:rsidRPr="00BA5C33">
        <w:rPr>
          <w:spacing w:val="1"/>
        </w:rPr>
        <w:t xml:space="preserve"> </w:t>
      </w:r>
      <w:r w:rsidRPr="00BA5C33">
        <w:t>планируемых</w:t>
      </w:r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предмету,</w:t>
      </w:r>
      <w:r w:rsidRPr="00BA5C33">
        <w:rPr>
          <w:spacing w:val="1"/>
        </w:rPr>
        <w:t xml:space="preserve"> </w:t>
      </w:r>
      <w:r w:rsidRPr="00BA5C33">
        <w:t>стимулирование</w:t>
      </w:r>
      <w:r w:rsidRPr="00BA5C33">
        <w:rPr>
          <w:spacing w:val="1"/>
        </w:rPr>
        <w:t xml:space="preserve"> </w:t>
      </w:r>
      <w:r w:rsidRPr="00BA5C33">
        <w:t>учебного</w:t>
      </w:r>
      <w:r w:rsidRPr="00BA5C33">
        <w:rPr>
          <w:spacing w:val="1"/>
        </w:rPr>
        <w:t xml:space="preserve"> </w:t>
      </w:r>
      <w:r w:rsidRPr="00BA5C33">
        <w:t>труда</w:t>
      </w:r>
      <w:r w:rsidRPr="00BA5C33">
        <w:rPr>
          <w:spacing w:val="1"/>
        </w:rPr>
        <w:t xml:space="preserve"> </w:t>
      </w:r>
      <w:r w:rsidRPr="00BA5C33">
        <w:t>обучающегося.</w:t>
      </w:r>
      <w:r w:rsidRPr="00BA5C33">
        <w:rPr>
          <w:spacing w:val="1"/>
        </w:rPr>
        <w:t xml:space="preserve"> </w:t>
      </w:r>
      <w:r w:rsidRPr="00BA5C33">
        <w:t>Учитель</w:t>
      </w:r>
      <w:r w:rsidRPr="00BA5C33">
        <w:rPr>
          <w:spacing w:val="1"/>
        </w:rPr>
        <w:t xml:space="preserve"> </w:t>
      </w:r>
      <w:r w:rsidRPr="00BA5C33">
        <w:t>оценивает</w:t>
      </w:r>
      <w:r w:rsidRPr="00BA5C33">
        <w:rPr>
          <w:spacing w:val="1"/>
        </w:rPr>
        <w:t xml:space="preserve"> </w:t>
      </w:r>
      <w:r w:rsidRPr="00BA5C33">
        <w:t>надежность</w:t>
      </w:r>
      <w:r w:rsidRPr="00BA5C33">
        <w:rPr>
          <w:spacing w:val="1"/>
        </w:rPr>
        <w:t xml:space="preserve"> </w:t>
      </w:r>
      <w:proofErr w:type="spellStart"/>
      <w:r w:rsidRPr="00BA5C33">
        <w:t>сформированности</w:t>
      </w:r>
      <w:proofErr w:type="spellEnd"/>
      <w:r w:rsidRPr="00BA5C33">
        <w:rPr>
          <w:spacing w:val="1"/>
        </w:rPr>
        <w:t xml:space="preserve"> </w:t>
      </w:r>
      <w:r w:rsidRPr="00BA5C33">
        <w:t>способов</w:t>
      </w:r>
      <w:r w:rsidRPr="00BA5C33">
        <w:rPr>
          <w:spacing w:val="1"/>
        </w:rPr>
        <w:t xml:space="preserve"> </w:t>
      </w:r>
      <w:r w:rsidRPr="00BA5C33">
        <w:t>действий,</w:t>
      </w:r>
      <w:r w:rsidRPr="00BA5C33">
        <w:rPr>
          <w:spacing w:val="1"/>
        </w:rPr>
        <w:t xml:space="preserve"> </w:t>
      </w:r>
      <w:r w:rsidRPr="00BA5C33">
        <w:t>выявляет</w:t>
      </w:r>
      <w:r w:rsidRPr="00BA5C33">
        <w:rPr>
          <w:spacing w:val="1"/>
        </w:rPr>
        <w:t xml:space="preserve"> </w:t>
      </w:r>
      <w:r w:rsidRPr="00BA5C33">
        <w:t>динамику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учащихся,</w:t>
      </w:r>
      <w:r w:rsidRPr="00BA5C33">
        <w:rPr>
          <w:spacing w:val="1"/>
        </w:rPr>
        <w:t xml:space="preserve"> </w:t>
      </w:r>
      <w:r w:rsidRPr="00BA5C33">
        <w:t>намечает</w:t>
      </w:r>
      <w:r w:rsidRPr="00BA5C33">
        <w:rPr>
          <w:spacing w:val="1"/>
        </w:rPr>
        <w:t xml:space="preserve"> </w:t>
      </w:r>
      <w:r w:rsidRPr="00BA5C33">
        <w:t>пути</w:t>
      </w:r>
      <w:r w:rsidRPr="00BA5C33">
        <w:rPr>
          <w:spacing w:val="1"/>
        </w:rPr>
        <w:t xml:space="preserve"> </w:t>
      </w:r>
      <w:r w:rsidRPr="00BA5C33">
        <w:t>повышения</w:t>
      </w:r>
      <w:r w:rsidRPr="00BA5C33">
        <w:rPr>
          <w:spacing w:val="1"/>
        </w:rPr>
        <w:t xml:space="preserve"> </w:t>
      </w:r>
      <w:r w:rsidRPr="00BA5C33">
        <w:t>успешности</w:t>
      </w:r>
      <w:r w:rsidRPr="00BA5C33">
        <w:rPr>
          <w:spacing w:val="1"/>
        </w:rPr>
        <w:t xml:space="preserve"> </w:t>
      </w:r>
      <w:r w:rsidRPr="00BA5C33">
        <w:t>обучения</w:t>
      </w:r>
      <w:r w:rsidRPr="00BA5C33">
        <w:rPr>
          <w:spacing w:val="1"/>
        </w:rPr>
        <w:t xml:space="preserve"> </w:t>
      </w:r>
      <w:r w:rsidRPr="00BA5C33">
        <w:t>отдельных</w:t>
      </w:r>
      <w:r w:rsidRPr="00BA5C33">
        <w:rPr>
          <w:spacing w:val="1"/>
        </w:rPr>
        <w:t xml:space="preserve"> </w:t>
      </w:r>
      <w:r w:rsidRPr="00BA5C33">
        <w:t>учащихся.</w:t>
      </w:r>
      <w:r w:rsidRPr="00BA5C33">
        <w:rPr>
          <w:spacing w:val="1"/>
        </w:rPr>
        <w:t xml:space="preserve"> </w:t>
      </w:r>
      <w:r w:rsidRPr="00BA5C33">
        <w:t>Такой</w:t>
      </w:r>
      <w:r w:rsidRPr="00BA5C33">
        <w:rPr>
          <w:spacing w:val="1"/>
        </w:rPr>
        <w:t xml:space="preserve"> </w:t>
      </w:r>
      <w:r w:rsidRPr="00BA5C33">
        <w:t>подход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организации</w:t>
      </w:r>
      <w:r w:rsidRPr="00BA5C33">
        <w:rPr>
          <w:spacing w:val="1"/>
        </w:rPr>
        <w:t xml:space="preserve"> </w:t>
      </w:r>
      <w:r w:rsidRPr="00BA5C33">
        <w:t>контроля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достижений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позволяет</w:t>
      </w:r>
      <w:r w:rsidRPr="00BA5C33">
        <w:rPr>
          <w:spacing w:val="1"/>
        </w:rPr>
        <w:t xml:space="preserve"> </w:t>
      </w:r>
      <w:r w:rsidRPr="00BA5C33">
        <w:t>учителю</w:t>
      </w:r>
      <w:r w:rsidRPr="00BA5C33">
        <w:rPr>
          <w:spacing w:val="1"/>
        </w:rPr>
        <w:t xml:space="preserve"> </w:t>
      </w:r>
      <w:r w:rsidRPr="00BA5C33">
        <w:t>оценить</w:t>
      </w:r>
      <w:r w:rsidRPr="00BA5C33">
        <w:rPr>
          <w:spacing w:val="1"/>
        </w:rPr>
        <w:t xml:space="preserve"> </w:t>
      </w:r>
      <w:r w:rsidRPr="00BA5C33">
        <w:t>эффективность</w:t>
      </w:r>
      <w:r w:rsidRPr="00BA5C33">
        <w:rPr>
          <w:spacing w:val="1"/>
        </w:rPr>
        <w:t xml:space="preserve"> </w:t>
      </w:r>
      <w:r w:rsidRPr="00BA5C33">
        <w:t>применяемой</w:t>
      </w:r>
      <w:r w:rsidRPr="00BA5C33">
        <w:rPr>
          <w:spacing w:val="1"/>
        </w:rPr>
        <w:t xml:space="preserve"> </w:t>
      </w:r>
      <w:r w:rsidRPr="00BA5C33">
        <w:t>технологии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методики</w:t>
      </w:r>
      <w:r w:rsidRPr="00BA5C33">
        <w:rPr>
          <w:spacing w:val="1"/>
        </w:rPr>
        <w:t xml:space="preserve"> </w:t>
      </w:r>
      <w:r w:rsidRPr="00BA5C33">
        <w:t>обучения,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необходимости</w:t>
      </w:r>
      <w:r w:rsidRPr="00BA5C33">
        <w:rPr>
          <w:spacing w:val="1"/>
        </w:rPr>
        <w:t xml:space="preserve"> </w:t>
      </w:r>
      <w:r w:rsidRPr="00BA5C33">
        <w:t>внести</w:t>
      </w:r>
      <w:r w:rsidRPr="00BA5C33">
        <w:rPr>
          <w:spacing w:val="1"/>
        </w:rPr>
        <w:t xml:space="preserve"> </w:t>
      </w:r>
      <w:r w:rsidRPr="00BA5C33">
        <w:t>изменения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организацию</w:t>
      </w:r>
      <w:r w:rsidRPr="00BA5C33">
        <w:rPr>
          <w:spacing w:val="2"/>
        </w:rPr>
        <w:t xml:space="preserve"> </w:t>
      </w:r>
      <w:r w:rsidRPr="00BA5C33">
        <w:t>учебного процесса.</w:t>
      </w:r>
    </w:p>
    <w:p w:rsidR="00270EBC" w:rsidRPr="00BA5C33" w:rsidRDefault="00124D9D">
      <w:pPr>
        <w:pStyle w:val="a7"/>
        <w:ind w:right="538"/>
      </w:pPr>
      <w:r w:rsidRPr="00BA5C33">
        <w:rPr>
          <w:i/>
        </w:rPr>
        <w:t>Цель</w:t>
      </w:r>
      <w:r w:rsidRPr="00BA5C33">
        <w:rPr>
          <w:i/>
          <w:spacing w:val="1"/>
        </w:rPr>
        <w:t xml:space="preserve"> </w:t>
      </w:r>
      <w:r w:rsidRPr="00BA5C33">
        <w:rPr>
          <w:i/>
        </w:rPr>
        <w:t>промежуточной</w:t>
      </w:r>
      <w:r w:rsidRPr="00BA5C33">
        <w:rPr>
          <w:i/>
          <w:spacing w:val="1"/>
        </w:rPr>
        <w:t xml:space="preserve"> </w:t>
      </w:r>
      <w:r w:rsidRPr="00BA5C33">
        <w:rPr>
          <w:i/>
        </w:rPr>
        <w:t>диагностики</w:t>
      </w:r>
      <w:r w:rsidRPr="00BA5C33">
        <w:rPr>
          <w:i/>
          <w:spacing w:val="1"/>
        </w:rPr>
        <w:t xml:space="preserve"> </w:t>
      </w:r>
      <w:r w:rsidRPr="00BA5C33">
        <w:t>-</w:t>
      </w:r>
      <w:r w:rsidRPr="00BA5C33">
        <w:rPr>
          <w:spacing w:val="1"/>
        </w:rPr>
        <w:t xml:space="preserve"> </w:t>
      </w:r>
      <w:r w:rsidRPr="00BA5C33">
        <w:t>оценка</w:t>
      </w:r>
      <w:r w:rsidRPr="00BA5C33">
        <w:rPr>
          <w:spacing w:val="1"/>
        </w:rPr>
        <w:t xml:space="preserve"> </w:t>
      </w:r>
      <w:r w:rsidRPr="00BA5C33">
        <w:t>уровня</w:t>
      </w:r>
      <w:r w:rsidRPr="00BA5C33">
        <w:rPr>
          <w:spacing w:val="1"/>
        </w:rPr>
        <w:t xml:space="preserve"> </w:t>
      </w:r>
      <w:proofErr w:type="spellStart"/>
      <w:r w:rsidRPr="00BA5C33">
        <w:t>сформированности</w:t>
      </w:r>
      <w:proofErr w:type="spellEnd"/>
      <w:r w:rsidRPr="00BA5C33">
        <w:rPr>
          <w:spacing w:val="1"/>
        </w:rPr>
        <w:t xml:space="preserve"> </w:t>
      </w:r>
      <w:r w:rsidRPr="00BA5C33">
        <w:t>предметных</w:t>
      </w:r>
      <w:r w:rsidRPr="00BA5C33">
        <w:rPr>
          <w:spacing w:val="1"/>
        </w:rPr>
        <w:t xml:space="preserve"> </w:t>
      </w:r>
      <w:r w:rsidRPr="00BA5C33">
        <w:t>знаний,</w:t>
      </w:r>
      <w:r w:rsidRPr="00BA5C33">
        <w:rPr>
          <w:spacing w:val="1"/>
        </w:rPr>
        <w:t xml:space="preserve"> </w:t>
      </w:r>
      <w:r w:rsidRPr="00BA5C33">
        <w:t>умений, навыков и универсальных учебных действий, необходимых для продолжения обучения в</w:t>
      </w:r>
      <w:r w:rsidRPr="00BA5C33">
        <w:rPr>
          <w:spacing w:val="1"/>
        </w:rPr>
        <w:t xml:space="preserve"> </w:t>
      </w:r>
      <w:r w:rsidRPr="00BA5C33">
        <w:t>следующем</w:t>
      </w:r>
      <w:r w:rsidRPr="00BA5C33">
        <w:rPr>
          <w:spacing w:val="1"/>
        </w:rPr>
        <w:t xml:space="preserve"> </w:t>
      </w:r>
      <w:r w:rsidRPr="00BA5C33">
        <w:t>классе.</w:t>
      </w:r>
      <w:r w:rsidRPr="00BA5C33">
        <w:rPr>
          <w:spacing w:val="1"/>
        </w:rPr>
        <w:t xml:space="preserve"> </w:t>
      </w:r>
      <w:r w:rsidRPr="00BA5C33">
        <w:t>Представляет</w:t>
      </w:r>
      <w:r w:rsidRPr="00BA5C33">
        <w:rPr>
          <w:spacing w:val="1"/>
        </w:rPr>
        <w:t xml:space="preserve"> </w:t>
      </w:r>
      <w:r w:rsidRPr="00BA5C33">
        <w:t>собой</w:t>
      </w:r>
      <w:r w:rsidRPr="00BA5C33">
        <w:rPr>
          <w:spacing w:val="1"/>
        </w:rPr>
        <w:t xml:space="preserve"> </w:t>
      </w:r>
      <w:r w:rsidRPr="00BA5C33">
        <w:t>тестирование,</w:t>
      </w:r>
      <w:r w:rsidRPr="00BA5C33">
        <w:rPr>
          <w:spacing w:val="1"/>
        </w:rPr>
        <w:t xml:space="preserve"> </w:t>
      </w:r>
      <w:r w:rsidRPr="00BA5C33">
        <w:t>контрольные</w:t>
      </w:r>
      <w:r w:rsidRPr="00BA5C33">
        <w:rPr>
          <w:spacing w:val="1"/>
        </w:rPr>
        <w:t xml:space="preserve"> </w:t>
      </w:r>
      <w:r w:rsidRPr="00BA5C33">
        <w:t>работы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предметам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комплексные</w:t>
      </w:r>
      <w:r w:rsidRPr="00BA5C33">
        <w:rPr>
          <w:spacing w:val="1"/>
        </w:rPr>
        <w:t xml:space="preserve"> </w:t>
      </w:r>
      <w:r w:rsidRPr="00BA5C33">
        <w:t>работы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proofErr w:type="spellStart"/>
      <w:r w:rsidRPr="00BA5C33">
        <w:t>межпредметной</w:t>
      </w:r>
      <w:proofErr w:type="spellEnd"/>
      <w:r w:rsidRPr="00BA5C33">
        <w:rPr>
          <w:spacing w:val="1"/>
        </w:rPr>
        <w:t xml:space="preserve"> </w:t>
      </w:r>
      <w:r w:rsidRPr="00BA5C33">
        <w:t>основе.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годовой</w:t>
      </w:r>
      <w:r w:rsidRPr="00BA5C33">
        <w:rPr>
          <w:spacing w:val="1"/>
        </w:rPr>
        <w:t xml:space="preserve"> </w:t>
      </w:r>
      <w:r w:rsidRPr="00BA5C33">
        <w:t>аттестации</w:t>
      </w:r>
      <w:r w:rsidRPr="00BA5C33">
        <w:rPr>
          <w:spacing w:val="1"/>
        </w:rPr>
        <w:t xml:space="preserve"> </w:t>
      </w:r>
      <w:r w:rsidRPr="00BA5C33">
        <w:t>допускаются</w:t>
      </w:r>
      <w:r w:rsidRPr="00BA5C33">
        <w:rPr>
          <w:spacing w:val="1"/>
        </w:rPr>
        <w:t xml:space="preserve"> </w:t>
      </w:r>
      <w:r w:rsidRPr="00BA5C33">
        <w:t>все</w:t>
      </w:r>
      <w:r w:rsidRPr="00BA5C33">
        <w:rPr>
          <w:spacing w:val="-57"/>
        </w:rPr>
        <w:t xml:space="preserve"> </w:t>
      </w:r>
      <w:r w:rsidRPr="00BA5C33">
        <w:t xml:space="preserve">обучающиеся переводных классов. </w:t>
      </w:r>
      <w:proofErr w:type="gramStart"/>
      <w:r w:rsidRPr="00BA5C33">
        <w:t>Итоги промежуточной аттестации обучающихся оцениваются</w:t>
      </w:r>
      <w:r w:rsidRPr="00BA5C33">
        <w:rPr>
          <w:spacing w:val="1"/>
        </w:rPr>
        <w:t xml:space="preserve"> </w:t>
      </w:r>
      <w:r w:rsidRPr="00BA5C33">
        <w:t>количественно</w:t>
      </w:r>
      <w:r w:rsidRPr="00BA5C33">
        <w:rPr>
          <w:spacing w:val="-1"/>
        </w:rPr>
        <w:t xml:space="preserve"> </w:t>
      </w:r>
      <w:r w:rsidRPr="00BA5C33">
        <w:t>по</w:t>
      </w:r>
      <w:r w:rsidRPr="00BA5C33">
        <w:rPr>
          <w:spacing w:val="-1"/>
        </w:rPr>
        <w:t xml:space="preserve"> </w:t>
      </w:r>
      <w:r w:rsidRPr="00BA5C33">
        <w:t>пяти</w:t>
      </w:r>
      <w:r w:rsidRPr="00BA5C33">
        <w:rPr>
          <w:spacing w:val="-2"/>
        </w:rPr>
        <w:t xml:space="preserve"> </w:t>
      </w:r>
      <w:r w:rsidRPr="00BA5C33">
        <w:t>балльной системе.</w:t>
      </w:r>
      <w:proofErr w:type="gramEnd"/>
    </w:p>
    <w:p w:rsidR="00270EBC" w:rsidRPr="00BA5C33" w:rsidRDefault="00124D9D">
      <w:pPr>
        <w:pStyle w:val="a7"/>
        <w:ind w:right="531"/>
        <w:jc w:val="left"/>
      </w:pPr>
      <w:r w:rsidRPr="00BA5C33">
        <w:t>Годовая аттестация проводится по плану мониторинга за усвоением базового уровня стандарта.</w:t>
      </w:r>
      <w:r w:rsidRPr="00BA5C33">
        <w:rPr>
          <w:spacing w:val="1"/>
        </w:rPr>
        <w:t xml:space="preserve"> </w:t>
      </w:r>
      <w:r w:rsidRPr="00BA5C33">
        <w:rPr>
          <w:i/>
        </w:rPr>
        <w:t>Цель</w:t>
      </w:r>
      <w:r w:rsidRPr="00BA5C33">
        <w:rPr>
          <w:i/>
          <w:spacing w:val="54"/>
        </w:rPr>
        <w:t xml:space="preserve"> </w:t>
      </w:r>
      <w:r w:rsidRPr="00BA5C33">
        <w:rPr>
          <w:i/>
        </w:rPr>
        <w:t>итоговой</w:t>
      </w:r>
      <w:r w:rsidRPr="00BA5C33">
        <w:rPr>
          <w:i/>
          <w:spacing w:val="53"/>
        </w:rPr>
        <w:t xml:space="preserve"> </w:t>
      </w:r>
      <w:r w:rsidRPr="00BA5C33">
        <w:rPr>
          <w:i/>
        </w:rPr>
        <w:t>диагностики</w:t>
      </w:r>
      <w:r w:rsidRPr="00BA5C33">
        <w:rPr>
          <w:i/>
          <w:spacing w:val="57"/>
        </w:rPr>
        <w:t xml:space="preserve"> </w:t>
      </w:r>
      <w:r w:rsidRPr="00BA5C33">
        <w:t>-</w:t>
      </w:r>
      <w:r w:rsidRPr="00BA5C33">
        <w:rPr>
          <w:spacing w:val="52"/>
        </w:rPr>
        <w:t xml:space="preserve"> </w:t>
      </w:r>
      <w:r w:rsidRPr="00BA5C33">
        <w:t>оценка</w:t>
      </w:r>
      <w:r w:rsidRPr="00BA5C33">
        <w:rPr>
          <w:spacing w:val="58"/>
        </w:rPr>
        <w:t xml:space="preserve"> </w:t>
      </w:r>
      <w:r w:rsidRPr="00BA5C33">
        <w:t>уровня</w:t>
      </w:r>
      <w:r w:rsidRPr="00BA5C33">
        <w:rPr>
          <w:spacing w:val="53"/>
        </w:rPr>
        <w:t xml:space="preserve"> </w:t>
      </w:r>
      <w:proofErr w:type="spellStart"/>
      <w:r w:rsidRPr="00BA5C33">
        <w:t>сформированности</w:t>
      </w:r>
      <w:proofErr w:type="spellEnd"/>
      <w:r w:rsidRPr="00BA5C33">
        <w:rPr>
          <w:spacing w:val="55"/>
        </w:rPr>
        <w:t xml:space="preserve"> </w:t>
      </w:r>
      <w:r w:rsidRPr="00BA5C33">
        <w:t>предметных</w:t>
      </w:r>
      <w:r w:rsidRPr="00BA5C33">
        <w:rPr>
          <w:spacing w:val="55"/>
        </w:rPr>
        <w:t xml:space="preserve"> </w:t>
      </w:r>
      <w:r w:rsidRPr="00BA5C33">
        <w:t>знаний,</w:t>
      </w:r>
      <w:r w:rsidRPr="00BA5C33">
        <w:rPr>
          <w:spacing w:val="56"/>
        </w:rPr>
        <w:t xml:space="preserve"> </w:t>
      </w:r>
      <w:r w:rsidRPr="00BA5C33">
        <w:t>умений,</w:t>
      </w:r>
      <w:r w:rsidRPr="00BA5C33">
        <w:rPr>
          <w:spacing w:val="-57"/>
        </w:rPr>
        <w:t xml:space="preserve"> </w:t>
      </w:r>
      <w:r w:rsidRPr="00BA5C33">
        <w:t>навыков</w:t>
      </w:r>
      <w:r w:rsidRPr="00BA5C33">
        <w:rPr>
          <w:spacing w:val="4"/>
        </w:rPr>
        <w:t xml:space="preserve"> </w:t>
      </w:r>
      <w:r w:rsidRPr="00BA5C33">
        <w:t>и</w:t>
      </w:r>
      <w:r w:rsidRPr="00BA5C33">
        <w:rPr>
          <w:spacing w:val="8"/>
        </w:rPr>
        <w:t xml:space="preserve"> </w:t>
      </w:r>
      <w:r w:rsidRPr="00BA5C33">
        <w:t>универсальных</w:t>
      </w:r>
      <w:r w:rsidRPr="00BA5C33">
        <w:rPr>
          <w:spacing w:val="9"/>
        </w:rPr>
        <w:t xml:space="preserve"> </w:t>
      </w:r>
      <w:r w:rsidRPr="00BA5C33">
        <w:t>учебных</w:t>
      </w:r>
      <w:r w:rsidRPr="00BA5C33">
        <w:rPr>
          <w:spacing w:val="7"/>
        </w:rPr>
        <w:t xml:space="preserve"> </w:t>
      </w:r>
      <w:r w:rsidRPr="00BA5C33">
        <w:t>действий,</w:t>
      </w:r>
      <w:r w:rsidRPr="00BA5C33">
        <w:rPr>
          <w:spacing w:val="5"/>
        </w:rPr>
        <w:t xml:space="preserve"> </w:t>
      </w:r>
      <w:r w:rsidRPr="00BA5C33">
        <w:t>необходимых</w:t>
      </w:r>
      <w:r w:rsidRPr="00BA5C33">
        <w:rPr>
          <w:spacing w:val="7"/>
        </w:rPr>
        <w:t xml:space="preserve"> </w:t>
      </w:r>
      <w:r w:rsidRPr="00BA5C33">
        <w:t>для</w:t>
      </w:r>
      <w:r w:rsidRPr="00BA5C33">
        <w:rPr>
          <w:spacing w:val="2"/>
        </w:rPr>
        <w:t xml:space="preserve"> </w:t>
      </w:r>
      <w:r w:rsidRPr="00BA5C33">
        <w:t>продолжения</w:t>
      </w:r>
      <w:r w:rsidRPr="00BA5C33">
        <w:rPr>
          <w:spacing w:val="5"/>
        </w:rPr>
        <w:t xml:space="preserve"> </w:t>
      </w:r>
      <w:r w:rsidRPr="00BA5C33">
        <w:t>обучения</w:t>
      </w:r>
      <w:r w:rsidRPr="00BA5C33">
        <w:rPr>
          <w:spacing w:val="5"/>
        </w:rPr>
        <w:t xml:space="preserve"> </w:t>
      </w:r>
      <w:r w:rsidRPr="00BA5C33">
        <w:t>на</w:t>
      </w:r>
      <w:r w:rsidRPr="00BA5C33">
        <w:rPr>
          <w:spacing w:val="4"/>
        </w:rPr>
        <w:t xml:space="preserve"> </w:t>
      </w:r>
      <w:r w:rsidRPr="00BA5C33">
        <w:t>2</w:t>
      </w:r>
      <w:r w:rsidRPr="00BA5C33">
        <w:rPr>
          <w:spacing w:val="-57"/>
        </w:rPr>
        <w:t xml:space="preserve"> </w:t>
      </w:r>
      <w:r w:rsidRPr="00BA5C33">
        <w:t>ступени</w:t>
      </w:r>
      <w:r w:rsidRPr="00BA5C33">
        <w:rPr>
          <w:spacing w:val="15"/>
        </w:rPr>
        <w:t xml:space="preserve"> </w:t>
      </w:r>
      <w:r w:rsidRPr="00BA5C33">
        <w:t>обучения.</w:t>
      </w:r>
      <w:r w:rsidRPr="00BA5C33">
        <w:rPr>
          <w:spacing w:val="14"/>
        </w:rPr>
        <w:t xml:space="preserve"> </w:t>
      </w:r>
      <w:r w:rsidRPr="00BA5C33">
        <w:t>Представляет</w:t>
      </w:r>
      <w:r w:rsidRPr="00BA5C33">
        <w:rPr>
          <w:spacing w:val="15"/>
        </w:rPr>
        <w:t xml:space="preserve"> </w:t>
      </w:r>
      <w:r w:rsidRPr="00BA5C33">
        <w:t>собой</w:t>
      </w:r>
      <w:r w:rsidRPr="00BA5C33">
        <w:rPr>
          <w:spacing w:val="15"/>
        </w:rPr>
        <w:t xml:space="preserve"> </w:t>
      </w:r>
      <w:r w:rsidRPr="00BA5C33">
        <w:t>итоговые</w:t>
      </w:r>
      <w:r w:rsidRPr="00BA5C33">
        <w:rPr>
          <w:spacing w:val="13"/>
        </w:rPr>
        <w:t xml:space="preserve"> </w:t>
      </w:r>
      <w:r w:rsidRPr="00BA5C33">
        <w:t>контрольные</w:t>
      </w:r>
      <w:r w:rsidRPr="00BA5C33">
        <w:rPr>
          <w:spacing w:val="13"/>
        </w:rPr>
        <w:t xml:space="preserve"> </w:t>
      </w:r>
      <w:r w:rsidRPr="00BA5C33">
        <w:t>работы</w:t>
      </w:r>
      <w:r w:rsidRPr="00BA5C33">
        <w:rPr>
          <w:spacing w:val="14"/>
        </w:rPr>
        <w:t xml:space="preserve"> </w:t>
      </w:r>
      <w:r w:rsidRPr="00BA5C33">
        <w:t>по</w:t>
      </w:r>
      <w:r w:rsidRPr="00BA5C33">
        <w:rPr>
          <w:spacing w:val="14"/>
        </w:rPr>
        <w:t xml:space="preserve"> </w:t>
      </w:r>
      <w:r w:rsidRPr="00BA5C33">
        <w:t>русскому</w:t>
      </w:r>
      <w:r w:rsidRPr="00BA5C33">
        <w:rPr>
          <w:spacing w:val="8"/>
        </w:rPr>
        <w:t xml:space="preserve"> </w:t>
      </w:r>
      <w:r w:rsidRPr="00BA5C33">
        <w:t>языку</w:t>
      </w:r>
      <w:r w:rsidRPr="00BA5C33">
        <w:rPr>
          <w:spacing w:val="10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математике</w:t>
      </w:r>
      <w:r w:rsidRPr="00BA5C33">
        <w:rPr>
          <w:spacing w:val="12"/>
        </w:rPr>
        <w:t xml:space="preserve"> </w:t>
      </w:r>
      <w:r w:rsidRPr="00BA5C33">
        <w:t>и</w:t>
      </w:r>
      <w:r w:rsidRPr="00BA5C33">
        <w:rPr>
          <w:spacing w:val="14"/>
        </w:rPr>
        <w:t xml:space="preserve"> </w:t>
      </w:r>
      <w:r w:rsidRPr="00BA5C33">
        <w:t>комплексные</w:t>
      </w:r>
      <w:r w:rsidRPr="00BA5C33">
        <w:rPr>
          <w:spacing w:val="11"/>
        </w:rPr>
        <w:t xml:space="preserve"> </w:t>
      </w:r>
      <w:r w:rsidRPr="00BA5C33">
        <w:t>работы</w:t>
      </w:r>
      <w:r w:rsidRPr="00BA5C33">
        <w:rPr>
          <w:spacing w:val="12"/>
        </w:rPr>
        <w:t xml:space="preserve"> </w:t>
      </w:r>
      <w:r w:rsidRPr="00BA5C33">
        <w:t>на</w:t>
      </w:r>
      <w:r w:rsidRPr="00BA5C33">
        <w:rPr>
          <w:spacing w:val="14"/>
        </w:rPr>
        <w:t xml:space="preserve"> </w:t>
      </w:r>
      <w:proofErr w:type="spellStart"/>
      <w:r w:rsidRPr="00BA5C33">
        <w:t>межпредметной</w:t>
      </w:r>
      <w:proofErr w:type="spellEnd"/>
      <w:r w:rsidRPr="00BA5C33">
        <w:rPr>
          <w:spacing w:val="14"/>
        </w:rPr>
        <w:t xml:space="preserve"> </w:t>
      </w:r>
      <w:r w:rsidRPr="00BA5C33">
        <w:t>основе.</w:t>
      </w:r>
      <w:r w:rsidRPr="00BA5C33">
        <w:rPr>
          <w:spacing w:val="13"/>
        </w:rPr>
        <w:t xml:space="preserve"> </w:t>
      </w:r>
      <w:r w:rsidRPr="00BA5C33">
        <w:t>Мониторинг</w:t>
      </w:r>
      <w:r w:rsidRPr="00BA5C33">
        <w:rPr>
          <w:spacing w:val="13"/>
        </w:rPr>
        <w:t xml:space="preserve"> </w:t>
      </w:r>
      <w:r w:rsidRPr="00BA5C33">
        <w:t>качества</w:t>
      </w:r>
      <w:r w:rsidRPr="00BA5C33">
        <w:rPr>
          <w:spacing w:val="11"/>
        </w:rPr>
        <w:t xml:space="preserve"> </w:t>
      </w:r>
      <w:r w:rsidRPr="00BA5C33">
        <w:t>обучения</w:t>
      </w:r>
      <w:r w:rsidRPr="00BA5C33">
        <w:rPr>
          <w:spacing w:val="13"/>
        </w:rPr>
        <w:t xml:space="preserve"> </w:t>
      </w:r>
      <w:r w:rsidRPr="00BA5C33">
        <w:t>на</w:t>
      </w:r>
      <w:r w:rsidRPr="00BA5C33">
        <w:rPr>
          <w:spacing w:val="-57"/>
        </w:rPr>
        <w:t xml:space="preserve"> </w:t>
      </w:r>
      <w:r w:rsidRPr="00BA5C33">
        <w:t>уровне</w:t>
      </w:r>
      <w:r w:rsidRPr="00BA5C33">
        <w:rPr>
          <w:spacing w:val="33"/>
        </w:rPr>
        <w:t xml:space="preserve"> </w:t>
      </w:r>
      <w:r w:rsidRPr="00BA5C33">
        <w:t>ученика</w:t>
      </w:r>
      <w:r w:rsidRPr="00BA5C33">
        <w:rPr>
          <w:spacing w:val="26"/>
        </w:rPr>
        <w:t xml:space="preserve"> </w:t>
      </w:r>
      <w:r w:rsidRPr="00BA5C33">
        <w:t>направлен</w:t>
      </w:r>
      <w:r w:rsidRPr="00BA5C33">
        <w:rPr>
          <w:spacing w:val="28"/>
        </w:rPr>
        <w:t xml:space="preserve"> </w:t>
      </w:r>
      <w:r w:rsidRPr="00BA5C33">
        <w:t>на</w:t>
      </w:r>
      <w:r w:rsidRPr="00BA5C33">
        <w:rPr>
          <w:spacing w:val="26"/>
        </w:rPr>
        <w:t xml:space="preserve"> </w:t>
      </w:r>
      <w:r w:rsidRPr="00BA5C33">
        <w:t>анализ</w:t>
      </w:r>
      <w:r w:rsidRPr="00BA5C33">
        <w:rPr>
          <w:spacing w:val="31"/>
        </w:rPr>
        <w:t xml:space="preserve"> </w:t>
      </w:r>
      <w:r w:rsidRPr="00BA5C33">
        <w:t>уровня</w:t>
      </w:r>
      <w:r w:rsidRPr="00BA5C33">
        <w:rPr>
          <w:spacing w:val="29"/>
        </w:rPr>
        <w:t xml:space="preserve"> </w:t>
      </w:r>
      <w:r w:rsidRPr="00BA5C33">
        <w:t>достижений</w:t>
      </w:r>
      <w:r w:rsidRPr="00BA5C33">
        <w:rPr>
          <w:spacing w:val="26"/>
        </w:rPr>
        <w:t xml:space="preserve"> </w:t>
      </w:r>
      <w:r w:rsidRPr="00BA5C33">
        <w:t>планируемых</w:t>
      </w:r>
      <w:r w:rsidRPr="00BA5C33">
        <w:rPr>
          <w:spacing w:val="28"/>
        </w:rPr>
        <w:t xml:space="preserve"> </w:t>
      </w:r>
      <w:r w:rsidRPr="00BA5C33">
        <w:t>результатов</w:t>
      </w:r>
      <w:r w:rsidRPr="00BA5C33">
        <w:rPr>
          <w:spacing w:val="29"/>
        </w:rPr>
        <w:t xml:space="preserve"> </w:t>
      </w:r>
      <w:r w:rsidRPr="00BA5C33">
        <w:t>по</w:t>
      </w:r>
      <w:r w:rsidRPr="00BA5C33">
        <w:rPr>
          <w:spacing w:val="26"/>
        </w:rPr>
        <w:t xml:space="preserve"> </w:t>
      </w:r>
      <w:r w:rsidRPr="00BA5C33">
        <w:t>текущим</w:t>
      </w:r>
      <w:r w:rsidRPr="00BA5C33">
        <w:rPr>
          <w:spacing w:val="-57"/>
        </w:rPr>
        <w:t xml:space="preserve"> </w:t>
      </w:r>
      <w:r w:rsidRPr="00BA5C33">
        <w:t>темам</w:t>
      </w:r>
      <w:r w:rsidRPr="00BA5C33">
        <w:rPr>
          <w:spacing w:val="-2"/>
        </w:rPr>
        <w:t xml:space="preserve"> </w:t>
      </w:r>
      <w:r w:rsidRPr="00BA5C33">
        <w:t>программы.</w:t>
      </w:r>
    </w:p>
    <w:p w:rsidR="00270EBC" w:rsidRPr="00BA5C33" w:rsidRDefault="00124D9D">
      <w:pPr>
        <w:pStyle w:val="a7"/>
        <w:jc w:val="left"/>
      </w:pPr>
      <w:r w:rsidRPr="00BA5C33">
        <w:t>Ключевые</w:t>
      </w:r>
      <w:r w:rsidRPr="00BA5C33">
        <w:rPr>
          <w:spacing w:val="24"/>
        </w:rPr>
        <w:t xml:space="preserve"> </w:t>
      </w:r>
      <w:r w:rsidRPr="00BA5C33">
        <w:t>темы</w:t>
      </w:r>
      <w:r w:rsidRPr="00BA5C33">
        <w:rPr>
          <w:spacing w:val="26"/>
        </w:rPr>
        <w:t xml:space="preserve"> </w:t>
      </w:r>
      <w:r w:rsidRPr="00BA5C33">
        <w:t>программы</w:t>
      </w:r>
      <w:r w:rsidRPr="00BA5C33">
        <w:rPr>
          <w:spacing w:val="25"/>
        </w:rPr>
        <w:t xml:space="preserve"> </w:t>
      </w:r>
      <w:r w:rsidRPr="00BA5C33">
        <w:t>диагностируются</w:t>
      </w:r>
      <w:r w:rsidRPr="00BA5C33">
        <w:rPr>
          <w:spacing w:val="28"/>
        </w:rPr>
        <w:t xml:space="preserve"> </w:t>
      </w:r>
      <w:r w:rsidRPr="00BA5C33">
        <w:t>администрацией</w:t>
      </w:r>
      <w:r w:rsidRPr="00BA5C33">
        <w:rPr>
          <w:spacing w:val="24"/>
        </w:rPr>
        <w:t xml:space="preserve"> </w:t>
      </w:r>
      <w:r w:rsidRPr="00BA5C33">
        <w:t>по</w:t>
      </w:r>
      <w:r w:rsidRPr="00BA5C33">
        <w:rPr>
          <w:spacing w:val="26"/>
        </w:rPr>
        <w:t xml:space="preserve"> </w:t>
      </w:r>
      <w:r w:rsidRPr="00BA5C33">
        <w:t>плану</w:t>
      </w:r>
      <w:r w:rsidRPr="00BA5C33">
        <w:rPr>
          <w:spacing w:val="20"/>
        </w:rPr>
        <w:t xml:space="preserve"> </w:t>
      </w:r>
      <w:r w:rsidRPr="00BA5C33">
        <w:t>мониторинга</w:t>
      </w:r>
      <w:r w:rsidRPr="00BA5C33">
        <w:rPr>
          <w:spacing w:val="25"/>
        </w:rPr>
        <w:t xml:space="preserve"> </w:t>
      </w:r>
      <w:r w:rsidRPr="00BA5C33">
        <w:t>на</w:t>
      </w:r>
      <w:r w:rsidRPr="00BA5C33">
        <w:rPr>
          <w:spacing w:val="27"/>
        </w:rPr>
        <w:t xml:space="preserve"> </w:t>
      </w:r>
      <w:r w:rsidRPr="00BA5C33">
        <w:t>уровне</w:t>
      </w:r>
      <w:r w:rsidRPr="00BA5C33">
        <w:rPr>
          <w:spacing w:val="-57"/>
        </w:rPr>
        <w:t xml:space="preserve"> </w:t>
      </w:r>
      <w:r w:rsidRPr="00BA5C33">
        <w:t>администрации.</w:t>
      </w:r>
    </w:p>
    <w:p w:rsidR="00270EBC" w:rsidRPr="00BA5C33" w:rsidRDefault="00124D9D">
      <w:pPr>
        <w:ind w:left="520"/>
        <w:rPr>
          <w:i/>
          <w:sz w:val="24"/>
          <w:szCs w:val="24"/>
        </w:rPr>
      </w:pPr>
      <w:r w:rsidRPr="00BA5C33">
        <w:rPr>
          <w:i/>
          <w:sz w:val="24"/>
          <w:szCs w:val="24"/>
        </w:rPr>
        <w:t>Задача</w:t>
      </w:r>
      <w:r w:rsidRPr="00BA5C33">
        <w:rPr>
          <w:i/>
          <w:spacing w:val="-2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мониторинга</w:t>
      </w:r>
      <w:r w:rsidRPr="00BA5C33">
        <w:rPr>
          <w:i/>
          <w:spacing w:val="-2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качества</w:t>
      </w:r>
      <w:r w:rsidRPr="00BA5C33">
        <w:rPr>
          <w:i/>
          <w:spacing w:val="-2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обучения</w:t>
      </w:r>
      <w:r w:rsidRPr="00BA5C33">
        <w:rPr>
          <w:i/>
          <w:spacing w:val="-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на</w:t>
      </w:r>
      <w:r w:rsidRPr="00BA5C33">
        <w:rPr>
          <w:i/>
          <w:spacing w:val="-2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уровне</w:t>
      </w:r>
      <w:r w:rsidRPr="00BA5C33">
        <w:rPr>
          <w:i/>
          <w:spacing w:val="-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ученика</w:t>
      </w:r>
      <w:r w:rsidRPr="00BA5C33">
        <w:rPr>
          <w:i/>
          <w:spacing w:val="-1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выявить: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3"/>
        </w:tabs>
        <w:ind w:right="544" w:firstLine="0"/>
        <w:rPr>
          <w:sz w:val="24"/>
          <w:szCs w:val="24"/>
        </w:rPr>
      </w:pPr>
      <w:proofErr w:type="gramStart"/>
      <w:r w:rsidRPr="00BA5C33">
        <w:rPr>
          <w:sz w:val="24"/>
          <w:szCs w:val="24"/>
        </w:rPr>
        <w:t>соответствие знаний учащихся планируемым результатам на базовом и повышенном уровне (для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высоким уровнем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развития познавательной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сферы)</w:t>
      </w:r>
      <w:proofErr w:type="gramEnd"/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эффективность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организации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учебного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процесса,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его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методического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обеспечения;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3"/>
        </w:tabs>
        <w:ind w:left="662" w:hanging="143"/>
        <w:rPr>
          <w:sz w:val="24"/>
          <w:szCs w:val="24"/>
        </w:rPr>
      </w:pPr>
      <w:r w:rsidRPr="00BA5C33">
        <w:rPr>
          <w:sz w:val="24"/>
          <w:szCs w:val="24"/>
        </w:rPr>
        <w:t>уровень</w:t>
      </w:r>
      <w:r w:rsidRPr="00BA5C33">
        <w:rPr>
          <w:spacing w:val="-6"/>
          <w:sz w:val="24"/>
          <w:szCs w:val="24"/>
        </w:rPr>
        <w:t xml:space="preserve"> </w:t>
      </w:r>
      <w:proofErr w:type="spellStart"/>
      <w:r w:rsidRPr="00BA5C33">
        <w:rPr>
          <w:sz w:val="24"/>
          <w:szCs w:val="24"/>
        </w:rPr>
        <w:t>сформированности</w:t>
      </w:r>
      <w:proofErr w:type="spellEnd"/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универсальных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учебных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действий;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проблемы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знаниях детей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разным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разделам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программного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материала;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сравнивая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результаты,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оценить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динамику</w:t>
      </w:r>
      <w:r w:rsidRPr="00BA5C33">
        <w:rPr>
          <w:spacing w:val="-10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развития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2"/>
          <w:sz w:val="24"/>
          <w:szCs w:val="24"/>
        </w:rPr>
        <w:t xml:space="preserve"> </w:t>
      </w:r>
      <w:proofErr w:type="spellStart"/>
      <w:r w:rsidRPr="00BA5C33">
        <w:rPr>
          <w:sz w:val="24"/>
          <w:szCs w:val="24"/>
        </w:rPr>
        <w:t>обученности</w:t>
      </w:r>
      <w:proofErr w:type="spellEnd"/>
      <w:r w:rsidRPr="00BA5C33">
        <w:rPr>
          <w:sz w:val="24"/>
          <w:szCs w:val="24"/>
        </w:rPr>
        <w:t>.</w:t>
      </w:r>
    </w:p>
    <w:p w:rsidR="00270EBC" w:rsidRPr="00BA5C33" w:rsidRDefault="00124D9D">
      <w:pPr>
        <w:pStyle w:val="a7"/>
        <w:ind w:firstLine="708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В</w:t>
      </w:r>
      <w:r w:rsidRPr="00BA5C33">
        <w:rPr>
          <w:spacing w:val="37"/>
        </w:rPr>
        <w:t xml:space="preserve"> </w:t>
      </w:r>
      <w:r w:rsidRPr="00BA5C33">
        <w:t>соответствии</w:t>
      </w:r>
      <w:r w:rsidRPr="00BA5C33">
        <w:rPr>
          <w:spacing w:val="39"/>
        </w:rPr>
        <w:t xml:space="preserve"> </w:t>
      </w:r>
      <w:r w:rsidRPr="00BA5C33">
        <w:t>с</w:t>
      </w:r>
      <w:r w:rsidRPr="00BA5C33">
        <w:rPr>
          <w:spacing w:val="39"/>
        </w:rPr>
        <w:t xml:space="preserve"> </w:t>
      </w:r>
      <w:r w:rsidRPr="00BA5C33">
        <w:t>требованиями</w:t>
      </w:r>
      <w:r w:rsidRPr="00BA5C33">
        <w:rPr>
          <w:spacing w:val="39"/>
        </w:rPr>
        <w:t xml:space="preserve"> </w:t>
      </w:r>
      <w:r w:rsidRPr="00BA5C33">
        <w:t>стандарта</w:t>
      </w:r>
      <w:r w:rsidRPr="00BA5C33">
        <w:rPr>
          <w:spacing w:val="39"/>
        </w:rPr>
        <w:t xml:space="preserve"> </w:t>
      </w:r>
      <w:r w:rsidRPr="00BA5C33">
        <w:t>оценка</w:t>
      </w:r>
      <w:r w:rsidRPr="00BA5C33">
        <w:rPr>
          <w:spacing w:val="38"/>
        </w:rPr>
        <w:t xml:space="preserve"> </w:t>
      </w:r>
      <w:r w:rsidRPr="00BA5C33">
        <w:t>достижений</w:t>
      </w:r>
      <w:r w:rsidRPr="00BA5C33">
        <w:rPr>
          <w:spacing w:val="39"/>
        </w:rPr>
        <w:t xml:space="preserve"> </w:t>
      </w:r>
      <w:r w:rsidRPr="00BA5C33">
        <w:t>планируемых</w:t>
      </w:r>
      <w:r w:rsidRPr="00BA5C33">
        <w:rPr>
          <w:spacing w:val="41"/>
        </w:rPr>
        <w:t xml:space="preserve"> </w:t>
      </w:r>
      <w:r w:rsidRPr="00BA5C33">
        <w:t>результатов</w:t>
      </w:r>
      <w:r w:rsidRPr="00BA5C33">
        <w:rPr>
          <w:spacing w:val="-57"/>
        </w:rPr>
        <w:t xml:space="preserve"> </w:t>
      </w:r>
      <w:r w:rsidRPr="00BA5C33">
        <w:t>осуществляется</w:t>
      </w:r>
      <w:r w:rsidRPr="00BA5C33">
        <w:rPr>
          <w:spacing w:val="-1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2</w:t>
      </w:r>
      <w:r w:rsidRPr="00BA5C33">
        <w:rPr>
          <w:spacing w:val="3"/>
        </w:rPr>
        <w:t xml:space="preserve"> </w:t>
      </w:r>
      <w:r w:rsidRPr="00BA5C33">
        <w:t>уровнях:</w:t>
      </w:r>
      <w:r w:rsidRPr="00BA5C33">
        <w:rPr>
          <w:spacing w:val="-2"/>
        </w:rPr>
        <w:t xml:space="preserve"> </w:t>
      </w:r>
      <w:r w:rsidRPr="00BA5C33">
        <w:t>базовом,</w:t>
      </w:r>
      <w:r w:rsidRPr="00BA5C33">
        <w:rPr>
          <w:spacing w:val="-1"/>
        </w:rPr>
        <w:t xml:space="preserve"> </w:t>
      </w:r>
      <w:r w:rsidRPr="00BA5C33">
        <w:t>где</w:t>
      </w:r>
      <w:r w:rsidRPr="00BA5C33">
        <w:rPr>
          <w:spacing w:val="-1"/>
        </w:rPr>
        <w:t xml:space="preserve"> </w:t>
      </w:r>
      <w:r w:rsidRPr="00BA5C33">
        <w:t>очевиден способ</w:t>
      </w:r>
      <w:r w:rsidRPr="00BA5C33">
        <w:rPr>
          <w:spacing w:val="-1"/>
        </w:rPr>
        <w:t xml:space="preserve"> </w:t>
      </w:r>
      <w:r w:rsidRPr="00BA5C33">
        <w:t>решения, и</w:t>
      </w:r>
    </w:p>
    <w:p w:rsidR="00270EBC" w:rsidRPr="00BA5C33" w:rsidRDefault="00124D9D">
      <w:pPr>
        <w:pStyle w:val="a7"/>
        <w:spacing w:before="60"/>
        <w:ind w:right="531"/>
        <w:jc w:val="left"/>
      </w:pPr>
      <w:r w:rsidRPr="00BA5C33">
        <w:lastRenderedPageBreak/>
        <w:t>минимальном,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котором</w:t>
      </w:r>
      <w:r w:rsidRPr="00BA5C33">
        <w:rPr>
          <w:spacing w:val="-4"/>
        </w:rPr>
        <w:t xml:space="preserve"> </w:t>
      </w:r>
      <w:r w:rsidRPr="00BA5C33">
        <w:t>формируются</w:t>
      </w:r>
      <w:r w:rsidRPr="00BA5C33">
        <w:rPr>
          <w:spacing w:val="-3"/>
        </w:rPr>
        <w:t xml:space="preserve"> </w:t>
      </w:r>
      <w:r w:rsidRPr="00BA5C33">
        <w:t>простейшие</w:t>
      </w:r>
      <w:r w:rsidRPr="00BA5C33">
        <w:rPr>
          <w:spacing w:val="-2"/>
        </w:rPr>
        <w:t xml:space="preserve"> </w:t>
      </w:r>
      <w:r w:rsidRPr="00BA5C33">
        <w:t>умения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условиях</w:t>
      </w:r>
      <w:r w:rsidRPr="00BA5C33">
        <w:rPr>
          <w:spacing w:val="-1"/>
        </w:rPr>
        <w:t xml:space="preserve"> </w:t>
      </w:r>
      <w:r w:rsidRPr="00BA5C33">
        <w:t>недостатков</w:t>
      </w:r>
      <w:r w:rsidRPr="00BA5C33">
        <w:rPr>
          <w:spacing w:val="-57"/>
        </w:rPr>
        <w:t xml:space="preserve"> </w:t>
      </w:r>
      <w:r w:rsidRPr="00BA5C33">
        <w:t>сенсомоторного, умственного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речевого</w:t>
      </w:r>
      <w:r w:rsidRPr="00BA5C33">
        <w:rPr>
          <w:spacing w:val="-3"/>
        </w:rPr>
        <w:t xml:space="preserve"> </w:t>
      </w:r>
      <w:r w:rsidRPr="00BA5C33">
        <w:t>развития</w:t>
      </w:r>
      <w:r w:rsidRPr="00BA5C33">
        <w:rPr>
          <w:spacing w:val="-1"/>
        </w:rPr>
        <w:t xml:space="preserve"> </w:t>
      </w:r>
      <w:r w:rsidRPr="00BA5C33">
        <w:t>детей</w:t>
      </w:r>
      <w:r w:rsidRPr="00BA5C33">
        <w:rPr>
          <w:spacing w:val="-2"/>
        </w:rPr>
        <w:t xml:space="preserve"> </w:t>
      </w:r>
      <w:r w:rsidRPr="00BA5C33">
        <w:t>с</w:t>
      </w:r>
      <w:r w:rsidRPr="00BA5C33">
        <w:rPr>
          <w:spacing w:val="-3"/>
        </w:rPr>
        <w:t xml:space="preserve"> </w:t>
      </w:r>
      <w:r w:rsidRPr="00BA5C33">
        <w:t>нарушением</w:t>
      </w:r>
      <w:r w:rsidRPr="00BA5C33">
        <w:rPr>
          <w:spacing w:val="-3"/>
        </w:rPr>
        <w:t xml:space="preserve"> </w:t>
      </w:r>
      <w:r w:rsidRPr="00BA5C33">
        <w:t>зрения.</w:t>
      </w:r>
    </w:p>
    <w:p w:rsidR="00270EBC" w:rsidRPr="00BA5C33" w:rsidRDefault="00124D9D">
      <w:pPr>
        <w:pStyle w:val="1"/>
        <w:spacing w:after="3" w:line="240" w:lineRule="auto"/>
        <w:ind w:left="520"/>
      </w:pPr>
      <w:r w:rsidRPr="00BA5C33">
        <w:t>В</w:t>
      </w:r>
      <w:r w:rsidRPr="00BA5C33">
        <w:rPr>
          <w:spacing w:val="-4"/>
        </w:rPr>
        <w:t xml:space="preserve"> </w:t>
      </w:r>
      <w:r w:rsidRPr="00BA5C33">
        <w:t>текущей</w:t>
      </w:r>
      <w:r w:rsidRPr="00BA5C33">
        <w:rPr>
          <w:spacing w:val="-3"/>
        </w:rPr>
        <w:t xml:space="preserve"> </w:t>
      </w:r>
      <w:r w:rsidRPr="00BA5C33">
        <w:t>оценочной</w:t>
      </w:r>
      <w:r w:rsidRPr="00BA5C33">
        <w:rPr>
          <w:spacing w:val="-3"/>
        </w:rPr>
        <w:t xml:space="preserve"> </w:t>
      </w:r>
      <w:r w:rsidRPr="00BA5C33">
        <w:t>деятельности</w:t>
      </w:r>
      <w:r w:rsidRPr="00BA5C33">
        <w:rPr>
          <w:spacing w:val="-3"/>
        </w:rPr>
        <w:t xml:space="preserve"> </w:t>
      </w:r>
      <w:r w:rsidRPr="00BA5C33">
        <w:t>используется</w:t>
      </w:r>
      <w:r w:rsidRPr="00BA5C33">
        <w:rPr>
          <w:spacing w:val="-3"/>
        </w:rPr>
        <w:t xml:space="preserve"> </w:t>
      </w:r>
      <w:r w:rsidRPr="00BA5C33">
        <w:t>следующая</w:t>
      </w:r>
      <w:r w:rsidRPr="00BA5C33">
        <w:rPr>
          <w:spacing w:val="1"/>
        </w:rPr>
        <w:t xml:space="preserve"> </w:t>
      </w:r>
      <w:r w:rsidRPr="00BA5C33">
        <w:t>шкала:</w:t>
      </w:r>
    </w:p>
    <w:tbl>
      <w:tblPr>
        <w:tblStyle w:val="TableNormal"/>
        <w:tblW w:w="10198" w:type="dxa"/>
        <w:tblInd w:w="4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57"/>
        <w:gridCol w:w="6641"/>
      </w:tblGrid>
      <w:tr w:rsidR="00270EBC" w:rsidRPr="00BA5C33" w:rsidTr="00505EF7">
        <w:trPr>
          <w:trHeight w:val="275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56" w:lineRule="exact"/>
              <w:ind w:left="1452"/>
              <w:rPr>
                <w:b/>
                <w:sz w:val="24"/>
                <w:szCs w:val="24"/>
              </w:rPr>
            </w:pPr>
            <w:r w:rsidRPr="00BA5C33">
              <w:rPr>
                <w:b/>
                <w:sz w:val="24"/>
                <w:szCs w:val="24"/>
              </w:rPr>
              <w:t>Уровни</w:t>
            </w:r>
            <w:r w:rsidRPr="00BA5C3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b/>
                <w:sz w:val="24"/>
                <w:szCs w:val="24"/>
              </w:rPr>
              <w:t>успешности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56" w:lineRule="exact"/>
              <w:ind w:left="1728" w:right="1724"/>
              <w:jc w:val="center"/>
              <w:rPr>
                <w:b/>
                <w:sz w:val="24"/>
                <w:szCs w:val="24"/>
              </w:rPr>
            </w:pPr>
            <w:r w:rsidRPr="00BA5C33">
              <w:rPr>
                <w:b/>
                <w:sz w:val="24"/>
                <w:szCs w:val="24"/>
              </w:rPr>
              <w:t>Шкала</w:t>
            </w:r>
            <w:r w:rsidRPr="00BA5C3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b/>
                <w:sz w:val="24"/>
                <w:szCs w:val="24"/>
              </w:rPr>
              <w:t>оценок</w:t>
            </w:r>
          </w:p>
        </w:tc>
      </w:tr>
      <w:tr w:rsidR="00270EBC" w:rsidRPr="00BA5C33" w:rsidTr="00505EF7">
        <w:trPr>
          <w:trHeight w:val="551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gramStart"/>
            <w:r w:rsidRPr="00BA5C33">
              <w:rPr>
                <w:sz w:val="24"/>
                <w:szCs w:val="24"/>
              </w:rPr>
              <w:t>Не</w:t>
            </w:r>
            <w:r w:rsidRPr="00BA5C33">
              <w:rPr>
                <w:spacing w:val="3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достигнут</w:t>
            </w:r>
            <w:proofErr w:type="gramEnd"/>
            <w:r w:rsidRPr="00BA5C33">
              <w:rPr>
                <w:spacing w:val="99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базовый</w:t>
            </w:r>
            <w:r w:rsidRPr="00BA5C33">
              <w:rPr>
                <w:spacing w:val="10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уровень.</w:t>
            </w:r>
            <w:r w:rsidRPr="00BA5C33">
              <w:rPr>
                <w:spacing w:val="9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Не</w:t>
            </w:r>
            <w:r w:rsidRPr="00BA5C33">
              <w:rPr>
                <w:spacing w:val="9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решена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типовая,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много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отработанная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задача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70" w:lineRule="exact"/>
              <w:ind w:left="105"/>
              <w:rPr>
                <w:b/>
                <w:sz w:val="24"/>
                <w:szCs w:val="24"/>
              </w:rPr>
            </w:pPr>
            <w:r w:rsidRPr="00BA5C33">
              <w:rPr>
                <w:b/>
                <w:sz w:val="24"/>
                <w:szCs w:val="24"/>
              </w:rPr>
              <w:t>«2»</w:t>
            </w:r>
          </w:p>
          <w:p w:rsidR="00270EBC" w:rsidRPr="00BA5C33" w:rsidRDefault="00124D9D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ниже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нормы,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неудовлетворительно</w:t>
            </w:r>
          </w:p>
        </w:tc>
      </w:tr>
      <w:tr w:rsidR="00270EBC" w:rsidRPr="00BA5C33" w:rsidTr="00505EF7">
        <w:trPr>
          <w:trHeight w:val="3312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Базовый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уровень</w:t>
            </w:r>
          </w:p>
          <w:p w:rsidR="00270EBC" w:rsidRPr="00BA5C33" w:rsidRDefault="00124D9D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Решение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типовой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задачи,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подобной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тем,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что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решали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уже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много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где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требовались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отработанные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умения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 уже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усвоенные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знания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70" w:lineRule="exact"/>
              <w:ind w:left="105"/>
              <w:rPr>
                <w:b/>
                <w:sz w:val="24"/>
                <w:szCs w:val="24"/>
              </w:rPr>
            </w:pPr>
            <w:r w:rsidRPr="00BA5C33">
              <w:rPr>
                <w:b/>
                <w:sz w:val="24"/>
                <w:szCs w:val="24"/>
              </w:rPr>
              <w:t>«3»</w:t>
            </w:r>
          </w:p>
          <w:p w:rsidR="00270EBC" w:rsidRPr="00BA5C33" w:rsidRDefault="00124D9D">
            <w:pPr>
              <w:pStyle w:val="TableParagraph"/>
              <w:ind w:left="105" w:right="51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норма,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зачет,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удовлетворительно.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z w:val="24"/>
                <w:szCs w:val="24"/>
              </w:rPr>
              <w:t>Частично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успешное решение (с незначительной, не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влияющей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на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ошибкой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или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</w:t>
            </w:r>
            <w:proofErr w:type="gramEnd"/>
          </w:p>
          <w:p w:rsidR="00270EBC" w:rsidRPr="00BA5C33" w:rsidRDefault="00124D9D">
            <w:pPr>
              <w:pStyle w:val="TableParagraph"/>
              <w:tabs>
                <w:tab w:val="left" w:pos="2812"/>
                <w:tab w:val="left" w:pos="3126"/>
                <w:tab w:val="left" w:pos="4226"/>
              </w:tabs>
              <w:ind w:left="105" w:right="9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 xml:space="preserve">посторонней  </w:t>
            </w:r>
            <w:r w:rsidRPr="00BA5C33">
              <w:rPr>
                <w:spacing w:val="1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помощью</w:t>
            </w:r>
            <w:r w:rsidRPr="00BA5C33">
              <w:rPr>
                <w:sz w:val="24"/>
                <w:szCs w:val="24"/>
              </w:rPr>
              <w:tab/>
              <w:t>в</w:t>
            </w:r>
            <w:r w:rsidRPr="00BA5C33">
              <w:rPr>
                <w:sz w:val="24"/>
                <w:szCs w:val="24"/>
              </w:rPr>
              <w:tab/>
              <w:t>какой-то</w:t>
            </w:r>
            <w:r w:rsidRPr="00BA5C33">
              <w:rPr>
                <w:sz w:val="24"/>
                <w:szCs w:val="24"/>
              </w:rPr>
              <w:tab/>
            </w:r>
            <w:r w:rsidRPr="00BA5C33">
              <w:rPr>
                <w:spacing w:val="-1"/>
                <w:sz w:val="24"/>
                <w:szCs w:val="24"/>
              </w:rPr>
              <w:t>момент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решения)</w:t>
            </w:r>
          </w:p>
          <w:p w:rsidR="00270EBC" w:rsidRPr="00BA5C33" w:rsidRDefault="00124D9D">
            <w:pPr>
              <w:pStyle w:val="TableParagraph"/>
              <w:spacing w:before="2" w:line="274" w:lineRule="exact"/>
              <w:ind w:left="105"/>
              <w:rPr>
                <w:b/>
                <w:sz w:val="24"/>
                <w:szCs w:val="24"/>
              </w:rPr>
            </w:pPr>
            <w:r w:rsidRPr="00BA5C33">
              <w:rPr>
                <w:b/>
                <w:sz w:val="24"/>
                <w:szCs w:val="24"/>
              </w:rPr>
              <w:t>«4»</w:t>
            </w:r>
          </w:p>
          <w:p w:rsidR="00270EBC" w:rsidRPr="00BA5C33" w:rsidRDefault="00124D9D">
            <w:pPr>
              <w:pStyle w:val="TableParagraph"/>
              <w:ind w:left="105" w:right="146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Успешное решение (1-2 ошибки и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полностью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самостоятельно)</w:t>
            </w:r>
          </w:p>
          <w:p w:rsidR="00270EBC" w:rsidRPr="00BA5C33" w:rsidRDefault="00124D9D">
            <w:pPr>
              <w:pStyle w:val="TableParagraph"/>
              <w:ind w:left="105"/>
              <w:rPr>
                <w:sz w:val="24"/>
                <w:szCs w:val="24"/>
              </w:rPr>
            </w:pPr>
            <w:r w:rsidRPr="00BA5C33">
              <w:rPr>
                <w:b/>
                <w:sz w:val="24"/>
                <w:szCs w:val="24"/>
              </w:rPr>
              <w:t>«5»</w:t>
            </w:r>
            <w:r w:rsidRPr="00BA5C3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отлично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105" w:right="9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Полностью</w:t>
            </w:r>
            <w:r w:rsidRPr="00BA5C33">
              <w:rPr>
                <w:spacing w:val="4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успешное</w:t>
            </w:r>
            <w:r w:rsidRPr="00BA5C33">
              <w:rPr>
                <w:spacing w:val="40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решение</w:t>
            </w:r>
            <w:r w:rsidRPr="00BA5C33">
              <w:rPr>
                <w:spacing w:val="39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(без</w:t>
            </w:r>
            <w:r w:rsidRPr="00BA5C33">
              <w:rPr>
                <w:spacing w:val="39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ошибок</w:t>
            </w:r>
            <w:r w:rsidRPr="00BA5C33">
              <w:rPr>
                <w:spacing w:val="3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полностью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самостоятельно)</w:t>
            </w:r>
          </w:p>
        </w:tc>
      </w:tr>
      <w:tr w:rsidR="00270EBC" w:rsidRPr="00BA5C33" w:rsidTr="00505EF7">
        <w:trPr>
          <w:trHeight w:val="2483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BA5C33">
              <w:rPr>
                <w:b/>
                <w:sz w:val="24"/>
                <w:szCs w:val="24"/>
              </w:rPr>
              <w:t>Минимальный</w:t>
            </w:r>
            <w:r w:rsidRPr="00BA5C3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b/>
                <w:sz w:val="24"/>
                <w:szCs w:val="24"/>
              </w:rPr>
              <w:t>уровень</w:t>
            </w:r>
          </w:p>
          <w:p w:rsidR="00270EBC" w:rsidRPr="00BA5C33" w:rsidRDefault="00124D9D">
            <w:pPr>
              <w:pStyle w:val="TableParagraph"/>
              <w:ind w:left="107" w:right="101"/>
              <w:jc w:val="both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Формирование простейших умений в условиях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недостатков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сенсомоторного,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умственного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речевого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 xml:space="preserve">развития детей </w:t>
            </w:r>
            <w:proofErr w:type="gramStart"/>
            <w:r w:rsidRPr="00BA5C33">
              <w:rPr>
                <w:sz w:val="24"/>
                <w:szCs w:val="24"/>
              </w:rPr>
              <w:t>с</w:t>
            </w:r>
            <w:proofErr w:type="gramEnd"/>
          </w:p>
          <w:p w:rsidR="00270EBC" w:rsidRPr="00BA5C33" w:rsidRDefault="00124D9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нарушением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зрения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70" w:lineRule="exact"/>
              <w:ind w:left="105"/>
              <w:rPr>
                <w:b/>
                <w:sz w:val="24"/>
                <w:szCs w:val="24"/>
              </w:rPr>
            </w:pPr>
            <w:r w:rsidRPr="00BA5C33">
              <w:rPr>
                <w:b/>
                <w:sz w:val="24"/>
                <w:szCs w:val="24"/>
              </w:rPr>
              <w:t>«3»</w:t>
            </w:r>
          </w:p>
          <w:p w:rsidR="00270EBC" w:rsidRPr="00BA5C33" w:rsidRDefault="00124D9D"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норма,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зачет,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удовлетворительно.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Частично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успешное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решение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(с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незначительной,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влияющей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ошибкой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или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посторонней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помощью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какой-то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момент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решения)</w:t>
            </w:r>
          </w:p>
          <w:p w:rsidR="00270EBC" w:rsidRPr="00BA5C33" w:rsidRDefault="00124D9D">
            <w:pPr>
              <w:pStyle w:val="TableParagraph"/>
              <w:spacing w:before="2" w:line="274" w:lineRule="exact"/>
              <w:ind w:left="105"/>
              <w:rPr>
                <w:b/>
                <w:sz w:val="24"/>
                <w:szCs w:val="24"/>
              </w:rPr>
            </w:pPr>
            <w:r w:rsidRPr="00BA5C33">
              <w:rPr>
                <w:b/>
                <w:sz w:val="24"/>
                <w:szCs w:val="24"/>
              </w:rPr>
              <w:t>«4»</w:t>
            </w:r>
          </w:p>
          <w:p w:rsidR="00270EBC" w:rsidRPr="00BA5C33" w:rsidRDefault="00124D9D">
            <w:pPr>
              <w:pStyle w:val="TableParagraph"/>
              <w:spacing w:line="276" w:lineRule="exact"/>
              <w:ind w:left="105" w:right="9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Успешное</w:t>
            </w:r>
            <w:r w:rsidRPr="00BA5C33">
              <w:rPr>
                <w:spacing w:val="4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решение</w:t>
            </w:r>
            <w:r w:rsidRPr="00BA5C33">
              <w:rPr>
                <w:spacing w:val="4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(1-2</w:t>
            </w:r>
            <w:r w:rsidRPr="00BA5C33">
              <w:rPr>
                <w:spacing w:val="4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ошибки,</w:t>
            </w:r>
            <w:r w:rsidRPr="00BA5C33">
              <w:rPr>
                <w:spacing w:val="4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</w:t>
            </w:r>
            <w:r w:rsidRPr="00BA5C33">
              <w:rPr>
                <w:spacing w:val="4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частичной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помощью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учителя)</w:t>
            </w:r>
          </w:p>
        </w:tc>
      </w:tr>
    </w:tbl>
    <w:p w:rsidR="00270EBC" w:rsidRPr="00BA5C33" w:rsidRDefault="00124D9D" w:rsidP="00505EF7">
      <w:pPr>
        <w:pStyle w:val="a7"/>
        <w:ind w:right="2041" w:firstLine="708"/>
      </w:pPr>
      <w:r w:rsidRPr="00BA5C33">
        <w:t xml:space="preserve">Текущей аттестации подлежат обучающиеся 1-5 классов гимназии. Аттестация в </w:t>
      </w:r>
      <w:r w:rsidRPr="00BA5C33">
        <w:rPr>
          <w:spacing w:val="-57"/>
        </w:rPr>
        <w:t xml:space="preserve"> </w:t>
      </w:r>
      <w:r w:rsidRPr="00BA5C33">
        <w:t>1классе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во</w:t>
      </w:r>
      <w:r w:rsidRPr="00BA5C33">
        <w:rPr>
          <w:spacing w:val="-2"/>
        </w:rPr>
        <w:t xml:space="preserve"> </w:t>
      </w:r>
      <w:r w:rsidRPr="00BA5C33">
        <w:t>2</w:t>
      </w:r>
      <w:r w:rsidRPr="00BA5C33">
        <w:rPr>
          <w:spacing w:val="-1"/>
        </w:rPr>
        <w:t xml:space="preserve"> </w:t>
      </w:r>
      <w:r w:rsidRPr="00BA5C33">
        <w:t>классе</w:t>
      </w:r>
      <w:r w:rsidRPr="00BA5C33">
        <w:rPr>
          <w:spacing w:val="-2"/>
        </w:rPr>
        <w:t xml:space="preserve"> </w:t>
      </w:r>
      <w:r w:rsidRPr="00BA5C33">
        <w:t>в I</w:t>
      </w:r>
      <w:r w:rsidRPr="00BA5C33">
        <w:rPr>
          <w:spacing w:val="-5"/>
        </w:rPr>
        <w:t xml:space="preserve"> </w:t>
      </w:r>
      <w:r w:rsidRPr="00BA5C33">
        <w:t>полугодии</w:t>
      </w:r>
      <w:r w:rsidRPr="00BA5C33">
        <w:rPr>
          <w:spacing w:val="-1"/>
        </w:rPr>
        <w:t xml:space="preserve"> </w:t>
      </w:r>
      <w:r w:rsidRPr="00BA5C33">
        <w:t>осуществляется на</w:t>
      </w:r>
      <w:r w:rsidRPr="00BA5C33">
        <w:rPr>
          <w:spacing w:val="-2"/>
        </w:rPr>
        <w:t xml:space="preserve"> </w:t>
      </w:r>
      <w:proofErr w:type="spellStart"/>
      <w:r w:rsidRPr="00BA5C33">
        <w:t>безотметочной</w:t>
      </w:r>
      <w:proofErr w:type="spellEnd"/>
      <w:r w:rsidRPr="00BA5C33">
        <w:rPr>
          <w:spacing w:val="-1"/>
        </w:rPr>
        <w:t xml:space="preserve"> </w:t>
      </w:r>
      <w:r w:rsidRPr="00BA5C33">
        <w:t>основе.</w:t>
      </w:r>
      <w:r w:rsidR="00505EF7">
        <w:t xml:space="preserve"> </w:t>
      </w:r>
      <w:r w:rsidRPr="00BA5C33">
        <w:t>Допускается</w:t>
      </w:r>
      <w:r w:rsidRPr="00BA5C33">
        <w:rPr>
          <w:spacing w:val="1"/>
        </w:rPr>
        <w:t xml:space="preserve"> </w:t>
      </w:r>
      <w:r w:rsidRPr="00BA5C33">
        <w:t>словесная</w:t>
      </w:r>
      <w:r w:rsidRPr="00BA5C33">
        <w:rPr>
          <w:spacing w:val="1"/>
        </w:rPr>
        <w:t xml:space="preserve"> </w:t>
      </w:r>
      <w:r w:rsidRPr="00BA5C33">
        <w:t>объяснительная</w:t>
      </w:r>
      <w:r w:rsidRPr="00BA5C33">
        <w:rPr>
          <w:spacing w:val="1"/>
        </w:rPr>
        <w:t xml:space="preserve"> </w:t>
      </w:r>
      <w:r w:rsidRPr="00BA5C33">
        <w:t>оценка,</w:t>
      </w:r>
      <w:r w:rsidRPr="00BA5C33">
        <w:rPr>
          <w:spacing w:val="1"/>
        </w:rPr>
        <w:t xml:space="preserve"> </w:t>
      </w:r>
      <w:r w:rsidRPr="00BA5C33">
        <w:t>условные</w:t>
      </w:r>
      <w:r w:rsidRPr="00BA5C33">
        <w:rPr>
          <w:spacing w:val="1"/>
        </w:rPr>
        <w:t xml:space="preserve"> </w:t>
      </w:r>
      <w:r w:rsidRPr="00BA5C33">
        <w:t>шкалы,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которых</w:t>
      </w:r>
      <w:r w:rsidRPr="00BA5C33">
        <w:rPr>
          <w:spacing w:val="1"/>
        </w:rPr>
        <w:t xml:space="preserve"> </w:t>
      </w:r>
      <w:r w:rsidRPr="00BA5C33">
        <w:t>фиксируется</w:t>
      </w:r>
      <w:r w:rsidRPr="00BA5C33">
        <w:rPr>
          <w:spacing w:val="1"/>
        </w:rPr>
        <w:t xml:space="preserve"> </w:t>
      </w:r>
      <w:r w:rsidRPr="00BA5C33">
        <w:t>результат выполненной работы по определенному критерию, различные формы графиков, таблиц,</w:t>
      </w:r>
      <w:r w:rsidRPr="00BA5C33">
        <w:rPr>
          <w:spacing w:val="-57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которых</w:t>
      </w:r>
      <w:r w:rsidRPr="00BA5C33">
        <w:rPr>
          <w:spacing w:val="1"/>
        </w:rPr>
        <w:t xml:space="preserve"> </w:t>
      </w:r>
      <w:r w:rsidRPr="00BA5C33">
        <w:t>отмечаются</w:t>
      </w:r>
      <w:r w:rsidRPr="00BA5C33">
        <w:rPr>
          <w:spacing w:val="1"/>
        </w:rPr>
        <w:t xml:space="preserve"> </w:t>
      </w:r>
      <w:r w:rsidRPr="00BA5C33">
        <w:t>уровни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достижений</w:t>
      </w:r>
      <w:r w:rsidRPr="00BA5C33">
        <w:rPr>
          <w:spacing w:val="1"/>
        </w:rPr>
        <w:t xml:space="preserve"> </w:t>
      </w:r>
      <w:r w:rsidRPr="00BA5C33">
        <w:t>ребенка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множеству</w:t>
      </w:r>
      <w:r w:rsidRPr="00BA5C33">
        <w:rPr>
          <w:spacing w:val="1"/>
        </w:rPr>
        <w:t xml:space="preserve"> </w:t>
      </w:r>
      <w:r w:rsidRPr="00BA5C33">
        <w:t>параметров.</w:t>
      </w:r>
      <w:r w:rsidRPr="00BA5C33">
        <w:rPr>
          <w:spacing w:val="1"/>
        </w:rPr>
        <w:t xml:space="preserve"> </w:t>
      </w:r>
      <w:r w:rsidRPr="00BA5C33">
        <w:t xml:space="preserve">Положительно оценивается каждый удавшийся шаг </w:t>
      </w:r>
      <w:proofErr w:type="gramStart"/>
      <w:r w:rsidRPr="00BA5C33">
        <w:t>обучающегося</w:t>
      </w:r>
      <w:proofErr w:type="gramEnd"/>
      <w:r w:rsidRPr="00BA5C33">
        <w:t>, проводится целенаправленная</w:t>
      </w:r>
      <w:r w:rsidRPr="00BA5C33">
        <w:rPr>
          <w:spacing w:val="-57"/>
        </w:rPr>
        <w:t xml:space="preserve"> </w:t>
      </w:r>
      <w:r w:rsidRPr="00BA5C33">
        <w:t>работа</w:t>
      </w:r>
      <w:r w:rsidRPr="00BA5C33">
        <w:rPr>
          <w:spacing w:val="-2"/>
        </w:rPr>
        <w:t xml:space="preserve"> </w:t>
      </w:r>
      <w:r w:rsidRPr="00BA5C33">
        <w:t>по обучению самоконтролю:</w:t>
      </w:r>
    </w:p>
    <w:p w:rsidR="00270EBC" w:rsidRPr="00BA5C33" w:rsidRDefault="00124D9D">
      <w:pPr>
        <w:pStyle w:val="a7"/>
        <w:ind w:right="539"/>
      </w:pPr>
      <w:r w:rsidRPr="00BA5C33">
        <w:t>сравнивать свою работу с образцом, находить ошибки устанавливать их причины, самому вносить</w:t>
      </w:r>
      <w:r w:rsidRPr="00BA5C33">
        <w:rPr>
          <w:spacing w:val="-57"/>
        </w:rPr>
        <w:t xml:space="preserve"> </w:t>
      </w:r>
      <w:r w:rsidRPr="00BA5C33">
        <w:t>исправления. Оцениванию не подлежат: темп работы ученика, личностные качества школьников,</w:t>
      </w:r>
      <w:r w:rsidRPr="00BA5C33">
        <w:rPr>
          <w:spacing w:val="1"/>
        </w:rPr>
        <w:t xml:space="preserve"> </w:t>
      </w:r>
      <w:r w:rsidRPr="00BA5C33">
        <w:t>своеобразие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психических</w:t>
      </w:r>
      <w:r w:rsidRPr="00BA5C33">
        <w:rPr>
          <w:spacing w:val="1"/>
        </w:rPr>
        <w:t xml:space="preserve"> </w:t>
      </w:r>
      <w:r w:rsidRPr="00BA5C33">
        <w:t>процессов</w:t>
      </w:r>
      <w:r w:rsidRPr="00BA5C33">
        <w:rPr>
          <w:spacing w:val="1"/>
        </w:rPr>
        <w:t xml:space="preserve"> </w:t>
      </w:r>
      <w:r w:rsidRPr="00BA5C33">
        <w:t>(особенности</w:t>
      </w:r>
      <w:r w:rsidRPr="00BA5C33">
        <w:rPr>
          <w:spacing w:val="1"/>
        </w:rPr>
        <w:t xml:space="preserve"> </w:t>
      </w:r>
      <w:r w:rsidRPr="00BA5C33">
        <w:t>памяти,</w:t>
      </w:r>
      <w:r w:rsidRPr="00BA5C33">
        <w:rPr>
          <w:spacing w:val="1"/>
        </w:rPr>
        <w:t xml:space="preserve"> </w:t>
      </w:r>
      <w:r w:rsidRPr="00BA5C33">
        <w:t>внимания,</w:t>
      </w:r>
      <w:r w:rsidRPr="00BA5C33">
        <w:rPr>
          <w:spacing w:val="1"/>
        </w:rPr>
        <w:t xml:space="preserve"> </w:t>
      </w:r>
      <w:r w:rsidRPr="00BA5C33">
        <w:t>восприятия,</w:t>
      </w:r>
      <w:r w:rsidRPr="00BA5C33">
        <w:rPr>
          <w:spacing w:val="1"/>
        </w:rPr>
        <w:t xml:space="preserve"> </w:t>
      </w:r>
      <w:r w:rsidRPr="00BA5C33">
        <w:t>темп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др.).</w:t>
      </w:r>
    </w:p>
    <w:p w:rsidR="00270EBC" w:rsidRPr="00BA5C33" w:rsidRDefault="00124D9D" w:rsidP="00505EF7">
      <w:pPr>
        <w:pStyle w:val="a7"/>
        <w:ind w:right="544"/>
      </w:pPr>
      <w:r w:rsidRPr="00BA5C33">
        <w:t>Форму текущей аттестации определяет учитель с учетом контингента обучающихся, содержания</w:t>
      </w:r>
      <w:r w:rsidRPr="00BA5C33">
        <w:rPr>
          <w:spacing w:val="1"/>
        </w:rPr>
        <w:t xml:space="preserve"> </w:t>
      </w:r>
      <w:r w:rsidRPr="00BA5C33">
        <w:t>учебного</w:t>
      </w:r>
      <w:r w:rsidRPr="00BA5C33">
        <w:rPr>
          <w:spacing w:val="-1"/>
        </w:rPr>
        <w:t xml:space="preserve"> </w:t>
      </w:r>
      <w:r w:rsidRPr="00BA5C33">
        <w:t>материала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используемых</w:t>
      </w:r>
      <w:r w:rsidRPr="00BA5C33">
        <w:rPr>
          <w:spacing w:val="1"/>
        </w:rPr>
        <w:t xml:space="preserve"> </w:t>
      </w:r>
      <w:r w:rsidRPr="00BA5C33">
        <w:t>им</w:t>
      </w:r>
      <w:r w:rsidRPr="00BA5C33">
        <w:rPr>
          <w:spacing w:val="-2"/>
        </w:rPr>
        <w:t xml:space="preserve"> </w:t>
      </w:r>
      <w:r w:rsidRPr="00BA5C33">
        <w:t>образовательных</w:t>
      </w:r>
      <w:r w:rsidRPr="00BA5C33">
        <w:rPr>
          <w:spacing w:val="1"/>
        </w:rPr>
        <w:t xml:space="preserve"> </w:t>
      </w:r>
      <w:r w:rsidRPr="00BA5C33">
        <w:t>технологий.</w:t>
      </w:r>
    </w:p>
    <w:p w:rsidR="00270EBC" w:rsidRPr="00BA5C33" w:rsidRDefault="00124D9D">
      <w:pPr>
        <w:pStyle w:val="1"/>
        <w:tabs>
          <w:tab w:val="left" w:pos="2122"/>
        </w:tabs>
        <w:spacing w:before="0" w:line="240" w:lineRule="auto"/>
      </w:pPr>
      <w:r w:rsidRPr="00BA5C33">
        <w:t>Основное</w:t>
      </w:r>
      <w:r w:rsidRPr="00BA5C33">
        <w:rPr>
          <w:spacing w:val="-4"/>
        </w:rPr>
        <w:t xml:space="preserve"> </w:t>
      </w:r>
      <w:r w:rsidRPr="00BA5C33">
        <w:t>содержание</w:t>
      </w:r>
      <w:r w:rsidRPr="00BA5C33">
        <w:rPr>
          <w:spacing w:val="-3"/>
        </w:rPr>
        <w:t xml:space="preserve"> </w:t>
      </w:r>
      <w:r w:rsidRPr="00BA5C33">
        <w:t>оценки</w:t>
      </w:r>
      <w:r w:rsidRPr="00BA5C33">
        <w:rPr>
          <w:spacing w:val="-3"/>
        </w:rPr>
        <w:t xml:space="preserve"> </w:t>
      </w:r>
      <w:r w:rsidRPr="00BA5C33">
        <w:t>личностных</w:t>
      </w:r>
      <w:r w:rsidRPr="00BA5C33">
        <w:rPr>
          <w:spacing w:val="-2"/>
        </w:rPr>
        <w:t xml:space="preserve"> </w:t>
      </w:r>
      <w:r w:rsidRPr="00BA5C33">
        <w:t>результатов</w:t>
      </w:r>
      <w:r w:rsidRPr="00BA5C33">
        <w:rPr>
          <w:spacing w:val="-2"/>
        </w:rPr>
        <w:t xml:space="preserve"> </w:t>
      </w:r>
      <w:r w:rsidRPr="00BA5C33">
        <w:t>включает: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720"/>
        </w:tabs>
        <w:spacing w:before="13" w:line="254" w:lineRule="auto"/>
        <w:ind w:right="544" w:firstLine="0"/>
        <w:rPr>
          <w:sz w:val="24"/>
          <w:szCs w:val="24"/>
        </w:rPr>
      </w:pPr>
      <w:r w:rsidRPr="00BA5C33">
        <w:rPr>
          <w:sz w:val="24"/>
          <w:szCs w:val="24"/>
        </w:rPr>
        <w:t>овладение</w:t>
      </w:r>
      <w:r w:rsidRPr="00BA5C33">
        <w:rPr>
          <w:spacing w:val="54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социальной</w:t>
      </w:r>
      <w:r w:rsidRPr="00BA5C33">
        <w:rPr>
          <w:spacing w:val="56"/>
          <w:sz w:val="24"/>
          <w:szCs w:val="24"/>
        </w:rPr>
        <w:t xml:space="preserve"> </w:t>
      </w:r>
      <w:r w:rsidRPr="00BA5C33">
        <w:rPr>
          <w:sz w:val="24"/>
          <w:szCs w:val="24"/>
        </w:rPr>
        <w:t>ролью</w:t>
      </w:r>
      <w:r w:rsidRPr="00BA5C33">
        <w:rPr>
          <w:spacing w:val="56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обучающегося,</w:t>
      </w:r>
      <w:r w:rsidRPr="00BA5C33">
        <w:rPr>
          <w:spacing w:val="55"/>
          <w:sz w:val="24"/>
          <w:szCs w:val="24"/>
        </w:rPr>
        <w:t xml:space="preserve"> </w:t>
      </w:r>
      <w:proofErr w:type="spellStart"/>
      <w:r w:rsidRPr="00BA5C33">
        <w:rPr>
          <w:sz w:val="24"/>
          <w:szCs w:val="24"/>
        </w:rPr>
        <w:t>сформированность</w:t>
      </w:r>
      <w:proofErr w:type="spellEnd"/>
      <w:r w:rsidRPr="00BA5C33">
        <w:rPr>
          <w:spacing w:val="54"/>
          <w:sz w:val="24"/>
          <w:szCs w:val="24"/>
        </w:rPr>
        <w:t xml:space="preserve"> </w:t>
      </w:r>
      <w:r w:rsidRPr="00BA5C33">
        <w:rPr>
          <w:sz w:val="24"/>
          <w:szCs w:val="24"/>
        </w:rPr>
        <w:t>мотивов</w:t>
      </w:r>
      <w:r w:rsidRPr="00BA5C33">
        <w:rPr>
          <w:spacing w:val="54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обучения,</w:t>
      </w:r>
      <w:r w:rsidRPr="00BA5C33">
        <w:rPr>
          <w:spacing w:val="55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навыков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взаимодействия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учителем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одноклассниками;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развитие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любви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к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своей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стране,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городу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(краю);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spacing w:line="273" w:lineRule="exact"/>
        <w:ind w:left="660"/>
        <w:rPr>
          <w:sz w:val="24"/>
          <w:szCs w:val="24"/>
        </w:rPr>
      </w:pPr>
      <w:r w:rsidRPr="00BA5C33">
        <w:rPr>
          <w:sz w:val="24"/>
          <w:szCs w:val="24"/>
        </w:rPr>
        <w:t>развитие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способности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к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пониманию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сопереживанию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чувствам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других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людей;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811"/>
          <w:tab w:val="left" w:pos="812"/>
          <w:tab w:val="left" w:pos="1953"/>
          <w:tab w:val="left" w:pos="3176"/>
          <w:tab w:val="left" w:pos="4911"/>
          <w:tab w:val="left" w:pos="5249"/>
          <w:tab w:val="left" w:pos="6365"/>
          <w:tab w:val="left" w:pos="7861"/>
          <w:tab w:val="left" w:pos="9775"/>
        </w:tabs>
        <w:spacing w:before="16" w:line="252" w:lineRule="auto"/>
        <w:ind w:right="541" w:firstLine="0"/>
        <w:rPr>
          <w:sz w:val="24"/>
          <w:szCs w:val="24"/>
        </w:rPr>
      </w:pPr>
      <w:r w:rsidRPr="00BA5C33">
        <w:rPr>
          <w:sz w:val="24"/>
          <w:szCs w:val="24"/>
        </w:rPr>
        <w:t>владение</w:t>
      </w:r>
      <w:r w:rsidRPr="00BA5C33">
        <w:rPr>
          <w:sz w:val="24"/>
          <w:szCs w:val="24"/>
        </w:rPr>
        <w:tab/>
        <w:t>навыками</w:t>
      </w:r>
      <w:r w:rsidRPr="00BA5C33">
        <w:rPr>
          <w:sz w:val="24"/>
          <w:szCs w:val="24"/>
        </w:rPr>
        <w:tab/>
        <w:t>коммуникации</w:t>
      </w:r>
      <w:r w:rsidRPr="00BA5C33">
        <w:rPr>
          <w:sz w:val="24"/>
          <w:szCs w:val="24"/>
        </w:rPr>
        <w:tab/>
        <w:t>и</w:t>
      </w:r>
      <w:r w:rsidRPr="00BA5C33">
        <w:rPr>
          <w:sz w:val="24"/>
          <w:szCs w:val="24"/>
        </w:rPr>
        <w:tab/>
        <w:t>нормами</w:t>
      </w:r>
      <w:r w:rsidRPr="00BA5C33">
        <w:rPr>
          <w:sz w:val="24"/>
          <w:szCs w:val="24"/>
        </w:rPr>
        <w:tab/>
        <w:t>социального</w:t>
      </w:r>
      <w:r w:rsidRPr="00BA5C33">
        <w:rPr>
          <w:sz w:val="24"/>
          <w:szCs w:val="24"/>
        </w:rPr>
        <w:tab/>
        <w:t>взаимодействия;</w:t>
      </w:r>
      <w:r w:rsidRPr="00BA5C33">
        <w:rPr>
          <w:sz w:val="24"/>
          <w:szCs w:val="24"/>
        </w:rPr>
        <w:tab/>
      </w:r>
      <w:r w:rsidRPr="00BA5C33">
        <w:rPr>
          <w:spacing w:val="-1"/>
          <w:sz w:val="24"/>
          <w:szCs w:val="24"/>
        </w:rPr>
        <w:t>развитие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эстетических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чувств;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735"/>
        </w:tabs>
        <w:spacing w:before="1" w:line="254" w:lineRule="auto"/>
        <w:ind w:right="532" w:firstLine="0"/>
        <w:rPr>
          <w:sz w:val="24"/>
          <w:szCs w:val="24"/>
        </w:rPr>
      </w:pPr>
      <w:proofErr w:type="spellStart"/>
      <w:r w:rsidRPr="00BA5C33">
        <w:rPr>
          <w:sz w:val="24"/>
          <w:szCs w:val="24"/>
        </w:rPr>
        <w:t>сформированность</w:t>
      </w:r>
      <w:proofErr w:type="spellEnd"/>
      <w:r w:rsidRPr="00BA5C33">
        <w:rPr>
          <w:spacing w:val="11"/>
          <w:sz w:val="24"/>
          <w:szCs w:val="24"/>
        </w:rPr>
        <w:t xml:space="preserve"> </w:t>
      </w:r>
      <w:r w:rsidRPr="00BA5C33">
        <w:rPr>
          <w:sz w:val="24"/>
          <w:szCs w:val="24"/>
        </w:rPr>
        <w:t>знаний</w:t>
      </w:r>
      <w:r w:rsidRPr="00BA5C33">
        <w:rPr>
          <w:spacing w:val="12"/>
          <w:sz w:val="24"/>
          <w:szCs w:val="24"/>
        </w:rPr>
        <w:t xml:space="preserve"> </w:t>
      </w:r>
      <w:r w:rsidRPr="00BA5C33">
        <w:rPr>
          <w:sz w:val="24"/>
          <w:szCs w:val="24"/>
        </w:rPr>
        <w:t>о</w:t>
      </w:r>
      <w:r w:rsidRPr="00BA5C33">
        <w:rPr>
          <w:spacing w:val="1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правилах</w:t>
      </w:r>
      <w:r w:rsidRPr="00BA5C33">
        <w:rPr>
          <w:spacing w:val="13"/>
          <w:sz w:val="24"/>
          <w:szCs w:val="24"/>
        </w:rPr>
        <w:t xml:space="preserve"> </w:t>
      </w:r>
      <w:r w:rsidRPr="00BA5C33">
        <w:rPr>
          <w:sz w:val="24"/>
          <w:szCs w:val="24"/>
        </w:rPr>
        <w:t>безопасного</w:t>
      </w:r>
      <w:r w:rsidRPr="00BA5C33">
        <w:rPr>
          <w:spacing w:val="11"/>
          <w:sz w:val="24"/>
          <w:szCs w:val="24"/>
        </w:rPr>
        <w:t xml:space="preserve"> </w:t>
      </w:r>
      <w:r w:rsidRPr="00BA5C33">
        <w:rPr>
          <w:sz w:val="24"/>
          <w:szCs w:val="24"/>
        </w:rPr>
        <w:t>здорового</w:t>
      </w:r>
      <w:r w:rsidRPr="00BA5C33">
        <w:rPr>
          <w:spacing w:val="1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образа</w:t>
      </w:r>
      <w:r w:rsidRPr="00BA5C33">
        <w:rPr>
          <w:spacing w:val="10"/>
          <w:sz w:val="24"/>
          <w:szCs w:val="24"/>
        </w:rPr>
        <w:t xml:space="preserve"> </w:t>
      </w:r>
      <w:r w:rsidRPr="00BA5C33">
        <w:rPr>
          <w:sz w:val="24"/>
          <w:szCs w:val="24"/>
        </w:rPr>
        <w:t>жизни,</w:t>
      </w:r>
      <w:r w:rsidRPr="00BA5C33">
        <w:rPr>
          <w:spacing w:val="17"/>
          <w:sz w:val="24"/>
          <w:szCs w:val="24"/>
        </w:rPr>
        <w:t xml:space="preserve"> </w:t>
      </w:r>
      <w:r w:rsidRPr="00BA5C33">
        <w:rPr>
          <w:sz w:val="24"/>
          <w:szCs w:val="24"/>
        </w:rPr>
        <w:t>формирование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интереса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к предметно-практической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 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трудовым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действиям.</w:t>
      </w:r>
    </w:p>
    <w:p w:rsidR="00270EBC" w:rsidRPr="00BA5C33" w:rsidRDefault="00124D9D">
      <w:pPr>
        <w:pStyle w:val="a7"/>
        <w:spacing w:line="252" w:lineRule="auto"/>
        <w:ind w:right="531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Оценка</w:t>
      </w:r>
      <w:r w:rsidRPr="00BA5C33">
        <w:rPr>
          <w:spacing w:val="5"/>
        </w:rPr>
        <w:t xml:space="preserve"> </w:t>
      </w:r>
      <w:r w:rsidRPr="00BA5C33">
        <w:t>личностных</w:t>
      </w:r>
      <w:r w:rsidRPr="00BA5C33">
        <w:rPr>
          <w:spacing w:val="6"/>
        </w:rPr>
        <w:t xml:space="preserve"> </w:t>
      </w:r>
      <w:r w:rsidRPr="00BA5C33">
        <w:t>достижений</w:t>
      </w:r>
      <w:r w:rsidRPr="00BA5C33">
        <w:rPr>
          <w:spacing w:val="5"/>
        </w:rPr>
        <w:t xml:space="preserve"> </w:t>
      </w:r>
      <w:r w:rsidRPr="00BA5C33">
        <w:t>осуществляется</w:t>
      </w:r>
      <w:r w:rsidRPr="00BA5C33">
        <w:rPr>
          <w:spacing w:val="6"/>
        </w:rPr>
        <w:t xml:space="preserve"> </w:t>
      </w:r>
      <w:r w:rsidRPr="00BA5C33">
        <w:t>в</w:t>
      </w:r>
      <w:r w:rsidRPr="00BA5C33">
        <w:rPr>
          <w:spacing w:val="6"/>
        </w:rPr>
        <w:t xml:space="preserve"> </w:t>
      </w:r>
      <w:r w:rsidRPr="00BA5C33">
        <w:t>процессе</w:t>
      </w:r>
      <w:r w:rsidRPr="00BA5C33">
        <w:rPr>
          <w:spacing w:val="5"/>
        </w:rPr>
        <w:t xml:space="preserve"> </w:t>
      </w:r>
      <w:r w:rsidRPr="00BA5C33">
        <w:t>проведения</w:t>
      </w:r>
      <w:r w:rsidRPr="00BA5C33">
        <w:rPr>
          <w:spacing w:val="6"/>
        </w:rPr>
        <w:t xml:space="preserve"> </w:t>
      </w:r>
      <w:r w:rsidRPr="00BA5C33">
        <w:t>мониторинговых</w:t>
      </w:r>
      <w:r w:rsidRPr="00BA5C33">
        <w:rPr>
          <w:spacing w:val="-57"/>
        </w:rPr>
        <w:t xml:space="preserve"> </w:t>
      </w:r>
      <w:r w:rsidRPr="00BA5C33">
        <w:t>процедур.</w:t>
      </w:r>
    </w:p>
    <w:p w:rsidR="00270EBC" w:rsidRPr="00BA5C33" w:rsidRDefault="00124D9D">
      <w:pPr>
        <w:pStyle w:val="a7"/>
        <w:spacing w:before="62" w:line="252" w:lineRule="auto"/>
        <w:ind w:right="533"/>
      </w:pPr>
      <w:r w:rsidRPr="00BA5C33">
        <w:lastRenderedPageBreak/>
        <w:t xml:space="preserve">Мониторинг, обладая такими характеристиками, как непрерывность, </w:t>
      </w:r>
      <w:proofErr w:type="spellStart"/>
      <w:r w:rsidRPr="00BA5C33">
        <w:t>диагностичность</w:t>
      </w:r>
      <w:proofErr w:type="spellEnd"/>
      <w:r w:rsidRPr="00BA5C33">
        <w:t>, научность,</w:t>
      </w:r>
      <w:r w:rsidRPr="00BA5C33">
        <w:rPr>
          <w:spacing w:val="1"/>
        </w:rPr>
        <w:t xml:space="preserve"> </w:t>
      </w:r>
      <w:r w:rsidRPr="00BA5C33">
        <w:t>информативность, наличие обратной связи, позволяет осуществить не только оценку достижений</w:t>
      </w:r>
      <w:r w:rsidRPr="00BA5C33">
        <w:rPr>
          <w:spacing w:val="1"/>
        </w:rPr>
        <w:t xml:space="preserve"> </w:t>
      </w:r>
      <w:r w:rsidRPr="00BA5C33">
        <w:t>планируемых</w:t>
      </w:r>
      <w:r w:rsidRPr="00BA5C33">
        <w:rPr>
          <w:spacing w:val="1"/>
        </w:rPr>
        <w:t xml:space="preserve"> </w:t>
      </w:r>
      <w:r w:rsidRPr="00BA5C33">
        <w:t>личностных</w:t>
      </w:r>
      <w:r w:rsidRPr="00BA5C33">
        <w:rPr>
          <w:spacing w:val="1"/>
        </w:rPr>
        <w:t xml:space="preserve"> </w:t>
      </w:r>
      <w:r w:rsidRPr="00BA5C33">
        <w:t>результатов,</w:t>
      </w:r>
      <w:r w:rsidRPr="00BA5C33">
        <w:rPr>
          <w:spacing w:val="1"/>
        </w:rPr>
        <w:t xml:space="preserve"> </w:t>
      </w:r>
      <w:r w:rsidRPr="00BA5C33">
        <w:t>но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корректировать</w:t>
      </w:r>
      <w:r w:rsidRPr="00BA5C33">
        <w:rPr>
          <w:spacing w:val="1"/>
        </w:rPr>
        <w:t xml:space="preserve"> </w:t>
      </w:r>
      <w:r w:rsidRPr="00BA5C33">
        <w:t>(в</w:t>
      </w:r>
      <w:r w:rsidRPr="00BA5C33">
        <w:rPr>
          <w:spacing w:val="1"/>
        </w:rPr>
        <w:t xml:space="preserve"> </w:t>
      </w:r>
      <w:r w:rsidRPr="00BA5C33">
        <w:t>случае</w:t>
      </w:r>
      <w:r w:rsidRPr="00BA5C33">
        <w:rPr>
          <w:spacing w:val="1"/>
        </w:rPr>
        <w:t xml:space="preserve"> </w:t>
      </w:r>
      <w:r w:rsidRPr="00BA5C33">
        <w:t>необходимости)</w:t>
      </w:r>
      <w:r w:rsidRPr="00BA5C33">
        <w:rPr>
          <w:spacing w:val="1"/>
        </w:rPr>
        <w:t xml:space="preserve"> </w:t>
      </w:r>
      <w:r w:rsidRPr="00BA5C33">
        <w:t>организационно-содержательные</w:t>
      </w:r>
      <w:r w:rsidRPr="00BA5C33">
        <w:rPr>
          <w:spacing w:val="1"/>
        </w:rPr>
        <w:t xml:space="preserve"> </w:t>
      </w:r>
      <w:r w:rsidRPr="00BA5C33">
        <w:t>характеристики</w:t>
      </w:r>
      <w:r w:rsidRPr="00BA5C33">
        <w:rPr>
          <w:spacing w:val="1"/>
        </w:rPr>
        <w:t xml:space="preserve"> </w:t>
      </w:r>
      <w:r w:rsidRPr="00BA5C33">
        <w:t>АООП</w:t>
      </w:r>
      <w:r w:rsidRPr="00BA5C33">
        <w:rPr>
          <w:spacing w:val="1"/>
        </w:rPr>
        <w:t xml:space="preserve"> </w:t>
      </w:r>
      <w:r w:rsidRPr="00BA5C33">
        <w:t>НОО.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целях</w:t>
      </w:r>
      <w:r w:rsidRPr="00BA5C33">
        <w:rPr>
          <w:spacing w:val="1"/>
        </w:rPr>
        <w:t xml:space="preserve"> </w:t>
      </w:r>
      <w:r w:rsidRPr="00BA5C33">
        <w:t>обеспечения</w:t>
      </w:r>
      <w:r w:rsidRPr="00BA5C33">
        <w:rPr>
          <w:spacing w:val="-57"/>
        </w:rPr>
        <w:t xml:space="preserve"> </w:t>
      </w:r>
      <w:r w:rsidRPr="00BA5C33">
        <w:t>своевременности и объективности оценки личностных результатов целесообразно использовать</w:t>
      </w:r>
      <w:r w:rsidRPr="00BA5C33">
        <w:rPr>
          <w:spacing w:val="1"/>
        </w:rPr>
        <w:t xml:space="preserve"> </w:t>
      </w:r>
      <w:r w:rsidRPr="00BA5C33">
        <w:t>все</w:t>
      </w:r>
      <w:r w:rsidRPr="00BA5C33">
        <w:rPr>
          <w:spacing w:val="-2"/>
        </w:rPr>
        <w:t xml:space="preserve"> </w:t>
      </w:r>
      <w:r w:rsidRPr="00BA5C33">
        <w:t>три</w:t>
      </w:r>
      <w:r w:rsidRPr="00BA5C33">
        <w:rPr>
          <w:spacing w:val="-1"/>
        </w:rPr>
        <w:t xml:space="preserve"> </w:t>
      </w:r>
      <w:r w:rsidRPr="00BA5C33">
        <w:t>формы</w:t>
      </w:r>
      <w:r w:rsidRPr="00BA5C33">
        <w:rPr>
          <w:spacing w:val="-1"/>
        </w:rPr>
        <w:t xml:space="preserve"> </w:t>
      </w:r>
      <w:r w:rsidRPr="00BA5C33">
        <w:t>мониторинга: стартовую,</w:t>
      </w:r>
      <w:r w:rsidRPr="00BA5C33">
        <w:rPr>
          <w:spacing w:val="-1"/>
        </w:rPr>
        <w:t xml:space="preserve"> </w:t>
      </w:r>
      <w:r w:rsidRPr="00BA5C33">
        <w:t>текущую</w:t>
      </w:r>
      <w:r w:rsidRPr="00BA5C33">
        <w:rPr>
          <w:spacing w:val="1"/>
        </w:rPr>
        <w:t xml:space="preserve"> </w:t>
      </w:r>
      <w:r w:rsidRPr="00BA5C33">
        <w:t>и финишную</w:t>
      </w:r>
      <w:r w:rsidRPr="00BA5C33">
        <w:rPr>
          <w:spacing w:val="-1"/>
        </w:rPr>
        <w:t xml:space="preserve"> </w:t>
      </w:r>
      <w:r w:rsidRPr="00BA5C33">
        <w:t>диагностику.</w:t>
      </w:r>
    </w:p>
    <w:p w:rsidR="00270EBC" w:rsidRPr="00BA5C33" w:rsidRDefault="00124D9D">
      <w:pPr>
        <w:pStyle w:val="a7"/>
        <w:spacing w:before="4" w:line="252" w:lineRule="auto"/>
        <w:ind w:right="542"/>
      </w:pPr>
      <w:proofErr w:type="gramStart"/>
      <w:r w:rsidRPr="00BA5C33">
        <w:t>Для полноты оценки личностных результатов следует учитывать мнение родителей (законных</w:t>
      </w:r>
      <w:r w:rsidRPr="00BA5C33">
        <w:rPr>
          <w:spacing w:val="1"/>
        </w:rPr>
        <w:t xml:space="preserve"> </w:t>
      </w:r>
      <w:r w:rsidRPr="00BA5C33">
        <w:t>представителей), поскольку важным параметром оценки служит формирование у обучающихся</w:t>
      </w:r>
      <w:r w:rsidRPr="00BA5C33">
        <w:rPr>
          <w:spacing w:val="1"/>
        </w:rPr>
        <w:t xml:space="preserve"> </w:t>
      </w:r>
      <w:r w:rsidRPr="00BA5C33">
        <w:t>готовности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способности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проявлению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повседневной</w:t>
      </w:r>
      <w:r w:rsidRPr="00BA5C33">
        <w:rPr>
          <w:spacing w:val="1"/>
        </w:rPr>
        <w:t xml:space="preserve"> </w:t>
      </w:r>
      <w:r w:rsidRPr="00BA5C33">
        <w:t>жизни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социальных</w:t>
      </w:r>
      <w:r w:rsidRPr="00BA5C33">
        <w:rPr>
          <w:spacing w:val="-57"/>
        </w:rPr>
        <w:t xml:space="preserve"> </w:t>
      </w:r>
      <w:r w:rsidRPr="00BA5C33">
        <w:t>(школьной,</w:t>
      </w:r>
      <w:r w:rsidRPr="00BA5C33">
        <w:rPr>
          <w:spacing w:val="-1"/>
        </w:rPr>
        <w:t xml:space="preserve"> </w:t>
      </w:r>
      <w:r w:rsidRPr="00BA5C33">
        <w:t>семейной) средах.</w:t>
      </w:r>
      <w:proofErr w:type="gramEnd"/>
    </w:p>
    <w:p w:rsidR="00270EBC" w:rsidRPr="00BA5C33" w:rsidRDefault="00124D9D">
      <w:pPr>
        <w:pStyle w:val="a7"/>
        <w:spacing w:before="1" w:line="254" w:lineRule="auto"/>
        <w:ind w:right="535"/>
      </w:pPr>
      <w:r w:rsidRPr="00BA5C33">
        <w:t xml:space="preserve">Личностные результаты в соответствии с требованиями ФГОС НОО </w:t>
      </w:r>
      <w:proofErr w:type="gramStart"/>
      <w:r w:rsidRPr="00BA5C33">
        <w:t>слабовидящих</w:t>
      </w:r>
      <w:proofErr w:type="gramEnd"/>
      <w:r w:rsidRPr="00BA5C33">
        <w:t xml:space="preserve"> обучающихся</w:t>
      </w:r>
      <w:r w:rsidRPr="00BA5C33">
        <w:rPr>
          <w:spacing w:val="1"/>
        </w:rPr>
        <w:t xml:space="preserve"> </w:t>
      </w:r>
      <w:r w:rsidRPr="00BA5C33">
        <w:t>не</w:t>
      </w:r>
      <w:r w:rsidRPr="00BA5C33">
        <w:rPr>
          <w:spacing w:val="-2"/>
        </w:rPr>
        <w:t xml:space="preserve"> </w:t>
      </w:r>
      <w:r w:rsidRPr="00BA5C33">
        <w:t>подлежат итоговой оценке.</w:t>
      </w:r>
    </w:p>
    <w:p w:rsidR="00270EBC" w:rsidRPr="00BA5C33" w:rsidRDefault="00124D9D">
      <w:pPr>
        <w:pStyle w:val="1"/>
        <w:spacing w:before="0" w:line="273" w:lineRule="exact"/>
        <w:ind w:left="520"/>
        <w:jc w:val="both"/>
      </w:pPr>
      <w:r w:rsidRPr="00BA5C33">
        <w:t>Оценка</w:t>
      </w:r>
      <w:r w:rsidRPr="00BA5C33">
        <w:rPr>
          <w:spacing w:val="-2"/>
        </w:rPr>
        <w:t xml:space="preserve"> </w:t>
      </w:r>
      <w:r w:rsidRPr="00BA5C33">
        <w:t>личностных</w:t>
      </w:r>
      <w:r w:rsidRPr="00BA5C33">
        <w:rPr>
          <w:spacing w:val="-1"/>
        </w:rPr>
        <w:t xml:space="preserve"> </w:t>
      </w:r>
      <w:r w:rsidRPr="00BA5C33">
        <w:t>результатов</w:t>
      </w:r>
    </w:p>
    <w:p w:rsidR="00270EBC" w:rsidRPr="00BA5C33" w:rsidRDefault="00124D9D">
      <w:pPr>
        <w:pStyle w:val="a7"/>
        <w:spacing w:line="274" w:lineRule="exact"/>
      </w:pPr>
      <w:r w:rsidRPr="00BA5C33">
        <w:t>Объектом</w:t>
      </w:r>
      <w:r w:rsidRPr="00BA5C33">
        <w:rPr>
          <w:spacing w:val="-5"/>
        </w:rPr>
        <w:t xml:space="preserve"> </w:t>
      </w:r>
      <w:r w:rsidRPr="00BA5C33">
        <w:t>оценки</w:t>
      </w:r>
      <w:r w:rsidRPr="00BA5C33">
        <w:rPr>
          <w:spacing w:val="-4"/>
        </w:rPr>
        <w:t xml:space="preserve"> </w:t>
      </w:r>
      <w:r w:rsidRPr="00BA5C33">
        <w:t>личностных</w:t>
      </w:r>
      <w:r w:rsidRPr="00BA5C33">
        <w:rPr>
          <w:spacing w:val="-3"/>
        </w:rPr>
        <w:t xml:space="preserve"> </w:t>
      </w:r>
      <w:r w:rsidRPr="00BA5C33">
        <w:t>результатов</w:t>
      </w:r>
      <w:r w:rsidRPr="00BA5C33">
        <w:rPr>
          <w:spacing w:val="-3"/>
        </w:rPr>
        <w:t xml:space="preserve"> </w:t>
      </w:r>
      <w:r w:rsidRPr="00BA5C33">
        <w:t>начального</w:t>
      </w:r>
      <w:r w:rsidRPr="00BA5C33">
        <w:rPr>
          <w:spacing w:val="-4"/>
        </w:rPr>
        <w:t xml:space="preserve"> </w:t>
      </w:r>
      <w:r w:rsidRPr="00BA5C33">
        <w:t>образования</w:t>
      </w:r>
      <w:r w:rsidRPr="00BA5C33">
        <w:rPr>
          <w:spacing w:val="-4"/>
        </w:rPr>
        <w:t xml:space="preserve"> </w:t>
      </w:r>
      <w:r w:rsidRPr="00BA5C33">
        <w:t>является: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spacing w:before="1"/>
        <w:ind w:left="660"/>
        <w:jc w:val="both"/>
        <w:rPr>
          <w:sz w:val="24"/>
          <w:szCs w:val="24"/>
        </w:rPr>
      </w:pPr>
      <w:proofErr w:type="spellStart"/>
      <w:r w:rsidRPr="00BA5C33">
        <w:rPr>
          <w:sz w:val="24"/>
          <w:szCs w:val="24"/>
        </w:rPr>
        <w:t>сформированность</w:t>
      </w:r>
      <w:proofErr w:type="spellEnd"/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внутренней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позиции</w:t>
      </w:r>
      <w:r w:rsidRPr="00BA5C33">
        <w:rPr>
          <w:spacing w:val="-4"/>
          <w:sz w:val="24"/>
          <w:szCs w:val="24"/>
        </w:rPr>
        <w:t xml:space="preserve"> </w:t>
      </w:r>
      <w:proofErr w:type="gramStart"/>
      <w:r w:rsidRPr="00BA5C33">
        <w:rPr>
          <w:sz w:val="24"/>
          <w:szCs w:val="24"/>
        </w:rPr>
        <w:t>обучающегося</w:t>
      </w:r>
      <w:proofErr w:type="gramEnd"/>
      <w:r w:rsidRPr="00BA5C33">
        <w:rPr>
          <w:sz w:val="24"/>
          <w:szCs w:val="24"/>
        </w:rPr>
        <w:t>,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которая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находит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отражение</w:t>
      </w:r>
    </w:p>
    <w:p w:rsidR="00270EBC" w:rsidRPr="00BA5C33" w:rsidRDefault="00124D9D">
      <w:pPr>
        <w:pStyle w:val="a7"/>
      </w:pPr>
      <w:r w:rsidRPr="00BA5C33">
        <w:t>В</w:t>
      </w:r>
      <w:r w:rsidRPr="00BA5C33">
        <w:rPr>
          <w:spacing w:val="-6"/>
        </w:rPr>
        <w:t xml:space="preserve"> </w:t>
      </w:r>
      <w:r w:rsidRPr="00BA5C33">
        <w:t>эмоционально-положительном</w:t>
      </w:r>
      <w:r w:rsidRPr="00BA5C33">
        <w:rPr>
          <w:spacing w:val="-5"/>
        </w:rPr>
        <w:t xml:space="preserve"> </w:t>
      </w:r>
      <w:r w:rsidRPr="00BA5C33">
        <w:t>отношении</w:t>
      </w:r>
      <w:r w:rsidRPr="00BA5C33">
        <w:rPr>
          <w:spacing w:val="-4"/>
        </w:rPr>
        <w:t xml:space="preserve"> </w:t>
      </w:r>
      <w:proofErr w:type="gramStart"/>
      <w:r w:rsidRPr="00BA5C33">
        <w:t>обучающегося</w:t>
      </w:r>
      <w:proofErr w:type="gramEnd"/>
      <w:r w:rsidRPr="00BA5C33">
        <w:rPr>
          <w:spacing w:val="-4"/>
        </w:rPr>
        <w:t xml:space="preserve"> </w:t>
      </w:r>
      <w:r w:rsidRPr="00BA5C33">
        <w:t>к</w:t>
      </w:r>
      <w:r w:rsidRPr="00BA5C33">
        <w:rPr>
          <w:spacing w:val="-4"/>
        </w:rPr>
        <w:t xml:space="preserve"> </w:t>
      </w:r>
      <w:r w:rsidRPr="00BA5C33">
        <w:t>образовательному</w:t>
      </w:r>
      <w:r w:rsidRPr="00BA5C33">
        <w:rPr>
          <w:spacing w:val="-5"/>
        </w:rPr>
        <w:t xml:space="preserve"> </w:t>
      </w:r>
      <w:r w:rsidRPr="00BA5C33">
        <w:t>учреждению;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82"/>
        </w:tabs>
        <w:ind w:right="543" w:firstLine="0"/>
        <w:jc w:val="both"/>
        <w:rPr>
          <w:sz w:val="24"/>
          <w:szCs w:val="24"/>
        </w:rPr>
      </w:pPr>
      <w:proofErr w:type="spellStart"/>
      <w:r w:rsidRPr="00BA5C33">
        <w:rPr>
          <w:sz w:val="24"/>
          <w:szCs w:val="24"/>
        </w:rPr>
        <w:t>сформированность</w:t>
      </w:r>
      <w:proofErr w:type="spellEnd"/>
      <w:r w:rsidRPr="00BA5C33">
        <w:rPr>
          <w:sz w:val="24"/>
          <w:szCs w:val="24"/>
        </w:rPr>
        <w:t xml:space="preserve"> основ гражданской идентичности, чувства гордости за свою Родину, знание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знаменательных для Отечества исторических событий; любовь к своему краю; осознание своей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национальности;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уважение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культуры 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традиций народов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России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мира;</w:t>
      </w:r>
    </w:p>
    <w:p w:rsidR="00270EBC" w:rsidRPr="00BA5C33" w:rsidRDefault="00124D9D">
      <w:pPr>
        <w:pStyle w:val="a7"/>
        <w:ind w:right="543"/>
      </w:pPr>
      <w:r w:rsidRPr="00BA5C33">
        <w:t>-</w:t>
      </w:r>
      <w:proofErr w:type="spellStart"/>
      <w:r w:rsidRPr="00BA5C33">
        <w:t>сформированность</w:t>
      </w:r>
      <w:proofErr w:type="spellEnd"/>
      <w:r w:rsidRPr="00BA5C33">
        <w:rPr>
          <w:spacing w:val="1"/>
        </w:rPr>
        <w:t xml:space="preserve"> </w:t>
      </w:r>
      <w:r w:rsidRPr="00BA5C33">
        <w:t>самооценки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осознанием</w:t>
      </w:r>
      <w:r w:rsidRPr="00BA5C33">
        <w:rPr>
          <w:spacing w:val="1"/>
        </w:rPr>
        <w:t xml:space="preserve"> </w:t>
      </w:r>
      <w:r w:rsidRPr="00BA5C33">
        <w:t>своих</w:t>
      </w:r>
      <w:r w:rsidRPr="00BA5C33">
        <w:rPr>
          <w:spacing w:val="1"/>
        </w:rPr>
        <w:t xml:space="preserve"> </w:t>
      </w:r>
      <w:r w:rsidRPr="00BA5C33">
        <w:t>возможностей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учении,</w:t>
      </w:r>
      <w:r w:rsidRPr="00BA5C33">
        <w:rPr>
          <w:spacing w:val="1"/>
        </w:rPr>
        <w:t xml:space="preserve"> </w:t>
      </w:r>
      <w:r w:rsidRPr="00BA5C33">
        <w:t>способности</w:t>
      </w:r>
      <w:r w:rsidRPr="00BA5C33">
        <w:rPr>
          <w:spacing w:val="1"/>
        </w:rPr>
        <w:t xml:space="preserve"> </w:t>
      </w:r>
      <w:r w:rsidRPr="00BA5C33">
        <w:t>адекватно</w:t>
      </w:r>
      <w:r w:rsidRPr="00BA5C33">
        <w:rPr>
          <w:spacing w:val="-1"/>
        </w:rPr>
        <w:t xml:space="preserve"> </w:t>
      </w:r>
      <w:r w:rsidRPr="00BA5C33">
        <w:t>судить</w:t>
      </w:r>
      <w:r w:rsidRPr="00BA5C33">
        <w:rPr>
          <w:spacing w:val="-1"/>
        </w:rPr>
        <w:t xml:space="preserve"> </w:t>
      </w:r>
      <w:r w:rsidRPr="00BA5C33">
        <w:t>о</w:t>
      </w:r>
      <w:r w:rsidRPr="00BA5C33">
        <w:rPr>
          <w:spacing w:val="-1"/>
        </w:rPr>
        <w:t xml:space="preserve"> </w:t>
      </w:r>
      <w:r w:rsidRPr="00BA5C33">
        <w:t>причинах</w:t>
      </w:r>
      <w:r w:rsidRPr="00BA5C33">
        <w:rPr>
          <w:spacing w:val="2"/>
        </w:rPr>
        <w:t xml:space="preserve"> </w:t>
      </w:r>
      <w:r w:rsidRPr="00BA5C33">
        <w:t>своего</w:t>
      </w:r>
      <w:r w:rsidRPr="00BA5C33">
        <w:rPr>
          <w:spacing w:val="1"/>
        </w:rPr>
        <w:t xml:space="preserve"> </w:t>
      </w:r>
      <w:r w:rsidRPr="00BA5C33">
        <w:t>успеха/неуспеха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3"/>
        </w:rPr>
        <w:t xml:space="preserve"> </w:t>
      </w:r>
      <w:r w:rsidRPr="00BA5C33">
        <w:t>учении;</w:t>
      </w:r>
      <w:r w:rsidRPr="00BA5C33">
        <w:rPr>
          <w:spacing w:val="2"/>
        </w:rPr>
        <w:t xml:space="preserve"> </w:t>
      </w:r>
      <w:r w:rsidRPr="00BA5C33">
        <w:t>умение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видеть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свои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достоинства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недостатки,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уважать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себя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верить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успех;</w:t>
      </w:r>
    </w:p>
    <w:p w:rsidR="00270EBC" w:rsidRPr="00BA5C33" w:rsidRDefault="00124D9D">
      <w:pPr>
        <w:pStyle w:val="a7"/>
        <w:ind w:right="544"/>
      </w:pPr>
      <w:r w:rsidRPr="00BA5C33">
        <w:t xml:space="preserve">-принятие и освоение социальной роли обучающегося, </w:t>
      </w:r>
      <w:proofErr w:type="spellStart"/>
      <w:r w:rsidRPr="00BA5C33">
        <w:t>сформированность</w:t>
      </w:r>
      <w:proofErr w:type="spellEnd"/>
      <w:r w:rsidRPr="00BA5C33">
        <w:t xml:space="preserve"> и развитие значимых</w:t>
      </w:r>
      <w:r w:rsidRPr="00BA5C33">
        <w:rPr>
          <w:spacing w:val="1"/>
        </w:rPr>
        <w:t xml:space="preserve"> </w:t>
      </w:r>
      <w:r w:rsidRPr="00BA5C33">
        <w:t>мотивов учебной деятельности, любознательности и интереса к новому содержанию и способам</w:t>
      </w:r>
      <w:r w:rsidRPr="00BA5C33">
        <w:rPr>
          <w:spacing w:val="1"/>
        </w:rPr>
        <w:t xml:space="preserve"> </w:t>
      </w:r>
      <w:r w:rsidRPr="00BA5C33">
        <w:t>решения</w:t>
      </w:r>
      <w:r w:rsidRPr="00BA5C33">
        <w:rPr>
          <w:spacing w:val="-1"/>
        </w:rPr>
        <w:t xml:space="preserve"> </w:t>
      </w:r>
      <w:r w:rsidRPr="00BA5C33">
        <w:t>проблем;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приобретение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новых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знаний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умений,</w:t>
      </w:r>
      <w:r w:rsidRPr="00BA5C33">
        <w:rPr>
          <w:spacing w:val="-4"/>
          <w:sz w:val="24"/>
          <w:szCs w:val="24"/>
        </w:rPr>
        <w:t xml:space="preserve"> </w:t>
      </w:r>
      <w:proofErr w:type="spellStart"/>
      <w:r w:rsidRPr="00BA5C33">
        <w:rPr>
          <w:sz w:val="24"/>
          <w:szCs w:val="24"/>
        </w:rPr>
        <w:t>сформированность</w:t>
      </w:r>
      <w:proofErr w:type="spellEnd"/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мотивации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достижения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результата;</w:t>
      </w:r>
    </w:p>
    <w:p w:rsidR="00270EBC" w:rsidRPr="00BA5C33" w:rsidRDefault="00124D9D">
      <w:pPr>
        <w:pStyle w:val="a7"/>
        <w:ind w:right="539"/>
      </w:pPr>
      <w:r w:rsidRPr="00BA5C33">
        <w:t>-ориентация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содержательные</w:t>
      </w:r>
      <w:r w:rsidRPr="00BA5C33">
        <w:rPr>
          <w:spacing w:val="1"/>
        </w:rPr>
        <w:t xml:space="preserve"> </w:t>
      </w:r>
      <w:r w:rsidRPr="00BA5C33">
        <w:t>моменты</w:t>
      </w:r>
      <w:r w:rsidRPr="00BA5C33">
        <w:rPr>
          <w:spacing w:val="1"/>
        </w:rPr>
        <w:t xml:space="preserve"> </w:t>
      </w:r>
      <w:r w:rsidRPr="00BA5C33">
        <w:t>образовательного</w:t>
      </w:r>
      <w:r w:rsidRPr="00BA5C33">
        <w:rPr>
          <w:spacing w:val="1"/>
        </w:rPr>
        <w:t xml:space="preserve"> </w:t>
      </w:r>
      <w:r w:rsidRPr="00BA5C33">
        <w:t>процесса;</w:t>
      </w:r>
      <w:r w:rsidRPr="00BA5C33">
        <w:rPr>
          <w:spacing w:val="1"/>
        </w:rPr>
        <w:t xml:space="preserve"> </w:t>
      </w:r>
      <w:r w:rsidRPr="00BA5C33">
        <w:t>наличие</w:t>
      </w:r>
      <w:r w:rsidRPr="00BA5C33">
        <w:rPr>
          <w:spacing w:val="1"/>
        </w:rPr>
        <w:t xml:space="preserve"> </w:t>
      </w:r>
      <w:r w:rsidRPr="00BA5C33">
        <w:t>стремления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совершенствованию своих способностей, ориентации на образец поведения «хорошего ученика»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-1"/>
        </w:rPr>
        <w:t xml:space="preserve"> </w:t>
      </w:r>
      <w:r w:rsidRPr="00BA5C33">
        <w:t>примера</w:t>
      </w:r>
      <w:r w:rsidRPr="00BA5C33">
        <w:rPr>
          <w:spacing w:val="-1"/>
        </w:rPr>
        <w:t xml:space="preserve"> </w:t>
      </w:r>
      <w:r w:rsidRPr="00BA5C33">
        <w:t>для подражания;</w:t>
      </w:r>
    </w:p>
    <w:p w:rsidR="00270EBC" w:rsidRPr="00BA5C33" w:rsidRDefault="00124D9D">
      <w:pPr>
        <w:pStyle w:val="a7"/>
        <w:spacing w:before="1"/>
      </w:pPr>
      <w:r w:rsidRPr="00BA5C33">
        <w:t xml:space="preserve">- </w:t>
      </w:r>
      <w:proofErr w:type="spellStart"/>
      <w:r w:rsidRPr="00BA5C33">
        <w:t>сформированность</w:t>
      </w:r>
      <w:proofErr w:type="spellEnd"/>
      <w:r w:rsidRPr="00BA5C33">
        <w:rPr>
          <w:spacing w:val="-1"/>
        </w:rPr>
        <w:t xml:space="preserve"> </w:t>
      </w:r>
      <w:r w:rsidRPr="00BA5C33">
        <w:t>умения</w:t>
      </w:r>
      <w:r w:rsidRPr="00BA5C33">
        <w:rPr>
          <w:spacing w:val="-3"/>
        </w:rPr>
        <w:t xml:space="preserve"> </w:t>
      </w:r>
      <w:r w:rsidRPr="00BA5C33">
        <w:t>ориентироваться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пространственной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социально-бытовой</w:t>
      </w:r>
      <w:r w:rsidRPr="00BA5C33">
        <w:rPr>
          <w:spacing w:val="-2"/>
        </w:rPr>
        <w:t xml:space="preserve"> </w:t>
      </w:r>
      <w:r w:rsidRPr="00BA5C33">
        <w:t>среде;</w:t>
      </w:r>
    </w:p>
    <w:p w:rsidR="00270EBC" w:rsidRPr="00BA5C33" w:rsidRDefault="00124D9D">
      <w:pPr>
        <w:pStyle w:val="a7"/>
      </w:pPr>
      <w:r w:rsidRPr="00BA5C33">
        <w:t>- владение</w:t>
      </w:r>
      <w:r w:rsidRPr="00BA5C33">
        <w:rPr>
          <w:spacing w:val="-6"/>
        </w:rPr>
        <w:t xml:space="preserve"> </w:t>
      </w:r>
      <w:r w:rsidRPr="00BA5C33">
        <w:t>навыками</w:t>
      </w:r>
      <w:r w:rsidRPr="00BA5C33">
        <w:rPr>
          <w:spacing w:val="-5"/>
        </w:rPr>
        <w:t xml:space="preserve"> </w:t>
      </w:r>
      <w:r w:rsidRPr="00BA5C33">
        <w:t>коммуникации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7"/>
        </w:rPr>
        <w:t xml:space="preserve"> </w:t>
      </w:r>
      <w:r w:rsidRPr="00BA5C33">
        <w:t>принятыми</w:t>
      </w:r>
      <w:r w:rsidRPr="00BA5C33">
        <w:rPr>
          <w:spacing w:val="-5"/>
        </w:rPr>
        <w:t xml:space="preserve"> </w:t>
      </w:r>
      <w:r w:rsidRPr="00BA5C33">
        <w:t>ритуалами</w:t>
      </w:r>
      <w:r w:rsidRPr="00BA5C33">
        <w:rPr>
          <w:spacing w:val="-5"/>
        </w:rPr>
        <w:t xml:space="preserve"> </w:t>
      </w:r>
      <w:r w:rsidRPr="00BA5C33">
        <w:t>социального</w:t>
      </w:r>
      <w:r w:rsidRPr="00BA5C33">
        <w:rPr>
          <w:spacing w:val="-5"/>
        </w:rPr>
        <w:t xml:space="preserve"> </w:t>
      </w:r>
      <w:r w:rsidRPr="00BA5C33">
        <w:t>взаимодействия;</w:t>
      </w:r>
    </w:p>
    <w:p w:rsidR="00270EBC" w:rsidRPr="00BA5C33" w:rsidRDefault="00124D9D">
      <w:pPr>
        <w:pStyle w:val="a7"/>
        <w:ind w:right="534"/>
      </w:pPr>
      <w:r w:rsidRPr="00BA5C33">
        <w:t>-способность к осмыслению и дифференциации картины мира, ее временн</w:t>
      </w:r>
      <w:proofErr w:type="gramStart"/>
      <w:r w:rsidRPr="00BA5C33">
        <w:t>о-</w:t>
      </w:r>
      <w:proofErr w:type="gramEnd"/>
      <w:r w:rsidRPr="00BA5C33">
        <w:t xml:space="preserve"> пространственной</w:t>
      </w:r>
      <w:r w:rsidRPr="00BA5C33">
        <w:rPr>
          <w:spacing w:val="1"/>
        </w:rPr>
        <w:t xml:space="preserve"> </w:t>
      </w:r>
      <w:r w:rsidRPr="00BA5C33">
        <w:t>организации; способность к осмыслению социального окружения, своего места в нем; принятие</w:t>
      </w:r>
      <w:r w:rsidRPr="00BA5C33">
        <w:rPr>
          <w:spacing w:val="1"/>
        </w:rPr>
        <w:t xml:space="preserve"> </w:t>
      </w:r>
      <w:r w:rsidRPr="00BA5C33">
        <w:t>соответствующих</w:t>
      </w:r>
      <w:r w:rsidRPr="00BA5C33">
        <w:rPr>
          <w:spacing w:val="1"/>
        </w:rPr>
        <w:t xml:space="preserve"> </w:t>
      </w:r>
      <w:r w:rsidRPr="00BA5C33">
        <w:t>возрасту</w:t>
      </w:r>
      <w:r w:rsidRPr="00BA5C33">
        <w:rPr>
          <w:spacing w:val="-5"/>
        </w:rPr>
        <w:t xml:space="preserve"> </w:t>
      </w:r>
      <w:r w:rsidRPr="00BA5C33">
        <w:t>ценностей и</w:t>
      </w:r>
      <w:r w:rsidRPr="00BA5C33">
        <w:rPr>
          <w:spacing w:val="-1"/>
        </w:rPr>
        <w:t xml:space="preserve"> </w:t>
      </w:r>
      <w:r w:rsidRPr="00BA5C33">
        <w:t>социальных</w:t>
      </w:r>
      <w:r w:rsidRPr="00BA5C33">
        <w:rPr>
          <w:spacing w:val="2"/>
        </w:rPr>
        <w:t xml:space="preserve"> </w:t>
      </w:r>
      <w:r w:rsidRPr="00BA5C33">
        <w:t>ролей;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развитие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способности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к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пониманию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сопереживанию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чувствам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других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людей;</w:t>
      </w:r>
    </w:p>
    <w:p w:rsidR="00270EBC" w:rsidRPr="00BA5C33" w:rsidRDefault="00124D9D">
      <w:pPr>
        <w:pStyle w:val="a7"/>
        <w:ind w:right="539"/>
      </w:pPr>
      <w:r w:rsidRPr="00BA5C33">
        <w:t xml:space="preserve">- </w:t>
      </w:r>
      <w:proofErr w:type="spellStart"/>
      <w:r w:rsidRPr="00BA5C33">
        <w:t>сформированность</w:t>
      </w:r>
      <w:proofErr w:type="spellEnd"/>
      <w:r w:rsidRPr="00BA5C33">
        <w:t xml:space="preserve"> эстетических потребностей, ценностей и чувств; развитие этических чувств,</w:t>
      </w:r>
      <w:r w:rsidRPr="00BA5C33">
        <w:rPr>
          <w:spacing w:val="1"/>
        </w:rPr>
        <w:t xml:space="preserve"> </w:t>
      </w:r>
      <w:r w:rsidRPr="00BA5C33">
        <w:t>доброжелательности и эмоционально-нравственной отзывчивости, понимания и сопереживания</w:t>
      </w:r>
      <w:r w:rsidRPr="00BA5C33">
        <w:rPr>
          <w:spacing w:val="1"/>
        </w:rPr>
        <w:t xml:space="preserve"> </w:t>
      </w:r>
      <w:r w:rsidRPr="00BA5C33">
        <w:t>чувствам</w:t>
      </w:r>
      <w:r w:rsidRPr="00BA5C33">
        <w:rPr>
          <w:spacing w:val="1"/>
        </w:rPr>
        <w:t xml:space="preserve"> </w:t>
      </w:r>
      <w:r w:rsidRPr="00BA5C33">
        <w:t>других</w:t>
      </w:r>
      <w:r w:rsidRPr="00BA5C33">
        <w:rPr>
          <w:spacing w:val="1"/>
        </w:rPr>
        <w:t xml:space="preserve"> </w:t>
      </w:r>
      <w:r w:rsidRPr="00BA5C33">
        <w:t>людей;</w:t>
      </w:r>
      <w:r w:rsidRPr="00BA5C33">
        <w:rPr>
          <w:spacing w:val="1"/>
        </w:rPr>
        <w:t xml:space="preserve"> </w:t>
      </w: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навыков</w:t>
      </w:r>
      <w:r w:rsidRPr="00BA5C33">
        <w:rPr>
          <w:spacing w:val="1"/>
        </w:rPr>
        <w:t xml:space="preserve"> </w:t>
      </w:r>
      <w:r w:rsidRPr="00BA5C33">
        <w:t>сотрудничества</w:t>
      </w:r>
      <w:r w:rsidRPr="00BA5C33">
        <w:rPr>
          <w:spacing w:val="1"/>
        </w:rPr>
        <w:t xml:space="preserve"> </w:t>
      </w:r>
      <w:proofErr w:type="gramStart"/>
      <w:r w:rsidRPr="00BA5C33">
        <w:t>со</w:t>
      </w:r>
      <w:proofErr w:type="gramEnd"/>
      <w:r w:rsidRPr="00BA5C33">
        <w:rPr>
          <w:spacing w:val="1"/>
        </w:rPr>
        <w:t xml:space="preserve"> </w:t>
      </w:r>
      <w:r w:rsidRPr="00BA5C33">
        <w:t>взрослыми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сверстниками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социальных</w:t>
      </w:r>
      <w:r w:rsidRPr="00BA5C33">
        <w:rPr>
          <w:spacing w:val="-1"/>
        </w:rPr>
        <w:t xml:space="preserve"> </w:t>
      </w:r>
      <w:r w:rsidRPr="00BA5C33">
        <w:t>ситуациях;</w:t>
      </w:r>
    </w:p>
    <w:p w:rsidR="00270EBC" w:rsidRPr="00BA5C33" w:rsidRDefault="00124D9D">
      <w:pPr>
        <w:pStyle w:val="a7"/>
        <w:ind w:right="543"/>
      </w:pPr>
      <w:r w:rsidRPr="00BA5C33">
        <w:t>-</w:t>
      </w:r>
      <w:proofErr w:type="spellStart"/>
      <w:r w:rsidRPr="00BA5C33">
        <w:t>сформированность</w:t>
      </w:r>
      <w:proofErr w:type="spellEnd"/>
      <w:r w:rsidRPr="00BA5C33">
        <w:rPr>
          <w:spacing w:val="1"/>
        </w:rPr>
        <w:t xml:space="preserve"> </w:t>
      </w:r>
      <w:r w:rsidRPr="00BA5C33">
        <w:t>установки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поддержание</w:t>
      </w:r>
      <w:r w:rsidRPr="00BA5C33">
        <w:rPr>
          <w:spacing w:val="1"/>
        </w:rPr>
        <w:t xml:space="preserve"> </w:t>
      </w:r>
      <w:proofErr w:type="spellStart"/>
      <w:r w:rsidRPr="00BA5C33">
        <w:t>здоровьесбережения</w:t>
      </w:r>
      <w:proofErr w:type="spellEnd"/>
      <w:r w:rsidRPr="00BA5C33">
        <w:t>,</w:t>
      </w:r>
      <w:r w:rsidRPr="00BA5C33">
        <w:rPr>
          <w:spacing w:val="1"/>
        </w:rPr>
        <w:t xml:space="preserve"> </w:t>
      </w:r>
      <w:r w:rsidRPr="00BA5C33">
        <w:t>охрану</w:t>
      </w:r>
      <w:r w:rsidRPr="00BA5C33">
        <w:rPr>
          <w:spacing w:val="1"/>
        </w:rPr>
        <w:t xml:space="preserve"> </w:t>
      </w:r>
      <w:r w:rsidRPr="00BA5C33">
        <w:t>сохранных</w:t>
      </w:r>
      <w:r w:rsidRPr="00BA5C33">
        <w:rPr>
          <w:spacing w:val="1"/>
        </w:rPr>
        <w:t xml:space="preserve"> </w:t>
      </w:r>
      <w:r w:rsidRPr="00BA5C33">
        <w:t>анализаторов,</w:t>
      </w:r>
      <w:r w:rsidRPr="00BA5C33">
        <w:rPr>
          <w:spacing w:val="-1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безопасный, здоровый образ</w:t>
      </w:r>
      <w:r w:rsidRPr="00BA5C33">
        <w:rPr>
          <w:spacing w:val="-2"/>
        </w:rPr>
        <w:t xml:space="preserve"> </w:t>
      </w:r>
      <w:r w:rsidRPr="00BA5C33">
        <w:t>жизни;</w:t>
      </w:r>
    </w:p>
    <w:p w:rsidR="00270EBC" w:rsidRPr="00BA5C33" w:rsidRDefault="00124D9D">
      <w:pPr>
        <w:spacing w:before="1"/>
        <w:ind w:left="520" w:right="2117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-</w:t>
      </w:r>
      <w:proofErr w:type="spellStart"/>
      <w:r w:rsidRPr="00BA5C33">
        <w:rPr>
          <w:sz w:val="24"/>
          <w:szCs w:val="24"/>
        </w:rPr>
        <w:t>сформированность</w:t>
      </w:r>
      <w:proofErr w:type="spellEnd"/>
      <w:r w:rsidRPr="00BA5C33">
        <w:rPr>
          <w:sz w:val="24"/>
          <w:szCs w:val="24"/>
        </w:rPr>
        <w:t xml:space="preserve"> бережного отношения к материальным и духовным ценностям.</w:t>
      </w:r>
      <w:r w:rsidRPr="00BA5C33">
        <w:rPr>
          <w:spacing w:val="-58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Личностные результаты выпускников на ступени начального общего образования</w:t>
      </w:r>
      <w:proofErr w:type="gramStart"/>
      <w:r w:rsidRPr="00BA5C33">
        <w:rPr>
          <w:i/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proofErr w:type="gramEnd"/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соответствии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требованиями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Стандарта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не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подлежат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итоговой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оценке.</w:t>
      </w:r>
    </w:p>
    <w:p w:rsidR="00270EBC" w:rsidRPr="00BA5C33" w:rsidRDefault="00124D9D">
      <w:pPr>
        <w:pStyle w:val="a7"/>
        <w:spacing w:line="274" w:lineRule="exact"/>
      </w:pPr>
      <w:r w:rsidRPr="00BA5C33">
        <w:t>Однако</w:t>
      </w:r>
      <w:r w:rsidRPr="00BA5C33">
        <w:rPr>
          <w:spacing w:val="-4"/>
        </w:rPr>
        <w:t xml:space="preserve"> </w:t>
      </w:r>
      <w:r w:rsidRPr="00BA5C33">
        <w:t>текущая</w:t>
      </w:r>
      <w:r w:rsidRPr="00BA5C33">
        <w:rPr>
          <w:spacing w:val="-4"/>
        </w:rPr>
        <w:t xml:space="preserve"> </w:t>
      </w:r>
      <w:r w:rsidRPr="00BA5C33">
        <w:t>(выборочная)</w:t>
      </w:r>
      <w:r w:rsidRPr="00BA5C33">
        <w:rPr>
          <w:spacing w:val="-5"/>
        </w:rPr>
        <w:t xml:space="preserve"> </w:t>
      </w:r>
      <w:r w:rsidRPr="00BA5C33">
        <w:t>оценка</w:t>
      </w:r>
      <w:r w:rsidRPr="00BA5C33">
        <w:rPr>
          <w:spacing w:val="-5"/>
        </w:rPr>
        <w:t xml:space="preserve"> </w:t>
      </w:r>
      <w:r w:rsidRPr="00BA5C33">
        <w:t>личностных</w:t>
      </w:r>
      <w:r w:rsidRPr="00BA5C33">
        <w:rPr>
          <w:spacing w:val="-3"/>
        </w:rPr>
        <w:t xml:space="preserve"> </w:t>
      </w:r>
      <w:r w:rsidRPr="00BA5C33">
        <w:t>результатов</w:t>
      </w:r>
      <w:r w:rsidRPr="00BA5C33">
        <w:rPr>
          <w:spacing w:val="-4"/>
        </w:rPr>
        <w:t xml:space="preserve"> </w:t>
      </w:r>
      <w:r w:rsidRPr="00BA5C33">
        <w:t>может</w:t>
      </w:r>
      <w:r w:rsidRPr="00BA5C33">
        <w:rPr>
          <w:spacing w:val="-3"/>
        </w:rPr>
        <w:t xml:space="preserve"> </w:t>
      </w:r>
      <w:r w:rsidRPr="00BA5C33">
        <w:t>осуществляться:</w:t>
      </w:r>
    </w:p>
    <w:p w:rsidR="00270EBC" w:rsidRPr="00BA5C33" w:rsidRDefault="00124D9D" w:rsidP="00AB7D0E">
      <w:pPr>
        <w:pStyle w:val="ab"/>
        <w:numPr>
          <w:ilvl w:val="0"/>
          <w:numId w:val="25"/>
        </w:numPr>
        <w:tabs>
          <w:tab w:val="left" w:pos="826"/>
        </w:tabs>
        <w:ind w:right="534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 xml:space="preserve">в ходе внешних </w:t>
      </w:r>
      <w:proofErr w:type="spellStart"/>
      <w:r w:rsidRPr="00BA5C33">
        <w:rPr>
          <w:sz w:val="24"/>
          <w:szCs w:val="24"/>
        </w:rPr>
        <w:t>неперсонифицированных</w:t>
      </w:r>
      <w:proofErr w:type="spellEnd"/>
      <w:r w:rsidRPr="00BA5C33">
        <w:rPr>
          <w:sz w:val="24"/>
          <w:szCs w:val="24"/>
        </w:rPr>
        <w:t xml:space="preserve"> мониторинговых исследований специалистами, не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работающими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школе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обладающими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необходимой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компетенцией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сфере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психолог</w:t>
      </w:r>
      <w:proofErr w:type="gramStart"/>
      <w:r w:rsidRPr="00BA5C33">
        <w:rPr>
          <w:sz w:val="24"/>
          <w:szCs w:val="24"/>
        </w:rPr>
        <w:t>о-</w:t>
      </w:r>
      <w:proofErr w:type="gramEnd"/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педагогической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диагностики развития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личности;</w:t>
      </w:r>
    </w:p>
    <w:p w:rsidR="00270EBC" w:rsidRPr="00BA5C33" w:rsidRDefault="00124D9D">
      <w:pPr>
        <w:pStyle w:val="a7"/>
        <w:ind w:right="535"/>
      </w:pPr>
      <w:r w:rsidRPr="00BA5C33">
        <w:t>Инструментарий:</w:t>
      </w:r>
      <w:r w:rsidRPr="00BA5C33">
        <w:rPr>
          <w:spacing w:val="1"/>
        </w:rPr>
        <w:t xml:space="preserve"> </w:t>
      </w:r>
      <w:r w:rsidRPr="00BA5C33">
        <w:t>стандартизированные</w:t>
      </w:r>
      <w:r w:rsidRPr="00BA5C33">
        <w:rPr>
          <w:spacing w:val="1"/>
        </w:rPr>
        <w:t xml:space="preserve"> </w:t>
      </w:r>
      <w:r w:rsidRPr="00BA5C33">
        <w:t>типовые</w:t>
      </w:r>
      <w:r w:rsidRPr="00BA5C33">
        <w:rPr>
          <w:spacing w:val="1"/>
        </w:rPr>
        <w:t xml:space="preserve"> </w:t>
      </w:r>
      <w:r w:rsidRPr="00BA5C33">
        <w:t>задачи</w:t>
      </w:r>
      <w:r w:rsidRPr="00BA5C33">
        <w:rPr>
          <w:spacing w:val="1"/>
        </w:rPr>
        <w:t xml:space="preserve"> </w:t>
      </w:r>
      <w:r w:rsidRPr="00BA5C33">
        <w:t>оценки</w:t>
      </w:r>
      <w:r w:rsidRPr="00BA5C33">
        <w:rPr>
          <w:spacing w:val="1"/>
        </w:rPr>
        <w:t xml:space="preserve"> </w:t>
      </w:r>
      <w:r w:rsidRPr="00BA5C33">
        <w:t>личностных</w:t>
      </w:r>
      <w:r w:rsidRPr="00BA5C33">
        <w:rPr>
          <w:spacing w:val="1"/>
        </w:rPr>
        <w:t xml:space="preserve"> </w:t>
      </w:r>
      <w:r w:rsidRPr="00BA5C33">
        <w:t>результатов,</w:t>
      </w:r>
      <w:r w:rsidRPr="00BA5C33">
        <w:rPr>
          <w:spacing w:val="1"/>
        </w:rPr>
        <w:t xml:space="preserve"> </w:t>
      </w:r>
      <w:r w:rsidRPr="00BA5C33">
        <w:t>разработанные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федеральном, региональном</w:t>
      </w:r>
      <w:r w:rsidRPr="00BA5C33">
        <w:rPr>
          <w:spacing w:val="-1"/>
        </w:rPr>
        <w:t xml:space="preserve"> </w:t>
      </w:r>
      <w:r w:rsidRPr="00BA5C33">
        <w:t>уровне.</w:t>
      </w:r>
    </w:p>
    <w:p w:rsidR="00270EBC" w:rsidRPr="00BA5C33" w:rsidRDefault="00124D9D" w:rsidP="00AB7D0E">
      <w:pPr>
        <w:pStyle w:val="ab"/>
        <w:numPr>
          <w:ilvl w:val="0"/>
          <w:numId w:val="25"/>
        </w:numPr>
        <w:tabs>
          <w:tab w:val="left" w:pos="843"/>
        </w:tabs>
        <w:ind w:right="545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рамках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системы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внутренней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(ограниченная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оценка</w:t>
      </w:r>
      <w:r w:rsidRPr="00BA5C33">
        <w:rPr>
          <w:spacing w:val="1"/>
          <w:sz w:val="24"/>
          <w:szCs w:val="24"/>
        </w:rPr>
        <w:t xml:space="preserve"> </w:t>
      </w:r>
      <w:proofErr w:type="spellStart"/>
      <w:r w:rsidRPr="00BA5C33">
        <w:rPr>
          <w:sz w:val="24"/>
          <w:szCs w:val="24"/>
        </w:rPr>
        <w:t>сформированности</w:t>
      </w:r>
      <w:proofErr w:type="spellEnd"/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отдельных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личностных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результатов):</w:t>
      </w:r>
    </w:p>
    <w:p w:rsidR="00270EBC" w:rsidRPr="00BA5C33" w:rsidRDefault="00124D9D" w:rsidP="00AB7D0E">
      <w:pPr>
        <w:pStyle w:val="ab"/>
        <w:numPr>
          <w:ilvl w:val="0"/>
          <w:numId w:val="24"/>
        </w:numPr>
        <w:tabs>
          <w:tab w:val="left" w:pos="822"/>
        </w:tabs>
        <w:ind w:left="821" w:hanging="302"/>
        <w:jc w:val="both"/>
        <w:rPr>
          <w:sz w:val="24"/>
          <w:szCs w:val="24"/>
        </w:rPr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rPr>
          <w:sz w:val="24"/>
          <w:szCs w:val="24"/>
        </w:rPr>
        <w:t>оценка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личностного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прогресса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форме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портфолио;</w:t>
      </w:r>
    </w:p>
    <w:p w:rsidR="00270EBC" w:rsidRPr="00BA5C33" w:rsidRDefault="00124D9D" w:rsidP="00AB7D0E">
      <w:pPr>
        <w:pStyle w:val="ab"/>
        <w:numPr>
          <w:ilvl w:val="0"/>
          <w:numId w:val="24"/>
        </w:numPr>
        <w:tabs>
          <w:tab w:val="left" w:pos="935"/>
        </w:tabs>
        <w:spacing w:before="60"/>
        <w:ind w:right="535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lastRenderedPageBreak/>
        <w:t>оценка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знания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моральных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норм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proofErr w:type="spellStart"/>
      <w:r w:rsidRPr="00BA5C33">
        <w:rPr>
          <w:sz w:val="24"/>
          <w:szCs w:val="24"/>
        </w:rPr>
        <w:t>сформированности</w:t>
      </w:r>
      <w:proofErr w:type="spellEnd"/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морально-этических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суждений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поступках и действиях людей (по ответам на задания по русскому языку, литературному чтению,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окружающему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миру, основам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религиозных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культур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 светской этики);</w:t>
      </w:r>
    </w:p>
    <w:p w:rsidR="00270EBC" w:rsidRPr="00BA5C33" w:rsidRDefault="00124D9D" w:rsidP="00AB7D0E">
      <w:pPr>
        <w:pStyle w:val="ab"/>
        <w:numPr>
          <w:ilvl w:val="0"/>
          <w:numId w:val="24"/>
        </w:numPr>
        <w:tabs>
          <w:tab w:val="left" w:pos="990"/>
        </w:tabs>
        <w:ind w:right="533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психологическая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диагностика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(проводится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запросу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родителей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или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педагогов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администрации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лицея при согласии родителей).</w:t>
      </w:r>
    </w:p>
    <w:p w:rsidR="00270EBC" w:rsidRPr="00BA5C33" w:rsidRDefault="00124D9D">
      <w:pPr>
        <w:pStyle w:val="1"/>
        <w:ind w:left="520"/>
        <w:jc w:val="both"/>
      </w:pPr>
      <w:r w:rsidRPr="00BA5C33">
        <w:t>Внутренняя</w:t>
      </w:r>
      <w:r w:rsidRPr="00BA5C33">
        <w:rPr>
          <w:spacing w:val="-3"/>
        </w:rPr>
        <w:t xml:space="preserve"> </w:t>
      </w:r>
      <w:r w:rsidRPr="00BA5C33">
        <w:t>оценка.</w:t>
      </w:r>
    </w:p>
    <w:p w:rsidR="00270EBC" w:rsidRPr="00BA5C33" w:rsidRDefault="00124D9D" w:rsidP="00AB7D0E">
      <w:pPr>
        <w:pStyle w:val="ab"/>
        <w:numPr>
          <w:ilvl w:val="0"/>
          <w:numId w:val="23"/>
        </w:numPr>
        <w:tabs>
          <w:tab w:val="left" w:pos="787"/>
        </w:tabs>
        <w:ind w:right="535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 xml:space="preserve">Оценка личностного прогресса. Она проводится по контекстной информации </w:t>
      </w:r>
      <w:proofErr w:type="gramStart"/>
      <w:r w:rsidRPr="00BA5C33">
        <w:rPr>
          <w:sz w:val="24"/>
          <w:szCs w:val="24"/>
        </w:rPr>
        <w:t>–и</w:t>
      </w:r>
      <w:proofErr w:type="gramEnd"/>
      <w:r w:rsidRPr="00BA5C33">
        <w:rPr>
          <w:sz w:val="24"/>
          <w:szCs w:val="24"/>
        </w:rPr>
        <w:t>нтерпретации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результатов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педагогических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измерений на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основе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портфолио.</w:t>
      </w:r>
    </w:p>
    <w:p w:rsidR="00270EBC" w:rsidRPr="00BA5C33" w:rsidRDefault="00124D9D">
      <w:pPr>
        <w:pStyle w:val="a7"/>
        <w:ind w:right="533"/>
      </w:pPr>
      <w:r w:rsidRPr="00BA5C33">
        <w:t>Педагог может отследить, как меняются, развиваются интересы ребёнка, его мотивация, уровень</w:t>
      </w:r>
      <w:r w:rsidRPr="00BA5C33">
        <w:rPr>
          <w:spacing w:val="1"/>
        </w:rPr>
        <w:t xml:space="preserve"> </w:t>
      </w:r>
      <w:r w:rsidRPr="00BA5C33">
        <w:t>самостоятельности,</w:t>
      </w:r>
      <w:r w:rsidRPr="00BA5C33">
        <w:rPr>
          <w:spacing w:val="9"/>
        </w:rPr>
        <w:t xml:space="preserve"> </w:t>
      </w:r>
      <w:r w:rsidRPr="00BA5C33">
        <w:t>и</w:t>
      </w:r>
      <w:r w:rsidRPr="00BA5C33">
        <w:rPr>
          <w:spacing w:val="10"/>
        </w:rPr>
        <w:t xml:space="preserve"> </w:t>
      </w:r>
      <w:r w:rsidRPr="00BA5C33">
        <w:t>ряд</w:t>
      </w:r>
      <w:r w:rsidRPr="00BA5C33">
        <w:rPr>
          <w:spacing w:val="10"/>
        </w:rPr>
        <w:t xml:space="preserve"> </w:t>
      </w:r>
      <w:r w:rsidRPr="00BA5C33">
        <w:t>других</w:t>
      </w:r>
      <w:r w:rsidRPr="00BA5C33">
        <w:rPr>
          <w:spacing w:val="11"/>
        </w:rPr>
        <w:t xml:space="preserve"> </w:t>
      </w:r>
      <w:r w:rsidRPr="00BA5C33">
        <w:t>личностных</w:t>
      </w:r>
      <w:r w:rsidRPr="00BA5C33">
        <w:rPr>
          <w:spacing w:val="9"/>
        </w:rPr>
        <w:t xml:space="preserve"> </w:t>
      </w:r>
      <w:r w:rsidRPr="00BA5C33">
        <w:t>действий.</w:t>
      </w:r>
      <w:r w:rsidRPr="00BA5C33">
        <w:rPr>
          <w:spacing w:val="9"/>
        </w:rPr>
        <w:t xml:space="preserve"> </w:t>
      </w:r>
      <w:r w:rsidRPr="00BA5C33">
        <w:t>Главный</w:t>
      </w:r>
      <w:r w:rsidRPr="00BA5C33">
        <w:rPr>
          <w:spacing w:val="8"/>
        </w:rPr>
        <w:t xml:space="preserve"> </w:t>
      </w:r>
      <w:r w:rsidRPr="00BA5C33">
        <w:t>критерий</w:t>
      </w:r>
      <w:r w:rsidRPr="00BA5C33">
        <w:rPr>
          <w:spacing w:val="10"/>
        </w:rPr>
        <w:t xml:space="preserve"> </w:t>
      </w:r>
      <w:r w:rsidRPr="00BA5C33">
        <w:t>личностного</w:t>
      </w:r>
      <w:r w:rsidRPr="00BA5C33">
        <w:rPr>
          <w:spacing w:val="10"/>
        </w:rPr>
        <w:t xml:space="preserve"> </w:t>
      </w:r>
      <w:r w:rsidRPr="00BA5C33">
        <w:t>развития</w:t>
      </w:r>
    </w:p>
    <w:p w:rsidR="00270EBC" w:rsidRPr="00BA5C33" w:rsidRDefault="00124D9D">
      <w:pPr>
        <w:pStyle w:val="a7"/>
      </w:pPr>
      <w:r w:rsidRPr="00BA5C33">
        <w:t>–</w:t>
      </w:r>
      <w:r w:rsidRPr="00BA5C33">
        <w:rPr>
          <w:spacing w:val="-3"/>
        </w:rPr>
        <w:t xml:space="preserve"> </w:t>
      </w:r>
      <w:r w:rsidRPr="00BA5C33">
        <w:t>наличие</w:t>
      </w:r>
      <w:r w:rsidRPr="00BA5C33">
        <w:rPr>
          <w:spacing w:val="-4"/>
        </w:rPr>
        <w:t xml:space="preserve"> </w:t>
      </w:r>
      <w:r w:rsidRPr="00BA5C33">
        <w:t>положительной</w:t>
      </w:r>
      <w:r w:rsidRPr="00BA5C33">
        <w:rPr>
          <w:spacing w:val="-3"/>
        </w:rPr>
        <w:t xml:space="preserve"> </w:t>
      </w:r>
      <w:r w:rsidRPr="00BA5C33">
        <w:t>тенденции</w:t>
      </w:r>
      <w:r w:rsidRPr="00BA5C33">
        <w:rPr>
          <w:spacing w:val="-3"/>
        </w:rPr>
        <w:t xml:space="preserve"> </w:t>
      </w:r>
      <w:r w:rsidRPr="00BA5C33">
        <w:t>развития.</w:t>
      </w:r>
    </w:p>
    <w:p w:rsidR="00270EBC" w:rsidRPr="00BA5C33" w:rsidRDefault="00124D9D" w:rsidP="00AB7D0E">
      <w:pPr>
        <w:pStyle w:val="ab"/>
        <w:numPr>
          <w:ilvl w:val="0"/>
          <w:numId w:val="23"/>
        </w:numPr>
        <w:tabs>
          <w:tab w:val="left" w:pos="874"/>
        </w:tabs>
        <w:ind w:right="532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Оценка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знания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моральных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норм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proofErr w:type="spellStart"/>
      <w:r w:rsidRPr="00BA5C33">
        <w:rPr>
          <w:sz w:val="24"/>
          <w:szCs w:val="24"/>
        </w:rPr>
        <w:t>сформированности</w:t>
      </w:r>
      <w:proofErr w:type="spellEnd"/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морально-этических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суждений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поступках и действиях людей. Система проверочных, тестовых заданий по предметам русский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язык, литературное чтение, окружающий мир, основы религиозных культур и светской этики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предполагает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включение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заданий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знание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моральных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норм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proofErr w:type="spellStart"/>
      <w:r w:rsidRPr="00BA5C33">
        <w:rPr>
          <w:sz w:val="24"/>
          <w:szCs w:val="24"/>
        </w:rPr>
        <w:t>сформированности</w:t>
      </w:r>
      <w:proofErr w:type="spellEnd"/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морально-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этических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суждений.</w:t>
      </w:r>
    </w:p>
    <w:p w:rsidR="00270EBC" w:rsidRPr="00BA5C33" w:rsidRDefault="00124D9D" w:rsidP="00AB7D0E">
      <w:pPr>
        <w:pStyle w:val="ab"/>
        <w:numPr>
          <w:ilvl w:val="0"/>
          <w:numId w:val="23"/>
        </w:numPr>
        <w:tabs>
          <w:tab w:val="left" w:pos="1049"/>
        </w:tabs>
        <w:ind w:right="543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Психологическая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диагностика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проводится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психологом,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имеющим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специальную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профессиональную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подготовку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области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возрастной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психологии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(по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запросу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родителей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или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педагогов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администрации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согласии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родителей)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вопросам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(возможны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варианты):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spacing w:line="274" w:lineRule="exact"/>
        <w:ind w:left="660"/>
        <w:jc w:val="both"/>
        <w:rPr>
          <w:sz w:val="24"/>
          <w:szCs w:val="24"/>
        </w:rPr>
      </w:pPr>
      <w:proofErr w:type="spellStart"/>
      <w:r w:rsidRPr="00BA5C33">
        <w:rPr>
          <w:sz w:val="24"/>
          <w:szCs w:val="24"/>
        </w:rPr>
        <w:t>сформированности</w:t>
      </w:r>
      <w:proofErr w:type="spellEnd"/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внутренней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позиции</w:t>
      </w:r>
      <w:r w:rsidRPr="00BA5C33">
        <w:rPr>
          <w:spacing w:val="-5"/>
          <w:sz w:val="24"/>
          <w:szCs w:val="24"/>
        </w:rPr>
        <w:t xml:space="preserve"> </w:t>
      </w:r>
      <w:proofErr w:type="gramStart"/>
      <w:r w:rsidRPr="00BA5C33">
        <w:rPr>
          <w:sz w:val="24"/>
          <w:szCs w:val="24"/>
        </w:rPr>
        <w:t>обучающегося</w:t>
      </w:r>
      <w:proofErr w:type="gramEnd"/>
      <w:r w:rsidRPr="00BA5C33">
        <w:rPr>
          <w:sz w:val="24"/>
          <w:szCs w:val="24"/>
        </w:rPr>
        <w:t>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ориентация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содержательные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моменты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образовательного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процесса;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proofErr w:type="spellStart"/>
      <w:r w:rsidRPr="00BA5C33">
        <w:rPr>
          <w:sz w:val="24"/>
          <w:szCs w:val="24"/>
        </w:rPr>
        <w:t>сформированность</w:t>
      </w:r>
      <w:proofErr w:type="spellEnd"/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самооценки;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proofErr w:type="spellStart"/>
      <w:r w:rsidRPr="00BA5C33">
        <w:rPr>
          <w:sz w:val="24"/>
          <w:szCs w:val="24"/>
        </w:rPr>
        <w:t>сформированность</w:t>
      </w:r>
      <w:proofErr w:type="spellEnd"/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мотивации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учебной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деятельности.</w:t>
      </w:r>
    </w:p>
    <w:p w:rsidR="00270EBC" w:rsidRPr="00BA5C33" w:rsidRDefault="00270EBC">
      <w:pPr>
        <w:pStyle w:val="a7"/>
        <w:spacing w:before="10"/>
        <w:ind w:left="0"/>
        <w:jc w:val="left"/>
      </w:pPr>
    </w:p>
    <w:p w:rsidR="00270EBC" w:rsidRPr="00BA5C33" w:rsidRDefault="00124D9D">
      <w:pPr>
        <w:pStyle w:val="a7"/>
        <w:jc w:val="left"/>
      </w:pPr>
      <w:r w:rsidRPr="00BA5C33">
        <w:t>Формы</w:t>
      </w:r>
      <w:r w:rsidRPr="00BA5C33">
        <w:rPr>
          <w:spacing w:val="-7"/>
        </w:rPr>
        <w:t xml:space="preserve"> </w:t>
      </w:r>
      <w:r w:rsidRPr="00BA5C33">
        <w:t>оценивания</w:t>
      </w:r>
      <w:r w:rsidRPr="00BA5C33">
        <w:rPr>
          <w:spacing w:val="-4"/>
        </w:rPr>
        <w:t xml:space="preserve"> </w:t>
      </w:r>
      <w:r w:rsidRPr="00BA5C33">
        <w:t>личностных</w:t>
      </w:r>
      <w:r w:rsidRPr="00BA5C33">
        <w:rPr>
          <w:spacing w:val="-2"/>
        </w:rPr>
        <w:t xml:space="preserve"> </w:t>
      </w:r>
      <w:r w:rsidRPr="00BA5C33">
        <w:t>результатов: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1241"/>
          <w:tab w:val="left" w:pos="1242"/>
        </w:tabs>
        <w:ind w:left="1241" w:hanging="722"/>
        <w:rPr>
          <w:sz w:val="24"/>
          <w:szCs w:val="24"/>
        </w:rPr>
      </w:pPr>
      <w:r w:rsidRPr="00BA5C33">
        <w:rPr>
          <w:sz w:val="24"/>
          <w:szCs w:val="24"/>
        </w:rPr>
        <w:t>Индивидуальное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обследование.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1241"/>
          <w:tab w:val="left" w:pos="1242"/>
        </w:tabs>
        <w:ind w:left="1241" w:hanging="722"/>
        <w:rPr>
          <w:sz w:val="24"/>
          <w:szCs w:val="24"/>
        </w:rPr>
      </w:pPr>
      <w:r w:rsidRPr="00BA5C33">
        <w:rPr>
          <w:sz w:val="24"/>
          <w:szCs w:val="24"/>
        </w:rPr>
        <w:t>Индивидуальная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беседа.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1241"/>
          <w:tab w:val="left" w:pos="1242"/>
        </w:tabs>
        <w:spacing w:before="1"/>
        <w:ind w:left="1241" w:hanging="722"/>
        <w:rPr>
          <w:sz w:val="24"/>
          <w:szCs w:val="24"/>
        </w:rPr>
      </w:pPr>
      <w:r w:rsidRPr="00BA5C33">
        <w:rPr>
          <w:sz w:val="24"/>
          <w:szCs w:val="24"/>
        </w:rPr>
        <w:t>Фронтальный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письменный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опрос.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1241"/>
          <w:tab w:val="left" w:pos="1242"/>
        </w:tabs>
        <w:ind w:left="1241" w:hanging="722"/>
        <w:rPr>
          <w:sz w:val="24"/>
          <w:szCs w:val="24"/>
        </w:rPr>
      </w:pPr>
      <w:r w:rsidRPr="00BA5C33">
        <w:rPr>
          <w:sz w:val="24"/>
          <w:szCs w:val="24"/>
        </w:rPr>
        <w:t>Фронтальное</w:t>
      </w:r>
      <w:r w:rsidRPr="00BA5C33">
        <w:rPr>
          <w:spacing w:val="-13"/>
          <w:sz w:val="24"/>
          <w:szCs w:val="24"/>
        </w:rPr>
        <w:t xml:space="preserve"> </w:t>
      </w:r>
      <w:r w:rsidRPr="00BA5C33">
        <w:rPr>
          <w:sz w:val="24"/>
          <w:szCs w:val="24"/>
        </w:rPr>
        <w:t>анкетирование.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1241"/>
          <w:tab w:val="left" w:pos="1242"/>
        </w:tabs>
        <w:ind w:left="1241" w:hanging="722"/>
        <w:rPr>
          <w:sz w:val="24"/>
          <w:szCs w:val="24"/>
        </w:rPr>
      </w:pPr>
      <w:r w:rsidRPr="00BA5C33">
        <w:rPr>
          <w:sz w:val="24"/>
          <w:szCs w:val="24"/>
        </w:rPr>
        <w:t>Педагогическая</w:t>
      </w:r>
      <w:r w:rsidRPr="00BA5C33">
        <w:rPr>
          <w:spacing w:val="-12"/>
          <w:sz w:val="24"/>
          <w:szCs w:val="24"/>
        </w:rPr>
        <w:t xml:space="preserve"> </w:t>
      </w:r>
      <w:r w:rsidRPr="00BA5C33">
        <w:rPr>
          <w:sz w:val="24"/>
          <w:szCs w:val="24"/>
        </w:rPr>
        <w:t>диагностика.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1241"/>
          <w:tab w:val="left" w:pos="1242"/>
        </w:tabs>
        <w:ind w:left="1241" w:hanging="722"/>
        <w:rPr>
          <w:sz w:val="24"/>
          <w:szCs w:val="24"/>
        </w:rPr>
      </w:pPr>
      <w:r w:rsidRPr="00BA5C33">
        <w:rPr>
          <w:sz w:val="24"/>
          <w:szCs w:val="24"/>
        </w:rPr>
        <w:t>Анкетирование.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1241"/>
          <w:tab w:val="left" w:pos="1242"/>
        </w:tabs>
        <w:ind w:left="1241" w:hanging="722"/>
        <w:rPr>
          <w:sz w:val="24"/>
          <w:szCs w:val="24"/>
        </w:rPr>
      </w:pPr>
      <w:r w:rsidRPr="00BA5C33">
        <w:rPr>
          <w:sz w:val="24"/>
          <w:szCs w:val="24"/>
        </w:rPr>
        <w:t>Наблюдение.</w:t>
      </w:r>
    </w:p>
    <w:p w:rsidR="00270EBC" w:rsidRPr="00BA5C33" w:rsidRDefault="00124D9D">
      <w:pPr>
        <w:pStyle w:val="a7"/>
        <w:ind w:right="545"/>
      </w:pPr>
      <w:r w:rsidRPr="00BA5C33">
        <w:t>Для</w:t>
      </w:r>
      <w:r w:rsidRPr="00BA5C33">
        <w:rPr>
          <w:spacing w:val="1"/>
        </w:rPr>
        <w:t xml:space="preserve"> </w:t>
      </w:r>
      <w:r w:rsidRPr="00BA5C33">
        <w:t>выявления</w:t>
      </w:r>
      <w:r w:rsidRPr="00BA5C33">
        <w:rPr>
          <w:spacing w:val="1"/>
        </w:rPr>
        <w:t xml:space="preserve"> </w:t>
      </w:r>
      <w:r w:rsidRPr="00BA5C33">
        <w:t>динамики</w:t>
      </w:r>
      <w:r w:rsidRPr="00BA5C33">
        <w:rPr>
          <w:spacing w:val="1"/>
        </w:rPr>
        <w:t xml:space="preserve"> </w:t>
      </w:r>
      <w:r w:rsidRPr="00BA5C33">
        <w:t>личностных</w:t>
      </w:r>
      <w:r w:rsidRPr="00BA5C33">
        <w:rPr>
          <w:spacing w:val="1"/>
        </w:rPr>
        <w:t xml:space="preserve"> </w:t>
      </w:r>
      <w:r w:rsidRPr="00BA5C33">
        <w:t>достижений</w:t>
      </w:r>
      <w:r w:rsidRPr="00BA5C33">
        <w:rPr>
          <w:spacing w:val="1"/>
        </w:rPr>
        <w:t xml:space="preserve"> </w:t>
      </w:r>
      <w:r w:rsidRPr="00BA5C33">
        <w:t>выступают:</w:t>
      </w:r>
      <w:r w:rsidRPr="00BA5C33">
        <w:rPr>
          <w:spacing w:val="1"/>
        </w:rPr>
        <w:t xml:space="preserve"> </w:t>
      </w:r>
      <w:r w:rsidRPr="00BA5C33">
        <w:t>стартовая,</w:t>
      </w:r>
      <w:r w:rsidRPr="00BA5C33">
        <w:rPr>
          <w:spacing w:val="1"/>
        </w:rPr>
        <w:t xml:space="preserve"> </w:t>
      </w:r>
      <w:r w:rsidRPr="00BA5C33">
        <w:t>промежуточная,</w:t>
      </w:r>
      <w:r w:rsidRPr="00BA5C33">
        <w:rPr>
          <w:spacing w:val="1"/>
        </w:rPr>
        <w:t xml:space="preserve"> </w:t>
      </w:r>
      <w:r w:rsidRPr="00BA5C33">
        <w:t>итоговая</w:t>
      </w:r>
      <w:r w:rsidRPr="00BA5C33">
        <w:rPr>
          <w:spacing w:val="-1"/>
        </w:rPr>
        <w:t xml:space="preserve"> </w:t>
      </w:r>
      <w:r w:rsidRPr="00BA5C33">
        <w:t>диагностика, не</w:t>
      </w:r>
      <w:r w:rsidRPr="00BA5C33">
        <w:rPr>
          <w:spacing w:val="-1"/>
        </w:rPr>
        <w:t xml:space="preserve"> </w:t>
      </w:r>
      <w:r w:rsidRPr="00BA5C33">
        <w:t>носящая оценочный</w:t>
      </w:r>
      <w:r w:rsidRPr="00BA5C33">
        <w:rPr>
          <w:spacing w:val="-2"/>
        </w:rPr>
        <w:t xml:space="preserve"> </w:t>
      </w:r>
      <w:r w:rsidRPr="00BA5C33">
        <w:t>характер.</w:t>
      </w:r>
    </w:p>
    <w:p w:rsidR="00270EBC" w:rsidRPr="00BA5C33" w:rsidRDefault="00124D9D">
      <w:pPr>
        <w:pStyle w:val="a7"/>
        <w:ind w:right="533"/>
      </w:pPr>
      <w:r w:rsidRPr="00BA5C33">
        <w:t>Для оценки личностных результатов необходимо проанализировать информацию, отражающую</w:t>
      </w:r>
      <w:r w:rsidRPr="00BA5C33">
        <w:rPr>
          <w:spacing w:val="1"/>
        </w:rPr>
        <w:t xml:space="preserve"> </w:t>
      </w:r>
      <w:r w:rsidRPr="00BA5C33">
        <w:t>внутреннее ощущение обучающегося, его активность в школьной деятельности и самовыражение</w:t>
      </w:r>
      <w:r w:rsidRPr="00BA5C33">
        <w:rPr>
          <w:spacing w:val="1"/>
        </w:rPr>
        <w:t xml:space="preserve"> </w:t>
      </w:r>
      <w:r w:rsidRPr="00BA5C33">
        <w:t>во</w:t>
      </w:r>
      <w:r w:rsidRPr="00BA5C33">
        <w:rPr>
          <w:spacing w:val="1"/>
        </w:rPr>
        <w:t xml:space="preserve"> </w:t>
      </w:r>
      <w:r w:rsidRPr="00BA5C33">
        <w:t>внешкольной</w:t>
      </w:r>
      <w:r w:rsidRPr="00BA5C33">
        <w:rPr>
          <w:spacing w:val="1"/>
        </w:rPr>
        <w:t xml:space="preserve"> </w:t>
      </w:r>
      <w:r w:rsidRPr="00BA5C33">
        <w:t>деятельности.</w:t>
      </w:r>
      <w:r w:rsidRPr="00BA5C33">
        <w:rPr>
          <w:spacing w:val="1"/>
        </w:rPr>
        <w:t xml:space="preserve"> </w:t>
      </w:r>
      <w:r w:rsidRPr="00BA5C33">
        <w:t>Такую</w:t>
      </w:r>
      <w:r w:rsidRPr="00BA5C33">
        <w:rPr>
          <w:spacing w:val="1"/>
        </w:rPr>
        <w:t xml:space="preserve"> </w:t>
      </w:r>
      <w:r w:rsidRPr="00BA5C33">
        <w:t>информацию</w:t>
      </w:r>
      <w:r w:rsidRPr="00BA5C33">
        <w:rPr>
          <w:spacing w:val="1"/>
        </w:rPr>
        <w:t xml:space="preserve"> </w:t>
      </w:r>
      <w:r w:rsidRPr="00BA5C33">
        <w:t>могут</w:t>
      </w:r>
      <w:r w:rsidRPr="00BA5C33">
        <w:rPr>
          <w:spacing w:val="1"/>
        </w:rPr>
        <w:t xml:space="preserve"> </w:t>
      </w:r>
      <w:r w:rsidRPr="00BA5C33">
        <w:t>предоставить:</w:t>
      </w:r>
      <w:r w:rsidRPr="00BA5C33">
        <w:rPr>
          <w:spacing w:val="1"/>
        </w:rPr>
        <w:t xml:space="preserve"> </w:t>
      </w:r>
      <w:r w:rsidRPr="00BA5C33">
        <w:t>педагог-психолог,</w:t>
      </w:r>
      <w:r w:rsidRPr="00BA5C33">
        <w:rPr>
          <w:spacing w:val="1"/>
        </w:rPr>
        <w:t xml:space="preserve"> </w:t>
      </w:r>
      <w:r w:rsidRPr="00BA5C33">
        <w:t>социальный педагог, классный руководитель, родители (законные представители), эти участники</w:t>
      </w:r>
      <w:r w:rsidRPr="00BA5C33">
        <w:rPr>
          <w:spacing w:val="1"/>
        </w:rPr>
        <w:t xml:space="preserve"> </w:t>
      </w:r>
      <w:r w:rsidRPr="00BA5C33">
        <w:t>педагогического</w:t>
      </w:r>
      <w:r w:rsidRPr="00BA5C33">
        <w:rPr>
          <w:spacing w:val="1"/>
        </w:rPr>
        <w:t xml:space="preserve"> </w:t>
      </w:r>
      <w:r w:rsidRPr="00BA5C33">
        <w:t>процесса</w:t>
      </w:r>
      <w:r w:rsidRPr="00BA5C33">
        <w:rPr>
          <w:spacing w:val="1"/>
        </w:rPr>
        <w:t xml:space="preserve"> </w:t>
      </w:r>
      <w:r w:rsidRPr="00BA5C33">
        <w:t>являются</w:t>
      </w:r>
      <w:r w:rsidRPr="00BA5C33">
        <w:rPr>
          <w:spacing w:val="1"/>
        </w:rPr>
        <w:t xml:space="preserve"> </w:t>
      </w:r>
      <w:r w:rsidRPr="00BA5C33">
        <w:t>экспертами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оценивании</w:t>
      </w:r>
      <w:r w:rsidRPr="00BA5C33">
        <w:rPr>
          <w:spacing w:val="1"/>
        </w:rPr>
        <w:t xml:space="preserve"> </w:t>
      </w:r>
      <w:r w:rsidRPr="00BA5C33">
        <w:t>уровня</w:t>
      </w:r>
      <w:r w:rsidRPr="00BA5C33">
        <w:rPr>
          <w:spacing w:val="1"/>
        </w:rPr>
        <w:t xml:space="preserve"> </w:t>
      </w:r>
      <w:r w:rsidRPr="00BA5C33">
        <w:t>личностного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обучающегося.</w:t>
      </w:r>
    </w:p>
    <w:p w:rsidR="00270EBC" w:rsidRPr="00BA5C33" w:rsidRDefault="00124D9D">
      <w:pPr>
        <w:pStyle w:val="a7"/>
      </w:pPr>
      <w:r w:rsidRPr="00BA5C33">
        <w:t>Экспертная</w:t>
      </w:r>
      <w:r w:rsidRPr="00BA5C33">
        <w:rPr>
          <w:spacing w:val="-4"/>
        </w:rPr>
        <w:t xml:space="preserve"> </w:t>
      </w:r>
      <w:r w:rsidRPr="00BA5C33">
        <w:t>оценка</w:t>
      </w:r>
      <w:r w:rsidRPr="00BA5C33">
        <w:rPr>
          <w:spacing w:val="-5"/>
        </w:rPr>
        <w:t xml:space="preserve"> </w:t>
      </w:r>
      <w:r w:rsidRPr="00BA5C33">
        <w:t>личностных</w:t>
      </w:r>
      <w:r w:rsidRPr="00BA5C33">
        <w:rPr>
          <w:spacing w:val="-2"/>
        </w:rPr>
        <w:t xml:space="preserve"> </w:t>
      </w:r>
      <w:r w:rsidRPr="00BA5C33">
        <w:t>результатов</w:t>
      </w:r>
      <w:r w:rsidRPr="00BA5C33">
        <w:rPr>
          <w:spacing w:val="-3"/>
        </w:rPr>
        <w:t xml:space="preserve"> </w:t>
      </w:r>
      <w:r w:rsidRPr="00BA5C33">
        <w:t>осуществляется</w:t>
      </w:r>
      <w:r w:rsidRPr="00BA5C33">
        <w:rPr>
          <w:spacing w:val="-4"/>
        </w:rPr>
        <w:t xml:space="preserve"> </w:t>
      </w:r>
      <w:r w:rsidRPr="00BA5C33">
        <w:t>по</w:t>
      </w:r>
      <w:r w:rsidRPr="00BA5C33">
        <w:rPr>
          <w:spacing w:val="-4"/>
        </w:rPr>
        <w:t xml:space="preserve"> </w:t>
      </w:r>
      <w:r w:rsidRPr="00BA5C33">
        <w:t>трём</w:t>
      </w:r>
      <w:r w:rsidRPr="00BA5C33">
        <w:rPr>
          <w:spacing w:val="-5"/>
        </w:rPr>
        <w:t xml:space="preserve"> </w:t>
      </w:r>
      <w:r w:rsidRPr="00BA5C33">
        <w:t>направлениям:</w:t>
      </w:r>
    </w:p>
    <w:p w:rsidR="00270EBC" w:rsidRPr="00BA5C33" w:rsidRDefault="00124D9D" w:rsidP="00AB7D0E">
      <w:pPr>
        <w:pStyle w:val="ab"/>
        <w:numPr>
          <w:ilvl w:val="0"/>
          <w:numId w:val="22"/>
        </w:numPr>
        <w:tabs>
          <w:tab w:val="left" w:pos="761"/>
        </w:tabs>
        <w:ind w:hanging="241"/>
        <w:rPr>
          <w:sz w:val="24"/>
          <w:szCs w:val="24"/>
        </w:rPr>
      </w:pPr>
      <w:r w:rsidRPr="00BA5C33">
        <w:rPr>
          <w:sz w:val="24"/>
          <w:szCs w:val="24"/>
        </w:rPr>
        <w:t>Анализ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результатов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психолого-педагогической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диагностики.</w:t>
      </w:r>
    </w:p>
    <w:p w:rsidR="00270EBC" w:rsidRPr="00BA5C33" w:rsidRDefault="00124D9D" w:rsidP="00AB7D0E">
      <w:pPr>
        <w:pStyle w:val="ab"/>
        <w:numPr>
          <w:ilvl w:val="0"/>
          <w:numId w:val="22"/>
        </w:numPr>
        <w:tabs>
          <w:tab w:val="left" w:pos="761"/>
        </w:tabs>
        <w:ind w:hanging="241"/>
        <w:rPr>
          <w:sz w:val="24"/>
          <w:szCs w:val="24"/>
        </w:rPr>
      </w:pPr>
      <w:r w:rsidRPr="00BA5C33">
        <w:rPr>
          <w:sz w:val="24"/>
          <w:szCs w:val="24"/>
        </w:rPr>
        <w:t>Анализ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портфолио</w:t>
      </w:r>
      <w:r w:rsidRPr="00BA5C33">
        <w:rPr>
          <w:spacing w:val="-7"/>
          <w:sz w:val="24"/>
          <w:szCs w:val="24"/>
        </w:rPr>
        <w:t xml:space="preserve"> </w:t>
      </w:r>
      <w:r w:rsidRPr="00BA5C33">
        <w:rPr>
          <w:sz w:val="24"/>
          <w:szCs w:val="24"/>
        </w:rPr>
        <w:t>достижений</w:t>
      </w:r>
      <w:r w:rsidRPr="00BA5C33">
        <w:rPr>
          <w:spacing w:val="-5"/>
          <w:sz w:val="24"/>
          <w:szCs w:val="24"/>
        </w:rPr>
        <w:t xml:space="preserve"> </w:t>
      </w:r>
      <w:proofErr w:type="gramStart"/>
      <w:r w:rsidRPr="00BA5C33">
        <w:rPr>
          <w:sz w:val="24"/>
          <w:szCs w:val="24"/>
        </w:rPr>
        <w:t>обучающегося</w:t>
      </w:r>
      <w:proofErr w:type="gramEnd"/>
      <w:r w:rsidRPr="00BA5C33">
        <w:rPr>
          <w:sz w:val="24"/>
          <w:szCs w:val="24"/>
        </w:rPr>
        <w:t>.</w:t>
      </w:r>
    </w:p>
    <w:p w:rsidR="00270EBC" w:rsidRPr="00BA5C33" w:rsidRDefault="00124D9D" w:rsidP="00AB7D0E">
      <w:pPr>
        <w:pStyle w:val="ab"/>
        <w:numPr>
          <w:ilvl w:val="0"/>
          <w:numId w:val="22"/>
        </w:numPr>
        <w:tabs>
          <w:tab w:val="left" w:pos="761"/>
        </w:tabs>
        <w:ind w:hanging="241"/>
        <w:rPr>
          <w:sz w:val="24"/>
          <w:szCs w:val="24"/>
        </w:rPr>
      </w:pPr>
      <w:r w:rsidRPr="00BA5C33">
        <w:rPr>
          <w:sz w:val="24"/>
          <w:szCs w:val="24"/>
        </w:rPr>
        <w:t>Анализ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устной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характеристики,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предоставленной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родителями.</w:t>
      </w:r>
    </w:p>
    <w:p w:rsidR="00270EBC" w:rsidRPr="00BA5C33" w:rsidRDefault="00124D9D">
      <w:pPr>
        <w:pStyle w:val="a7"/>
        <w:spacing w:before="1"/>
        <w:ind w:right="541"/>
      </w:pPr>
      <w:r w:rsidRPr="00BA5C33">
        <w:t>Данный</w:t>
      </w:r>
      <w:r w:rsidRPr="00BA5C33">
        <w:rPr>
          <w:spacing w:val="1"/>
        </w:rPr>
        <w:t xml:space="preserve"> </w:t>
      </w:r>
      <w:r w:rsidRPr="00BA5C33">
        <w:t>способ</w:t>
      </w:r>
      <w:r w:rsidRPr="00BA5C33">
        <w:rPr>
          <w:spacing w:val="1"/>
        </w:rPr>
        <w:t xml:space="preserve"> </w:t>
      </w:r>
      <w:r w:rsidRPr="00BA5C33">
        <w:t>системы</w:t>
      </w:r>
      <w:r w:rsidRPr="00BA5C33">
        <w:rPr>
          <w:spacing w:val="1"/>
        </w:rPr>
        <w:t xml:space="preserve"> </w:t>
      </w:r>
      <w:r w:rsidRPr="00BA5C33">
        <w:t>оценивания</w:t>
      </w:r>
      <w:r w:rsidRPr="00BA5C33">
        <w:rPr>
          <w:spacing w:val="1"/>
        </w:rPr>
        <w:t xml:space="preserve"> </w:t>
      </w:r>
      <w:r w:rsidRPr="00BA5C33">
        <w:t>личностных</w:t>
      </w:r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1"/>
        </w:rPr>
        <w:t xml:space="preserve"> </w:t>
      </w:r>
      <w:r w:rsidRPr="00BA5C33">
        <w:t>позволяет</w:t>
      </w:r>
      <w:r w:rsidRPr="00BA5C33">
        <w:rPr>
          <w:spacing w:val="1"/>
        </w:rPr>
        <w:t xml:space="preserve"> </w:t>
      </w:r>
      <w:r w:rsidRPr="00BA5C33">
        <w:t>осуществить</w:t>
      </w:r>
      <w:r w:rsidRPr="00BA5C33">
        <w:rPr>
          <w:spacing w:val="1"/>
        </w:rPr>
        <w:t xml:space="preserve"> </w:t>
      </w:r>
      <w:r w:rsidRPr="00BA5C33">
        <w:t>комплексный</w:t>
      </w:r>
      <w:r w:rsidRPr="00BA5C33">
        <w:rPr>
          <w:spacing w:val="-1"/>
        </w:rPr>
        <w:t xml:space="preserve"> </w:t>
      </w:r>
      <w:r w:rsidRPr="00BA5C33">
        <w:t>анализ достижений обучающихся.</w:t>
      </w:r>
    </w:p>
    <w:p w:rsidR="00270EBC" w:rsidRPr="00BA5C33" w:rsidRDefault="00124D9D">
      <w:pPr>
        <w:pStyle w:val="a7"/>
        <w:ind w:right="533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В ходе заседания экспертной комиссии заполняется оценочный лист на каждого обучающегося, в</w:t>
      </w:r>
      <w:r w:rsidRPr="00BA5C33">
        <w:rPr>
          <w:spacing w:val="1"/>
        </w:rPr>
        <w:t xml:space="preserve"> </w:t>
      </w:r>
      <w:r w:rsidRPr="00BA5C33">
        <w:t>котором</w:t>
      </w:r>
      <w:r w:rsidRPr="00BA5C33">
        <w:rPr>
          <w:spacing w:val="1"/>
        </w:rPr>
        <w:t xml:space="preserve"> </w:t>
      </w:r>
      <w:r w:rsidRPr="00BA5C33">
        <w:t>отражаются</w:t>
      </w:r>
      <w:r w:rsidRPr="00BA5C33">
        <w:rPr>
          <w:spacing w:val="1"/>
        </w:rPr>
        <w:t xml:space="preserve"> </w:t>
      </w:r>
      <w:r w:rsidRPr="00BA5C33">
        <w:t>индивидуальные</w:t>
      </w:r>
      <w:r w:rsidRPr="00BA5C33">
        <w:rPr>
          <w:spacing w:val="1"/>
        </w:rPr>
        <w:t xml:space="preserve"> </w:t>
      </w:r>
      <w:r w:rsidRPr="00BA5C33">
        <w:t>результаты</w:t>
      </w:r>
      <w:r w:rsidRPr="00BA5C33">
        <w:rPr>
          <w:spacing w:val="1"/>
        </w:rPr>
        <w:t xml:space="preserve"> </w:t>
      </w:r>
      <w:r w:rsidRPr="00BA5C33">
        <w:t>уровня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proofErr w:type="gramStart"/>
      <w:r w:rsidRPr="00BA5C33">
        <w:t>личностных</w:t>
      </w:r>
      <w:proofErr w:type="gramEnd"/>
      <w:r w:rsidRPr="00BA5C33">
        <w:rPr>
          <w:spacing w:val="1"/>
        </w:rPr>
        <w:t xml:space="preserve"> </w:t>
      </w:r>
      <w:r w:rsidRPr="00BA5C33">
        <w:t>УУД.</w:t>
      </w:r>
      <w:r w:rsidRPr="00BA5C33">
        <w:rPr>
          <w:spacing w:val="1"/>
        </w:rPr>
        <w:t xml:space="preserve"> </w:t>
      </w:r>
      <w:r w:rsidRPr="00BA5C33">
        <w:t>Данный</w:t>
      </w:r>
      <w:r w:rsidRPr="00BA5C33">
        <w:rPr>
          <w:spacing w:val="-57"/>
        </w:rPr>
        <w:t xml:space="preserve"> </w:t>
      </w:r>
      <w:r w:rsidRPr="00BA5C33">
        <w:t>оценочный лист является составной частью индивидуальной карты сопровождения обучающегося</w:t>
      </w:r>
      <w:r w:rsidRPr="00BA5C33">
        <w:rPr>
          <w:spacing w:val="-57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нему</w:t>
      </w:r>
      <w:r w:rsidRPr="00BA5C33">
        <w:rPr>
          <w:spacing w:val="1"/>
        </w:rPr>
        <w:t xml:space="preserve"> </w:t>
      </w:r>
      <w:r w:rsidRPr="00BA5C33">
        <w:t>прилагаются</w:t>
      </w:r>
      <w:r w:rsidRPr="00BA5C33">
        <w:rPr>
          <w:spacing w:val="1"/>
        </w:rPr>
        <w:t xml:space="preserve"> </w:t>
      </w:r>
      <w:r w:rsidRPr="00BA5C33">
        <w:t>рекомендации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повышению</w:t>
      </w:r>
      <w:r w:rsidRPr="00BA5C33">
        <w:rPr>
          <w:spacing w:val="1"/>
        </w:rPr>
        <w:t xml:space="preserve"> </w:t>
      </w:r>
      <w:r w:rsidRPr="00BA5C33">
        <w:t>уровня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proofErr w:type="gramStart"/>
      <w:r w:rsidRPr="00BA5C33">
        <w:t>личностных</w:t>
      </w:r>
      <w:proofErr w:type="gramEnd"/>
      <w:r w:rsidRPr="00BA5C33">
        <w:rPr>
          <w:spacing w:val="1"/>
        </w:rPr>
        <w:t xml:space="preserve"> </w:t>
      </w:r>
      <w:r w:rsidRPr="00BA5C33">
        <w:t>УУД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следующем</w:t>
      </w:r>
      <w:r w:rsidRPr="00BA5C33">
        <w:rPr>
          <w:spacing w:val="1"/>
        </w:rPr>
        <w:t xml:space="preserve"> </w:t>
      </w:r>
      <w:r w:rsidRPr="00BA5C33">
        <w:t>этапе</w:t>
      </w:r>
      <w:r w:rsidRPr="00BA5C33">
        <w:rPr>
          <w:spacing w:val="1"/>
        </w:rPr>
        <w:t xml:space="preserve"> </w:t>
      </w:r>
      <w:r w:rsidRPr="00BA5C33">
        <w:t>обучения.</w:t>
      </w:r>
      <w:r w:rsidRPr="00BA5C33">
        <w:rPr>
          <w:spacing w:val="1"/>
        </w:rPr>
        <w:t xml:space="preserve"> </w:t>
      </w:r>
      <w:r w:rsidRPr="00BA5C33">
        <w:t>Кроме</w:t>
      </w:r>
      <w:r w:rsidRPr="00BA5C33">
        <w:rPr>
          <w:spacing w:val="1"/>
        </w:rPr>
        <w:t xml:space="preserve"> </w:t>
      </w:r>
      <w:r w:rsidRPr="00BA5C33">
        <w:t>того,</w:t>
      </w:r>
      <w:r w:rsidRPr="00BA5C33">
        <w:rPr>
          <w:spacing w:val="1"/>
        </w:rPr>
        <w:t xml:space="preserve"> </w:t>
      </w:r>
      <w:r w:rsidRPr="00BA5C33">
        <w:t>копия</w:t>
      </w:r>
      <w:r w:rsidRPr="00BA5C33">
        <w:rPr>
          <w:spacing w:val="1"/>
        </w:rPr>
        <w:t xml:space="preserve"> </w:t>
      </w:r>
      <w:r w:rsidRPr="00BA5C33">
        <w:t>оценочного</w:t>
      </w:r>
      <w:r w:rsidRPr="00BA5C33">
        <w:rPr>
          <w:spacing w:val="1"/>
        </w:rPr>
        <w:t xml:space="preserve"> </w:t>
      </w:r>
      <w:r w:rsidRPr="00BA5C33">
        <w:t>листа</w:t>
      </w:r>
      <w:r w:rsidRPr="00BA5C33">
        <w:rPr>
          <w:spacing w:val="1"/>
        </w:rPr>
        <w:t xml:space="preserve"> </w:t>
      </w:r>
      <w:r w:rsidRPr="00BA5C33">
        <w:t>помещается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портфолио</w:t>
      </w:r>
      <w:r w:rsidRPr="00BA5C33">
        <w:rPr>
          <w:spacing w:val="1"/>
        </w:rPr>
        <w:t xml:space="preserve"> </w:t>
      </w:r>
      <w:r w:rsidRPr="00BA5C33">
        <w:t>обучающегося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подробного</w:t>
      </w:r>
      <w:r w:rsidRPr="00BA5C33">
        <w:rPr>
          <w:spacing w:val="1"/>
        </w:rPr>
        <w:t xml:space="preserve"> </w:t>
      </w:r>
      <w:r w:rsidRPr="00BA5C33">
        <w:t>ознакомления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ним</w:t>
      </w:r>
      <w:r w:rsidRPr="00BA5C33">
        <w:rPr>
          <w:spacing w:val="1"/>
        </w:rPr>
        <w:t xml:space="preserve"> </w:t>
      </w:r>
      <w:r w:rsidRPr="00BA5C33">
        <w:t>ребёнка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родителей</w:t>
      </w:r>
      <w:r w:rsidRPr="00BA5C33">
        <w:rPr>
          <w:spacing w:val="1"/>
        </w:rPr>
        <w:t xml:space="preserve"> </w:t>
      </w:r>
      <w:r w:rsidRPr="00BA5C33">
        <w:t>(законных</w:t>
      </w:r>
      <w:r w:rsidRPr="00BA5C33">
        <w:rPr>
          <w:spacing w:val="1"/>
        </w:rPr>
        <w:t xml:space="preserve"> </w:t>
      </w:r>
      <w:r w:rsidRPr="00BA5C33">
        <w:t>представителей).</w:t>
      </w:r>
    </w:p>
    <w:p w:rsidR="00270EBC" w:rsidRPr="00BA5C33" w:rsidRDefault="00124D9D">
      <w:pPr>
        <w:pStyle w:val="a7"/>
        <w:spacing w:before="60"/>
        <w:jc w:val="left"/>
      </w:pPr>
      <w:r w:rsidRPr="00BA5C33">
        <w:lastRenderedPageBreak/>
        <w:t>Родители</w:t>
      </w:r>
      <w:r w:rsidRPr="00BA5C33">
        <w:rPr>
          <w:spacing w:val="46"/>
        </w:rPr>
        <w:t xml:space="preserve"> </w:t>
      </w:r>
      <w:r w:rsidRPr="00BA5C33">
        <w:t>предоставляют</w:t>
      </w:r>
      <w:r w:rsidRPr="00BA5C33">
        <w:rPr>
          <w:spacing w:val="50"/>
        </w:rPr>
        <w:t xml:space="preserve"> </w:t>
      </w:r>
      <w:r w:rsidRPr="00BA5C33">
        <w:t>устную</w:t>
      </w:r>
      <w:r w:rsidRPr="00BA5C33">
        <w:rPr>
          <w:spacing w:val="48"/>
        </w:rPr>
        <w:t xml:space="preserve"> </w:t>
      </w:r>
      <w:r w:rsidRPr="00BA5C33">
        <w:t>характеристику</w:t>
      </w:r>
      <w:r w:rsidRPr="00BA5C33">
        <w:rPr>
          <w:spacing w:val="42"/>
        </w:rPr>
        <w:t xml:space="preserve"> </w:t>
      </w:r>
      <w:r w:rsidRPr="00BA5C33">
        <w:t>уровня</w:t>
      </w:r>
      <w:r w:rsidRPr="00BA5C33">
        <w:rPr>
          <w:spacing w:val="47"/>
        </w:rPr>
        <w:t xml:space="preserve"> </w:t>
      </w:r>
      <w:r w:rsidRPr="00BA5C33">
        <w:t>развития</w:t>
      </w:r>
      <w:r w:rsidRPr="00BA5C33">
        <w:rPr>
          <w:spacing w:val="46"/>
        </w:rPr>
        <w:t xml:space="preserve"> </w:t>
      </w:r>
      <w:proofErr w:type="gramStart"/>
      <w:r w:rsidRPr="00BA5C33">
        <w:t>личностных</w:t>
      </w:r>
      <w:proofErr w:type="gramEnd"/>
      <w:r w:rsidRPr="00BA5C33">
        <w:rPr>
          <w:spacing w:val="47"/>
        </w:rPr>
        <w:t xml:space="preserve"> </w:t>
      </w:r>
      <w:r w:rsidRPr="00BA5C33">
        <w:t>УУД,</w:t>
      </w:r>
      <w:r w:rsidRPr="00BA5C33">
        <w:rPr>
          <w:spacing w:val="47"/>
        </w:rPr>
        <w:t xml:space="preserve"> </w:t>
      </w:r>
      <w:r w:rsidRPr="00BA5C33">
        <w:t>описывая</w:t>
      </w:r>
      <w:r w:rsidRPr="00BA5C33">
        <w:rPr>
          <w:spacing w:val="-57"/>
        </w:rPr>
        <w:t xml:space="preserve"> </w:t>
      </w:r>
      <w:r w:rsidRPr="00BA5C33">
        <w:t>активность</w:t>
      </w:r>
      <w:r w:rsidRPr="00BA5C33">
        <w:rPr>
          <w:spacing w:val="-1"/>
        </w:rPr>
        <w:t xml:space="preserve"> </w:t>
      </w:r>
      <w:r w:rsidRPr="00BA5C33">
        <w:t>своего</w:t>
      </w:r>
      <w:r w:rsidRPr="00BA5C33">
        <w:rPr>
          <w:spacing w:val="-1"/>
        </w:rPr>
        <w:t xml:space="preserve"> </w:t>
      </w:r>
      <w:r w:rsidRPr="00BA5C33">
        <w:t>ребёнка</w:t>
      </w:r>
      <w:r w:rsidRPr="00BA5C33">
        <w:rPr>
          <w:spacing w:val="-1"/>
        </w:rPr>
        <w:t xml:space="preserve"> </w:t>
      </w:r>
      <w:r w:rsidRPr="00BA5C33">
        <w:t>во</w:t>
      </w:r>
      <w:r w:rsidRPr="00BA5C33">
        <w:rPr>
          <w:spacing w:val="-2"/>
        </w:rPr>
        <w:t xml:space="preserve"> </w:t>
      </w:r>
      <w:r w:rsidRPr="00BA5C33">
        <w:t>внешкольной деятельности.</w:t>
      </w:r>
    </w:p>
    <w:p w:rsidR="00270EBC" w:rsidRPr="00BA5C33" w:rsidRDefault="00124D9D">
      <w:pPr>
        <w:pStyle w:val="a7"/>
        <w:ind w:right="531"/>
        <w:jc w:val="left"/>
      </w:pPr>
      <w:r w:rsidRPr="00BA5C33">
        <w:rPr>
          <w:noProof/>
          <w:lang w:eastAsia="ru-RU"/>
        </w:rPr>
        <w:drawing>
          <wp:anchor distT="0" distB="0" distL="0" distR="0" simplePos="0" relativeHeight="210" behindDoc="0" locked="0" layoutInCell="0" allowOverlap="1" wp14:anchorId="5281B3AF" wp14:editId="54D72E6B">
            <wp:simplePos x="0" y="0"/>
            <wp:positionH relativeFrom="page">
              <wp:posOffset>902335</wp:posOffset>
            </wp:positionH>
            <wp:positionV relativeFrom="paragraph">
              <wp:posOffset>352425</wp:posOffset>
            </wp:positionV>
            <wp:extent cx="140335" cy="745490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5C33">
        <w:t>Так</w:t>
      </w:r>
      <w:r w:rsidRPr="00BA5C33">
        <w:rPr>
          <w:spacing w:val="21"/>
        </w:rPr>
        <w:t xml:space="preserve"> </w:t>
      </w:r>
      <w:r w:rsidRPr="00BA5C33">
        <w:t>же</w:t>
      </w:r>
      <w:r w:rsidRPr="00BA5C33">
        <w:rPr>
          <w:spacing w:val="19"/>
        </w:rPr>
        <w:t xml:space="preserve"> </w:t>
      </w:r>
      <w:r w:rsidRPr="00BA5C33">
        <w:t>результаты</w:t>
      </w:r>
      <w:r w:rsidRPr="00BA5C33">
        <w:rPr>
          <w:spacing w:val="20"/>
        </w:rPr>
        <w:t xml:space="preserve"> </w:t>
      </w:r>
      <w:r w:rsidRPr="00BA5C33">
        <w:t>оценки</w:t>
      </w:r>
      <w:r w:rsidRPr="00BA5C33">
        <w:rPr>
          <w:spacing w:val="19"/>
        </w:rPr>
        <w:t xml:space="preserve"> </w:t>
      </w:r>
      <w:r w:rsidRPr="00BA5C33">
        <w:t>личностных</w:t>
      </w:r>
      <w:r w:rsidRPr="00BA5C33">
        <w:rPr>
          <w:spacing w:val="22"/>
        </w:rPr>
        <w:t xml:space="preserve"> </w:t>
      </w:r>
      <w:r w:rsidRPr="00BA5C33">
        <w:t>результатов</w:t>
      </w:r>
      <w:r w:rsidRPr="00BA5C33">
        <w:rPr>
          <w:spacing w:val="22"/>
        </w:rPr>
        <w:t xml:space="preserve"> </w:t>
      </w:r>
      <w:r w:rsidRPr="00BA5C33">
        <w:t>учащихся</w:t>
      </w:r>
      <w:r w:rsidRPr="00BA5C33">
        <w:rPr>
          <w:spacing w:val="20"/>
        </w:rPr>
        <w:t xml:space="preserve"> </w:t>
      </w:r>
      <w:r w:rsidRPr="00BA5C33">
        <w:t>фиксируются</w:t>
      </w:r>
      <w:r w:rsidRPr="00BA5C33">
        <w:rPr>
          <w:spacing w:val="20"/>
        </w:rPr>
        <w:t xml:space="preserve"> </w:t>
      </w:r>
      <w:r w:rsidRPr="00BA5C33">
        <w:t>в</w:t>
      </w:r>
      <w:r w:rsidRPr="00BA5C33">
        <w:rPr>
          <w:spacing w:val="25"/>
        </w:rPr>
        <w:t xml:space="preserve"> </w:t>
      </w:r>
      <w:r w:rsidRPr="00BA5C33">
        <w:t>«Портфолио»</w:t>
      </w:r>
      <w:r w:rsidRPr="00BA5C33">
        <w:rPr>
          <w:spacing w:val="-57"/>
        </w:rPr>
        <w:t xml:space="preserve"> </w:t>
      </w:r>
      <w:r w:rsidRPr="00BA5C33">
        <w:t>(Портфель</w:t>
      </w:r>
      <w:r w:rsidRPr="00BA5C33">
        <w:rPr>
          <w:spacing w:val="-1"/>
        </w:rPr>
        <w:t xml:space="preserve"> </w:t>
      </w:r>
      <w:r w:rsidRPr="00BA5C33">
        <w:t>достижений), в</w:t>
      </w:r>
      <w:r w:rsidRPr="00BA5C33">
        <w:rPr>
          <w:spacing w:val="-2"/>
        </w:rPr>
        <w:t xml:space="preserve"> </w:t>
      </w:r>
      <w:r w:rsidRPr="00BA5C33">
        <w:t>него</w:t>
      </w:r>
      <w:r w:rsidRPr="00BA5C33">
        <w:rPr>
          <w:spacing w:val="-1"/>
        </w:rPr>
        <w:t xml:space="preserve"> </w:t>
      </w:r>
      <w:r w:rsidRPr="00BA5C33">
        <w:t>вносятся:</w:t>
      </w:r>
    </w:p>
    <w:p w:rsidR="00270EBC" w:rsidRPr="00BA5C33" w:rsidRDefault="00124D9D">
      <w:pPr>
        <w:pStyle w:val="a7"/>
        <w:spacing w:before="19" w:line="252" w:lineRule="auto"/>
        <w:ind w:left="1241"/>
        <w:jc w:val="left"/>
      </w:pPr>
      <w:proofErr w:type="gramStart"/>
      <w:r w:rsidRPr="00BA5C33">
        <w:t>некоторые</w:t>
      </w:r>
      <w:r w:rsidRPr="00BA5C33">
        <w:rPr>
          <w:spacing w:val="-7"/>
        </w:rPr>
        <w:t xml:space="preserve"> </w:t>
      </w:r>
      <w:r w:rsidRPr="00BA5C33">
        <w:t>личностные</w:t>
      </w:r>
      <w:r w:rsidRPr="00BA5C33">
        <w:rPr>
          <w:spacing w:val="-8"/>
        </w:rPr>
        <w:t xml:space="preserve"> </w:t>
      </w:r>
      <w:r w:rsidRPr="00BA5C33">
        <w:t>характеристики</w:t>
      </w:r>
      <w:r w:rsidRPr="00BA5C33">
        <w:rPr>
          <w:spacing w:val="-4"/>
        </w:rPr>
        <w:t xml:space="preserve"> </w:t>
      </w:r>
      <w:r w:rsidRPr="00BA5C33">
        <w:t>(мотивация,</w:t>
      </w:r>
      <w:r w:rsidRPr="00BA5C33">
        <w:rPr>
          <w:spacing w:val="-4"/>
        </w:rPr>
        <w:t xml:space="preserve"> </w:t>
      </w:r>
      <w:r w:rsidRPr="00BA5C33">
        <w:t>ценностные</w:t>
      </w:r>
      <w:r w:rsidRPr="00BA5C33">
        <w:rPr>
          <w:spacing w:val="-6"/>
        </w:rPr>
        <w:t xml:space="preserve"> </w:t>
      </w:r>
      <w:r w:rsidRPr="00BA5C33">
        <w:t>ориентации,</w:t>
      </w:r>
      <w:r w:rsidRPr="00BA5C33">
        <w:rPr>
          <w:spacing w:val="-4"/>
        </w:rPr>
        <w:t xml:space="preserve"> </w:t>
      </w:r>
      <w:r w:rsidRPr="00BA5C33">
        <w:t>самооценка);</w:t>
      </w:r>
      <w:r w:rsidRPr="00BA5C33">
        <w:rPr>
          <w:spacing w:val="-57"/>
        </w:rPr>
        <w:t xml:space="preserve"> </w:t>
      </w:r>
      <w:r w:rsidRPr="00BA5C33">
        <w:t>результаты участия в</w:t>
      </w:r>
      <w:r w:rsidRPr="00BA5C33">
        <w:rPr>
          <w:spacing w:val="-2"/>
        </w:rPr>
        <w:t xml:space="preserve"> </w:t>
      </w:r>
      <w:r w:rsidRPr="00BA5C33">
        <w:t>фестивалях, смотрах,</w:t>
      </w:r>
      <w:r w:rsidRPr="00BA5C33">
        <w:rPr>
          <w:spacing w:val="-1"/>
        </w:rPr>
        <w:t xml:space="preserve"> </w:t>
      </w:r>
      <w:r w:rsidRPr="00BA5C33">
        <w:t>конкурсах, олимпиадах</w:t>
      </w:r>
      <w:r w:rsidRPr="00BA5C33">
        <w:rPr>
          <w:spacing w:val="-2"/>
        </w:rPr>
        <w:t xml:space="preserve"> </w:t>
      </w:r>
      <w:r w:rsidRPr="00BA5C33">
        <w:t>и т.п.</w:t>
      </w:r>
      <w:proofErr w:type="gramEnd"/>
    </w:p>
    <w:p w:rsidR="00270EBC" w:rsidRPr="00BA5C33" w:rsidRDefault="00124D9D">
      <w:pPr>
        <w:pStyle w:val="a7"/>
        <w:spacing w:before="1"/>
        <w:ind w:left="1241"/>
        <w:jc w:val="left"/>
      </w:pPr>
      <w:r w:rsidRPr="00BA5C33">
        <w:t>отражаются</w:t>
      </w:r>
      <w:r w:rsidRPr="00BA5C33">
        <w:rPr>
          <w:spacing w:val="-3"/>
        </w:rPr>
        <w:t xml:space="preserve"> </w:t>
      </w:r>
      <w:r w:rsidRPr="00BA5C33">
        <w:t>успехи</w:t>
      </w:r>
      <w:r w:rsidRPr="00BA5C33">
        <w:rPr>
          <w:spacing w:val="-2"/>
        </w:rPr>
        <w:t xml:space="preserve"> </w:t>
      </w:r>
      <w:r w:rsidRPr="00BA5C33">
        <w:t>учащегося,</w:t>
      </w:r>
    </w:p>
    <w:p w:rsidR="00270EBC" w:rsidRPr="00BA5C33" w:rsidRDefault="00124D9D">
      <w:pPr>
        <w:pStyle w:val="a7"/>
        <w:spacing w:before="17" w:line="275" w:lineRule="exact"/>
        <w:ind w:left="1241"/>
        <w:jc w:val="left"/>
      </w:pPr>
      <w:r w:rsidRPr="00BA5C33">
        <w:t>полезные</w:t>
      </w:r>
      <w:r w:rsidRPr="00BA5C33">
        <w:rPr>
          <w:spacing w:val="-4"/>
        </w:rPr>
        <w:t xml:space="preserve"> </w:t>
      </w:r>
      <w:r w:rsidRPr="00BA5C33">
        <w:t>дела,</w:t>
      </w:r>
      <w:r w:rsidRPr="00BA5C33">
        <w:rPr>
          <w:spacing w:val="-2"/>
        </w:rPr>
        <w:t xml:space="preserve"> </w:t>
      </w:r>
      <w:r w:rsidRPr="00BA5C33">
        <w:t>которые</w:t>
      </w:r>
      <w:r w:rsidRPr="00BA5C33">
        <w:rPr>
          <w:spacing w:val="-4"/>
        </w:rPr>
        <w:t xml:space="preserve"> </w:t>
      </w:r>
      <w:r w:rsidRPr="00BA5C33">
        <w:t>он</w:t>
      </w:r>
      <w:r w:rsidRPr="00BA5C33">
        <w:rPr>
          <w:spacing w:val="-2"/>
        </w:rPr>
        <w:t xml:space="preserve"> </w:t>
      </w:r>
      <w:r w:rsidRPr="00BA5C33">
        <w:t>сделал</w:t>
      </w:r>
      <w:r w:rsidRPr="00BA5C33">
        <w:rPr>
          <w:spacing w:val="-2"/>
        </w:rPr>
        <w:t xml:space="preserve"> </w:t>
      </w:r>
      <w:r w:rsidRPr="00BA5C33">
        <w:t>для</w:t>
      </w:r>
      <w:r w:rsidRPr="00BA5C33">
        <w:rPr>
          <w:spacing w:val="-2"/>
        </w:rPr>
        <w:t xml:space="preserve"> </w:t>
      </w:r>
      <w:r w:rsidRPr="00BA5C33">
        <w:t>себя,</w:t>
      </w:r>
      <w:r w:rsidRPr="00BA5C33">
        <w:rPr>
          <w:spacing w:val="-2"/>
        </w:rPr>
        <w:t xml:space="preserve"> </w:t>
      </w:r>
      <w:r w:rsidRPr="00BA5C33">
        <w:t>своих родных,</w:t>
      </w:r>
      <w:r w:rsidRPr="00BA5C33">
        <w:rPr>
          <w:spacing w:val="-2"/>
        </w:rPr>
        <w:t xml:space="preserve"> </w:t>
      </w:r>
      <w:r w:rsidRPr="00BA5C33">
        <w:t>друзей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окружающих людей.</w:t>
      </w:r>
    </w:p>
    <w:p w:rsidR="00270EBC" w:rsidRPr="00BA5C33" w:rsidRDefault="00124D9D">
      <w:pPr>
        <w:pStyle w:val="1"/>
        <w:spacing w:before="3"/>
        <w:ind w:left="520"/>
        <w:jc w:val="both"/>
      </w:pPr>
      <w:r w:rsidRPr="00BA5C33">
        <w:t>Оценка</w:t>
      </w:r>
      <w:r w:rsidRPr="00BA5C33">
        <w:rPr>
          <w:spacing w:val="-4"/>
        </w:rPr>
        <w:t xml:space="preserve"> </w:t>
      </w:r>
      <w:proofErr w:type="spellStart"/>
      <w:r w:rsidRPr="00BA5C33">
        <w:t>метапредметных</w:t>
      </w:r>
      <w:proofErr w:type="spellEnd"/>
      <w:r w:rsidRPr="00BA5C33">
        <w:rPr>
          <w:spacing w:val="-3"/>
        </w:rPr>
        <w:t xml:space="preserve"> </w:t>
      </w:r>
      <w:r w:rsidRPr="00BA5C33">
        <w:t>результатов</w:t>
      </w:r>
    </w:p>
    <w:p w:rsidR="00270EBC" w:rsidRPr="00BA5C33" w:rsidRDefault="00124D9D">
      <w:pPr>
        <w:pStyle w:val="a7"/>
        <w:ind w:right="543"/>
      </w:pPr>
      <w:r w:rsidRPr="00BA5C33">
        <w:t>Основным</w:t>
      </w:r>
      <w:r w:rsidRPr="00BA5C33">
        <w:rPr>
          <w:spacing w:val="1"/>
        </w:rPr>
        <w:t xml:space="preserve"> </w:t>
      </w:r>
      <w:r w:rsidRPr="00BA5C33">
        <w:t>объектом</w:t>
      </w:r>
      <w:r w:rsidRPr="00BA5C33">
        <w:rPr>
          <w:spacing w:val="1"/>
        </w:rPr>
        <w:t xml:space="preserve"> </w:t>
      </w:r>
      <w:r w:rsidRPr="00BA5C33">
        <w:t>оценки</w:t>
      </w:r>
      <w:r w:rsidRPr="00BA5C33">
        <w:rPr>
          <w:spacing w:val="1"/>
        </w:rPr>
        <w:t xml:space="preserve"> </w:t>
      </w:r>
      <w:proofErr w:type="spellStart"/>
      <w:r w:rsidRPr="00BA5C33">
        <w:t>метапредметных</w:t>
      </w:r>
      <w:proofErr w:type="spellEnd"/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1"/>
        </w:rPr>
        <w:t xml:space="preserve"> </w:t>
      </w:r>
      <w:r w:rsidRPr="00BA5C33">
        <w:t>служит</w:t>
      </w:r>
      <w:r w:rsidRPr="00BA5C33">
        <w:rPr>
          <w:spacing w:val="1"/>
        </w:rPr>
        <w:t xml:space="preserve"> </w:t>
      </w:r>
      <w:proofErr w:type="spellStart"/>
      <w:r w:rsidRPr="00BA5C33">
        <w:t>сформированность</w:t>
      </w:r>
      <w:proofErr w:type="spellEnd"/>
      <w:r w:rsidRPr="00BA5C33">
        <w:rPr>
          <w:spacing w:val="1"/>
        </w:rPr>
        <w:t xml:space="preserve"> </w:t>
      </w:r>
      <w:r w:rsidRPr="00BA5C33">
        <w:t>у</w:t>
      </w:r>
      <w:r w:rsidRPr="00BA5C33">
        <w:rPr>
          <w:spacing w:val="1"/>
        </w:rPr>
        <w:t xml:space="preserve"> </w:t>
      </w:r>
      <w:r w:rsidRPr="00BA5C33">
        <w:t>обучающегося</w:t>
      </w:r>
      <w:r w:rsidRPr="00BA5C33">
        <w:rPr>
          <w:spacing w:val="1"/>
        </w:rPr>
        <w:t xml:space="preserve"> </w:t>
      </w:r>
      <w:r w:rsidRPr="00BA5C33">
        <w:t>универсальных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действий</w:t>
      </w:r>
      <w:r w:rsidRPr="00BA5C33">
        <w:rPr>
          <w:spacing w:val="1"/>
        </w:rPr>
        <w:t xml:space="preserve"> </w:t>
      </w:r>
      <w:r w:rsidRPr="00BA5C33">
        <w:t>учащихс</w:t>
      </w:r>
      <w:proofErr w:type="gramStart"/>
      <w:r w:rsidRPr="00BA5C33">
        <w:t>я(</w:t>
      </w:r>
      <w:proofErr w:type="gramEnd"/>
      <w:r w:rsidRPr="00BA5C33">
        <w:t>регулятивных,</w:t>
      </w:r>
      <w:r w:rsidRPr="00BA5C33">
        <w:rPr>
          <w:spacing w:val="1"/>
        </w:rPr>
        <w:t xml:space="preserve"> </w:t>
      </w:r>
      <w:r w:rsidRPr="00BA5C33">
        <w:t>коммуникативных,</w:t>
      </w:r>
      <w:r w:rsidRPr="00BA5C33">
        <w:rPr>
          <w:spacing w:val="1"/>
        </w:rPr>
        <w:t xml:space="preserve"> </w:t>
      </w:r>
      <w:r w:rsidRPr="00BA5C33">
        <w:t>познавательных),</w:t>
      </w:r>
      <w:r w:rsidRPr="00BA5C33">
        <w:rPr>
          <w:spacing w:val="-1"/>
        </w:rPr>
        <w:t xml:space="preserve"> </w:t>
      </w:r>
      <w:r w:rsidRPr="00BA5C33">
        <w:t>т. е.</w:t>
      </w:r>
      <w:r w:rsidRPr="00BA5C33">
        <w:rPr>
          <w:spacing w:val="-1"/>
        </w:rPr>
        <w:t xml:space="preserve"> </w:t>
      </w:r>
      <w:r w:rsidRPr="00BA5C33">
        <w:t>таких</w:t>
      </w:r>
      <w:r w:rsidRPr="00BA5C33">
        <w:rPr>
          <w:spacing w:val="4"/>
        </w:rPr>
        <w:t xml:space="preserve"> </w:t>
      </w:r>
      <w:r w:rsidRPr="00BA5C33">
        <w:t>умственных</w:t>
      </w:r>
      <w:r w:rsidRPr="00BA5C33">
        <w:rPr>
          <w:spacing w:val="1"/>
        </w:rPr>
        <w:t xml:space="preserve"> </w:t>
      </w:r>
      <w:r w:rsidRPr="00BA5C33">
        <w:t>действий</w:t>
      </w:r>
      <w:r w:rsidRPr="00BA5C33">
        <w:rPr>
          <w:spacing w:val="-1"/>
        </w:rPr>
        <w:t xml:space="preserve"> </w:t>
      </w:r>
      <w:r w:rsidRPr="00BA5C33">
        <w:t>обучающихся,</w:t>
      </w:r>
    </w:p>
    <w:p w:rsidR="00270EBC" w:rsidRPr="00BA5C33" w:rsidRDefault="00124D9D">
      <w:pPr>
        <w:pStyle w:val="a7"/>
        <w:ind w:right="1964"/>
      </w:pPr>
      <w:proofErr w:type="gramStart"/>
      <w:r w:rsidRPr="00BA5C33">
        <w:t>которые</w:t>
      </w:r>
      <w:r w:rsidRPr="00BA5C33">
        <w:rPr>
          <w:spacing w:val="-6"/>
        </w:rPr>
        <w:t xml:space="preserve"> </w:t>
      </w:r>
      <w:r w:rsidRPr="00BA5C33">
        <w:t>направлены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5"/>
        </w:rPr>
        <w:t xml:space="preserve"> </w:t>
      </w:r>
      <w:r w:rsidRPr="00BA5C33">
        <w:t>анализ</w:t>
      </w:r>
      <w:r w:rsidRPr="00BA5C33">
        <w:rPr>
          <w:spacing w:val="-3"/>
        </w:rPr>
        <w:t xml:space="preserve"> </w:t>
      </w:r>
      <w:r w:rsidRPr="00BA5C33">
        <w:t>своей</w:t>
      </w:r>
      <w:r w:rsidRPr="00BA5C33">
        <w:rPr>
          <w:spacing w:val="-4"/>
        </w:rPr>
        <w:t xml:space="preserve"> </w:t>
      </w:r>
      <w:r w:rsidRPr="00BA5C33">
        <w:t>познавательной</w:t>
      </w:r>
      <w:r w:rsidRPr="00BA5C33">
        <w:rPr>
          <w:spacing w:val="-5"/>
        </w:rPr>
        <w:t xml:space="preserve"> </w:t>
      </w:r>
      <w:r w:rsidRPr="00BA5C33">
        <w:t>деятельности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управление</w:t>
      </w:r>
      <w:r w:rsidRPr="00BA5C33">
        <w:rPr>
          <w:spacing w:val="-4"/>
        </w:rPr>
        <w:t xml:space="preserve"> </w:t>
      </w:r>
      <w:r w:rsidRPr="00BA5C33">
        <w:t>ею.</w:t>
      </w:r>
      <w:proofErr w:type="gramEnd"/>
      <w:r w:rsidRPr="00BA5C33">
        <w:rPr>
          <w:spacing w:val="-58"/>
        </w:rPr>
        <w:t xml:space="preserve"> </w:t>
      </w:r>
      <w:r w:rsidRPr="00BA5C33">
        <w:t>К</w:t>
      </w:r>
      <w:r w:rsidRPr="00BA5C33">
        <w:rPr>
          <w:spacing w:val="-1"/>
        </w:rPr>
        <w:t xml:space="preserve"> </w:t>
      </w:r>
      <w:r w:rsidRPr="00BA5C33">
        <w:t>ним</w:t>
      </w:r>
      <w:r w:rsidRPr="00BA5C33">
        <w:rPr>
          <w:spacing w:val="-1"/>
        </w:rPr>
        <w:t xml:space="preserve"> </w:t>
      </w:r>
      <w:r w:rsidRPr="00BA5C33">
        <w:t>относятся:</w:t>
      </w:r>
    </w:p>
    <w:p w:rsidR="00270EBC" w:rsidRPr="00BA5C33" w:rsidRDefault="00124D9D">
      <w:pPr>
        <w:pStyle w:val="a7"/>
        <w:ind w:right="542"/>
      </w:pPr>
      <w:r w:rsidRPr="00BA5C33">
        <w:t>-способность решать учебные и жизненные задачи и готовность к овладению основным общим</w:t>
      </w:r>
      <w:r w:rsidRPr="00BA5C33">
        <w:rPr>
          <w:spacing w:val="1"/>
        </w:rPr>
        <w:t xml:space="preserve"> </w:t>
      </w:r>
      <w:r w:rsidRPr="00BA5C33">
        <w:t>образованием, что предусматривает: развитие способности принимать и сохранять цели и задачи</w:t>
      </w:r>
      <w:r w:rsidRPr="00BA5C33">
        <w:rPr>
          <w:spacing w:val="1"/>
        </w:rPr>
        <w:t xml:space="preserve"> </w:t>
      </w:r>
      <w:r w:rsidRPr="00BA5C33">
        <w:t>учебной</w:t>
      </w:r>
      <w:r w:rsidRPr="00BA5C33">
        <w:rPr>
          <w:spacing w:val="-1"/>
        </w:rPr>
        <w:t xml:space="preserve"> </w:t>
      </w:r>
      <w:r w:rsidRPr="00BA5C33">
        <w:t>деятельности,</w:t>
      </w:r>
      <w:r w:rsidRPr="00BA5C33">
        <w:rPr>
          <w:spacing w:val="-3"/>
        </w:rPr>
        <w:t xml:space="preserve"> </w:t>
      </w:r>
      <w:r w:rsidRPr="00BA5C33">
        <w:t>и находить</w:t>
      </w:r>
      <w:r w:rsidRPr="00BA5C33">
        <w:rPr>
          <w:spacing w:val="-1"/>
        </w:rPr>
        <w:t xml:space="preserve"> </w:t>
      </w:r>
      <w:r w:rsidRPr="00BA5C33">
        <w:t>средства</w:t>
      </w:r>
      <w:r w:rsidRPr="00BA5C33">
        <w:rPr>
          <w:spacing w:val="-2"/>
        </w:rPr>
        <w:t xml:space="preserve"> </w:t>
      </w:r>
      <w:r w:rsidRPr="00BA5C33">
        <w:t>ее</w:t>
      </w:r>
      <w:r w:rsidRPr="00BA5C33">
        <w:rPr>
          <w:spacing w:val="1"/>
        </w:rPr>
        <w:t xml:space="preserve"> </w:t>
      </w:r>
      <w:r w:rsidRPr="00BA5C33">
        <w:t>осуществления;</w:t>
      </w:r>
    </w:p>
    <w:p w:rsidR="00270EBC" w:rsidRPr="00BA5C33" w:rsidRDefault="00124D9D">
      <w:pPr>
        <w:pStyle w:val="a7"/>
      </w:pPr>
      <w:r w:rsidRPr="00BA5C33">
        <w:t>- освоение</w:t>
      </w:r>
      <w:r w:rsidRPr="00BA5C33">
        <w:rPr>
          <w:spacing w:val="-3"/>
        </w:rPr>
        <w:t xml:space="preserve"> </w:t>
      </w:r>
      <w:r w:rsidRPr="00BA5C33">
        <w:t>способов</w:t>
      </w:r>
      <w:r w:rsidRPr="00BA5C33">
        <w:rPr>
          <w:spacing w:val="-2"/>
        </w:rPr>
        <w:t xml:space="preserve"> </w:t>
      </w:r>
      <w:r w:rsidRPr="00BA5C33">
        <w:t>решения</w:t>
      </w:r>
      <w:r w:rsidRPr="00BA5C33">
        <w:rPr>
          <w:spacing w:val="-2"/>
        </w:rPr>
        <w:t xml:space="preserve"> </w:t>
      </w:r>
      <w:r w:rsidRPr="00BA5C33">
        <w:t>проблем</w:t>
      </w:r>
      <w:r w:rsidRPr="00BA5C33">
        <w:rPr>
          <w:spacing w:val="-4"/>
        </w:rPr>
        <w:t xml:space="preserve"> </w:t>
      </w:r>
      <w:r w:rsidRPr="00BA5C33">
        <w:t>творческого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поискового</w:t>
      </w:r>
      <w:r w:rsidRPr="00BA5C33">
        <w:rPr>
          <w:spacing w:val="-5"/>
        </w:rPr>
        <w:t xml:space="preserve"> </w:t>
      </w:r>
      <w:r w:rsidRPr="00BA5C33">
        <w:t>характера;</w:t>
      </w:r>
    </w:p>
    <w:p w:rsidR="00270EBC" w:rsidRPr="00BA5C33" w:rsidRDefault="00124D9D">
      <w:pPr>
        <w:pStyle w:val="a7"/>
        <w:ind w:right="532"/>
        <w:rPr>
          <w:spacing w:val="1"/>
        </w:rPr>
      </w:pPr>
      <w:r w:rsidRPr="00BA5C33">
        <w:t>- формирование</w:t>
      </w:r>
      <w:r w:rsidRPr="00BA5C33">
        <w:rPr>
          <w:spacing w:val="1"/>
        </w:rPr>
        <w:t xml:space="preserve"> </w:t>
      </w:r>
      <w:r w:rsidRPr="00BA5C33">
        <w:t>умения</w:t>
      </w:r>
      <w:r w:rsidRPr="00BA5C33">
        <w:rPr>
          <w:spacing w:val="1"/>
        </w:rPr>
        <w:t xml:space="preserve"> </w:t>
      </w:r>
      <w:r w:rsidRPr="00BA5C33">
        <w:t>планировать,</w:t>
      </w:r>
      <w:r w:rsidRPr="00BA5C33">
        <w:rPr>
          <w:spacing w:val="1"/>
        </w:rPr>
        <w:t xml:space="preserve"> </w:t>
      </w:r>
      <w:r w:rsidRPr="00BA5C33">
        <w:t>контролировать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оценивать</w:t>
      </w:r>
      <w:r w:rsidRPr="00BA5C33">
        <w:rPr>
          <w:spacing w:val="1"/>
        </w:rPr>
        <w:t xml:space="preserve"> </w:t>
      </w:r>
      <w:r w:rsidRPr="00BA5C33">
        <w:t>учебные</w:t>
      </w:r>
      <w:r w:rsidRPr="00BA5C33">
        <w:rPr>
          <w:spacing w:val="1"/>
        </w:rPr>
        <w:t xml:space="preserve"> </w:t>
      </w:r>
      <w:r w:rsidRPr="00BA5C33">
        <w:t>действия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соответствии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поставленной</w:t>
      </w:r>
      <w:r w:rsidRPr="00BA5C33">
        <w:rPr>
          <w:spacing w:val="1"/>
        </w:rPr>
        <w:t xml:space="preserve"> </w:t>
      </w:r>
      <w:r w:rsidRPr="00BA5C33">
        <w:t>задачей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условиями</w:t>
      </w:r>
      <w:r w:rsidRPr="00BA5C33">
        <w:rPr>
          <w:spacing w:val="1"/>
        </w:rPr>
        <w:t xml:space="preserve"> </w:t>
      </w:r>
      <w:r w:rsidRPr="00BA5C33">
        <w:t>ее</w:t>
      </w:r>
      <w:r w:rsidRPr="00BA5C33">
        <w:rPr>
          <w:spacing w:val="1"/>
        </w:rPr>
        <w:t xml:space="preserve"> </w:t>
      </w:r>
      <w:r w:rsidRPr="00BA5C33">
        <w:t>реализации;</w:t>
      </w:r>
      <w:r w:rsidRPr="00BA5C33">
        <w:rPr>
          <w:spacing w:val="1"/>
        </w:rPr>
        <w:t xml:space="preserve"> </w:t>
      </w:r>
    </w:p>
    <w:p w:rsidR="00270EBC" w:rsidRPr="00BA5C33" w:rsidRDefault="00124D9D">
      <w:pPr>
        <w:pStyle w:val="a7"/>
        <w:ind w:right="532"/>
      </w:pPr>
      <w:r w:rsidRPr="00BA5C33">
        <w:t>- формирование</w:t>
      </w:r>
      <w:r w:rsidRPr="00BA5C33">
        <w:rPr>
          <w:spacing w:val="1"/>
        </w:rPr>
        <w:t xml:space="preserve"> </w:t>
      </w:r>
      <w:r w:rsidRPr="00BA5C33">
        <w:t>умения</w:t>
      </w:r>
      <w:r w:rsidRPr="00BA5C33">
        <w:rPr>
          <w:spacing w:val="1"/>
        </w:rPr>
        <w:t xml:space="preserve"> </w:t>
      </w:r>
      <w:r w:rsidRPr="00BA5C33">
        <w:t>понимать</w:t>
      </w:r>
      <w:r w:rsidRPr="00BA5C33">
        <w:rPr>
          <w:spacing w:val="1"/>
        </w:rPr>
        <w:t xml:space="preserve"> </w:t>
      </w:r>
      <w:r w:rsidRPr="00BA5C33">
        <w:t>причины</w:t>
      </w:r>
      <w:r w:rsidRPr="00BA5C33">
        <w:rPr>
          <w:spacing w:val="1"/>
        </w:rPr>
        <w:t xml:space="preserve"> </w:t>
      </w:r>
      <w:r w:rsidRPr="00BA5C33">
        <w:t>успеха/неуспеха</w:t>
      </w:r>
      <w:r w:rsidRPr="00BA5C33">
        <w:rPr>
          <w:spacing w:val="1"/>
        </w:rPr>
        <w:t xml:space="preserve"> </w:t>
      </w:r>
      <w:r w:rsidRPr="00BA5C33">
        <w:t>учебной</w:t>
      </w:r>
      <w:r w:rsidRPr="00BA5C33">
        <w:rPr>
          <w:spacing w:val="1"/>
        </w:rPr>
        <w:t xml:space="preserve"> </w:t>
      </w:r>
      <w:r w:rsidRPr="00BA5C33">
        <w:t>деятельности;</w:t>
      </w:r>
      <w:r w:rsidRPr="00BA5C33">
        <w:rPr>
          <w:spacing w:val="1"/>
        </w:rPr>
        <w:t xml:space="preserve"> </w:t>
      </w:r>
      <w:r w:rsidRPr="00BA5C33">
        <w:t>освоение</w:t>
      </w:r>
      <w:r w:rsidRPr="00BA5C33">
        <w:rPr>
          <w:spacing w:val="1"/>
        </w:rPr>
        <w:t xml:space="preserve"> </w:t>
      </w:r>
      <w:r w:rsidRPr="00BA5C33">
        <w:t>начальных</w:t>
      </w:r>
      <w:r w:rsidRPr="00BA5C33">
        <w:rPr>
          <w:spacing w:val="1"/>
        </w:rPr>
        <w:t xml:space="preserve"> </w:t>
      </w:r>
      <w:r w:rsidRPr="00BA5C33">
        <w:t>форм</w:t>
      </w:r>
      <w:r w:rsidRPr="00BA5C33">
        <w:rPr>
          <w:spacing w:val="-57"/>
        </w:rPr>
        <w:t xml:space="preserve"> </w:t>
      </w:r>
      <w:r w:rsidRPr="00BA5C33">
        <w:t>познавательной</w:t>
      </w:r>
      <w:r w:rsidRPr="00BA5C33">
        <w:rPr>
          <w:spacing w:val="-1"/>
        </w:rPr>
        <w:t xml:space="preserve"> </w:t>
      </w:r>
      <w:r w:rsidRPr="00BA5C33">
        <w:t>и личностной рефлексии;</w:t>
      </w:r>
    </w:p>
    <w:p w:rsidR="00270EBC" w:rsidRPr="00BA5C33" w:rsidRDefault="00124D9D">
      <w:pPr>
        <w:pStyle w:val="a7"/>
        <w:ind w:right="536"/>
      </w:pPr>
      <w:r w:rsidRPr="00BA5C33">
        <w:t>- использование знаково-символических сре</w:t>
      </w:r>
      <w:proofErr w:type="gramStart"/>
      <w:r w:rsidRPr="00BA5C33">
        <w:t>дств пр</w:t>
      </w:r>
      <w:proofErr w:type="gramEnd"/>
      <w:r w:rsidRPr="00BA5C33">
        <w:t>едставления информации для создания моделей</w:t>
      </w:r>
      <w:r w:rsidRPr="00BA5C33">
        <w:rPr>
          <w:spacing w:val="-57"/>
        </w:rPr>
        <w:t xml:space="preserve"> </w:t>
      </w:r>
      <w:r w:rsidRPr="00BA5C33">
        <w:t>изучаемых объектов и</w:t>
      </w:r>
      <w:r w:rsidRPr="00BA5C33">
        <w:rPr>
          <w:spacing w:val="-2"/>
        </w:rPr>
        <w:t xml:space="preserve"> </w:t>
      </w:r>
      <w:r w:rsidRPr="00BA5C33">
        <w:t>процессов, схем</w:t>
      </w:r>
      <w:r w:rsidRPr="00BA5C33">
        <w:rPr>
          <w:spacing w:val="-1"/>
        </w:rPr>
        <w:t xml:space="preserve"> </w:t>
      </w:r>
      <w:r w:rsidRPr="00BA5C33">
        <w:t>решения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и</w:t>
      </w:r>
    </w:p>
    <w:p w:rsidR="00270EBC" w:rsidRPr="00BA5C33" w:rsidRDefault="00124D9D">
      <w:pPr>
        <w:pStyle w:val="a7"/>
      </w:pPr>
      <w:r w:rsidRPr="00BA5C33">
        <w:t>практических</w:t>
      </w:r>
      <w:r w:rsidRPr="00BA5C33">
        <w:rPr>
          <w:spacing w:val="-5"/>
        </w:rPr>
        <w:t xml:space="preserve"> </w:t>
      </w:r>
      <w:r w:rsidRPr="00BA5C33">
        <w:t>задач;</w:t>
      </w:r>
    </w:p>
    <w:p w:rsidR="00270EBC" w:rsidRPr="00BA5C33" w:rsidRDefault="00124D9D">
      <w:pPr>
        <w:pStyle w:val="a7"/>
        <w:ind w:right="534"/>
      </w:pPr>
      <w:r w:rsidRPr="00BA5C33">
        <w:t>- использование речевых средств и средств информационных и коммуникационных технологий</w:t>
      </w:r>
      <w:r w:rsidRPr="00BA5C33">
        <w:rPr>
          <w:spacing w:val="1"/>
        </w:rPr>
        <w:t xml:space="preserve"> </w:t>
      </w:r>
      <w:r w:rsidRPr="00BA5C33">
        <w:t>(далее</w:t>
      </w:r>
      <w:r w:rsidRPr="00BA5C33">
        <w:rPr>
          <w:spacing w:val="-2"/>
        </w:rPr>
        <w:t xml:space="preserve"> </w:t>
      </w:r>
      <w:r w:rsidRPr="00BA5C33">
        <w:t>– ИКТ)</w:t>
      </w:r>
      <w:r w:rsidRPr="00BA5C33">
        <w:rPr>
          <w:spacing w:val="-1"/>
        </w:rPr>
        <w:t xml:space="preserve"> </w:t>
      </w:r>
      <w:r w:rsidRPr="00BA5C33">
        <w:t>для решения</w:t>
      </w:r>
      <w:r w:rsidRPr="00BA5C33">
        <w:rPr>
          <w:spacing w:val="-1"/>
        </w:rPr>
        <w:t xml:space="preserve"> </w:t>
      </w:r>
      <w:r w:rsidRPr="00BA5C33">
        <w:t>коммуникативных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познавательных</w:t>
      </w:r>
      <w:r w:rsidRPr="00BA5C33">
        <w:rPr>
          <w:spacing w:val="2"/>
        </w:rPr>
        <w:t xml:space="preserve"> </w:t>
      </w:r>
      <w:r w:rsidRPr="00BA5C33">
        <w:t>задач;</w:t>
      </w:r>
    </w:p>
    <w:p w:rsidR="00270EBC" w:rsidRPr="00BA5C33" w:rsidRDefault="00124D9D">
      <w:pPr>
        <w:pStyle w:val="a7"/>
        <w:ind w:right="536"/>
      </w:pPr>
      <w:r w:rsidRPr="00BA5C33">
        <w:t>- овладение логическими действиями сравнения, анализа, синтеза, обобщения, классификации по</w:t>
      </w:r>
      <w:r w:rsidRPr="00BA5C33">
        <w:rPr>
          <w:spacing w:val="1"/>
        </w:rPr>
        <w:t xml:space="preserve"> </w:t>
      </w:r>
      <w:r w:rsidRPr="00BA5C33">
        <w:t>родовидовым признакам, установления аналогий и причинно-следственных связей, построения</w:t>
      </w:r>
      <w:r w:rsidRPr="00BA5C33">
        <w:rPr>
          <w:spacing w:val="1"/>
        </w:rPr>
        <w:t xml:space="preserve"> </w:t>
      </w:r>
      <w:r w:rsidRPr="00BA5C33">
        <w:t>рассуждений,</w:t>
      </w:r>
      <w:r w:rsidRPr="00BA5C33">
        <w:rPr>
          <w:spacing w:val="-1"/>
        </w:rPr>
        <w:t xml:space="preserve"> </w:t>
      </w:r>
      <w:r w:rsidRPr="00BA5C33">
        <w:t>отнесения к известным</w:t>
      </w:r>
      <w:r w:rsidRPr="00BA5C33">
        <w:rPr>
          <w:spacing w:val="-2"/>
        </w:rPr>
        <w:t xml:space="preserve"> </w:t>
      </w:r>
      <w:r w:rsidRPr="00BA5C33">
        <w:t>понятиям;</w:t>
      </w:r>
    </w:p>
    <w:p w:rsidR="00270EBC" w:rsidRPr="00BA5C33" w:rsidRDefault="00124D9D">
      <w:pPr>
        <w:pStyle w:val="a7"/>
        <w:ind w:right="537"/>
      </w:pPr>
      <w:r w:rsidRPr="00BA5C33">
        <w:t>- готовность</w:t>
      </w:r>
      <w:r w:rsidRPr="00BA5C33">
        <w:rPr>
          <w:spacing w:val="1"/>
        </w:rPr>
        <w:t xml:space="preserve"> </w:t>
      </w:r>
      <w:r w:rsidRPr="00BA5C33">
        <w:t>слушать</w:t>
      </w:r>
      <w:r w:rsidRPr="00BA5C33">
        <w:rPr>
          <w:spacing w:val="1"/>
        </w:rPr>
        <w:t xml:space="preserve"> </w:t>
      </w:r>
      <w:r w:rsidRPr="00BA5C33">
        <w:t>собеседника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вести</w:t>
      </w:r>
      <w:r w:rsidRPr="00BA5C33">
        <w:rPr>
          <w:spacing w:val="1"/>
        </w:rPr>
        <w:t xml:space="preserve"> </w:t>
      </w:r>
      <w:r w:rsidRPr="00BA5C33">
        <w:t>диалог;</w:t>
      </w:r>
      <w:r w:rsidRPr="00BA5C33">
        <w:rPr>
          <w:spacing w:val="1"/>
        </w:rPr>
        <w:t xml:space="preserve"> </w:t>
      </w:r>
      <w:r w:rsidRPr="00BA5C33">
        <w:t>готовность</w:t>
      </w:r>
      <w:r w:rsidRPr="00BA5C33">
        <w:rPr>
          <w:spacing w:val="1"/>
        </w:rPr>
        <w:t xml:space="preserve"> </w:t>
      </w:r>
      <w:r w:rsidRPr="00BA5C33">
        <w:t>признавать</w:t>
      </w:r>
      <w:r w:rsidRPr="00BA5C33">
        <w:rPr>
          <w:spacing w:val="1"/>
        </w:rPr>
        <w:t xml:space="preserve"> </w:t>
      </w:r>
      <w:r w:rsidRPr="00BA5C33">
        <w:t>возможность</w:t>
      </w:r>
      <w:r w:rsidRPr="00BA5C33">
        <w:rPr>
          <w:spacing w:val="1"/>
        </w:rPr>
        <w:t xml:space="preserve"> </w:t>
      </w:r>
      <w:r w:rsidRPr="00BA5C33">
        <w:t>существования</w:t>
      </w:r>
      <w:r w:rsidRPr="00BA5C33">
        <w:rPr>
          <w:spacing w:val="-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точек</w:t>
      </w:r>
      <w:r w:rsidRPr="00BA5C33">
        <w:rPr>
          <w:spacing w:val="-1"/>
        </w:rPr>
        <w:t xml:space="preserve"> </w:t>
      </w:r>
      <w:r w:rsidRPr="00BA5C33">
        <w:t>зрения и</w:t>
      </w:r>
      <w:r w:rsidRPr="00BA5C33">
        <w:rPr>
          <w:spacing w:val="-3"/>
        </w:rPr>
        <w:t xml:space="preserve"> </w:t>
      </w:r>
      <w:r w:rsidRPr="00BA5C33">
        <w:t>права</w:t>
      </w:r>
      <w:r w:rsidRPr="00BA5C33">
        <w:rPr>
          <w:spacing w:val="-2"/>
        </w:rPr>
        <w:t xml:space="preserve"> </w:t>
      </w:r>
      <w:r w:rsidRPr="00BA5C33">
        <w:t>каждого иметь</w:t>
      </w:r>
      <w:r w:rsidRPr="00BA5C33">
        <w:rPr>
          <w:spacing w:val="-1"/>
        </w:rPr>
        <w:t xml:space="preserve"> </w:t>
      </w:r>
      <w:r w:rsidRPr="00BA5C33">
        <w:t>свою;</w:t>
      </w:r>
    </w:p>
    <w:p w:rsidR="00270EBC" w:rsidRPr="00BA5C33" w:rsidRDefault="00124D9D">
      <w:pPr>
        <w:pStyle w:val="a7"/>
        <w:ind w:right="528"/>
      </w:pPr>
      <w:r w:rsidRPr="00BA5C33">
        <w:t>- формирование умения излагать свое мнение и аргументировать свою точку зрения и</w:t>
      </w:r>
      <w:r w:rsidRPr="00BA5C33">
        <w:rPr>
          <w:spacing w:val="1"/>
        </w:rPr>
        <w:t xml:space="preserve"> </w:t>
      </w:r>
      <w:r w:rsidRPr="00BA5C33">
        <w:t>оценку</w:t>
      </w:r>
      <w:r w:rsidRPr="00BA5C33">
        <w:rPr>
          <w:spacing w:val="1"/>
        </w:rPr>
        <w:t xml:space="preserve"> </w:t>
      </w:r>
      <w:r w:rsidRPr="00BA5C33">
        <w:t>событий;</w:t>
      </w:r>
      <w:r w:rsidRPr="00BA5C33">
        <w:rPr>
          <w:spacing w:val="-1"/>
        </w:rPr>
        <w:t xml:space="preserve"> </w:t>
      </w:r>
      <w:r w:rsidRPr="00BA5C33">
        <w:t>определение</w:t>
      </w:r>
      <w:r w:rsidRPr="00BA5C33">
        <w:rPr>
          <w:spacing w:val="-4"/>
        </w:rPr>
        <w:t xml:space="preserve"> </w:t>
      </w:r>
      <w:r w:rsidRPr="00BA5C33">
        <w:t>общей цели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путей ее</w:t>
      </w:r>
      <w:r w:rsidRPr="00BA5C33">
        <w:rPr>
          <w:spacing w:val="4"/>
        </w:rPr>
        <w:t xml:space="preserve"> </w:t>
      </w:r>
      <w:r w:rsidRPr="00BA5C33">
        <w:t>достижения;</w:t>
      </w:r>
    </w:p>
    <w:p w:rsidR="00270EBC" w:rsidRPr="00BA5C33" w:rsidRDefault="00124D9D">
      <w:pPr>
        <w:pStyle w:val="a7"/>
      </w:pPr>
      <w:r w:rsidRPr="00BA5C33">
        <w:t>умение</w:t>
      </w:r>
      <w:r w:rsidRPr="00BA5C33">
        <w:rPr>
          <w:spacing w:val="-5"/>
        </w:rPr>
        <w:t xml:space="preserve"> </w:t>
      </w:r>
      <w:r w:rsidRPr="00BA5C33">
        <w:t>договариваться</w:t>
      </w:r>
      <w:r w:rsidRPr="00BA5C33">
        <w:rPr>
          <w:spacing w:val="-3"/>
        </w:rPr>
        <w:t xml:space="preserve"> </w:t>
      </w:r>
      <w:r w:rsidRPr="00BA5C33">
        <w:t>о</w:t>
      </w:r>
      <w:r w:rsidRPr="00BA5C33">
        <w:rPr>
          <w:spacing w:val="-3"/>
        </w:rPr>
        <w:t xml:space="preserve"> </w:t>
      </w:r>
      <w:r w:rsidRPr="00BA5C33">
        <w:t>распределении</w:t>
      </w:r>
      <w:r w:rsidRPr="00BA5C33">
        <w:rPr>
          <w:spacing w:val="-3"/>
        </w:rPr>
        <w:t xml:space="preserve"> </w:t>
      </w:r>
      <w:r w:rsidRPr="00BA5C33">
        <w:t>функций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ролей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совместной</w:t>
      </w:r>
      <w:r w:rsidRPr="00BA5C33">
        <w:rPr>
          <w:spacing w:val="-3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</w:pPr>
      <w:r w:rsidRPr="00BA5C33">
        <w:t>формирование</w:t>
      </w:r>
      <w:r w:rsidRPr="00BA5C33">
        <w:rPr>
          <w:spacing w:val="-3"/>
        </w:rPr>
        <w:t xml:space="preserve"> </w:t>
      </w:r>
      <w:r w:rsidRPr="00BA5C33">
        <w:t>умения</w:t>
      </w:r>
      <w:r w:rsidRPr="00BA5C33">
        <w:rPr>
          <w:spacing w:val="-3"/>
        </w:rPr>
        <w:t xml:space="preserve"> </w:t>
      </w:r>
      <w:r w:rsidRPr="00BA5C33">
        <w:t>адекватно</w:t>
      </w:r>
      <w:r w:rsidRPr="00BA5C33">
        <w:rPr>
          <w:spacing w:val="-4"/>
        </w:rPr>
        <w:t xml:space="preserve"> </w:t>
      </w:r>
      <w:r w:rsidRPr="00BA5C33">
        <w:t>оценивать</w:t>
      </w:r>
      <w:r w:rsidRPr="00BA5C33">
        <w:rPr>
          <w:spacing w:val="-3"/>
        </w:rPr>
        <w:t xml:space="preserve"> </w:t>
      </w:r>
      <w:r w:rsidRPr="00BA5C33">
        <w:t>собственное</w:t>
      </w:r>
      <w:r w:rsidRPr="00BA5C33">
        <w:rPr>
          <w:spacing w:val="-5"/>
        </w:rPr>
        <w:t xml:space="preserve"> </w:t>
      </w:r>
      <w:r w:rsidRPr="00BA5C33">
        <w:t>поведение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5"/>
        </w:rPr>
        <w:t xml:space="preserve"> </w:t>
      </w:r>
      <w:r w:rsidRPr="00BA5C33">
        <w:t>поведение</w:t>
      </w:r>
      <w:r w:rsidRPr="00BA5C33">
        <w:rPr>
          <w:spacing w:val="52"/>
        </w:rPr>
        <w:t xml:space="preserve"> </w:t>
      </w:r>
      <w:r w:rsidRPr="00BA5C33">
        <w:t>окружающих;</w:t>
      </w:r>
    </w:p>
    <w:p w:rsidR="00270EBC" w:rsidRPr="00BA5C33" w:rsidRDefault="00124D9D">
      <w:pPr>
        <w:pStyle w:val="a7"/>
        <w:ind w:right="535"/>
      </w:pPr>
      <w:r w:rsidRPr="00BA5C33">
        <w:t>- овладение</w:t>
      </w:r>
      <w:r w:rsidRPr="00BA5C33">
        <w:rPr>
          <w:spacing w:val="1"/>
        </w:rPr>
        <w:t xml:space="preserve"> </w:t>
      </w:r>
      <w:r w:rsidRPr="00BA5C33">
        <w:t>умением</w:t>
      </w:r>
      <w:r w:rsidRPr="00BA5C33">
        <w:rPr>
          <w:spacing w:val="1"/>
        </w:rPr>
        <w:t xml:space="preserve"> </w:t>
      </w:r>
      <w:r w:rsidRPr="00BA5C33">
        <w:t>сотрудничать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педагогом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сверстниками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решении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задач,</w:t>
      </w:r>
      <w:r w:rsidRPr="00BA5C33">
        <w:rPr>
          <w:spacing w:val="1"/>
        </w:rPr>
        <w:t xml:space="preserve"> </w:t>
      </w:r>
      <w:r w:rsidRPr="00BA5C33">
        <w:t>принимать</w:t>
      </w:r>
      <w:r w:rsidRPr="00BA5C33">
        <w:rPr>
          <w:spacing w:val="-1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себя</w:t>
      </w:r>
      <w:r w:rsidRPr="00BA5C33">
        <w:rPr>
          <w:spacing w:val="-1"/>
        </w:rPr>
        <w:t xml:space="preserve"> </w:t>
      </w:r>
      <w:r w:rsidRPr="00BA5C33">
        <w:t>ответственность за</w:t>
      </w:r>
      <w:r w:rsidRPr="00BA5C33">
        <w:rPr>
          <w:spacing w:val="-2"/>
        </w:rPr>
        <w:t xml:space="preserve"> </w:t>
      </w:r>
      <w:r w:rsidRPr="00BA5C33">
        <w:t>результаты своих</w:t>
      </w:r>
      <w:r w:rsidRPr="00BA5C33">
        <w:rPr>
          <w:spacing w:val="1"/>
        </w:rPr>
        <w:t xml:space="preserve"> </w:t>
      </w:r>
      <w:r w:rsidRPr="00BA5C33">
        <w:t>действий;</w:t>
      </w:r>
    </w:p>
    <w:p w:rsidR="00270EBC" w:rsidRPr="00BA5C33" w:rsidRDefault="00124D9D">
      <w:pPr>
        <w:pStyle w:val="a7"/>
        <w:ind w:right="545"/>
      </w:pPr>
      <w:r w:rsidRPr="00BA5C33">
        <w:t>- овладение начальными сведениями о сущности и особенностях объектов, процессов и явлений</w:t>
      </w:r>
      <w:r w:rsidRPr="00BA5C33">
        <w:rPr>
          <w:spacing w:val="1"/>
        </w:rPr>
        <w:t xml:space="preserve"> </w:t>
      </w:r>
      <w:r w:rsidRPr="00BA5C33">
        <w:t>действительности</w:t>
      </w:r>
      <w:r w:rsidRPr="00BA5C33">
        <w:rPr>
          <w:spacing w:val="1"/>
        </w:rPr>
        <w:t xml:space="preserve"> </w:t>
      </w:r>
      <w:r w:rsidRPr="00BA5C33">
        <w:t>(природных,</w:t>
      </w:r>
      <w:r w:rsidRPr="00BA5C33">
        <w:rPr>
          <w:spacing w:val="1"/>
        </w:rPr>
        <w:t xml:space="preserve"> </w:t>
      </w:r>
      <w:r w:rsidRPr="00BA5C33">
        <w:t>социальных, культурных,</w:t>
      </w:r>
      <w:r w:rsidRPr="00BA5C33">
        <w:rPr>
          <w:spacing w:val="1"/>
        </w:rPr>
        <w:t xml:space="preserve"> </w:t>
      </w:r>
      <w:r w:rsidRPr="00BA5C33">
        <w:t>технических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др.)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соответствии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содержанием</w:t>
      </w:r>
      <w:r w:rsidRPr="00BA5C33">
        <w:rPr>
          <w:spacing w:val="-2"/>
        </w:rPr>
        <w:t xml:space="preserve"> </w:t>
      </w:r>
      <w:r w:rsidRPr="00BA5C33">
        <w:t>конкретного</w:t>
      </w:r>
      <w:r w:rsidRPr="00BA5C33">
        <w:rPr>
          <w:spacing w:val="2"/>
        </w:rPr>
        <w:t xml:space="preserve"> </w:t>
      </w:r>
      <w:r w:rsidRPr="00BA5C33">
        <w:t>учебного предмета;</w:t>
      </w:r>
    </w:p>
    <w:p w:rsidR="00270EBC" w:rsidRPr="00BA5C33" w:rsidRDefault="00124D9D">
      <w:pPr>
        <w:pStyle w:val="a7"/>
        <w:ind w:right="535"/>
      </w:pPr>
      <w:r w:rsidRPr="00BA5C33">
        <w:t xml:space="preserve">- овладение базовыми предметными и </w:t>
      </w:r>
      <w:proofErr w:type="spellStart"/>
      <w:r w:rsidRPr="00BA5C33">
        <w:t>межпредметными</w:t>
      </w:r>
      <w:proofErr w:type="spellEnd"/>
      <w:r w:rsidRPr="00BA5C33">
        <w:t xml:space="preserve"> понятиями, отражающими существенные</w:t>
      </w:r>
      <w:r w:rsidRPr="00BA5C33">
        <w:rPr>
          <w:spacing w:val="1"/>
        </w:rPr>
        <w:t xml:space="preserve"> </w:t>
      </w:r>
      <w:r w:rsidRPr="00BA5C33">
        <w:t>связи</w:t>
      </w:r>
      <w:r w:rsidRPr="00BA5C33">
        <w:rPr>
          <w:spacing w:val="-1"/>
        </w:rPr>
        <w:t xml:space="preserve"> </w:t>
      </w:r>
      <w:r w:rsidRPr="00BA5C33">
        <w:t>и отношения между</w:t>
      </w:r>
      <w:r w:rsidRPr="00BA5C33">
        <w:rPr>
          <w:spacing w:val="-5"/>
        </w:rPr>
        <w:t xml:space="preserve"> </w:t>
      </w:r>
      <w:r w:rsidRPr="00BA5C33">
        <w:t>объектами и процессами;</w:t>
      </w:r>
    </w:p>
    <w:p w:rsidR="00270EBC" w:rsidRPr="00BA5C33" w:rsidRDefault="00124D9D">
      <w:pPr>
        <w:pStyle w:val="a7"/>
        <w:ind w:right="534"/>
      </w:pPr>
      <w:r w:rsidRPr="00BA5C33">
        <w:t>- умение работать в материальной и информационной среде образовательной организации (в том</w:t>
      </w:r>
      <w:r w:rsidRPr="00BA5C33">
        <w:rPr>
          <w:spacing w:val="1"/>
        </w:rPr>
        <w:t xml:space="preserve"> </w:t>
      </w:r>
      <w:r w:rsidRPr="00BA5C33">
        <w:t>числе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учебными</w:t>
      </w:r>
      <w:r w:rsidRPr="00BA5C33">
        <w:rPr>
          <w:spacing w:val="-2"/>
        </w:rPr>
        <w:t xml:space="preserve"> </w:t>
      </w:r>
      <w:r w:rsidRPr="00BA5C33">
        <w:t>моделями)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соответствии</w:t>
      </w:r>
      <w:r w:rsidRPr="00BA5C33">
        <w:rPr>
          <w:spacing w:val="-2"/>
        </w:rPr>
        <w:t xml:space="preserve"> </w:t>
      </w:r>
      <w:r w:rsidRPr="00BA5C33">
        <w:t>с</w:t>
      </w:r>
      <w:r w:rsidRPr="00BA5C33">
        <w:rPr>
          <w:spacing w:val="-3"/>
        </w:rPr>
        <w:t xml:space="preserve"> </w:t>
      </w:r>
      <w:r w:rsidRPr="00BA5C33">
        <w:t>содержанием</w:t>
      </w:r>
      <w:r w:rsidRPr="00BA5C33">
        <w:rPr>
          <w:spacing w:val="-2"/>
        </w:rPr>
        <w:t xml:space="preserve"> </w:t>
      </w:r>
      <w:r w:rsidRPr="00BA5C33">
        <w:t>конкретного учебного</w:t>
      </w:r>
      <w:r w:rsidRPr="00BA5C33">
        <w:rPr>
          <w:spacing w:val="-2"/>
        </w:rPr>
        <w:t xml:space="preserve"> </w:t>
      </w:r>
      <w:r w:rsidRPr="00BA5C33">
        <w:t>предмета.</w:t>
      </w:r>
    </w:p>
    <w:p w:rsidR="00270EBC" w:rsidRPr="00BA5C33" w:rsidRDefault="00124D9D">
      <w:pPr>
        <w:pStyle w:val="a7"/>
        <w:ind w:right="534"/>
      </w:pPr>
      <w:r w:rsidRPr="00BA5C33">
        <w:t>Достижение</w:t>
      </w:r>
      <w:r w:rsidRPr="00BA5C33">
        <w:rPr>
          <w:spacing w:val="1"/>
        </w:rPr>
        <w:t xml:space="preserve"> </w:t>
      </w:r>
      <w:proofErr w:type="spellStart"/>
      <w:r w:rsidRPr="00BA5C33">
        <w:t>метапредметных</w:t>
      </w:r>
      <w:proofErr w:type="spellEnd"/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1"/>
        </w:rPr>
        <w:t xml:space="preserve"> </w:t>
      </w:r>
      <w:r w:rsidRPr="00BA5C33">
        <w:t>обеспечивается</w:t>
      </w:r>
      <w:r w:rsidRPr="00BA5C33">
        <w:rPr>
          <w:spacing w:val="1"/>
        </w:rPr>
        <w:t xml:space="preserve"> </w:t>
      </w:r>
      <w:r w:rsidRPr="00BA5C33">
        <w:t>за</w:t>
      </w:r>
      <w:r w:rsidRPr="00BA5C33">
        <w:rPr>
          <w:spacing w:val="1"/>
        </w:rPr>
        <w:t xml:space="preserve"> </w:t>
      </w:r>
      <w:r w:rsidRPr="00BA5C33">
        <w:t>счёт</w:t>
      </w:r>
      <w:r w:rsidRPr="00BA5C33">
        <w:rPr>
          <w:spacing w:val="1"/>
        </w:rPr>
        <w:t xml:space="preserve"> </w:t>
      </w:r>
      <w:r w:rsidRPr="00BA5C33">
        <w:t>основных</w:t>
      </w:r>
      <w:r w:rsidRPr="00BA5C33">
        <w:rPr>
          <w:spacing w:val="1"/>
        </w:rPr>
        <w:t xml:space="preserve"> </w:t>
      </w:r>
      <w:r w:rsidRPr="00BA5C33">
        <w:t>компонентов</w:t>
      </w:r>
      <w:r w:rsidRPr="00BA5C33">
        <w:rPr>
          <w:spacing w:val="1"/>
        </w:rPr>
        <w:t xml:space="preserve"> </w:t>
      </w:r>
      <w:r w:rsidRPr="00BA5C33">
        <w:t>образовательного</w:t>
      </w:r>
      <w:r w:rsidRPr="00BA5C33">
        <w:rPr>
          <w:spacing w:val="1"/>
        </w:rPr>
        <w:t xml:space="preserve"> </w:t>
      </w:r>
      <w:r w:rsidRPr="00BA5C33">
        <w:t>процесса</w:t>
      </w:r>
      <w:r w:rsidRPr="00BA5C33">
        <w:rPr>
          <w:spacing w:val="1"/>
        </w:rPr>
        <w:t xml:space="preserve"> </w:t>
      </w:r>
      <w:r w:rsidRPr="00BA5C33">
        <w:t>—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предметов,</w:t>
      </w:r>
      <w:r w:rsidRPr="00BA5C33">
        <w:rPr>
          <w:spacing w:val="1"/>
        </w:rPr>
        <w:t xml:space="preserve"> </w:t>
      </w:r>
      <w:r w:rsidRPr="00BA5C33">
        <w:t>представленных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обязательной</w:t>
      </w:r>
      <w:r w:rsidRPr="00BA5C33">
        <w:rPr>
          <w:spacing w:val="61"/>
        </w:rPr>
        <w:t xml:space="preserve"> </w:t>
      </w:r>
      <w:r w:rsidRPr="00BA5C33">
        <w:t>части</w:t>
      </w:r>
      <w:r w:rsidRPr="00BA5C33">
        <w:rPr>
          <w:spacing w:val="-57"/>
        </w:rPr>
        <w:t xml:space="preserve"> </w:t>
      </w:r>
      <w:r w:rsidRPr="00BA5C33">
        <w:t>учебного</w:t>
      </w:r>
      <w:r w:rsidRPr="00BA5C33">
        <w:rPr>
          <w:spacing w:val="-1"/>
        </w:rPr>
        <w:t xml:space="preserve"> </w:t>
      </w:r>
      <w:r w:rsidRPr="00BA5C33">
        <w:t>плана.</w:t>
      </w:r>
    </w:p>
    <w:p w:rsidR="00270EBC" w:rsidRPr="00BA5C33" w:rsidRDefault="00124D9D">
      <w:pPr>
        <w:pStyle w:val="a7"/>
        <w:ind w:right="532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Основное</w:t>
      </w:r>
      <w:r w:rsidRPr="00BA5C33">
        <w:rPr>
          <w:spacing w:val="1"/>
        </w:rPr>
        <w:t xml:space="preserve"> </w:t>
      </w:r>
      <w:r w:rsidRPr="00BA5C33">
        <w:t>содержание</w:t>
      </w:r>
      <w:r w:rsidRPr="00BA5C33">
        <w:rPr>
          <w:spacing w:val="1"/>
        </w:rPr>
        <w:t xml:space="preserve"> </w:t>
      </w:r>
      <w:r w:rsidRPr="00BA5C33">
        <w:t>оценки</w:t>
      </w:r>
      <w:r w:rsidRPr="00BA5C33">
        <w:rPr>
          <w:spacing w:val="1"/>
        </w:rPr>
        <w:t xml:space="preserve"> </w:t>
      </w:r>
      <w:proofErr w:type="spellStart"/>
      <w:r w:rsidRPr="00BA5C33">
        <w:t>метапредметных</w:t>
      </w:r>
      <w:proofErr w:type="spellEnd"/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ступени</w:t>
      </w:r>
      <w:r w:rsidRPr="00BA5C33">
        <w:rPr>
          <w:spacing w:val="1"/>
        </w:rPr>
        <w:t xml:space="preserve"> </w:t>
      </w:r>
      <w:r w:rsidRPr="00BA5C33">
        <w:t>начального</w:t>
      </w:r>
      <w:r w:rsidRPr="00BA5C33">
        <w:rPr>
          <w:spacing w:val="1"/>
        </w:rPr>
        <w:t xml:space="preserve"> </w:t>
      </w:r>
      <w:r w:rsidRPr="00BA5C33">
        <w:t>общего</w:t>
      </w:r>
      <w:r w:rsidRPr="00BA5C33">
        <w:rPr>
          <w:spacing w:val="1"/>
        </w:rPr>
        <w:t xml:space="preserve"> </w:t>
      </w:r>
      <w:r w:rsidRPr="00BA5C33">
        <w:t>образования</w:t>
      </w:r>
      <w:r w:rsidRPr="00BA5C33">
        <w:rPr>
          <w:spacing w:val="14"/>
        </w:rPr>
        <w:t xml:space="preserve"> </w:t>
      </w:r>
      <w:r w:rsidRPr="00BA5C33">
        <w:t>строится</w:t>
      </w:r>
      <w:r w:rsidRPr="00BA5C33">
        <w:rPr>
          <w:spacing w:val="15"/>
        </w:rPr>
        <w:t xml:space="preserve"> </w:t>
      </w:r>
      <w:r w:rsidRPr="00BA5C33">
        <w:t>вокруг</w:t>
      </w:r>
      <w:r w:rsidRPr="00BA5C33">
        <w:rPr>
          <w:spacing w:val="20"/>
        </w:rPr>
        <w:t xml:space="preserve"> </w:t>
      </w:r>
      <w:r w:rsidRPr="00BA5C33">
        <w:t>умения</w:t>
      </w:r>
      <w:r w:rsidRPr="00BA5C33">
        <w:rPr>
          <w:spacing w:val="17"/>
        </w:rPr>
        <w:t xml:space="preserve"> </w:t>
      </w:r>
      <w:r w:rsidRPr="00BA5C33">
        <w:t>учиться,</w:t>
      </w:r>
      <w:r w:rsidRPr="00BA5C33">
        <w:rPr>
          <w:spacing w:val="18"/>
        </w:rPr>
        <w:t xml:space="preserve"> </w:t>
      </w:r>
      <w:r w:rsidRPr="00BA5C33">
        <w:t>т.е.</w:t>
      </w:r>
      <w:r w:rsidRPr="00BA5C33">
        <w:rPr>
          <w:spacing w:val="15"/>
        </w:rPr>
        <w:t xml:space="preserve"> </w:t>
      </w:r>
      <w:r w:rsidRPr="00BA5C33">
        <w:t>той</w:t>
      </w:r>
      <w:r w:rsidRPr="00BA5C33">
        <w:rPr>
          <w:spacing w:val="23"/>
        </w:rPr>
        <w:t xml:space="preserve"> </w:t>
      </w:r>
      <w:r w:rsidRPr="00BA5C33">
        <w:t>совокупности</w:t>
      </w:r>
      <w:r w:rsidRPr="00BA5C33">
        <w:rPr>
          <w:spacing w:val="16"/>
        </w:rPr>
        <w:t xml:space="preserve"> </w:t>
      </w:r>
      <w:r w:rsidRPr="00BA5C33">
        <w:t>способов</w:t>
      </w:r>
      <w:r w:rsidRPr="00BA5C33">
        <w:rPr>
          <w:spacing w:val="17"/>
        </w:rPr>
        <w:t xml:space="preserve"> </w:t>
      </w:r>
      <w:r w:rsidRPr="00BA5C33">
        <w:t>действий,</w:t>
      </w:r>
      <w:r w:rsidRPr="00BA5C33">
        <w:rPr>
          <w:spacing w:val="15"/>
        </w:rPr>
        <w:t xml:space="preserve"> </w:t>
      </w:r>
      <w:r w:rsidRPr="00BA5C33">
        <w:t>которая,</w:t>
      </w:r>
    </w:p>
    <w:p w:rsidR="00270EBC" w:rsidRPr="00BA5C33" w:rsidRDefault="00124D9D">
      <w:pPr>
        <w:pStyle w:val="a7"/>
        <w:spacing w:before="60"/>
        <w:ind w:right="538"/>
      </w:pPr>
      <w:r w:rsidRPr="00BA5C33">
        <w:lastRenderedPageBreak/>
        <w:t>собственно,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обеспечивает</w:t>
      </w:r>
      <w:r w:rsidRPr="00BA5C33">
        <w:rPr>
          <w:spacing w:val="1"/>
        </w:rPr>
        <w:t xml:space="preserve"> </w:t>
      </w:r>
      <w:r w:rsidRPr="00BA5C33">
        <w:t>способность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самостоятельному</w:t>
      </w:r>
      <w:r w:rsidRPr="00BA5C33">
        <w:rPr>
          <w:spacing w:val="1"/>
        </w:rPr>
        <w:t xml:space="preserve"> </w:t>
      </w:r>
      <w:r w:rsidRPr="00BA5C33">
        <w:t>усвоению</w:t>
      </w:r>
      <w:r w:rsidRPr="00BA5C33">
        <w:rPr>
          <w:spacing w:val="1"/>
        </w:rPr>
        <w:t xml:space="preserve"> </w:t>
      </w:r>
      <w:r w:rsidRPr="00BA5C33">
        <w:t>новых</w:t>
      </w:r>
      <w:r w:rsidRPr="00BA5C33">
        <w:rPr>
          <w:spacing w:val="1"/>
        </w:rPr>
        <w:t xml:space="preserve"> </w:t>
      </w:r>
      <w:r w:rsidRPr="00BA5C33">
        <w:t>знаний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3"/>
        </w:rPr>
        <w:t xml:space="preserve"> </w:t>
      </w:r>
      <w:r w:rsidRPr="00BA5C33">
        <w:t>умений, включая</w:t>
      </w:r>
      <w:r w:rsidRPr="00BA5C33">
        <w:rPr>
          <w:spacing w:val="-1"/>
        </w:rPr>
        <w:t xml:space="preserve"> </w:t>
      </w:r>
      <w:r w:rsidRPr="00BA5C33">
        <w:t>организацию этого</w:t>
      </w:r>
      <w:r w:rsidRPr="00BA5C33">
        <w:rPr>
          <w:spacing w:val="-3"/>
        </w:rPr>
        <w:t xml:space="preserve"> </w:t>
      </w:r>
      <w:r w:rsidRPr="00BA5C33">
        <w:t>процесса.</w:t>
      </w:r>
    </w:p>
    <w:p w:rsidR="00270EBC" w:rsidRPr="00BA5C33" w:rsidRDefault="00124D9D">
      <w:pPr>
        <w:pStyle w:val="a7"/>
        <w:ind w:right="534"/>
      </w:pPr>
      <w:r w:rsidRPr="00BA5C33">
        <w:t xml:space="preserve">Особенности оценки </w:t>
      </w:r>
      <w:proofErr w:type="spellStart"/>
      <w:r w:rsidRPr="00BA5C33">
        <w:t>метапредметных</w:t>
      </w:r>
      <w:proofErr w:type="spellEnd"/>
      <w:r w:rsidRPr="00BA5C33">
        <w:t xml:space="preserve"> результатов связаны с природой универсальных учебных</w:t>
      </w:r>
      <w:r w:rsidRPr="00BA5C33">
        <w:rPr>
          <w:spacing w:val="1"/>
        </w:rPr>
        <w:t xml:space="preserve"> </w:t>
      </w:r>
      <w:r w:rsidRPr="00BA5C33">
        <w:t xml:space="preserve">действий. В силу своей природы, являясь </w:t>
      </w:r>
      <w:proofErr w:type="gramStart"/>
      <w:r w:rsidRPr="00BA5C33">
        <w:t>функционально</w:t>
      </w:r>
      <w:proofErr w:type="gramEnd"/>
      <w:r w:rsidRPr="00BA5C33">
        <w:t xml:space="preserve"> по сути ориентировочными действиями,</w:t>
      </w:r>
      <w:r w:rsidRPr="00BA5C33">
        <w:rPr>
          <w:spacing w:val="-57"/>
        </w:rPr>
        <w:t xml:space="preserve"> </w:t>
      </w:r>
      <w:proofErr w:type="spellStart"/>
      <w:r w:rsidRPr="00BA5C33">
        <w:t>метапредметные</w:t>
      </w:r>
      <w:proofErr w:type="spellEnd"/>
      <w:r w:rsidRPr="00BA5C33">
        <w:t xml:space="preserve"> действия составляют психологическую основу и решающее условие успешности</w:t>
      </w:r>
      <w:r w:rsidRPr="00BA5C33">
        <w:rPr>
          <w:spacing w:val="1"/>
        </w:rPr>
        <w:t xml:space="preserve"> </w:t>
      </w:r>
      <w:r w:rsidRPr="00BA5C33">
        <w:t>решения</w:t>
      </w:r>
      <w:r w:rsidRPr="00BA5C33">
        <w:rPr>
          <w:spacing w:val="-1"/>
        </w:rPr>
        <w:t xml:space="preserve"> </w:t>
      </w:r>
      <w:r w:rsidRPr="00BA5C33">
        <w:t>обучающимися</w:t>
      </w:r>
      <w:r w:rsidRPr="00BA5C33">
        <w:rPr>
          <w:spacing w:val="2"/>
        </w:rPr>
        <w:t xml:space="preserve"> </w:t>
      </w:r>
      <w:r w:rsidRPr="00BA5C33">
        <w:t>предметных</w:t>
      </w:r>
      <w:r w:rsidRPr="00BA5C33">
        <w:rPr>
          <w:spacing w:val="-1"/>
        </w:rPr>
        <w:t xml:space="preserve"> </w:t>
      </w:r>
      <w:r w:rsidRPr="00BA5C33">
        <w:t>задач.</w:t>
      </w:r>
    </w:p>
    <w:p w:rsidR="00270EBC" w:rsidRPr="00BA5C33" w:rsidRDefault="00124D9D">
      <w:pPr>
        <w:pStyle w:val="a7"/>
        <w:ind w:right="539"/>
      </w:pPr>
      <w:r w:rsidRPr="00BA5C33">
        <w:t xml:space="preserve">Соответственно, уровень </w:t>
      </w:r>
      <w:proofErr w:type="spellStart"/>
      <w:r w:rsidRPr="00BA5C33">
        <w:t>сформированности</w:t>
      </w:r>
      <w:proofErr w:type="spellEnd"/>
      <w:r w:rsidRPr="00BA5C33">
        <w:t xml:space="preserve"> универсальных учебных действий, представляющих</w:t>
      </w:r>
      <w:r w:rsidRPr="00BA5C33">
        <w:rPr>
          <w:spacing w:val="1"/>
        </w:rPr>
        <w:t xml:space="preserve"> </w:t>
      </w:r>
      <w:r w:rsidRPr="00BA5C33">
        <w:t xml:space="preserve">содержание и объект оценки </w:t>
      </w:r>
      <w:proofErr w:type="spellStart"/>
      <w:r w:rsidRPr="00BA5C33">
        <w:t>метапредметных</w:t>
      </w:r>
      <w:proofErr w:type="spellEnd"/>
      <w:r w:rsidRPr="00BA5C33">
        <w:rPr>
          <w:spacing w:val="1"/>
        </w:rPr>
        <w:t xml:space="preserve"> </w:t>
      </w:r>
      <w:r w:rsidRPr="00BA5C33">
        <w:t>результатов, может быть качественно оценён и</w:t>
      </w:r>
      <w:r w:rsidRPr="00BA5C33">
        <w:rPr>
          <w:spacing w:val="1"/>
        </w:rPr>
        <w:t xml:space="preserve"> </w:t>
      </w:r>
      <w:r w:rsidRPr="00BA5C33">
        <w:t>измерен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следующих</w:t>
      </w:r>
      <w:r w:rsidRPr="00BA5C33">
        <w:rPr>
          <w:spacing w:val="2"/>
        </w:rPr>
        <w:t xml:space="preserve"> </w:t>
      </w:r>
      <w:r w:rsidRPr="00BA5C33">
        <w:t>основных</w:t>
      </w:r>
      <w:r w:rsidRPr="00BA5C33">
        <w:rPr>
          <w:spacing w:val="1"/>
        </w:rPr>
        <w:t xml:space="preserve"> </w:t>
      </w:r>
      <w:r w:rsidRPr="00BA5C33">
        <w:t>формах.</w:t>
      </w:r>
    </w:p>
    <w:p w:rsidR="00270EBC" w:rsidRPr="00BA5C33" w:rsidRDefault="00124D9D">
      <w:pPr>
        <w:pStyle w:val="a7"/>
        <w:ind w:right="543"/>
      </w:pPr>
      <w:r w:rsidRPr="00BA5C33">
        <w:t xml:space="preserve">Во-первых, достижение </w:t>
      </w:r>
      <w:proofErr w:type="spellStart"/>
      <w:r w:rsidRPr="00BA5C33">
        <w:t>метапредметных</w:t>
      </w:r>
      <w:proofErr w:type="spellEnd"/>
      <w:r w:rsidRPr="00BA5C33">
        <w:t xml:space="preserve"> результатов может выступать как результат выполнения</w:t>
      </w:r>
      <w:r w:rsidRPr="00BA5C33">
        <w:rPr>
          <w:spacing w:val="1"/>
        </w:rPr>
        <w:t xml:space="preserve"> </w:t>
      </w:r>
      <w:r w:rsidRPr="00BA5C33">
        <w:t>специально</w:t>
      </w:r>
      <w:r w:rsidRPr="00BA5C33">
        <w:rPr>
          <w:spacing w:val="1"/>
        </w:rPr>
        <w:t xml:space="preserve"> </w:t>
      </w:r>
      <w:r w:rsidRPr="00BA5C33">
        <w:t>сконструированных</w:t>
      </w:r>
      <w:r w:rsidRPr="00BA5C33">
        <w:rPr>
          <w:spacing w:val="1"/>
        </w:rPr>
        <w:t xml:space="preserve"> </w:t>
      </w:r>
      <w:r w:rsidRPr="00BA5C33">
        <w:t>диагностических</w:t>
      </w:r>
      <w:r w:rsidRPr="00BA5C33">
        <w:rPr>
          <w:spacing w:val="1"/>
        </w:rPr>
        <w:t xml:space="preserve"> </w:t>
      </w:r>
      <w:r w:rsidRPr="00BA5C33">
        <w:t>задач,</w:t>
      </w:r>
      <w:r w:rsidRPr="00BA5C33">
        <w:rPr>
          <w:spacing w:val="1"/>
        </w:rPr>
        <w:t xml:space="preserve"> </w:t>
      </w:r>
      <w:r w:rsidRPr="00BA5C33">
        <w:t>направленных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оценку</w:t>
      </w:r>
      <w:r w:rsidRPr="00BA5C33">
        <w:rPr>
          <w:spacing w:val="1"/>
        </w:rPr>
        <w:t xml:space="preserve"> </w:t>
      </w:r>
      <w:r w:rsidRPr="00BA5C33">
        <w:t>уровня</w:t>
      </w:r>
      <w:r w:rsidRPr="00BA5C33">
        <w:rPr>
          <w:spacing w:val="1"/>
        </w:rPr>
        <w:t xml:space="preserve"> </w:t>
      </w:r>
      <w:proofErr w:type="spellStart"/>
      <w:r w:rsidRPr="00BA5C33">
        <w:t>сформированности</w:t>
      </w:r>
      <w:proofErr w:type="spellEnd"/>
      <w:r w:rsidRPr="00BA5C33">
        <w:rPr>
          <w:spacing w:val="-1"/>
        </w:rPr>
        <w:t xml:space="preserve"> </w:t>
      </w:r>
      <w:r w:rsidRPr="00BA5C33">
        <w:t>конкретного</w:t>
      </w:r>
      <w:r w:rsidRPr="00BA5C33">
        <w:rPr>
          <w:spacing w:val="-1"/>
        </w:rPr>
        <w:t xml:space="preserve"> </w:t>
      </w:r>
      <w:r w:rsidRPr="00BA5C33">
        <w:t>вида универсальных</w:t>
      </w:r>
      <w:r w:rsidRPr="00BA5C33">
        <w:rPr>
          <w:spacing w:val="4"/>
        </w:rPr>
        <w:t xml:space="preserve"> </w:t>
      </w:r>
      <w:r w:rsidRPr="00BA5C33">
        <w:t>учебных действий.</w:t>
      </w:r>
    </w:p>
    <w:p w:rsidR="00270EBC" w:rsidRPr="00BA5C33" w:rsidRDefault="00124D9D">
      <w:pPr>
        <w:pStyle w:val="a7"/>
        <w:ind w:right="535"/>
      </w:pPr>
      <w:r w:rsidRPr="00BA5C33">
        <w:t>Во-вторых,</w:t>
      </w:r>
      <w:r w:rsidRPr="00BA5C33">
        <w:rPr>
          <w:spacing w:val="1"/>
        </w:rPr>
        <w:t xml:space="preserve"> </w:t>
      </w:r>
      <w:r w:rsidRPr="00BA5C33">
        <w:t>достижение</w:t>
      </w:r>
      <w:r w:rsidRPr="00BA5C33">
        <w:rPr>
          <w:spacing w:val="1"/>
        </w:rPr>
        <w:t xml:space="preserve"> </w:t>
      </w:r>
      <w:proofErr w:type="spellStart"/>
      <w:r w:rsidRPr="00BA5C33">
        <w:t>метапредметных</w:t>
      </w:r>
      <w:proofErr w:type="spellEnd"/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1"/>
        </w:rPr>
        <w:t xml:space="preserve"> </w:t>
      </w:r>
      <w:r w:rsidRPr="00BA5C33">
        <w:t>может</w:t>
      </w:r>
      <w:r w:rsidRPr="00BA5C33">
        <w:rPr>
          <w:spacing w:val="1"/>
        </w:rPr>
        <w:t xml:space="preserve"> </w:t>
      </w:r>
      <w:r w:rsidRPr="00BA5C33">
        <w:t>рассматриваться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инструментальная основа (или как</w:t>
      </w:r>
      <w:r w:rsidRPr="00BA5C33">
        <w:rPr>
          <w:spacing w:val="1"/>
        </w:rPr>
        <w:t xml:space="preserve"> </w:t>
      </w:r>
      <w:r w:rsidRPr="00BA5C33">
        <w:t>средство решения) и как</w:t>
      </w:r>
      <w:r w:rsidRPr="00BA5C33">
        <w:rPr>
          <w:spacing w:val="1"/>
        </w:rPr>
        <w:t xml:space="preserve"> </w:t>
      </w:r>
      <w:r w:rsidRPr="00BA5C33">
        <w:t>условие</w:t>
      </w:r>
      <w:r w:rsidRPr="00BA5C33">
        <w:rPr>
          <w:spacing w:val="1"/>
        </w:rPr>
        <w:t xml:space="preserve"> </w:t>
      </w:r>
      <w:r w:rsidRPr="00BA5C33">
        <w:t>успешности выполнения</w:t>
      </w:r>
      <w:r w:rsidRPr="00BA5C33">
        <w:rPr>
          <w:spacing w:val="1"/>
        </w:rPr>
        <w:t xml:space="preserve"> </w:t>
      </w:r>
      <w:r w:rsidRPr="00BA5C33">
        <w:t>учебных и учебно-практических задач средствами учебных предметов. Этот подход использован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итоговой</w:t>
      </w:r>
      <w:r w:rsidRPr="00BA5C33">
        <w:rPr>
          <w:spacing w:val="1"/>
        </w:rPr>
        <w:t xml:space="preserve"> </w:t>
      </w:r>
      <w:r w:rsidRPr="00BA5C33">
        <w:t>оценки</w:t>
      </w:r>
      <w:r w:rsidRPr="00BA5C33">
        <w:rPr>
          <w:spacing w:val="1"/>
        </w:rPr>
        <w:t xml:space="preserve"> </w:t>
      </w:r>
      <w:r w:rsidRPr="00BA5C33">
        <w:t>планируемых</w:t>
      </w:r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отдельным</w:t>
      </w:r>
      <w:r w:rsidRPr="00BA5C33">
        <w:rPr>
          <w:spacing w:val="1"/>
        </w:rPr>
        <w:t xml:space="preserve"> </w:t>
      </w:r>
      <w:r w:rsidRPr="00BA5C33">
        <w:t>предметам.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зависимости</w:t>
      </w:r>
      <w:r w:rsidRPr="00BA5C33">
        <w:rPr>
          <w:spacing w:val="1"/>
        </w:rPr>
        <w:t xml:space="preserve"> </w:t>
      </w:r>
      <w:r w:rsidRPr="00BA5C33">
        <w:t>от</w:t>
      </w:r>
      <w:r w:rsidRPr="00BA5C33">
        <w:rPr>
          <w:spacing w:val="1"/>
        </w:rPr>
        <w:t xml:space="preserve"> </w:t>
      </w:r>
      <w:r w:rsidRPr="00BA5C33">
        <w:t>успешности</w:t>
      </w:r>
      <w:r w:rsidRPr="00BA5C33">
        <w:rPr>
          <w:spacing w:val="1"/>
        </w:rPr>
        <w:t xml:space="preserve"> </w:t>
      </w:r>
      <w:r w:rsidRPr="00BA5C33">
        <w:t>выполнения</w:t>
      </w:r>
      <w:r w:rsidRPr="00BA5C33">
        <w:rPr>
          <w:spacing w:val="1"/>
        </w:rPr>
        <w:t xml:space="preserve"> </w:t>
      </w:r>
      <w:r w:rsidRPr="00BA5C33">
        <w:t>проверочных</w:t>
      </w:r>
      <w:r w:rsidRPr="00BA5C33">
        <w:rPr>
          <w:spacing w:val="1"/>
        </w:rPr>
        <w:t xml:space="preserve"> </w:t>
      </w:r>
      <w:r w:rsidRPr="00BA5C33">
        <w:t>заданий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математике,</w:t>
      </w:r>
      <w:r w:rsidRPr="00BA5C33">
        <w:rPr>
          <w:spacing w:val="1"/>
        </w:rPr>
        <w:t xml:space="preserve"> </w:t>
      </w:r>
      <w:r w:rsidRPr="00BA5C33">
        <w:t>русскому</w:t>
      </w:r>
      <w:r w:rsidRPr="00BA5C33">
        <w:rPr>
          <w:spacing w:val="1"/>
        </w:rPr>
        <w:t xml:space="preserve"> </w:t>
      </w:r>
      <w:r w:rsidRPr="00BA5C33">
        <w:t>языку,</w:t>
      </w:r>
      <w:r w:rsidRPr="00BA5C33">
        <w:rPr>
          <w:spacing w:val="1"/>
        </w:rPr>
        <w:t xml:space="preserve"> </w:t>
      </w:r>
      <w:r w:rsidRPr="00BA5C33">
        <w:t>чтению,</w:t>
      </w:r>
      <w:r w:rsidRPr="00BA5C33">
        <w:rPr>
          <w:spacing w:val="1"/>
        </w:rPr>
        <w:t xml:space="preserve"> </w:t>
      </w:r>
      <w:r w:rsidRPr="00BA5C33">
        <w:t>окружающему миру, технологии и другим предметам и с учётом характера ошибок, допущенных</w:t>
      </w:r>
      <w:r w:rsidRPr="00BA5C33">
        <w:rPr>
          <w:spacing w:val="1"/>
        </w:rPr>
        <w:t xml:space="preserve"> </w:t>
      </w:r>
      <w:r w:rsidRPr="00BA5C33">
        <w:t>ребёнком,</w:t>
      </w:r>
      <w:r w:rsidRPr="00BA5C33">
        <w:rPr>
          <w:spacing w:val="1"/>
        </w:rPr>
        <w:t xml:space="preserve"> </w:t>
      </w:r>
      <w:r w:rsidRPr="00BA5C33">
        <w:t>можно</w:t>
      </w:r>
      <w:r w:rsidRPr="00BA5C33">
        <w:rPr>
          <w:spacing w:val="1"/>
        </w:rPr>
        <w:t xml:space="preserve"> </w:t>
      </w:r>
      <w:r w:rsidRPr="00BA5C33">
        <w:t>сделать</w:t>
      </w:r>
      <w:r w:rsidRPr="00BA5C33">
        <w:rPr>
          <w:spacing w:val="1"/>
        </w:rPr>
        <w:t xml:space="preserve"> </w:t>
      </w:r>
      <w:r w:rsidRPr="00BA5C33">
        <w:t>вывод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proofErr w:type="spellStart"/>
      <w:r w:rsidRPr="00BA5C33">
        <w:t>сформированности</w:t>
      </w:r>
      <w:proofErr w:type="spellEnd"/>
      <w:r w:rsidRPr="00BA5C33">
        <w:rPr>
          <w:spacing w:val="1"/>
        </w:rPr>
        <w:t xml:space="preserve"> </w:t>
      </w:r>
      <w:r w:rsidRPr="00BA5C33">
        <w:t>ряда</w:t>
      </w:r>
      <w:r w:rsidRPr="00BA5C33">
        <w:rPr>
          <w:spacing w:val="1"/>
        </w:rPr>
        <w:t xml:space="preserve"> </w:t>
      </w:r>
      <w:r w:rsidRPr="00BA5C33">
        <w:t>познавательных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регулятивных</w:t>
      </w:r>
      <w:r w:rsidRPr="00BA5C33">
        <w:rPr>
          <w:spacing w:val="1"/>
        </w:rPr>
        <w:t xml:space="preserve"> </w:t>
      </w:r>
      <w:r w:rsidRPr="00BA5C33">
        <w:t>действий обучающихся. Проверочные задания, требующие совместной работы обучающихся на</w:t>
      </w:r>
      <w:r w:rsidRPr="00BA5C33">
        <w:rPr>
          <w:spacing w:val="1"/>
        </w:rPr>
        <w:t xml:space="preserve"> </w:t>
      </w:r>
      <w:r w:rsidRPr="00BA5C33">
        <w:t>общий</w:t>
      </w:r>
      <w:r w:rsidRPr="00BA5C33">
        <w:rPr>
          <w:spacing w:val="-3"/>
        </w:rPr>
        <w:t xml:space="preserve"> </w:t>
      </w:r>
      <w:r w:rsidRPr="00BA5C33">
        <w:t>результат,</w:t>
      </w:r>
      <w:r w:rsidRPr="00BA5C33">
        <w:rPr>
          <w:spacing w:val="-3"/>
        </w:rPr>
        <w:t xml:space="preserve"> </w:t>
      </w:r>
      <w:r w:rsidRPr="00BA5C33">
        <w:t>позволяют</w:t>
      </w:r>
      <w:r w:rsidRPr="00BA5C33">
        <w:rPr>
          <w:spacing w:val="-1"/>
        </w:rPr>
        <w:t xml:space="preserve"> </w:t>
      </w:r>
      <w:r w:rsidRPr="00BA5C33">
        <w:t>оценить</w:t>
      </w:r>
      <w:r w:rsidRPr="00BA5C33">
        <w:rPr>
          <w:spacing w:val="-3"/>
        </w:rPr>
        <w:t xml:space="preserve"> </w:t>
      </w:r>
      <w:proofErr w:type="spellStart"/>
      <w:r w:rsidRPr="00BA5C33">
        <w:t>сформированность</w:t>
      </w:r>
      <w:proofErr w:type="spellEnd"/>
      <w:r w:rsidRPr="00BA5C33">
        <w:rPr>
          <w:spacing w:val="-3"/>
        </w:rPr>
        <w:t xml:space="preserve"> </w:t>
      </w:r>
      <w:r w:rsidRPr="00BA5C33">
        <w:t>коммуникативных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-2"/>
        </w:rPr>
        <w:t xml:space="preserve"> </w:t>
      </w:r>
      <w:r w:rsidRPr="00BA5C33">
        <w:t>действий.</w:t>
      </w:r>
    </w:p>
    <w:p w:rsidR="00270EBC" w:rsidRPr="00BA5C33" w:rsidRDefault="00124D9D">
      <w:pPr>
        <w:pStyle w:val="a7"/>
        <w:ind w:right="540"/>
      </w:pPr>
      <w:r w:rsidRPr="00BA5C33">
        <w:t xml:space="preserve">Наконец, достижение </w:t>
      </w:r>
      <w:proofErr w:type="spellStart"/>
      <w:r w:rsidRPr="00BA5C33">
        <w:t>метапредметных</w:t>
      </w:r>
      <w:proofErr w:type="spellEnd"/>
      <w:r w:rsidRPr="00BA5C33">
        <w:t xml:space="preserve"> результатов может проявиться в успешности выполнения</w:t>
      </w:r>
      <w:r w:rsidRPr="00BA5C33">
        <w:rPr>
          <w:spacing w:val="1"/>
        </w:rPr>
        <w:t xml:space="preserve"> </w:t>
      </w:r>
      <w:r w:rsidRPr="00BA5C33">
        <w:t xml:space="preserve">комплексных заданий на </w:t>
      </w:r>
      <w:proofErr w:type="spellStart"/>
      <w:r w:rsidRPr="00BA5C33">
        <w:t>межпредметной</w:t>
      </w:r>
      <w:proofErr w:type="spellEnd"/>
      <w:r w:rsidRPr="00BA5C33">
        <w:t xml:space="preserve"> основе. В частности, широкие возможности для оценки</w:t>
      </w:r>
      <w:r w:rsidRPr="00BA5C33">
        <w:rPr>
          <w:spacing w:val="1"/>
        </w:rPr>
        <w:t xml:space="preserve"> </w:t>
      </w:r>
      <w:proofErr w:type="spellStart"/>
      <w:r w:rsidRPr="00BA5C33">
        <w:t>сформированности</w:t>
      </w:r>
      <w:proofErr w:type="spellEnd"/>
      <w:r w:rsidRPr="00BA5C33">
        <w:t xml:space="preserve">  </w:t>
      </w:r>
      <w:proofErr w:type="spellStart"/>
      <w:r w:rsidRPr="00BA5C33">
        <w:t>метапредметных</w:t>
      </w:r>
      <w:proofErr w:type="spellEnd"/>
      <w:r w:rsidRPr="00BA5C33">
        <w:t xml:space="preserve"> результатов открывает использование проверочных заданий,</w:t>
      </w:r>
      <w:r w:rsidRPr="00BA5C33">
        <w:rPr>
          <w:spacing w:val="1"/>
        </w:rPr>
        <w:t xml:space="preserve"> </w:t>
      </w:r>
      <w:r w:rsidRPr="00BA5C33">
        <w:t>успешное</w:t>
      </w:r>
      <w:r w:rsidRPr="00BA5C33">
        <w:rPr>
          <w:spacing w:val="-2"/>
        </w:rPr>
        <w:t xml:space="preserve"> </w:t>
      </w:r>
      <w:r w:rsidRPr="00BA5C33">
        <w:t>выполнение</w:t>
      </w:r>
      <w:r w:rsidRPr="00BA5C33">
        <w:rPr>
          <w:spacing w:val="-4"/>
        </w:rPr>
        <w:t xml:space="preserve"> </w:t>
      </w:r>
      <w:r w:rsidRPr="00BA5C33">
        <w:t>которых</w:t>
      </w:r>
      <w:r w:rsidRPr="00BA5C33">
        <w:rPr>
          <w:spacing w:val="-2"/>
        </w:rPr>
        <w:t xml:space="preserve"> </w:t>
      </w:r>
      <w:r w:rsidRPr="00BA5C33">
        <w:t>требует</w:t>
      </w:r>
      <w:r w:rsidRPr="00BA5C33">
        <w:rPr>
          <w:spacing w:val="-1"/>
        </w:rPr>
        <w:t xml:space="preserve"> </w:t>
      </w:r>
      <w:r w:rsidRPr="00BA5C33">
        <w:t>освоения навыков</w:t>
      </w:r>
      <w:r w:rsidRPr="00BA5C33">
        <w:rPr>
          <w:spacing w:val="-1"/>
        </w:rPr>
        <w:t xml:space="preserve"> </w:t>
      </w:r>
      <w:r w:rsidRPr="00BA5C33">
        <w:t>работы с</w:t>
      </w:r>
      <w:r w:rsidRPr="00BA5C33">
        <w:rPr>
          <w:spacing w:val="-3"/>
        </w:rPr>
        <w:t xml:space="preserve"> </w:t>
      </w:r>
      <w:r w:rsidRPr="00BA5C33">
        <w:t>информацией.</w:t>
      </w:r>
    </w:p>
    <w:p w:rsidR="00270EBC" w:rsidRPr="00BA5C33" w:rsidRDefault="00124D9D">
      <w:pPr>
        <w:pStyle w:val="a7"/>
        <w:ind w:right="539"/>
      </w:pPr>
      <w:r w:rsidRPr="00BA5C33">
        <w:t>Преимуществом</w:t>
      </w:r>
      <w:r w:rsidRPr="00BA5C33">
        <w:rPr>
          <w:spacing w:val="1"/>
        </w:rPr>
        <w:t xml:space="preserve"> </w:t>
      </w:r>
      <w:r w:rsidRPr="00BA5C33">
        <w:t>двух</w:t>
      </w:r>
      <w:r w:rsidRPr="00BA5C33">
        <w:rPr>
          <w:spacing w:val="1"/>
        </w:rPr>
        <w:t xml:space="preserve"> </w:t>
      </w:r>
      <w:r w:rsidRPr="00BA5C33">
        <w:t>последних</w:t>
      </w:r>
      <w:r w:rsidRPr="00BA5C33">
        <w:rPr>
          <w:spacing w:val="1"/>
        </w:rPr>
        <w:t xml:space="preserve"> </w:t>
      </w:r>
      <w:r w:rsidRPr="00BA5C33">
        <w:t>способов</w:t>
      </w:r>
      <w:r w:rsidRPr="00BA5C33">
        <w:rPr>
          <w:spacing w:val="1"/>
        </w:rPr>
        <w:t xml:space="preserve"> </w:t>
      </w:r>
      <w:r w:rsidRPr="00BA5C33">
        <w:t>оценки</w:t>
      </w:r>
      <w:r w:rsidRPr="00BA5C33">
        <w:rPr>
          <w:spacing w:val="1"/>
        </w:rPr>
        <w:t xml:space="preserve"> </w:t>
      </w:r>
      <w:r w:rsidRPr="00BA5C33">
        <w:t>является</w:t>
      </w:r>
      <w:r w:rsidRPr="00BA5C33">
        <w:rPr>
          <w:spacing w:val="1"/>
        </w:rPr>
        <w:t xml:space="preserve"> </w:t>
      </w:r>
      <w:r w:rsidRPr="00BA5C33">
        <w:t>то,</w:t>
      </w:r>
      <w:r w:rsidRPr="00BA5C33">
        <w:rPr>
          <w:spacing w:val="1"/>
        </w:rPr>
        <w:t xml:space="preserve"> </w:t>
      </w:r>
      <w:r w:rsidRPr="00BA5C33">
        <w:t>что</w:t>
      </w:r>
      <w:r w:rsidRPr="00BA5C33">
        <w:rPr>
          <w:spacing w:val="1"/>
        </w:rPr>
        <w:t xml:space="preserve"> </w:t>
      </w:r>
      <w:r w:rsidRPr="00BA5C33">
        <w:t>предметом</w:t>
      </w:r>
      <w:r w:rsidRPr="00BA5C33">
        <w:rPr>
          <w:spacing w:val="1"/>
        </w:rPr>
        <w:t xml:space="preserve"> </w:t>
      </w:r>
      <w:r w:rsidRPr="00BA5C33">
        <w:t>измерения</w:t>
      </w:r>
      <w:r w:rsidRPr="00BA5C33">
        <w:rPr>
          <w:spacing w:val="1"/>
        </w:rPr>
        <w:t xml:space="preserve"> </w:t>
      </w:r>
      <w:r w:rsidRPr="00BA5C33">
        <w:t>становится</w:t>
      </w:r>
      <w:r w:rsidRPr="00BA5C33">
        <w:rPr>
          <w:spacing w:val="1"/>
        </w:rPr>
        <w:t xml:space="preserve"> </w:t>
      </w:r>
      <w:r w:rsidRPr="00BA5C33">
        <w:t>уровень</w:t>
      </w:r>
      <w:r w:rsidRPr="00BA5C33">
        <w:rPr>
          <w:spacing w:val="1"/>
        </w:rPr>
        <w:t xml:space="preserve"> </w:t>
      </w:r>
      <w:r w:rsidRPr="00BA5C33">
        <w:t>присвоения</w:t>
      </w:r>
      <w:r w:rsidRPr="00BA5C33">
        <w:rPr>
          <w:spacing w:val="1"/>
        </w:rPr>
        <w:t xml:space="preserve"> </w:t>
      </w:r>
      <w:r w:rsidRPr="00BA5C33">
        <w:t>обучающимся</w:t>
      </w:r>
      <w:r w:rsidRPr="00BA5C33">
        <w:rPr>
          <w:spacing w:val="1"/>
        </w:rPr>
        <w:t xml:space="preserve"> </w:t>
      </w:r>
      <w:r w:rsidRPr="00BA5C33">
        <w:t>универсального</w:t>
      </w:r>
      <w:r w:rsidRPr="00BA5C33">
        <w:rPr>
          <w:spacing w:val="1"/>
        </w:rPr>
        <w:t xml:space="preserve"> </w:t>
      </w:r>
      <w:r w:rsidRPr="00BA5C33">
        <w:t>учебного</w:t>
      </w:r>
      <w:r w:rsidRPr="00BA5C33">
        <w:rPr>
          <w:spacing w:val="1"/>
        </w:rPr>
        <w:t xml:space="preserve"> </w:t>
      </w:r>
      <w:r w:rsidRPr="00BA5C33">
        <w:t>действия,</w:t>
      </w:r>
      <w:r w:rsidRPr="00BA5C33">
        <w:rPr>
          <w:spacing w:val="1"/>
        </w:rPr>
        <w:t xml:space="preserve"> </w:t>
      </w:r>
      <w:r w:rsidRPr="00BA5C33">
        <w:t>обнаруживающий</w:t>
      </w:r>
      <w:r w:rsidRPr="00BA5C33">
        <w:rPr>
          <w:spacing w:val="1"/>
        </w:rPr>
        <w:t xml:space="preserve"> </w:t>
      </w:r>
      <w:r w:rsidRPr="00BA5C33">
        <w:t>себя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том,</w:t>
      </w:r>
      <w:r w:rsidRPr="00BA5C33">
        <w:rPr>
          <w:spacing w:val="1"/>
        </w:rPr>
        <w:t xml:space="preserve"> </w:t>
      </w:r>
      <w:r w:rsidRPr="00BA5C33">
        <w:t>что</w:t>
      </w:r>
      <w:r w:rsidRPr="00BA5C33">
        <w:rPr>
          <w:spacing w:val="1"/>
        </w:rPr>
        <w:t xml:space="preserve"> </w:t>
      </w:r>
      <w:r w:rsidRPr="00BA5C33">
        <w:t>действие</w:t>
      </w:r>
      <w:r w:rsidRPr="00BA5C33">
        <w:rPr>
          <w:spacing w:val="1"/>
        </w:rPr>
        <w:t xml:space="preserve"> </w:t>
      </w:r>
      <w:r w:rsidRPr="00BA5C33">
        <w:t>занимает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структуре</w:t>
      </w:r>
      <w:r w:rsidRPr="00BA5C33">
        <w:rPr>
          <w:spacing w:val="1"/>
        </w:rPr>
        <w:t xml:space="preserve"> </w:t>
      </w:r>
      <w:r w:rsidRPr="00BA5C33">
        <w:t>учебной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обучающегося</w:t>
      </w:r>
      <w:r w:rsidRPr="00BA5C33">
        <w:rPr>
          <w:spacing w:val="-1"/>
        </w:rPr>
        <w:t xml:space="preserve"> </w:t>
      </w:r>
      <w:r w:rsidRPr="00BA5C33">
        <w:t>место</w:t>
      </w:r>
      <w:r w:rsidRPr="00BA5C33">
        <w:rPr>
          <w:spacing w:val="-1"/>
        </w:rPr>
        <w:t xml:space="preserve"> </w:t>
      </w:r>
      <w:r w:rsidRPr="00BA5C33">
        <w:t>операции,</w:t>
      </w:r>
      <w:r w:rsidRPr="00BA5C33">
        <w:rPr>
          <w:spacing w:val="-1"/>
        </w:rPr>
        <w:t xml:space="preserve"> </w:t>
      </w:r>
      <w:r w:rsidRPr="00BA5C33">
        <w:t>выступая</w:t>
      </w:r>
      <w:r w:rsidRPr="00BA5C33">
        <w:rPr>
          <w:spacing w:val="-1"/>
        </w:rPr>
        <w:t xml:space="preserve"> </w:t>
      </w:r>
      <w:r w:rsidRPr="00BA5C33">
        <w:t>средством,</w:t>
      </w:r>
      <w:r w:rsidRPr="00BA5C33">
        <w:rPr>
          <w:spacing w:val="-1"/>
        </w:rPr>
        <w:t xml:space="preserve"> </w:t>
      </w:r>
      <w:r w:rsidRPr="00BA5C33">
        <w:t>а</w:t>
      </w:r>
      <w:r w:rsidRPr="00BA5C33">
        <w:rPr>
          <w:spacing w:val="-2"/>
        </w:rPr>
        <w:t xml:space="preserve"> </w:t>
      </w:r>
      <w:r w:rsidRPr="00BA5C33">
        <w:t>не</w:t>
      </w:r>
      <w:r w:rsidRPr="00BA5C33">
        <w:rPr>
          <w:spacing w:val="-2"/>
        </w:rPr>
        <w:t xml:space="preserve"> </w:t>
      </w:r>
      <w:r w:rsidRPr="00BA5C33">
        <w:t>целью активности</w:t>
      </w:r>
      <w:r w:rsidRPr="00BA5C33">
        <w:rPr>
          <w:spacing w:val="-1"/>
        </w:rPr>
        <w:t xml:space="preserve"> </w:t>
      </w:r>
      <w:r w:rsidRPr="00BA5C33">
        <w:t>ребёнка.</w:t>
      </w:r>
    </w:p>
    <w:p w:rsidR="00270EBC" w:rsidRPr="00BA5C33" w:rsidRDefault="00124D9D">
      <w:pPr>
        <w:pStyle w:val="a7"/>
      </w:pPr>
      <w:r w:rsidRPr="00BA5C33">
        <w:t>Таким</w:t>
      </w:r>
      <w:r w:rsidRPr="00BA5C33">
        <w:rPr>
          <w:spacing w:val="-5"/>
        </w:rPr>
        <w:t xml:space="preserve"> </w:t>
      </w:r>
      <w:r w:rsidRPr="00BA5C33">
        <w:t>образом,</w:t>
      </w:r>
      <w:r w:rsidRPr="00BA5C33">
        <w:rPr>
          <w:spacing w:val="-3"/>
        </w:rPr>
        <w:t xml:space="preserve"> </w:t>
      </w:r>
      <w:r w:rsidRPr="00BA5C33">
        <w:t>оценка</w:t>
      </w:r>
      <w:r w:rsidRPr="00BA5C33">
        <w:rPr>
          <w:spacing w:val="-7"/>
        </w:rPr>
        <w:t xml:space="preserve"> </w:t>
      </w:r>
      <w:proofErr w:type="spellStart"/>
      <w:r w:rsidRPr="00BA5C33">
        <w:t>метапредметных</w:t>
      </w:r>
      <w:proofErr w:type="spellEnd"/>
      <w:r w:rsidRPr="00BA5C33">
        <w:rPr>
          <w:spacing w:val="-2"/>
        </w:rPr>
        <w:t xml:space="preserve"> </w:t>
      </w:r>
      <w:r w:rsidRPr="00BA5C33">
        <w:t>результатов</w:t>
      </w:r>
      <w:r w:rsidRPr="00BA5C33">
        <w:rPr>
          <w:spacing w:val="1"/>
        </w:rPr>
        <w:t xml:space="preserve"> </w:t>
      </w:r>
      <w:r w:rsidRPr="00BA5C33">
        <w:t>проводиться</w:t>
      </w:r>
      <w:r w:rsidRPr="00BA5C33">
        <w:rPr>
          <w:spacing w:val="-3"/>
        </w:rPr>
        <w:t xml:space="preserve"> </w:t>
      </w:r>
      <w:proofErr w:type="gramStart"/>
      <w:r w:rsidRPr="00BA5C33">
        <w:t>входе</w:t>
      </w:r>
      <w:proofErr w:type="gramEnd"/>
      <w:r w:rsidRPr="00BA5C33">
        <w:rPr>
          <w:spacing w:val="-4"/>
        </w:rPr>
        <w:t xml:space="preserve"> </w:t>
      </w:r>
      <w:r w:rsidRPr="00BA5C33">
        <w:t>различных</w:t>
      </w:r>
      <w:r w:rsidRPr="00BA5C33">
        <w:rPr>
          <w:spacing w:val="-4"/>
        </w:rPr>
        <w:t xml:space="preserve"> </w:t>
      </w:r>
      <w:r w:rsidRPr="00BA5C33">
        <w:t>процедур.</w:t>
      </w:r>
    </w:p>
    <w:p w:rsidR="00270EBC" w:rsidRPr="00BA5C33" w:rsidRDefault="00124D9D" w:rsidP="00AB7D0E">
      <w:pPr>
        <w:pStyle w:val="ab"/>
        <w:numPr>
          <w:ilvl w:val="0"/>
          <w:numId w:val="21"/>
        </w:numPr>
        <w:tabs>
          <w:tab w:val="left" w:pos="804"/>
        </w:tabs>
        <w:ind w:right="534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 xml:space="preserve">в итоговые проверочные работы по предметам или в комплексные работы на </w:t>
      </w:r>
      <w:proofErr w:type="spellStart"/>
      <w:r w:rsidRPr="00BA5C33">
        <w:rPr>
          <w:sz w:val="24"/>
          <w:szCs w:val="24"/>
        </w:rPr>
        <w:t>межпредметной</w:t>
      </w:r>
      <w:proofErr w:type="spellEnd"/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основе.</w:t>
      </w:r>
    </w:p>
    <w:p w:rsidR="00270EBC" w:rsidRPr="00BA5C33" w:rsidRDefault="00124D9D" w:rsidP="00AB7D0E">
      <w:pPr>
        <w:pStyle w:val="ab"/>
        <w:numPr>
          <w:ilvl w:val="0"/>
          <w:numId w:val="21"/>
        </w:numPr>
        <w:tabs>
          <w:tab w:val="left" w:pos="797"/>
        </w:tabs>
        <w:ind w:right="546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в ходе текущей, тематической, промежуточной оценки может быть оценено достижение таких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коммуникативных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 регулятивных</w:t>
      </w:r>
      <w:r w:rsidRPr="00BA5C33">
        <w:rPr>
          <w:spacing w:val="5"/>
          <w:sz w:val="24"/>
          <w:szCs w:val="24"/>
        </w:rPr>
        <w:t xml:space="preserve"> </w:t>
      </w:r>
      <w:r w:rsidRPr="00BA5C33">
        <w:rPr>
          <w:sz w:val="24"/>
          <w:szCs w:val="24"/>
        </w:rPr>
        <w:t>действий, которые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трудно или</w:t>
      </w:r>
    </w:p>
    <w:p w:rsidR="00270EBC" w:rsidRPr="00BA5C33" w:rsidRDefault="00124D9D">
      <w:pPr>
        <w:pStyle w:val="a7"/>
        <w:ind w:right="531"/>
        <w:jc w:val="left"/>
      </w:pPr>
      <w:r w:rsidRPr="00BA5C33">
        <w:t>Нецелесообразно проверить в ходе стандартизированной итоговой проверочной работы.</w:t>
      </w:r>
      <w:r w:rsidRPr="00BA5C33">
        <w:rPr>
          <w:spacing w:val="1"/>
        </w:rPr>
        <w:t xml:space="preserve"> </w:t>
      </w:r>
      <w:r w:rsidRPr="00BA5C33">
        <w:t xml:space="preserve">Например, именно в ходе текущей оценки целесообразно отслеживать уровень </w:t>
      </w:r>
      <w:proofErr w:type="spellStart"/>
      <w:r w:rsidRPr="00BA5C33">
        <w:t>сформированности</w:t>
      </w:r>
      <w:proofErr w:type="spellEnd"/>
      <w:r w:rsidRPr="00BA5C33">
        <w:rPr>
          <w:spacing w:val="-57"/>
        </w:rPr>
        <w:t xml:space="preserve"> </w:t>
      </w:r>
      <w:r w:rsidRPr="00BA5C33">
        <w:t>такого</w:t>
      </w:r>
      <w:r w:rsidRPr="00BA5C33">
        <w:rPr>
          <w:spacing w:val="49"/>
        </w:rPr>
        <w:t xml:space="preserve"> </w:t>
      </w:r>
      <w:r w:rsidRPr="00BA5C33">
        <w:t>умения,</w:t>
      </w:r>
      <w:r w:rsidRPr="00BA5C33">
        <w:rPr>
          <w:spacing w:val="48"/>
        </w:rPr>
        <w:t xml:space="preserve"> </w:t>
      </w:r>
      <w:r w:rsidRPr="00BA5C33">
        <w:t>как</w:t>
      </w:r>
      <w:r w:rsidRPr="00BA5C33">
        <w:rPr>
          <w:spacing w:val="52"/>
        </w:rPr>
        <w:t xml:space="preserve"> </w:t>
      </w:r>
      <w:r w:rsidRPr="00BA5C33">
        <w:t>«взаимодействие</w:t>
      </w:r>
      <w:r w:rsidRPr="00BA5C33">
        <w:rPr>
          <w:spacing w:val="47"/>
        </w:rPr>
        <w:t xml:space="preserve"> </w:t>
      </w:r>
      <w:r w:rsidRPr="00BA5C33">
        <w:t>с</w:t>
      </w:r>
      <w:r w:rsidRPr="00BA5C33">
        <w:rPr>
          <w:spacing w:val="47"/>
        </w:rPr>
        <w:t xml:space="preserve"> </w:t>
      </w:r>
      <w:r w:rsidRPr="00BA5C33">
        <w:t>партером»:</w:t>
      </w:r>
      <w:r w:rsidRPr="00BA5C33">
        <w:rPr>
          <w:spacing w:val="47"/>
        </w:rPr>
        <w:t xml:space="preserve"> </w:t>
      </w:r>
      <w:r w:rsidRPr="00BA5C33">
        <w:t>ориентация</w:t>
      </w:r>
      <w:r w:rsidRPr="00BA5C33">
        <w:rPr>
          <w:spacing w:val="48"/>
        </w:rPr>
        <w:t xml:space="preserve"> </w:t>
      </w:r>
      <w:r w:rsidRPr="00BA5C33">
        <w:t>на</w:t>
      </w:r>
      <w:r w:rsidRPr="00BA5C33">
        <w:rPr>
          <w:spacing w:val="49"/>
        </w:rPr>
        <w:t xml:space="preserve"> </w:t>
      </w:r>
      <w:r w:rsidRPr="00BA5C33">
        <w:t>партнёра,</w:t>
      </w:r>
      <w:r w:rsidRPr="00BA5C33">
        <w:rPr>
          <w:spacing w:val="50"/>
        </w:rPr>
        <w:t xml:space="preserve"> </w:t>
      </w:r>
      <w:r w:rsidRPr="00BA5C33">
        <w:t>умение</w:t>
      </w:r>
      <w:r w:rsidRPr="00BA5C33">
        <w:rPr>
          <w:spacing w:val="47"/>
        </w:rPr>
        <w:t xml:space="preserve"> </w:t>
      </w:r>
      <w:r w:rsidRPr="00BA5C33">
        <w:t>слушать</w:t>
      </w:r>
      <w:r w:rsidRPr="00BA5C33">
        <w:rPr>
          <w:spacing w:val="47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слышать</w:t>
      </w:r>
      <w:r w:rsidRPr="00BA5C33">
        <w:rPr>
          <w:spacing w:val="32"/>
        </w:rPr>
        <w:t xml:space="preserve"> </w:t>
      </w:r>
      <w:r w:rsidRPr="00BA5C33">
        <w:t>собеседника;</w:t>
      </w:r>
      <w:r w:rsidRPr="00BA5C33">
        <w:rPr>
          <w:spacing w:val="32"/>
        </w:rPr>
        <w:t xml:space="preserve"> </w:t>
      </w:r>
      <w:r w:rsidRPr="00BA5C33">
        <w:t>стремление</w:t>
      </w:r>
      <w:r w:rsidRPr="00BA5C33">
        <w:rPr>
          <w:spacing w:val="33"/>
        </w:rPr>
        <w:t xml:space="preserve"> </w:t>
      </w:r>
      <w:r w:rsidRPr="00BA5C33">
        <w:t>учитывать</w:t>
      </w:r>
      <w:r w:rsidRPr="00BA5C33">
        <w:rPr>
          <w:spacing w:val="33"/>
        </w:rPr>
        <w:t xml:space="preserve"> </w:t>
      </w:r>
      <w:r w:rsidRPr="00BA5C33">
        <w:t>и</w:t>
      </w:r>
      <w:r w:rsidRPr="00BA5C33">
        <w:rPr>
          <w:spacing w:val="32"/>
        </w:rPr>
        <w:t xml:space="preserve"> </w:t>
      </w:r>
      <w:r w:rsidRPr="00BA5C33">
        <w:t>координировать</w:t>
      </w:r>
      <w:r w:rsidRPr="00BA5C33">
        <w:rPr>
          <w:spacing w:val="32"/>
        </w:rPr>
        <w:t xml:space="preserve"> </w:t>
      </w:r>
      <w:r w:rsidRPr="00BA5C33">
        <w:t>различные</w:t>
      </w:r>
      <w:r w:rsidRPr="00BA5C33">
        <w:rPr>
          <w:spacing w:val="31"/>
        </w:rPr>
        <w:t xml:space="preserve"> </w:t>
      </w:r>
      <w:r w:rsidRPr="00BA5C33">
        <w:t>мнения</w:t>
      </w:r>
      <w:r w:rsidRPr="00BA5C33">
        <w:rPr>
          <w:spacing w:val="29"/>
        </w:rPr>
        <w:t xml:space="preserve"> </w:t>
      </w:r>
      <w:r w:rsidRPr="00BA5C33">
        <w:t>и</w:t>
      </w:r>
      <w:r w:rsidRPr="00BA5C33">
        <w:rPr>
          <w:spacing w:val="33"/>
        </w:rPr>
        <w:t xml:space="preserve"> </w:t>
      </w:r>
      <w:r w:rsidRPr="00BA5C33">
        <w:t>позиции</w:t>
      </w:r>
      <w:r w:rsidRPr="00BA5C33">
        <w:rPr>
          <w:spacing w:val="30"/>
        </w:rPr>
        <w:t xml:space="preserve"> </w:t>
      </w:r>
      <w:r w:rsidRPr="00BA5C33">
        <w:t>в</w:t>
      </w:r>
      <w:r w:rsidRPr="00BA5C33">
        <w:rPr>
          <w:spacing w:val="-57"/>
        </w:rPr>
        <w:t xml:space="preserve"> </w:t>
      </w:r>
      <w:r w:rsidRPr="00BA5C33">
        <w:t>отношении</w:t>
      </w:r>
      <w:r w:rsidRPr="00BA5C33">
        <w:rPr>
          <w:spacing w:val="-1"/>
        </w:rPr>
        <w:t xml:space="preserve"> </w:t>
      </w:r>
      <w:r w:rsidRPr="00BA5C33">
        <w:t>объекта, действия, события и</w:t>
      </w:r>
      <w:r w:rsidRPr="00BA5C33">
        <w:rPr>
          <w:spacing w:val="-2"/>
        </w:rPr>
        <w:t xml:space="preserve"> </w:t>
      </w:r>
      <w:r w:rsidRPr="00BA5C33">
        <w:t>др.</w:t>
      </w:r>
    </w:p>
    <w:p w:rsidR="00270EBC" w:rsidRPr="00BA5C33" w:rsidRDefault="00124D9D" w:rsidP="00AB7D0E">
      <w:pPr>
        <w:pStyle w:val="ab"/>
        <w:numPr>
          <w:ilvl w:val="0"/>
          <w:numId w:val="21"/>
        </w:numPr>
        <w:tabs>
          <w:tab w:val="left" w:pos="780"/>
        </w:tabs>
        <w:ind w:right="545" w:firstLine="0"/>
        <w:rPr>
          <w:sz w:val="24"/>
          <w:szCs w:val="24"/>
        </w:rPr>
      </w:pPr>
      <w:r w:rsidRPr="00BA5C33">
        <w:rPr>
          <w:sz w:val="24"/>
          <w:szCs w:val="24"/>
        </w:rPr>
        <w:t xml:space="preserve">Оценка уровня </w:t>
      </w:r>
      <w:proofErr w:type="spellStart"/>
      <w:r w:rsidRPr="00BA5C33">
        <w:rPr>
          <w:sz w:val="24"/>
          <w:szCs w:val="24"/>
        </w:rPr>
        <w:t>сформированности</w:t>
      </w:r>
      <w:proofErr w:type="spellEnd"/>
      <w:r w:rsidRPr="00BA5C33">
        <w:rPr>
          <w:sz w:val="24"/>
          <w:szCs w:val="24"/>
        </w:rPr>
        <w:t xml:space="preserve"> ряда универсальных учебных действий, овладение которыми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имеет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определяющее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значение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оценки эффективности всей</w:t>
      </w:r>
    </w:p>
    <w:p w:rsidR="00270EBC" w:rsidRPr="00BA5C33" w:rsidRDefault="00124D9D">
      <w:pPr>
        <w:pStyle w:val="a7"/>
        <w:ind w:right="1918"/>
        <w:jc w:val="left"/>
      </w:pPr>
      <w:proofErr w:type="gramStart"/>
      <w:r w:rsidRPr="00BA5C33">
        <w:t>Системы</w:t>
      </w:r>
      <w:r w:rsidRPr="00BA5C33">
        <w:rPr>
          <w:spacing w:val="-4"/>
        </w:rPr>
        <w:t xml:space="preserve"> </w:t>
      </w:r>
      <w:r w:rsidRPr="00BA5C33">
        <w:t>начального</w:t>
      </w:r>
      <w:r w:rsidRPr="00BA5C33">
        <w:rPr>
          <w:spacing w:val="-4"/>
        </w:rPr>
        <w:t xml:space="preserve"> </w:t>
      </w:r>
      <w:r w:rsidRPr="00BA5C33">
        <w:t>образования</w:t>
      </w:r>
      <w:r w:rsidRPr="00BA5C33">
        <w:rPr>
          <w:spacing w:val="-3"/>
        </w:rPr>
        <w:t xml:space="preserve"> </w:t>
      </w:r>
      <w:r w:rsidRPr="00BA5C33">
        <w:t>(например,</w:t>
      </w:r>
      <w:r w:rsidRPr="00BA5C33">
        <w:rPr>
          <w:spacing w:val="-4"/>
        </w:rPr>
        <w:t xml:space="preserve"> </w:t>
      </w:r>
      <w:r w:rsidRPr="00BA5C33">
        <w:t>обеспечиваемые</w:t>
      </w:r>
      <w:r w:rsidRPr="00BA5C33">
        <w:rPr>
          <w:spacing w:val="-3"/>
        </w:rPr>
        <w:t xml:space="preserve"> </w:t>
      </w:r>
      <w:r w:rsidRPr="00BA5C33">
        <w:t>системой</w:t>
      </w:r>
      <w:r w:rsidRPr="00BA5C33">
        <w:rPr>
          <w:spacing w:val="-4"/>
        </w:rPr>
        <w:t xml:space="preserve"> </w:t>
      </w:r>
      <w:r w:rsidRPr="00BA5C33">
        <w:t>начального</w:t>
      </w:r>
      <w:r w:rsidRPr="00BA5C33">
        <w:rPr>
          <w:spacing w:val="-57"/>
        </w:rPr>
        <w:t xml:space="preserve"> </w:t>
      </w:r>
      <w:r w:rsidRPr="00BA5C33">
        <w:t>Образования</w:t>
      </w:r>
      <w:r w:rsidRPr="00BA5C33">
        <w:rPr>
          <w:spacing w:val="-1"/>
        </w:rPr>
        <w:t xml:space="preserve"> </w:t>
      </w:r>
      <w:r w:rsidRPr="00BA5C33">
        <w:t>уровень</w:t>
      </w:r>
      <w:r w:rsidRPr="00BA5C33">
        <w:rPr>
          <w:spacing w:val="2"/>
        </w:rPr>
        <w:t xml:space="preserve"> </w:t>
      </w:r>
      <w:r w:rsidRPr="00BA5C33">
        <w:t>«включенности»</w:t>
      </w:r>
      <w:r w:rsidRPr="00BA5C33">
        <w:rPr>
          <w:spacing w:val="-11"/>
        </w:rPr>
        <w:t xml:space="preserve"> </w:t>
      </w:r>
      <w:r w:rsidRPr="00BA5C33">
        <w:t>детей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учебную</w:t>
      </w:r>
      <w:r w:rsidRPr="00BA5C33">
        <w:rPr>
          <w:spacing w:val="-2"/>
        </w:rPr>
        <w:t xml:space="preserve"> </w:t>
      </w:r>
      <w:r w:rsidRPr="00BA5C33">
        <w:t>деятельность,</w:t>
      </w:r>
      <w:r w:rsidRPr="00BA5C33">
        <w:rPr>
          <w:spacing w:val="-3"/>
        </w:rPr>
        <w:t xml:space="preserve"> </w:t>
      </w:r>
      <w:r w:rsidRPr="00BA5C33">
        <w:t>уровень</w:t>
      </w:r>
      <w:r w:rsidRPr="00BA5C33">
        <w:rPr>
          <w:spacing w:val="-3"/>
        </w:rPr>
        <w:t xml:space="preserve"> </w:t>
      </w:r>
      <w:r w:rsidRPr="00BA5C33">
        <w:t>их</w:t>
      </w:r>
      <w:proofErr w:type="gramEnd"/>
    </w:p>
    <w:p w:rsidR="00270EBC" w:rsidRPr="00BA5C33" w:rsidRDefault="00124D9D">
      <w:pPr>
        <w:pStyle w:val="a7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proofErr w:type="gramStart"/>
      <w:r w:rsidRPr="00BA5C33">
        <w:t>Учебной</w:t>
      </w:r>
      <w:r w:rsidRPr="00BA5C33">
        <w:rPr>
          <w:spacing w:val="10"/>
        </w:rPr>
        <w:t xml:space="preserve"> </w:t>
      </w:r>
      <w:r w:rsidRPr="00BA5C33">
        <w:t>самостоятельности,</w:t>
      </w:r>
      <w:r w:rsidRPr="00BA5C33">
        <w:rPr>
          <w:spacing w:val="12"/>
        </w:rPr>
        <w:t xml:space="preserve"> </w:t>
      </w:r>
      <w:r w:rsidRPr="00BA5C33">
        <w:t>уровень</w:t>
      </w:r>
      <w:r w:rsidRPr="00BA5C33">
        <w:rPr>
          <w:spacing w:val="10"/>
        </w:rPr>
        <w:t xml:space="preserve"> </w:t>
      </w:r>
      <w:r w:rsidRPr="00BA5C33">
        <w:t>сотрудничества</w:t>
      </w:r>
      <w:r w:rsidRPr="00BA5C33">
        <w:rPr>
          <w:spacing w:val="8"/>
        </w:rPr>
        <w:t xml:space="preserve"> </w:t>
      </w:r>
      <w:r w:rsidRPr="00BA5C33">
        <w:t>и</w:t>
      </w:r>
      <w:r w:rsidRPr="00BA5C33">
        <w:rPr>
          <w:spacing w:val="10"/>
        </w:rPr>
        <w:t xml:space="preserve"> </w:t>
      </w:r>
      <w:r w:rsidRPr="00BA5C33">
        <w:t>ряд</w:t>
      </w:r>
      <w:r w:rsidRPr="00BA5C33">
        <w:rPr>
          <w:spacing w:val="10"/>
        </w:rPr>
        <w:t xml:space="preserve"> </w:t>
      </w:r>
      <w:r w:rsidRPr="00BA5C33">
        <w:t>других),</w:t>
      </w:r>
      <w:r w:rsidRPr="00BA5C33">
        <w:rPr>
          <w:spacing w:val="9"/>
        </w:rPr>
        <w:t xml:space="preserve"> </w:t>
      </w:r>
      <w:r w:rsidRPr="00BA5C33">
        <w:t>проводится</w:t>
      </w:r>
      <w:r w:rsidRPr="00BA5C33">
        <w:rPr>
          <w:spacing w:val="9"/>
        </w:rPr>
        <w:t xml:space="preserve"> </w:t>
      </w:r>
      <w:r w:rsidRPr="00BA5C33">
        <w:t>в</w:t>
      </w:r>
      <w:r w:rsidRPr="00BA5C33">
        <w:rPr>
          <w:spacing w:val="9"/>
        </w:rPr>
        <w:t xml:space="preserve"> </w:t>
      </w:r>
      <w:r w:rsidRPr="00BA5C33">
        <w:t>форме</w:t>
      </w:r>
      <w:r w:rsidRPr="00BA5C33">
        <w:rPr>
          <w:spacing w:val="8"/>
        </w:rPr>
        <w:t xml:space="preserve"> </w:t>
      </w:r>
      <w:r w:rsidRPr="00BA5C33">
        <w:t>не</w:t>
      </w:r>
      <w:r w:rsidRPr="00BA5C33">
        <w:rPr>
          <w:spacing w:val="-57"/>
        </w:rPr>
        <w:t xml:space="preserve"> </w:t>
      </w:r>
      <w:r w:rsidRPr="00BA5C33">
        <w:t>персонифицированных</w:t>
      </w:r>
      <w:r w:rsidRPr="00BA5C33">
        <w:rPr>
          <w:spacing w:val="-2"/>
        </w:rPr>
        <w:t xml:space="preserve"> </w:t>
      </w:r>
      <w:r w:rsidRPr="00BA5C33">
        <w:t>процедур.</w:t>
      </w:r>
      <w:proofErr w:type="gramEnd"/>
    </w:p>
    <w:p w:rsidR="00270EBC" w:rsidRPr="00BA5C33" w:rsidRDefault="00124D9D">
      <w:pPr>
        <w:pStyle w:val="1"/>
        <w:spacing w:before="64" w:line="240" w:lineRule="auto"/>
        <w:ind w:left="640" w:right="658"/>
        <w:jc w:val="center"/>
      </w:pPr>
      <w:r w:rsidRPr="00BA5C33">
        <w:lastRenderedPageBreak/>
        <w:t>Система</w:t>
      </w:r>
      <w:r w:rsidRPr="00BA5C33">
        <w:rPr>
          <w:spacing w:val="-4"/>
        </w:rPr>
        <w:t xml:space="preserve"> </w:t>
      </w:r>
      <w:r w:rsidRPr="00BA5C33">
        <w:t>оценивания</w:t>
      </w:r>
      <w:r w:rsidRPr="00BA5C33">
        <w:rPr>
          <w:spacing w:val="-6"/>
        </w:rPr>
        <w:t xml:space="preserve"> </w:t>
      </w:r>
      <w:r w:rsidRPr="00BA5C33">
        <w:t>образовательных</w:t>
      </w:r>
      <w:r w:rsidRPr="00BA5C33">
        <w:rPr>
          <w:spacing w:val="-3"/>
        </w:rPr>
        <w:t xml:space="preserve"> </w:t>
      </w:r>
      <w:r w:rsidRPr="00BA5C33">
        <w:t>результатов</w:t>
      </w:r>
    </w:p>
    <w:p w:rsidR="00270EBC" w:rsidRPr="00BA5C33" w:rsidRDefault="00270EBC">
      <w:pPr>
        <w:pStyle w:val="a7"/>
        <w:spacing w:before="4"/>
        <w:ind w:left="0"/>
        <w:jc w:val="left"/>
        <w:rPr>
          <w:b/>
        </w:rPr>
      </w:pPr>
    </w:p>
    <w:tbl>
      <w:tblPr>
        <w:tblStyle w:val="TableNormal"/>
        <w:tblW w:w="10197" w:type="dxa"/>
        <w:tblInd w:w="4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565"/>
        <w:gridCol w:w="4111"/>
        <w:gridCol w:w="3521"/>
      </w:tblGrid>
      <w:tr w:rsidR="00270EBC" w:rsidRPr="00BA5C33" w:rsidTr="00505EF7">
        <w:trPr>
          <w:trHeight w:val="314"/>
        </w:trPr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18" w:right="208"/>
              <w:jc w:val="center"/>
              <w:rPr>
                <w:b/>
                <w:sz w:val="24"/>
                <w:szCs w:val="24"/>
              </w:rPr>
            </w:pPr>
            <w:r w:rsidRPr="00BA5C33">
              <w:rPr>
                <w:b/>
                <w:sz w:val="24"/>
                <w:szCs w:val="24"/>
              </w:rPr>
              <w:t>Особенности</w:t>
            </w:r>
            <w:r w:rsidRPr="00BA5C3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b/>
                <w:sz w:val="24"/>
                <w:szCs w:val="24"/>
              </w:rPr>
              <w:t>системы</w:t>
            </w:r>
            <w:r w:rsidRPr="00BA5C3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b/>
                <w:sz w:val="24"/>
                <w:szCs w:val="24"/>
              </w:rPr>
              <w:t>оценивания</w:t>
            </w:r>
          </w:p>
        </w:tc>
        <w:tc>
          <w:tcPr>
            <w:tcW w:w="7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73" w:lineRule="exact"/>
              <w:ind w:left="3073" w:right="3070"/>
              <w:jc w:val="center"/>
              <w:rPr>
                <w:b/>
                <w:sz w:val="24"/>
                <w:szCs w:val="24"/>
              </w:rPr>
            </w:pPr>
            <w:r w:rsidRPr="00BA5C33">
              <w:rPr>
                <w:b/>
                <w:sz w:val="24"/>
                <w:szCs w:val="24"/>
              </w:rPr>
              <w:t>Объект</w:t>
            </w:r>
            <w:r w:rsidRPr="00BA5C3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b/>
                <w:sz w:val="24"/>
                <w:szCs w:val="24"/>
              </w:rPr>
              <w:t>оценивания</w:t>
            </w:r>
          </w:p>
        </w:tc>
      </w:tr>
      <w:tr w:rsidR="00270EBC" w:rsidRPr="00BA5C33" w:rsidTr="00505EF7">
        <w:trPr>
          <w:trHeight w:val="1103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501" w:right="494" w:hanging="3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компетенции,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познавательные,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регулятивные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753" w:right="750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результаты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личностные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результаты</w:t>
            </w:r>
          </w:p>
        </w:tc>
      </w:tr>
      <w:tr w:rsidR="00270EBC" w:rsidRPr="00BA5C33" w:rsidTr="00505EF7">
        <w:trPr>
          <w:trHeight w:val="551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Форма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Персонифицированная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количественная</w:t>
            </w:r>
            <w:r w:rsidRPr="00BA5C33">
              <w:rPr>
                <w:spacing w:val="-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оценка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Персонифицированная/</w:t>
            </w:r>
            <w:proofErr w:type="spellStart"/>
            <w:r w:rsidRPr="00BA5C33">
              <w:rPr>
                <w:sz w:val="24"/>
                <w:szCs w:val="24"/>
              </w:rPr>
              <w:t>неперсонифицированная</w:t>
            </w:r>
            <w:proofErr w:type="spellEnd"/>
          </w:p>
          <w:p w:rsidR="00270EBC" w:rsidRPr="00BA5C33" w:rsidRDefault="00124D9D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качественная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оценка</w:t>
            </w:r>
          </w:p>
        </w:tc>
      </w:tr>
      <w:tr w:rsidR="00270EBC" w:rsidRPr="00BA5C33" w:rsidTr="00505EF7">
        <w:trPr>
          <w:trHeight w:val="1379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35" w:lineRule="auto"/>
              <w:ind w:left="107" w:right="70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Средства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фиксации</w:t>
            </w:r>
          </w:p>
          <w:p w:rsidR="00270EBC" w:rsidRPr="00BA5C33" w:rsidRDefault="00124D9D">
            <w:pPr>
              <w:pStyle w:val="TableParagraph"/>
              <w:ind w:left="107" w:right="492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результатов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оценки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14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Листы достижений,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классные журналы,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справки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результатам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внутришкольного</w:t>
            </w:r>
            <w:proofErr w:type="spellEnd"/>
          </w:p>
          <w:p w:rsidR="00270EBC" w:rsidRPr="00BA5C33" w:rsidRDefault="00124D9D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контроля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tabs>
                <w:tab w:val="left" w:pos="1541"/>
                <w:tab w:val="left" w:pos="3216"/>
                <w:tab w:val="left" w:pos="4441"/>
              </w:tabs>
              <w:ind w:left="107" w:right="9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Дневники</w:t>
            </w:r>
            <w:r w:rsidRPr="00BA5C33">
              <w:rPr>
                <w:sz w:val="24"/>
                <w:szCs w:val="24"/>
              </w:rPr>
              <w:tab/>
              <w:t>наблюдения</w:t>
            </w:r>
            <w:r w:rsidRPr="00BA5C33">
              <w:rPr>
                <w:sz w:val="24"/>
                <w:szCs w:val="24"/>
              </w:rPr>
              <w:tab/>
              <w:t>учителя</w:t>
            </w:r>
            <w:r w:rsidRPr="00BA5C33">
              <w:rPr>
                <w:sz w:val="24"/>
                <w:szCs w:val="24"/>
              </w:rPr>
              <w:tab/>
            </w:r>
            <w:r w:rsidRPr="00BA5C33">
              <w:rPr>
                <w:spacing w:val="-1"/>
                <w:sz w:val="24"/>
                <w:szCs w:val="24"/>
              </w:rPr>
              <w:t>(классного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руководителя, воспитателя ГПД, психолога)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Характеристики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270EBC" w:rsidRPr="00BA5C33" w:rsidTr="00505EF7">
        <w:trPr>
          <w:trHeight w:val="131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7" w:right="361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Способ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</w:t>
            </w:r>
            <w:proofErr w:type="spellStart"/>
            <w:r w:rsidRPr="00BA5C33">
              <w:rPr>
                <w:sz w:val="24"/>
                <w:szCs w:val="24"/>
              </w:rPr>
              <w:t>поэтапность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процедуры)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tabs>
                <w:tab w:val="left" w:pos="1592"/>
                <w:tab w:val="left" w:pos="1798"/>
              </w:tabs>
              <w:ind w:left="105" w:right="10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Тематические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="00505EF7">
              <w:rPr>
                <w:sz w:val="24"/>
                <w:szCs w:val="24"/>
              </w:rPr>
              <w:t xml:space="preserve">контрольные </w:t>
            </w:r>
            <w:r w:rsidRPr="00BA5C33">
              <w:rPr>
                <w:spacing w:val="-1"/>
                <w:sz w:val="24"/>
                <w:szCs w:val="24"/>
              </w:rPr>
              <w:t>работы,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тестовый</w:t>
            </w:r>
            <w:r w:rsidRPr="00BA5C33">
              <w:rPr>
                <w:sz w:val="24"/>
                <w:szCs w:val="24"/>
              </w:rPr>
              <w:tab/>
            </w:r>
            <w:r w:rsidRPr="00BA5C33">
              <w:rPr>
                <w:spacing w:val="-1"/>
                <w:sz w:val="24"/>
                <w:szCs w:val="24"/>
              </w:rPr>
              <w:t>контроль,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диагностические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105" w:right="39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работы, задания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частично-поискового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характера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7" w:right="100"/>
              <w:jc w:val="both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Проектная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деятельность,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участие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общественной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жизни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класса,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Портфель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достижений,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задания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творческого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характера</w:t>
            </w:r>
          </w:p>
        </w:tc>
      </w:tr>
      <w:tr w:rsidR="00270EBC" w:rsidRPr="00BA5C33" w:rsidTr="00505EF7">
        <w:trPr>
          <w:trHeight w:val="1103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Условия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107" w:right="12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эффективности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системы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оценивания</w:t>
            </w:r>
          </w:p>
        </w:tc>
        <w:tc>
          <w:tcPr>
            <w:tcW w:w="7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Систематичность,</w:t>
            </w:r>
            <w:r w:rsidRPr="00BA5C33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z w:val="24"/>
                <w:szCs w:val="24"/>
              </w:rPr>
              <w:t>личностно-ориентированность</w:t>
            </w:r>
            <w:proofErr w:type="gramEnd"/>
            <w:r w:rsidRPr="00BA5C33">
              <w:rPr>
                <w:sz w:val="24"/>
                <w:szCs w:val="24"/>
              </w:rPr>
              <w:t>,</w:t>
            </w:r>
            <w:r w:rsidRPr="00BA5C33">
              <w:rPr>
                <w:spacing w:val="-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позитивность.</w:t>
            </w:r>
          </w:p>
        </w:tc>
      </w:tr>
    </w:tbl>
    <w:p w:rsidR="00270EBC" w:rsidRPr="00BA5C33" w:rsidRDefault="00270EBC">
      <w:pPr>
        <w:pStyle w:val="a7"/>
        <w:spacing w:before="4"/>
        <w:ind w:left="0"/>
        <w:jc w:val="left"/>
      </w:pPr>
    </w:p>
    <w:p w:rsidR="00270EBC" w:rsidRPr="00BA5C33" w:rsidRDefault="00124D9D">
      <w:pPr>
        <w:pStyle w:val="1"/>
        <w:tabs>
          <w:tab w:val="left" w:pos="3766"/>
        </w:tabs>
        <w:spacing w:before="0" w:line="240" w:lineRule="auto"/>
        <w:ind w:left="3766"/>
      </w:pPr>
      <w:r w:rsidRPr="00BA5C33">
        <w:t>Итоговая</w:t>
      </w:r>
      <w:r w:rsidRPr="00BA5C33">
        <w:rPr>
          <w:spacing w:val="-2"/>
        </w:rPr>
        <w:t xml:space="preserve"> </w:t>
      </w:r>
      <w:r w:rsidRPr="00BA5C33">
        <w:t>оценка</w:t>
      </w:r>
      <w:r w:rsidRPr="00BA5C33">
        <w:rPr>
          <w:spacing w:val="-4"/>
        </w:rPr>
        <w:t xml:space="preserve"> </w:t>
      </w:r>
      <w:r w:rsidRPr="00BA5C33">
        <w:t>слабовидящего</w:t>
      </w:r>
      <w:r w:rsidRPr="00BA5C33">
        <w:rPr>
          <w:spacing w:val="-1"/>
        </w:rPr>
        <w:t xml:space="preserve"> </w:t>
      </w:r>
      <w:r w:rsidRPr="00BA5C33">
        <w:t>выпускника</w:t>
      </w:r>
    </w:p>
    <w:p w:rsidR="00270EBC" w:rsidRPr="00BA5C33" w:rsidRDefault="00270EBC">
      <w:pPr>
        <w:pStyle w:val="a7"/>
        <w:spacing w:before="8"/>
        <w:ind w:left="0"/>
        <w:jc w:val="left"/>
        <w:rPr>
          <w:b/>
        </w:rPr>
      </w:pPr>
    </w:p>
    <w:p w:rsidR="00270EBC" w:rsidRPr="00BA5C33" w:rsidRDefault="00124D9D">
      <w:pPr>
        <w:pStyle w:val="a7"/>
        <w:spacing w:line="252" w:lineRule="auto"/>
        <w:ind w:right="538" w:firstLine="720"/>
      </w:pPr>
      <w:r w:rsidRPr="00BA5C33">
        <w:t>На</w:t>
      </w:r>
      <w:r w:rsidRPr="00BA5C33">
        <w:rPr>
          <w:spacing w:val="1"/>
        </w:rPr>
        <w:t xml:space="preserve"> </w:t>
      </w:r>
      <w:r w:rsidRPr="00BA5C33">
        <w:t>итоговую</w:t>
      </w:r>
      <w:r w:rsidRPr="00BA5C33">
        <w:rPr>
          <w:spacing w:val="1"/>
        </w:rPr>
        <w:t xml:space="preserve"> </w:t>
      </w:r>
      <w:r w:rsidRPr="00BA5C33">
        <w:t>оценку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уровне</w:t>
      </w:r>
      <w:r w:rsidRPr="00BA5C33">
        <w:rPr>
          <w:spacing w:val="1"/>
        </w:rPr>
        <w:t xml:space="preserve"> </w:t>
      </w:r>
      <w:r w:rsidRPr="00BA5C33">
        <w:t>начального</w:t>
      </w:r>
      <w:r w:rsidRPr="00BA5C33">
        <w:rPr>
          <w:spacing w:val="1"/>
        </w:rPr>
        <w:t xml:space="preserve"> </w:t>
      </w:r>
      <w:r w:rsidRPr="00BA5C33">
        <w:t>общего</w:t>
      </w:r>
      <w:r w:rsidRPr="00BA5C33">
        <w:rPr>
          <w:spacing w:val="1"/>
        </w:rPr>
        <w:t xml:space="preserve"> </w:t>
      </w:r>
      <w:r w:rsidRPr="00BA5C33">
        <w:t>образования,</w:t>
      </w:r>
      <w:r w:rsidRPr="00BA5C33">
        <w:rPr>
          <w:spacing w:val="1"/>
        </w:rPr>
        <w:t xml:space="preserve"> </w:t>
      </w:r>
      <w:r w:rsidRPr="00BA5C33">
        <w:t>результаты</w:t>
      </w:r>
      <w:r w:rsidRPr="00BA5C33">
        <w:rPr>
          <w:spacing w:val="1"/>
        </w:rPr>
        <w:t xml:space="preserve"> </w:t>
      </w:r>
      <w:r w:rsidRPr="00BA5C33">
        <w:t>которой</w:t>
      </w:r>
      <w:r w:rsidRPr="00BA5C33">
        <w:rPr>
          <w:spacing w:val="1"/>
        </w:rPr>
        <w:t xml:space="preserve"> </w:t>
      </w:r>
      <w:r w:rsidRPr="00BA5C33">
        <w:t>используются при принятии решения о возможности (или невозможности) продолжения обучения</w:t>
      </w:r>
      <w:r w:rsidRPr="00BA5C33">
        <w:rPr>
          <w:spacing w:val="-57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следующем</w:t>
      </w:r>
      <w:r w:rsidRPr="00BA5C33">
        <w:rPr>
          <w:spacing w:val="2"/>
        </w:rPr>
        <w:t xml:space="preserve"> </w:t>
      </w:r>
      <w:r w:rsidRPr="00BA5C33">
        <w:t>уровне,</w:t>
      </w:r>
      <w:r w:rsidRPr="00BA5C33">
        <w:rPr>
          <w:spacing w:val="1"/>
        </w:rPr>
        <w:t xml:space="preserve"> </w:t>
      </w:r>
      <w:r w:rsidRPr="00BA5C33">
        <w:t>выносятся только</w:t>
      </w:r>
      <w:r w:rsidRPr="00BA5C33">
        <w:rPr>
          <w:spacing w:val="-1"/>
        </w:rPr>
        <w:t xml:space="preserve"> </w:t>
      </w:r>
      <w:r w:rsidRPr="00BA5C33">
        <w:t>предметные</w:t>
      </w:r>
      <w:r w:rsidRPr="00BA5C33">
        <w:rPr>
          <w:spacing w:val="-3"/>
        </w:rPr>
        <w:t xml:space="preserve"> </w:t>
      </w:r>
      <w:r w:rsidRPr="00BA5C33">
        <w:t xml:space="preserve">и </w:t>
      </w:r>
      <w:proofErr w:type="spellStart"/>
      <w:r w:rsidRPr="00BA5C33">
        <w:t>метапредметные</w:t>
      </w:r>
      <w:proofErr w:type="spellEnd"/>
      <w:r w:rsidRPr="00BA5C33">
        <w:rPr>
          <w:spacing w:val="-3"/>
        </w:rPr>
        <w:t xml:space="preserve"> </w:t>
      </w:r>
      <w:r w:rsidRPr="00BA5C33">
        <w:t>результаты.</w:t>
      </w:r>
    </w:p>
    <w:p w:rsidR="00270EBC" w:rsidRPr="00BA5C33" w:rsidRDefault="00270EBC">
      <w:pPr>
        <w:spacing w:line="252" w:lineRule="auto"/>
        <w:rPr>
          <w:sz w:val="24"/>
          <w:szCs w:val="24"/>
        </w:rPr>
      </w:pPr>
    </w:p>
    <w:p w:rsidR="00270EBC" w:rsidRPr="00BA5C33" w:rsidRDefault="00124D9D">
      <w:pPr>
        <w:pStyle w:val="a7"/>
        <w:spacing w:before="62"/>
        <w:ind w:left="1241"/>
      </w:pPr>
      <w:r w:rsidRPr="00BA5C33">
        <w:t>Итоговая</w:t>
      </w:r>
      <w:r w:rsidRPr="00BA5C33">
        <w:rPr>
          <w:spacing w:val="-4"/>
        </w:rPr>
        <w:t xml:space="preserve"> </w:t>
      </w:r>
      <w:r w:rsidRPr="00BA5C33">
        <w:t>оценка</w:t>
      </w:r>
      <w:r w:rsidRPr="00BA5C33">
        <w:rPr>
          <w:spacing w:val="-4"/>
        </w:rPr>
        <w:t xml:space="preserve"> </w:t>
      </w:r>
      <w:r w:rsidRPr="00BA5C33">
        <w:t>выпускника</w:t>
      </w:r>
      <w:r w:rsidRPr="00BA5C33">
        <w:rPr>
          <w:spacing w:val="-4"/>
        </w:rPr>
        <w:t xml:space="preserve"> </w:t>
      </w:r>
      <w:r w:rsidRPr="00BA5C33">
        <w:t>формируется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основе</w:t>
      </w:r>
    </w:p>
    <w:p w:rsidR="00270EBC" w:rsidRPr="00BA5C33" w:rsidRDefault="00124D9D" w:rsidP="00AB7D0E">
      <w:pPr>
        <w:pStyle w:val="ab"/>
        <w:numPr>
          <w:ilvl w:val="0"/>
          <w:numId w:val="19"/>
        </w:numPr>
        <w:tabs>
          <w:tab w:val="left" w:pos="1503"/>
        </w:tabs>
        <w:spacing w:before="17" w:line="252" w:lineRule="auto"/>
        <w:ind w:right="543" w:firstLine="72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результатов</w:t>
      </w:r>
      <w:r w:rsidRPr="00BA5C33">
        <w:rPr>
          <w:spacing w:val="1"/>
          <w:sz w:val="24"/>
          <w:szCs w:val="24"/>
        </w:rPr>
        <w:t xml:space="preserve"> </w:t>
      </w:r>
      <w:proofErr w:type="spellStart"/>
      <w:r w:rsidRPr="00BA5C33">
        <w:rPr>
          <w:sz w:val="24"/>
          <w:szCs w:val="24"/>
        </w:rPr>
        <w:t>внутришкольного</w:t>
      </w:r>
      <w:proofErr w:type="spellEnd"/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мониторинга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достижений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всем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предметам, зафиксированных в оценочных листах, в том числе за промежуточные и итоговые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комплексные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работы на</w:t>
      </w:r>
      <w:r w:rsidRPr="00BA5C33">
        <w:rPr>
          <w:spacing w:val="-1"/>
          <w:sz w:val="24"/>
          <w:szCs w:val="24"/>
        </w:rPr>
        <w:t xml:space="preserve"> </w:t>
      </w:r>
      <w:proofErr w:type="spellStart"/>
      <w:r w:rsidRPr="00BA5C33">
        <w:rPr>
          <w:sz w:val="24"/>
          <w:szCs w:val="24"/>
        </w:rPr>
        <w:t>межпредметной</w:t>
      </w:r>
      <w:proofErr w:type="spellEnd"/>
      <w:r w:rsidRPr="00BA5C33">
        <w:rPr>
          <w:sz w:val="24"/>
          <w:szCs w:val="24"/>
        </w:rPr>
        <w:t xml:space="preserve"> основе;</w:t>
      </w:r>
    </w:p>
    <w:p w:rsidR="00270EBC" w:rsidRPr="00BA5C33" w:rsidRDefault="00124D9D" w:rsidP="00AB7D0E">
      <w:pPr>
        <w:pStyle w:val="ab"/>
        <w:numPr>
          <w:ilvl w:val="0"/>
          <w:numId w:val="19"/>
        </w:numPr>
        <w:tabs>
          <w:tab w:val="left" w:pos="1501"/>
        </w:tabs>
        <w:spacing w:before="1" w:line="254" w:lineRule="auto"/>
        <w:ind w:right="540" w:firstLine="72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оценок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выполнение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итоговых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всем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учебным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предметам;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выполнение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защиту</w:t>
      </w:r>
      <w:r w:rsidRPr="00BA5C33">
        <w:rPr>
          <w:spacing w:val="-8"/>
          <w:sz w:val="24"/>
          <w:szCs w:val="24"/>
        </w:rPr>
        <w:t xml:space="preserve"> </w:t>
      </w:r>
      <w:proofErr w:type="gramStart"/>
      <w:r w:rsidRPr="00BA5C33">
        <w:rPr>
          <w:sz w:val="24"/>
          <w:szCs w:val="24"/>
        </w:rPr>
        <w:t>индивидуального проекта</w:t>
      </w:r>
      <w:proofErr w:type="gramEnd"/>
      <w:r w:rsidRPr="00BA5C33">
        <w:rPr>
          <w:sz w:val="24"/>
          <w:szCs w:val="24"/>
        </w:rPr>
        <w:t>.</w:t>
      </w:r>
    </w:p>
    <w:p w:rsidR="00270EBC" w:rsidRPr="00BA5C33" w:rsidRDefault="00124D9D">
      <w:pPr>
        <w:pStyle w:val="a7"/>
        <w:spacing w:line="252" w:lineRule="auto"/>
        <w:ind w:right="540" w:firstLine="720"/>
      </w:pPr>
      <w:r w:rsidRPr="00BA5C33">
        <w:t>При</w:t>
      </w:r>
      <w:r w:rsidRPr="00BA5C33">
        <w:rPr>
          <w:spacing w:val="1"/>
        </w:rPr>
        <w:t xml:space="preserve"> </w:t>
      </w:r>
      <w:r w:rsidRPr="00BA5C33">
        <w:t>этом</w:t>
      </w:r>
      <w:r w:rsidRPr="00BA5C33">
        <w:rPr>
          <w:spacing w:val="1"/>
        </w:rPr>
        <w:t xml:space="preserve"> </w:t>
      </w:r>
      <w:r w:rsidRPr="00BA5C33">
        <w:t>результаты</w:t>
      </w:r>
      <w:r w:rsidRPr="00BA5C33">
        <w:rPr>
          <w:spacing w:val="1"/>
        </w:rPr>
        <w:t xml:space="preserve"> </w:t>
      </w:r>
      <w:proofErr w:type="spellStart"/>
      <w:r w:rsidRPr="00BA5C33">
        <w:t>внутришкольного</w:t>
      </w:r>
      <w:proofErr w:type="spellEnd"/>
      <w:r w:rsidRPr="00BA5C33">
        <w:rPr>
          <w:spacing w:val="1"/>
        </w:rPr>
        <w:t xml:space="preserve"> </w:t>
      </w:r>
      <w:r w:rsidRPr="00BA5C33">
        <w:t>мониторинга</w:t>
      </w:r>
      <w:r w:rsidRPr="00BA5C33">
        <w:rPr>
          <w:spacing w:val="1"/>
        </w:rPr>
        <w:t xml:space="preserve"> </w:t>
      </w:r>
      <w:r w:rsidRPr="00BA5C33">
        <w:t>характеризуют</w:t>
      </w:r>
      <w:r w:rsidRPr="00BA5C33">
        <w:rPr>
          <w:spacing w:val="1"/>
        </w:rPr>
        <w:t xml:space="preserve"> </w:t>
      </w:r>
      <w:r w:rsidRPr="00BA5C33">
        <w:t>выполнение</w:t>
      </w:r>
      <w:r w:rsidRPr="00BA5C33">
        <w:rPr>
          <w:spacing w:val="1"/>
        </w:rPr>
        <w:t xml:space="preserve"> </w:t>
      </w:r>
      <w:r w:rsidRPr="00BA5C33">
        <w:t>всей</w:t>
      </w:r>
      <w:r w:rsidRPr="00BA5C33">
        <w:rPr>
          <w:spacing w:val="1"/>
        </w:rPr>
        <w:t xml:space="preserve"> </w:t>
      </w:r>
      <w:r w:rsidRPr="00BA5C33">
        <w:t>совокупности</w:t>
      </w:r>
      <w:r w:rsidRPr="00BA5C33">
        <w:rPr>
          <w:spacing w:val="1"/>
        </w:rPr>
        <w:t xml:space="preserve"> </w:t>
      </w:r>
      <w:r w:rsidRPr="00BA5C33">
        <w:t>планируемых</w:t>
      </w:r>
      <w:r w:rsidRPr="00BA5C33">
        <w:rPr>
          <w:spacing w:val="1"/>
        </w:rPr>
        <w:t xml:space="preserve"> </w:t>
      </w:r>
      <w:r w:rsidRPr="00BA5C33">
        <w:t>результатов,</w:t>
      </w:r>
      <w:r w:rsidRPr="00BA5C33">
        <w:rPr>
          <w:spacing w:val="1"/>
        </w:rPr>
        <w:t xml:space="preserve"> </w:t>
      </w:r>
      <w:r w:rsidRPr="00BA5C33">
        <w:t>а</w:t>
      </w:r>
      <w:r w:rsidRPr="00BA5C33">
        <w:rPr>
          <w:spacing w:val="1"/>
        </w:rPr>
        <w:t xml:space="preserve"> </w:t>
      </w:r>
      <w:r w:rsidRPr="00BA5C33">
        <w:t>также</w:t>
      </w:r>
      <w:r w:rsidRPr="00BA5C33">
        <w:rPr>
          <w:spacing w:val="1"/>
        </w:rPr>
        <w:t xml:space="preserve"> </w:t>
      </w:r>
      <w:r w:rsidRPr="00BA5C33">
        <w:t>динамику</w:t>
      </w:r>
      <w:r w:rsidRPr="00BA5C33">
        <w:rPr>
          <w:spacing w:val="1"/>
        </w:rPr>
        <w:t xml:space="preserve"> </w:t>
      </w:r>
      <w:r w:rsidRPr="00BA5C33">
        <w:t>образовательных</w:t>
      </w:r>
      <w:r w:rsidRPr="00BA5C33">
        <w:rPr>
          <w:spacing w:val="1"/>
        </w:rPr>
        <w:t xml:space="preserve"> </w:t>
      </w:r>
      <w:r w:rsidRPr="00BA5C33">
        <w:t>достижений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за</w:t>
      </w:r>
      <w:r w:rsidRPr="00BA5C33">
        <w:rPr>
          <w:spacing w:val="1"/>
        </w:rPr>
        <w:t xml:space="preserve"> </w:t>
      </w:r>
      <w:r w:rsidRPr="00BA5C33">
        <w:t>период</w:t>
      </w:r>
      <w:r w:rsidRPr="00BA5C33">
        <w:rPr>
          <w:spacing w:val="1"/>
        </w:rPr>
        <w:t xml:space="preserve"> </w:t>
      </w:r>
      <w:r w:rsidRPr="00BA5C33">
        <w:t>обучения.</w:t>
      </w:r>
      <w:r w:rsidRPr="00BA5C33">
        <w:rPr>
          <w:spacing w:val="1"/>
        </w:rPr>
        <w:t xml:space="preserve"> </w:t>
      </w:r>
      <w:r w:rsidRPr="00BA5C33">
        <w:t>А</w:t>
      </w:r>
      <w:r w:rsidRPr="00BA5C33">
        <w:rPr>
          <w:spacing w:val="1"/>
        </w:rPr>
        <w:t xml:space="preserve"> </w:t>
      </w:r>
      <w:r w:rsidRPr="00BA5C33">
        <w:t>оценки</w:t>
      </w:r>
      <w:r w:rsidRPr="00BA5C33">
        <w:rPr>
          <w:spacing w:val="1"/>
        </w:rPr>
        <w:t xml:space="preserve"> </w:t>
      </w:r>
      <w:r w:rsidRPr="00BA5C33">
        <w:t>за</w:t>
      </w:r>
      <w:r w:rsidRPr="00BA5C33">
        <w:rPr>
          <w:spacing w:val="1"/>
        </w:rPr>
        <w:t xml:space="preserve"> </w:t>
      </w:r>
      <w:r w:rsidRPr="00BA5C33">
        <w:t>итоговые</w:t>
      </w:r>
      <w:r w:rsidRPr="00BA5C33">
        <w:rPr>
          <w:spacing w:val="1"/>
        </w:rPr>
        <w:t xml:space="preserve"> </w:t>
      </w:r>
      <w:r w:rsidRPr="00BA5C33">
        <w:t>работы,</w:t>
      </w:r>
      <w:r w:rsidRPr="00BA5C33">
        <w:rPr>
          <w:spacing w:val="1"/>
        </w:rPr>
        <w:t xml:space="preserve"> </w:t>
      </w:r>
      <w:proofErr w:type="gramStart"/>
      <w:r w:rsidRPr="00BA5C33">
        <w:t>индивидуальный</w:t>
      </w:r>
      <w:r w:rsidRPr="00BA5C33">
        <w:rPr>
          <w:spacing w:val="1"/>
        </w:rPr>
        <w:t xml:space="preserve"> </w:t>
      </w:r>
      <w:r w:rsidRPr="00BA5C33">
        <w:t>проект</w:t>
      </w:r>
      <w:proofErr w:type="gramEnd"/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работы, характеризуют уровень усвоения обучающимися опорной системы знаний по изучаемым</w:t>
      </w:r>
      <w:r w:rsidRPr="00BA5C33">
        <w:rPr>
          <w:spacing w:val="1"/>
        </w:rPr>
        <w:t xml:space="preserve"> </w:t>
      </w:r>
      <w:r w:rsidRPr="00BA5C33">
        <w:t>предметам,</w:t>
      </w:r>
      <w:r w:rsidRPr="00BA5C33">
        <w:rPr>
          <w:spacing w:val="-1"/>
        </w:rPr>
        <w:t xml:space="preserve"> </w:t>
      </w:r>
      <w:r w:rsidRPr="00BA5C33">
        <w:t>а</w:t>
      </w:r>
      <w:r w:rsidRPr="00BA5C33">
        <w:rPr>
          <w:spacing w:val="-2"/>
        </w:rPr>
        <w:t xml:space="preserve"> </w:t>
      </w:r>
      <w:r w:rsidRPr="00BA5C33">
        <w:t>также</w:t>
      </w:r>
      <w:r w:rsidRPr="00BA5C33">
        <w:rPr>
          <w:spacing w:val="3"/>
        </w:rPr>
        <w:t xml:space="preserve"> </w:t>
      </w:r>
      <w:r w:rsidRPr="00BA5C33">
        <w:t>уровень</w:t>
      </w:r>
      <w:r w:rsidRPr="00BA5C33">
        <w:rPr>
          <w:spacing w:val="-1"/>
        </w:rPr>
        <w:t xml:space="preserve"> </w:t>
      </w:r>
      <w:r w:rsidRPr="00BA5C33">
        <w:t>овладения</w:t>
      </w:r>
      <w:r w:rsidRPr="00BA5C33">
        <w:rPr>
          <w:spacing w:val="1"/>
        </w:rPr>
        <w:t xml:space="preserve"> </w:t>
      </w:r>
      <w:r w:rsidRPr="00BA5C33">
        <w:t>универсальными</w:t>
      </w:r>
      <w:r w:rsidRPr="00BA5C33">
        <w:rPr>
          <w:spacing w:val="2"/>
        </w:rPr>
        <w:t xml:space="preserve"> </w:t>
      </w:r>
      <w:r w:rsidRPr="00BA5C33">
        <w:t>учебными</w:t>
      </w:r>
      <w:r w:rsidRPr="00BA5C33">
        <w:rPr>
          <w:spacing w:val="-1"/>
        </w:rPr>
        <w:t xml:space="preserve"> </w:t>
      </w:r>
      <w:r w:rsidRPr="00BA5C33">
        <w:t>действиями.</w:t>
      </w:r>
    </w:p>
    <w:p w:rsidR="00270EBC" w:rsidRPr="00BA5C33" w:rsidRDefault="00124D9D">
      <w:pPr>
        <w:pStyle w:val="a7"/>
        <w:spacing w:before="1" w:line="252" w:lineRule="auto"/>
        <w:ind w:right="538" w:firstLine="720"/>
      </w:pPr>
      <w:r w:rsidRPr="00BA5C33">
        <w:t>На основании этих оценок делаются выводы о достижении планируемых результатов (на</w:t>
      </w:r>
      <w:r w:rsidRPr="00BA5C33">
        <w:rPr>
          <w:spacing w:val="1"/>
        </w:rPr>
        <w:t xml:space="preserve"> </w:t>
      </w:r>
      <w:r w:rsidRPr="00BA5C33">
        <w:t>базовом</w:t>
      </w:r>
      <w:r w:rsidRPr="00BA5C33">
        <w:rPr>
          <w:spacing w:val="1"/>
        </w:rPr>
        <w:t xml:space="preserve"> </w:t>
      </w:r>
      <w:r w:rsidRPr="00BA5C33">
        <w:t>или</w:t>
      </w:r>
      <w:r w:rsidRPr="00BA5C33">
        <w:rPr>
          <w:spacing w:val="1"/>
        </w:rPr>
        <w:t xml:space="preserve"> </w:t>
      </w:r>
      <w:r w:rsidRPr="00BA5C33">
        <w:t>повышенном</w:t>
      </w:r>
      <w:r w:rsidRPr="00BA5C33">
        <w:rPr>
          <w:spacing w:val="1"/>
        </w:rPr>
        <w:t xml:space="preserve"> </w:t>
      </w:r>
      <w:r w:rsidRPr="00BA5C33">
        <w:t>уровне)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каждому</w:t>
      </w:r>
      <w:r w:rsidRPr="00BA5C33">
        <w:rPr>
          <w:spacing w:val="1"/>
        </w:rPr>
        <w:t xml:space="preserve"> </w:t>
      </w:r>
      <w:r w:rsidRPr="00BA5C33">
        <w:t>учебному</w:t>
      </w:r>
      <w:r w:rsidRPr="00BA5C33">
        <w:rPr>
          <w:spacing w:val="1"/>
        </w:rPr>
        <w:t xml:space="preserve"> </w:t>
      </w:r>
      <w:r w:rsidRPr="00BA5C33">
        <w:t>предмету,</w:t>
      </w:r>
      <w:r w:rsidRPr="00BA5C33">
        <w:rPr>
          <w:spacing w:val="1"/>
        </w:rPr>
        <w:t xml:space="preserve"> </w:t>
      </w:r>
      <w:r w:rsidRPr="00BA5C33">
        <w:t>а</w:t>
      </w:r>
      <w:r w:rsidRPr="00BA5C33">
        <w:rPr>
          <w:spacing w:val="1"/>
        </w:rPr>
        <w:t xml:space="preserve"> </w:t>
      </w:r>
      <w:r w:rsidRPr="00BA5C33">
        <w:t>также</w:t>
      </w:r>
      <w:r w:rsidRPr="00BA5C33">
        <w:rPr>
          <w:spacing w:val="1"/>
        </w:rPr>
        <w:t xml:space="preserve"> </w:t>
      </w:r>
      <w:r w:rsidRPr="00BA5C33">
        <w:t>об</w:t>
      </w:r>
      <w:r w:rsidRPr="00BA5C33">
        <w:rPr>
          <w:spacing w:val="1"/>
        </w:rPr>
        <w:t xml:space="preserve"> </w:t>
      </w:r>
      <w:r w:rsidRPr="00BA5C33">
        <w:t>овладении</w:t>
      </w:r>
      <w:r w:rsidRPr="00BA5C33">
        <w:rPr>
          <w:spacing w:val="1"/>
        </w:rPr>
        <w:t xml:space="preserve"> </w:t>
      </w:r>
      <w:r w:rsidRPr="00BA5C33">
        <w:t>обучающимся основными познавательными, регулятивными и коммуникативными действиями и</w:t>
      </w:r>
      <w:r w:rsidRPr="00BA5C33">
        <w:rPr>
          <w:spacing w:val="1"/>
        </w:rPr>
        <w:t xml:space="preserve"> </w:t>
      </w:r>
      <w:r w:rsidRPr="00BA5C33">
        <w:t>приобретении</w:t>
      </w:r>
      <w:r w:rsidRPr="00BA5C33">
        <w:rPr>
          <w:spacing w:val="1"/>
        </w:rPr>
        <w:t xml:space="preserve"> </w:t>
      </w:r>
      <w:r w:rsidRPr="00BA5C33">
        <w:t>способности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проектированию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осуществлению</w:t>
      </w:r>
      <w:r w:rsidRPr="00BA5C33">
        <w:rPr>
          <w:spacing w:val="1"/>
        </w:rPr>
        <w:t xml:space="preserve"> </w:t>
      </w:r>
      <w:r w:rsidRPr="00BA5C33">
        <w:t>целесообразной</w:t>
      </w:r>
      <w:r w:rsidRPr="00BA5C33">
        <w:rPr>
          <w:spacing w:val="6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результативной</w:t>
      </w:r>
      <w:r w:rsidRPr="00BA5C33">
        <w:rPr>
          <w:spacing w:val="-1"/>
        </w:rPr>
        <w:t xml:space="preserve"> </w:t>
      </w:r>
      <w:r w:rsidRPr="00BA5C33">
        <w:t>деятельности.</w:t>
      </w:r>
    </w:p>
    <w:p w:rsidR="00270EBC" w:rsidRPr="00BA5C33" w:rsidRDefault="00124D9D">
      <w:pPr>
        <w:pStyle w:val="a7"/>
        <w:spacing w:before="5" w:line="252" w:lineRule="auto"/>
        <w:ind w:right="538" w:firstLine="720"/>
      </w:pPr>
      <w:r w:rsidRPr="00BA5C33">
        <w:t>Предметом итоговой</w:t>
      </w:r>
      <w:r w:rsidRPr="00BA5C33">
        <w:rPr>
          <w:spacing w:val="1"/>
        </w:rPr>
        <w:t xml:space="preserve"> </w:t>
      </w:r>
      <w:r w:rsidRPr="00BA5C33">
        <w:t>оценки является способность</w:t>
      </w:r>
      <w:r w:rsidRPr="00BA5C33">
        <w:rPr>
          <w:spacing w:val="1"/>
        </w:rPr>
        <w:t xml:space="preserve"> </w:t>
      </w:r>
      <w:r w:rsidRPr="00BA5C33">
        <w:t>слабовидящих обучающихся решать</w:t>
      </w:r>
      <w:r w:rsidRPr="00BA5C33">
        <w:rPr>
          <w:spacing w:val="1"/>
        </w:rPr>
        <w:t xml:space="preserve"> </w:t>
      </w:r>
      <w:r w:rsidRPr="00BA5C33">
        <w:t>учебно-познавательные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учебно-практические</w:t>
      </w:r>
      <w:r w:rsidRPr="00BA5C33">
        <w:rPr>
          <w:spacing w:val="1"/>
        </w:rPr>
        <w:t xml:space="preserve"> </w:t>
      </w:r>
      <w:r w:rsidRPr="00BA5C33">
        <w:t>задачи,</w:t>
      </w:r>
      <w:r w:rsidRPr="00BA5C33">
        <w:rPr>
          <w:spacing w:val="1"/>
        </w:rPr>
        <w:t xml:space="preserve"> </w:t>
      </w:r>
      <w:r w:rsidRPr="00BA5C33">
        <w:t>построенные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материале</w:t>
      </w:r>
      <w:r w:rsidRPr="00BA5C33">
        <w:rPr>
          <w:spacing w:val="1"/>
        </w:rPr>
        <w:t xml:space="preserve"> </w:t>
      </w:r>
      <w:r w:rsidRPr="00BA5C33">
        <w:t>опорной</w:t>
      </w:r>
      <w:r w:rsidRPr="00BA5C33">
        <w:rPr>
          <w:spacing w:val="1"/>
        </w:rPr>
        <w:t xml:space="preserve"> </w:t>
      </w:r>
      <w:r w:rsidRPr="00BA5C33">
        <w:t>системы знаний с использованием средств, релевантных содержанию учебных предметов, в том</w:t>
      </w:r>
      <w:r w:rsidRPr="00BA5C33">
        <w:rPr>
          <w:spacing w:val="1"/>
        </w:rPr>
        <w:t xml:space="preserve"> </w:t>
      </w:r>
      <w:r w:rsidRPr="00BA5C33">
        <w:t xml:space="preserve">числе на основе </w:t>
      </w:r>
      <w:proofErr w:type="spellStart"/>
      <w:r w:rsidRPr="00BA5C33">
        <w:t>метапредметных</w:t>
      </w:r>
      <w:proofErr w:type="spellEnd"/>
      <w:r w:rsidRPr="00BA5C33">
        <w:t xml:space="preserve"> действий. Способность к решению иного класса задач является</w:t>
      </w:r>
      <w:r w:rsidRPr="00BA5C33">
        <w:rPr>
          <w:spacing w:val="1"/>
        </w:rPr>
        <w:t xml:space="preserve"> </w:t>
      </w:r>
      <w:r w:rsidRPr="00BA5C33">
        <w:lastRenderedPageBreak/>
        <w:t>предметом</w:t>
      </w:r>
      <w:r w:rsidRPr="00BA5C33">
        <w:rPr>
          <w:spacing w:val="-2"/>
        </w:rPr>
        <w:t xml:space="preserve"> </w:t>
      </w:r>
      <w:r w:rsidRPr="00BA5C33">
        <w:t>различного рода</w:t>
      </w:r>
      <w:r w:rsidRPr="00BA5C33">
        <w:rPr>
          <w:spacing w:val="-1"/>
        </w:rPr>
        <w:t xml:space="preserve"> </w:t>
      </w:r>
      <w:proofErr w:type="spellStart"/>
      <w:r w:rsidRPr="00BA5C33">
        <w:t>неперсонифицированных</w:t>
      </w:r>
      <w:proofErr w:type="spellEnd"/>
      <w:r w:rsidRPr="00BA5C33">
        <w:rPr>
          <w:spacing w:val="1"/>
        </w:rPr>
        <w:t xml:space="preserve"> </w:t>
      </w:r>
      <w:r w:rsidRPr="00BA5C33">
        <w:t>обследований.</w:t>
      </w:r>
    </w:p>
    <w:p w:rsidR="00270EBC" w:rsidRPr="00BA5C33" w:rsidRDefault="00124D9D">
      <w:pPr>
        <w:pStyle w:val="a7"/>
        <w:spacing w:before="1" w:line="254" w:lineRule="auto"/>
        <w:ind w:right="539" w:firstLine="720"/>
      </w:pPr>
      <w:r w:rsidRPr="00BA5C33">
        <w:t>При</w:t>
      </w:r>
      <w:r w:rsidRPr="00BA5C33">
        <w:rPr>
          <w:spacing w:val="1"/>
        </w:rPr>
        <w:t xml:space="preserve"> </w:t>
      </w:r>
      <w:r w:rsidRPr="00BA5C33">
        <w:t>получении</w:t>
      </w:r>
      <w:r w:rsidRPr="00BA5C33">
        <w:rPr>
          <w:spacing w:val="1"/>
        </w:rPr>
        <w:t xml:space="preserve"> </w:t>
      </w:r>
      <w:r w:rsidRPr="00BA5C33">
        <w:t>начального</w:t>
      </w:r>
      <w:r w:rsidRPr="00BA5C33">
        <w:rPr>
          <w:spacing w:val="1"/>
        </w:rPr>
        <w:t xml:space="preserve"> </w:t>
      </w:r>
      <w:r w:rsidRPr="00BA5C33">
        <w:t>общего</w:t>
      </w:r>
      <w:r w:rsidRPr="00BA5C33">
        <w:rPr>
          <w:spacing w:val="1"/>
        </w:rPr>
        <w:t xml:space="preserve"> </w:t>
      </w:r>
      <w:r w:rsidRPr="00BA5C33">
        <w:t>образования</w:t>
      </w:r>
      <w:r w:rsidRPr="00BA5C33">
        <w:rPr>
          <w:spacing w:val="1"/>
        </w:rPr>
        <w:t xml:space="preserve"> </w:t>
      </w:r>
      <w:r w:rsidRPr="00BA5C33">
        <w:t>особое</w:t>
      </w:r>
      <w:r w:rsidRPr="00BA5C33">
        <w:rPr>
          <w:spacing w:val="1"/>
        </w:rPr>
        <w:t xml:space="preserve"> </w:t>
      </w:r>
      <w:r w:rsidRPr="00BA5C33">
        <w:t>значение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продолжения</w:t>
      </w:r>
      <w:r w:rsidRPr="00BA5C33">
        <w:rPr>
          <w:spacing w:val="1"/>
        </w:rPr>
        <w:t xml:space="preserve"> </w:t>
      </w:r>
      <w:r w:rsidRPr="00BA5C33">
        <w:t>образования</w:t>
      </w:r>
      <w:r w:rsidRPr="00BA5C33">
        <w:rPr>
          <w:spacing w:val="1"/>
        </w:rPr>
        <w:t xml:space="preserve"> </w:t>
      </w:r>
      <w:r w:rsidRPr="00BA5C33">
        <w:t>имеет</w:t>
      </w:r>
      <w:r w:rsidRPr="00BA5C33">
        <w:rPr>
          <w:spacing w:val="1"/>
        </w:rPr>
        <w:t xml:space="preserve"> </w:t>
      </w:r>
      <w:r w:rsidRPr="00BA5C33">
        <w:t>усвоение</w:t>
      </w:r>
      <w:r w:rsidRPr="00BA5C33">
        <w:rPr>
          <w:spacing w:val="1"/>
        </w:rPr>
        <w:t xml:space="preserve"> </w:t>
      </w:r>
      <w:r w:rsidRPr="00BA5C33">
        <w:t>обучающимися</w:t>
      </w:r>
      <w:r w:rsidRPr="00BA5C33">
        <w:rPr>
          <w:spacing w:val="1"/>
        </w:rPr>
        <w:t xml:space="preserve"> </w:t>
      </w:r>
      <w:r w:rsidRPr="00BA5C33">
        <w:t>опорной</w:t>
      </w:r>
      <w:r w:rsidRPr="00BA5C33">
        <w:rPr>
          <w:spacing w:val="1"/>
        </w:rPr>
        <w:t xml:space="preserve"> </w:t>
      </w:r>
      <w:r w:rsidRPr="00BA5C33">
        <w:t>системы</w:t>
      </w:r>
      <w:r w:rsidRPr="00BA5C33">
        <w:rPr>
          <w:spacing w:val="1"/>
        </w:rPr>
        <w:t xml:space="preserve"> </w:t>
      </w:r>
      <w:r w:rsidRPr="00BA5C33">
        <w:t>знаний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русскому</w:t>
      </w:r>
      <w:r w:rsidRPr="00BA5C33">
        <w:rPr>
          <w:spacing w:val="1"/>
        </w:rPr>
        <w:t xml:space="preserve"> </w:t>
      </w:r>
      <w:r w:rsidRPr="00BA5C33">
        <w:t>языку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математике</w:t>
      </w:r>
      <w:r w:rsidRPr="00BA5C33">
        <w:rPr>
          <w:spacing w:val="-2"/>
        </w:rPr>
        <w:t xml:space="preserve"> </w:t>
      </w:r>
      <w:r w:rsidRPr="00BA5C33">
        <w:t>и овладение</w:t>
      </w:r>
      <w:r w:rsidRPr="00BA5C33">
        <w:rPr>
          <w:spacing w:val="-2"/>
        </w:rPr>
        <w:t xml:space="preserve"> </w:t>
      </w:r>
      <w:r w:rsidRPr="00BA5C33">
        <w:t xml:space="preserve">следующими </w:t>
      </w:r>
      <w:proofErr w:type="spellStart"/>
      <w:r w:rsidRPr="00BA5C33">
        <w:t>метапредметными</w:t>
      </w:r>
      <w:proofErr w:type="spellEnd"/>
      <w:r w:rsidRPr="00BA5C33">
        <w:t xml:space="preserve"> действиями:</w:t>
      </w:r>
    </w:p>
    <w:p w:rsidR="00270EBC" w:rsidRPr="00BA5C33" w:rsidRDefault="00124D9D" w:rsidP="00AB7D0E">
      <w:pPr>
        <w:pStyle w:val="ab"/>
        <w:numPr>
          <w:ilvl w:val="0"/>
          <w:numId w:val="18"/>
        </w:numPr>
        <w:tabs>
          <w:tab w:val="left" w:pos="1484"/>
        </w:tabs>
        <w:spacing w:line="252" w:lineRule="auto"/>
        <w:ind w:right="546" w:firstLine="720"/>
        <w:jc w:val="both"/>
        <w:rPr>
          <w:sz w:val="24"/>
          <w:szCs w:val="24"/>
        </w:rPr>
      </w:pPr>
      <w:proofErr w:type="gramStart"/>
      <w:r w:rsidRPr="00BA5C33">
        <w:rPr>
          <w:sz w:val="24"/>
          <w:szCs w:val="24"/>
        </w:rPr>
        <w:t>речевыми</w:t>
      </w:r>
      <w:proofErr w:type="gramEnd"/>
      <w:r w:rsidRPr="00BA5C33">
        <w:rPr>
          <w:sz w:val="24"/>
          <w:szCs w:val="24"/>
        </w:rPr>
        <w:t>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среди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которых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следует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выделить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навыки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осознанного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чтения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информацией;</w:t>
      </w:r>
    </w:p>
    <w:p w:rsidR="00270EBC" w:rsidRPr="00BA5C33" w:rsidRDefault="00124D9D" w:rsidP="00AB7D0E">
      <w:pPr>
        <w:pStyle w:val="ab"/>
        <w:numPr>
          <w:ilvl w:val="0"/>
          <w:numId w:val="18"/>
        </w:numPr>
        <w:tabs>
          <w:tab w:val="left" w:pos="1556"/>
        </w:tabs>
        <w:spacing w:line="252" w:lineRule="auto"/>
        <w:ind w:right="542" w:firstLine="72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коммуникативными,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необходимыми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сотрудничества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учителем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сверстниками.</w:t>
      </w:r>
    </w:p>
    <w:p w:rsidR="00270EBC" w:rsidRPr="00BA5C33" w:rsidRDefault="00124D9D">
      <w:pPr>
        <w:pStyle w:val="a7"/>
        <w:spacing w:line="252" w:lineRule="auto"/>
        <w:ind w:right="541" w:firstLine="720"/>
      </w:pPr>
      <w:r w:rsidRPr="00BA5C33">
        <w:t>Итоговая</w:t>
      </w:r>
      <w:r w:rsidRPr="00BA5C33">
        <w:rPr>
          <w:spacing w:val="1"/>
        </w:rPr>
        <w:t xml:space="preserve"> </w:t>
      </w:r>
      <w:r w:rsidRPr="00BA5C33">
        <w:t>оценка</w:t>
      </w:r>
      <w:r w:rsidRPr="00BA5C33">
        <w:rPr>
          <w:spacing w:val="1"/>
        </w:rPr>
        <w:t xml:space="preserve"> </w:t>
      </w:r>
      <w:r w:rsidRPr="00BA5C33">
        <w:t>выпускника</w:t>
      </w:r>
      <w:r w:rsidRPr="00BA5C33">
        <w:rPr>
          <w:spacing w:val="1"/>
        </w:rPr>
        <w:t xml:space="preserve"> </w:t>
      </w:r>
      <w:r w:rsidRPr="00BA5C33">
        <w:t>формируется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основе</w:t>
      </w:r>
      <w:r w:rsidRPr="00BA5C33">
        <w:rPr>
          <w:spacing w:val="1"/>
        </w:rPr>
        <w:t xml:space="preserve"> </w:t>
      </w:r>
      <w:r w:rsidRPr="00BA5C33">
        <w:t>накопленной</w:t>
      </w:r>
      <w:r w:rsidRPr="00BA5C33">
        <w:rPr>
          <w:spacing w:val="1"/>
        </w:rPr>
        <w:t xml:space="preserve"> </w:t>
      </w:r>
      <w:r w:rsidRPr="00BA5C33">
        <w:t>оценки,</w:t>
      </w:r>
      <w:r w:rsidRPr="00BA5C33">
        <w:rPr>
          <w:spacing w:val="1"/>
        </w:rPr>
        <w:t xml:space="preserve"> </w:t>
      </w:r>
      <w:r w:rsidRPr="00BA5C33">
        <w:t>зафиксированной в портфеле достижений, по всем учебным предметам и оценок за выполнение,</w:t>
      </w:r>
      <w:r w:rsidRPr="00BA5C33">
        <w:rPr>
          <w:spacing w:val="1"/>
        </w:rPr>
        <w:t xml:space="preserve"> </w:t>
      </w:r>
      <w:r w:rsidRPr="00BA5C33">
        <w:t>как минимум, трех итоговых работ (по русскому языку, математике и комплексной работы на</w:t>
      </w:r>
      <w:r w:rsidRPr="00BA5C33">
        <w:rPr>
          <w:spacing w:val="1"/>
        </w:rPr>
        <w:t xml:space="preserve"> </w:t>
      </w:r>
      <w:proofErr w:type="spellStart"/>
      <w:r w:rsidRPr="00BA5C33">
        <w:t>межпредметной</w:t>
      </w:r>
      <w:proofErr w:type="spellEnd"/>
      <w:r w:rsidRPr="00BA5C33">
        <w:rPr>
          <w:spacing w:val="-1"/>
        </w:rPr>
        <w:t xml:space="preserve"> </w:t>
      </w:r>
      <w:r w:rsidRPr="00BA5C33">
        <w:t>основе).</w:t>
      </w:r>
    </w:p>
    <w:p w:rsidR="00270EBC" w:rsidRPr="00BA5C33" w:rsidRDefault="00124D9D">
      <w:pPr>
        <w:pStyle w:val="a7"/>
        <w:spacing w:line="252" w:lineRule="auto"/>
        <w:ind w:right="535" w:firstLine="720"/>
      </w:pPr>
      <w:r w:rsidRPr="00BA5C33">
        <w:t>При этом накопленная оценка характеризует выполнение всей совокупности планируемых</w:t>
      </w:r>
      <w:r w:rsidRPr="00BA5C33">
        <w:rPr>
          <w:spacing w:val="1"/>
        </w:rPr>
        <w:t xml:space="preserve"> </w:t>
      </w:r>
      <w:r w:rsidRPr="00BA5C33">
        <w:t>результатов, а также динамику образовательных достижений обучающихся за период обучения. А</w:t>
      </w:r>
      <w:r w:rsidRPr="00BA5C33">
        <w:rPr>
          <w:spacing w:val="-57"/>
        </w:rPr>
        <w:t xml:space="preserve"> </w:t>
      </w:r>
      <w:r w:rsidRPr="00BA5C33">
        <w:t>оценки</w:t>
      </w:r>
      <w:r w:rsidRPr="00BA5C33">
        <w:rPr>
          <w:spacing w:val="1"/>
        </w:rPr>
        <w:t xml:space="preserve"> </w:t>
      </w:r>
      <w:r w:rsidRPr="00BA5C33">
        <w:t>за</w:t>
      </w:r>
      <w:r w:rsidRPr="00BA5C33">
        <w:rPr>
          <w:spacing w:val="1"/>
        </w:rPr>
        <w:t xml:space="preserve"> </w:t>
      </w:r>
      <w:r w:rsidRPr="00BA5C33">
        <w:t>итоговые</w:t>
      </w:r>
      <w:r w:rsidRPr="00BA5C33">
        <w:rPr>
          <w:spacing w:val="1"/>
        </w:rPr>
        <w:t xml:space="preserve"> </w:t>
      </w:r>
      <w:r w:rsidRPr="00BA5C33">
        <w:t>работы</w:t>
      </w:r>
      <w:r w:rsidRPr="00BA5C33">
        <w:rPr>
          <w:spacing w:val="1"/>
        </w:rPr>
        <w:t xml:space="preserve"> </w:t>
      </w:r>
      <w:r w:rsidRPr="00BA5C33">
        <w:t>характеризуют,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минимум,</w:t>
      </w:r>
      <w:r w:rsidRPr="00BA5C33">
        <w:rPr>
          <w:spacing w:val="1"/>
        </w:rPr>
        <w:t xml:space="preserve"> </w:t>
      </w:r>
      <w:r w:rsidRPr="00BA5C33">
        <w:t>уровень</w:t>
      </w:r>
      <w:r w:rsidRPr="00BA5C33">
        <w:rPr>
          <w:spacing w:val="1"/>
        </w:rPr>
        <w:t xml:space="preserve"> </w:t>
      </w:r>
      <w:r w:rsidRPr="00BA5C33">
        <w:t>усвоения</w:t>
      </w:r>
      <w:r w:rsidRPr="00BA5C33">
        <w:rPr>
          <w:spacing w:val="1"/>
        </w:rPr>
        <w:t xml:space="preserve"> </w:t>
      </w:r>
      <w:r w:rsidRPr="00BA5C33">
        <w:t>обучающимися</w:t>
      </w:r>
      <w:r w:rsidRPr="00BA5C33">
        <w:rPr>
          <w:spacing w:val="1"/>
        </w:rPr>
        <w:t xml:space="preserve"> </w:t>
      </w:r>
      <w:r w:rsidRPr="00BA5C33">
        <w:t>опорной</w:t>
      </w:r>
      <w:r w:rsidRPr="00BA5C33">
        <w:rPr>
          <w:spacing w:val="1"/>
        </w:rPr>
        <w:t xml:space="preserve"> </w:t>
      </w:r>
      <w:r w:rsidRPr="00BA5C33">
        <w:t>системы</w:t>
      </w:r>
      <w:r w:rsidRPr="00BA5C33">
        <w:rPr>
          <w:spacing w:val="1"/>
        </w:rPr>
        <w:t xml:space="preserve"> </w:t>
      </w:r>
      <w:r w:rsidRPr="00BA5C33">
        <w:t>знаний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русскому</w:t>
      </w:r>
      <w:r w:rsidRPr="00BA5C33">
        <w:rPr>
          <w:spacing w:val="1"/>
        </w:rPr>
        <w:t xml:space="preserve"> </w:t>
      </w:r>
      <w:r w:rsidRPr="00BA5C33">
        <w:t>языку,</w:t>
      </w:r>
      <w:r w:rsidRPr="00BA5C33">
        <w:rPr>
          <w:spacing w:val="1"/>
        </w:rPr>
        <w:t xml:space="preserve"> </w:t>
      </w:r>
      <w:r w:rsidRPr="00BA5C33">
        <w:t>математике,</w:t>
      </w:r>
      <w:r w:rsidRPr="00BA5C33">
        <w:rPr>
          <w:spacing w:val="1"/>
        </w:rPr>
        <w:t xml:space="preserve"> </w:t>
      </w:r>
      <w:r w:rsidRPr="00BA5C33">
        <w:t>а</w:t>
      </w:r>
      <w:r w:rsidRPr="00BA5C33">
        <w:rPr>
          <w:spacing w:val="1"/>
        </w:rPr>
        <w:t xml:space="preserve"> </w:t>
      </w:r>
      <w:r w:rsidRPr="00BA5C33">
        <w:t>также</w:t>
      </w:r>
      <w:r w:rsidRPr="00BA5C33">
        <w:rPr>
          <w:spacing w:val="1"/>
        </w:rPr>
        <w:t xml:space="preserve"> </w:t>
      </w:r>
      <w:r w:rsidRPr="00BA5C33">
        <w:t>уровень</w:t>
      </w:r>
      <w:r w:rsidRPr="00BA5C33">
        <w:rPr>
          <w:spacing w:val="1"/>
        </w:rPr>
        <w:t xml:space="preserve"> </w:t>
      </w:r>
      <w:r w:rsidRPr="00BA5C33">
        <w:t>овладения</w:t>
      </w:r>
      <w:r w:rsidRPr="00BA5C33">
        <w:rPr>
          <w:spacing w:val="1"/>
        </w:rPr>
        <w:t xml:space="preserve"> </w:t>
      </w:r>
      <w:proofErr w:type="spellStart"/>
      <w:r w:rsidRPr="00BA5C33">
        <w:t>метапредметными</w:t>
      </w:r>
      <w:proofErr w:type="spellEnd"/>
      <w:r w:rsidRPr="00BA5C33">
        <w:rPr>
          <w:spacing w:val="-1"/>
        </w:rPr>
        <w:t xml:space="preserve"> </w:t>
      </w:r>
      <w:r w:rsidRPr="00BA5C33">
        <w:t>действиями.</w:t>
      </w:r>
    </w:p>
    <w:p w:rsidR="00270EBC" w:rsidRPr="00BA5C33" w:rsidRDefault="00124D9D">
      <w:pPr>
        <w:pStyle w:val="a7"/>
        <w:spacing w:before="3" w:line="254" w:lineRule="auto"/>
        <w:ind w:right="540" w:firstLine="720"/>
      </w:pPr>
      <w:r w:rsidRPr="00BA5C33">
        <w:t>На</w:t>
      </w:r>
      <w:r w:rsidRPr="00BA5C33">
        <w:rPr>
          <w:spacing w:val="1"/>
        </w:rPr>
        <w:t xml:space="preserve"> </w:t>
      </w:r>
      <w:r w:rsidRPr="00BA5C33">
        <w:t>основании</w:t>
      </w:r>
      <w:r w:rsidRPr="00BA5C33">
        <w:rPr>
          <w:spacing w:val="1"/>
        </w:rPr>
        <w:t xml:space="preserve"> </w:t>
      </w:r>
      <w:r w:rsidRPr="00BA5C33">
        <w:t>этих</w:t>
      </w:r>
      <w:r w:rsidRPr="00BA5C33">
        <w:rPr>
          <w:spacing w:val="1"/>
        </w:rPr>
        <w:t xml:space="preserve"> </w:t>
      </w:r>
      <w:r w:rsidRPr="00BA5C33">
        <w:t>оценок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каждому</w:t>
      </w:r>
      <w:r w:rsidRPr="00BA5C33">
        <w:rPr>
          <w:spacing w:val="1"/>
        </w:rPr>
        <w:t xml:space="preserve"> </w:t>
      </w:r>
      <w:r w:rsidRPr="00BA5C33">
        <w:t>предмету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программе</w:t>
      </w:r>
      <w:r w:rsidRPr="00BA5C33">
        <w:rPr>
          <w:spacing w:val="1"/>
        </w:rPr>
        <w:t xml:space="preserve"> </w:t>
      </w:r>
      <w:r w:rsidRPr="00BA5C33">
        <w:t>формирования</w:t>
      </w:r>
      <w:r w:rsidRPr="00BA5C33">
        <w:rPr>
          <w:spacing w:val="1"/>
        </w:rPr>
        <w:t xml:space="preserve"> </w:t>
      </w:r>
      <w:r w:rsidRPr="00BA5C33">
        <w:t>универсальных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действий</w:t>
      </w:r>
      <w:r w:rsidRPr="00BA5C33">
        <w:rPr>
          <w:spacing w:val="1"/>
        </w:rPr>
        <w:t xml:space="preserve"> </w:t>
      </w:r>
      <w:r w:rsidRPr="00BA5C33">
        <w:t>делаются</w:t>
      </w:r>
      <w:r w:rsidRPr="00BA5C33">
        <w:rPr>
          <w:spacing w:val="1"/>
        </w:rPr>
        <w:t xml:space="preserve"> </w:t>
      </w:r>
      <w:r w:rsidRPr="00BA5C33">
        <w:t>следующие</w:t>
      </w:r>
      <w:r w:rsidRPr="00BA5C33">
        <w:rPr>
          <w:spacing w:val="1"/>
        </w:rPr>
        <w:t xml:space="preserve"> </w:t>
      </w:r>
      <w:r w:rsidRPr="00BA5C33">
        <w:t>выводы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достижении</w:t>
      </w:r>
      <w:r w:rsidRPr="00BA5C33">
        <w:rPr>
          <w:spacing w:val="1"/>
        </w:rPr>
        <w:t xml:space="preserve"> </w:t>
      </w:r>
      <w:r w:rsidRPr="00BA5C33">
        <w:t>планируемых</w:t>
      </w:r>
      <w:r w:rsidRPr="00BA5C33">
        <w:rPr>
          <w:spacing w:val="1"/>
        </w:rPr>
        <w:t xml:space="preserve"> </w:t>
      </w:r>
      <w:r w:rsidRPr="00BA5C33">
        <w:t>результатов.</w:t>
      </w:r>
    </w:p>
    <w:p w:rsidR="00270EBC" w:rsidRPr="00BA5C33" w:rsidRDefault="00124D9D" w:rsidP="00AB7D0E">
      <w:pPr>
        <w:pStyle w:val="ab"/>
        <w:numPr>
          <w:ilvl w:val="0"/>
          <w:numId w:val="17"/>
        </w:numPr>
        <w:tabs>
          <w:tab w:val="left" w:pos="1530"/>
        </w:tabs>
        <w:spacing w:line="252" w:lineRule="auto"/>
        <w:ind w:right="537" w:firstLine="72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Слабовидящий выпускник овладел опорной системой знаний и учебными действиями,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необходимыми для продолжения образования на следующем уровне, и способен использовать 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 xml:space="preserve">для решения простых </w:t>
      </w:r>
      <w:proofErr w:type="spellStart"/>
      <w:r w:rsidRPr="00BA5C33">
        <w:rPr>
          <w:sz w:val="24"/>
          <w:szCs w:val="24"/>
        </w:rPr>
        <w:t>учебнопознавательных</w:t>
      </w:r>
      <w:proofErr w:type="spellEnd"/>
      <w:r w:rsidRPr="00BA5C33">
        <w:rPr>
          <w:sz w:val="24"/>
          <w:szCs w:val="24"/>
        </w:rPr>
        <w:t xml:space="preserve"> и </w:t>
      </w:r>
      <w:proofErr w:type="spellStart"/>
      <w:r w:rsidRPr="00BA5C33">
        <w:rPr>
          <w:sz w:val="24"/>
          <w:szCs w:val="24"/>
        </w:rPr>
        <w:t>учебнопрактических</w:t>
      </w:r>
      <w:proofErr w:type="spellEnd"/>
      <w:r w:rsidRPr="00BA5C33">
        <w:rPr>
          <w:sz w:val="24"/>
          <w:szCs w:val="24"/>
        </w:rPr>
        <w:t xml:space="preserve"> задач средствами данного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предмета.</w:t>
      </w:r>
    </w:p>
    <w:p w:rsidR="00270EBC" w:rsidRPr="00BA5C33" w:rsidRDefault="00124D9D">
      <w:pPr>
        <w:pStyle w:val="a7"/>
        <w:spacing w:line="252" w:lineRule="auto"/>
        <w:ind w:right="541" w:firstLine="720"/>
      </w:pPr>
      <w:r w:rsidRPr="00BA5C33">
        <w:t>Такой вывод делается, если в материалах накопительной системы оценки зафиксировано</w:t>
      </w:r>
      <w:r w:rsidRPr="00BA5C33">
        <w:rPr>
          <w:spacing w:val="1"/>
        </w:rPr>
        <w:t xml:space="preserve"> </w:t>
      </w:r>
      <w:r w:rsidRPr="00BA5C33">
        <w:t>достижение</w:t>
      </w:r>
      <w:r w:rsidRPr="00BA5C33">
        <w:rPr>
          <w:spacing w:val="1"/>
        </w:rPr>
        <w:t xml:space="preserve"> </w:t>
      </w:r>
      <w:r w:rsidRPr="00BA5C33">
        <w:t>планируемых</w:t>
      </w:r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всем</w:t>
      </w:r>
      <w:r w:rsidRPr="00BA5C33">
        <w:rPr>
          <w:spacing w:val="1"/>
        </w:rPr>
        <w:t xml:space="preserve"> </w:t>
      </w:r>
      <w:r w:rsidRPr="00BA5C33">
        <w:t>основным</w:t>
      </w:r>
      <w:r w:rsidRPr="00BA5C33">
        <w:rPr>
          <w:spacing w:val="1"/>
        </w:rPr>
        <w:t xml:space="preserve"> </w:t>
      </w:r>
      <w:r w:rsidRPr="00BA5C33">
        <w:t>разделам</w:t>
      </w:r>
      <w:r w:rsidRPr="00BA5C33">
        <w:rPr>
          <w:spacing w:val="1"/>
        </w:rPr>
        <w:t xml:space="preserve"> </w:t>
      </w:r>
      <w:r w:rsidRPr="00BA5C33">
        <w:t>учебной</w:t>
      </w:r>
      <w:r w:rsidRPr="00BA5C33">
        <w:rPr>
          <w:spacing w:val="1"/>
        </w:rPr>
        <w:t xml:space="preserve"> </w:t>
      </w:r>
      <w:r w:rsidRPr="00BA5C33">
        <w:t>программы,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минимум, с оценкой</w:t>
      </w:r>
      <w:r w:rsidRPr="00BA5C33">
        <w:rPr>
          <w:spacing w:val="1"/>
        </w:rPr>
        <w:t xml:space="preserve"> </w:t>
      </w:r>
      <w:r w:rsidRPr="00BA5C33">
        <w:t>«зачтено» или</w:t>
      </w:r>
      <w:r w:rsidRPr="00BA5C33">
        <w:rPr>
          <w:spacing w:val="1"/>
        </w:rPr>
        <w:t xml:space="preserve"> </w:t>
      </w:r>
      <w:r w:rsidRPr="00BA5C33">
        <w:t>«удовлетворительно», а результаты выполнения итоговых</w:t>
      </w:r>
      <w:r w:rsidRPr="00BA5C33">
        <w:rPr>
          <w:spacing w:val="1"/>
        </w:rPr>
        <w:t xml:space="preserve"> </w:t>
      </w:r>
      <w:r w:rsidRPr="00BA5C33">
        <w:t>работ</w:t>
      </w:r>
      <w:r w:rsidRPr="00BA5C33">
        <w:rPr>
          <w:spacing w:val="-2"/>
        </w:rPr>
        <w:t xml:space="preserve"> </w:t>
      </w:r>
      <w:r w:rsidRPr="00BA5C33">
        <w:t>свидетельствуют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-1"/>
        </w:rPr>
        <w:t xml:space="preserve"> </w:t>
      </w:r>
      <w:r w:rsidRPr="00BA5C33">
        <w:t>правильном</w:t>
      </w:r>
      <w:r w:rsidRPr="00BA5C33">
        <w:rPr>
          <w:spacing w:val="-2"/>
        </w:rPr>
        <w:t xml:space="preserve"> </w:t>
      </w:r>
      <w:r w:rsidRPr="00BA5C33">
        <w:t>выполнении</w:t>
      </w:r>
      <w:r w:rsidRPr="00BA5C33">
        <w:rPr>
          <w:spacing w:val="-3"/>
        </w:rPr>
        <w:t xml:space="preserve"> </w:t>
      </w:r>
      <w:r w:rsidRPr="00BA5C33">
        <w:t>не</w:t>
      </w:r>
      <w:r w:rsidRPr="00BA5C33">
        <w:rPr>
          <w:spacing w:val="-2"/>
        </w:rPr>
        <w:t xml:space="preserve"> </w:t>
      </w:r>
      <w:r w:rsidRPr="00BA5C33">
        <w:t>менее</w:t>
      </w:r>
      <w:r w:rsidRPr="00BA5C33">
        <w:rPr>
          <w:spacing w:val="-2"/>
        </w:rPr>
        <w:t xml:space="preserve"> </w:t>
      </w:r>
      <w:r w:rsidRPr="00BA5C33">
        <w:t>50%</w:t>
      </w:r>
      <w:r w:rsidRPr="00BA5C33">
        <w:rPr>
          <w:spacing w:val="-2"/>
        </w:rPr>
        <w:t xml:space="preserve"> </w:t>
      </w:r>
      <w:r w:rsidRPr="00BA5C33">
        <w:t>заданий</w:t>
      </w:r>
      <w:r w:rsidRPr="00BA5C33">
        <w:rPr>
          <w:spacing w:val="-3"/>
        </w:rPr>
        <w:t xml:space="preserve"> </w:t>
      </w:r>
      <w:r w:rsidRPr="00BA5C33">
        <w:t>базового уровня.</w:t>
      </w:r>
    </w:p>
    <w:p w:rsidR="00270EBC" w:rsidRPr="00BA5C33" w:rsidRDefault="00124D9D" w:rsidP="00AB7D0E">
      <w:pPr>
        <w:pStyle w:val="ab"/>
        <w:numPr>
          <w:ilvl w:val="0"/>
          <w:numId w:val="17"/>
        </w:numPr>
        <w:tabs>
          <w:tab w:val="left" w:pos="1623"/>
        </w:tabs>
        <w:spacing w:line="254" w:lineRule="auto"/>
        <w:ind w:right="536" w:firstLine="720"/>
        <w:jc w:val="both"/>
        <w:rPr>
          <w:sz w:val="24"/>
          <w:szCs w:val="24"/>
        </w:rPr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rPr>
          <w:sz w:val="24"/>
          <w:szCs w:val="24"/>
        </w:rPr>
        <w:t>Слабовидящий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выпускник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овладел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опорной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системой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знаний,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необходимой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продолжения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следующем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уровне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образования,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уровне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осознанного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произвольного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овладения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учебными действиями.</w:t>
      </w:r>
    </w:p>
    <w:p w:rsidR="00270EBC" w:rsidRPr="00BA5C33" w:rsidRDefault="00124D9D">
      <w:pPr>
        <w:pStyle w:val="a7"/>
        <w:spacing w:before="62" w:line="252" w:lineRule="auto"/>
        <w:ind w:right="542" w:firstLine="720"/>
      </w:pPr>
      <w:proofErr w:type="gramStart"/>
      <w:r w:rsidRPr="00BA5C33">
        <w:lastRenderedPageBreak/>
        <w:t>Такой вывод делается, если в материалах накопительной системы оценки зафиксировано</w:t>
      </w:r>
      <w:r w:rsidRPr="00BA5C33">
        <w:rPr>
          <w:spacing w:val="1"/>
        </w:rPr>
        <w:t xml:space="preserve"> </w:t>
      </w:r>
      <w:r w:rsidRPr="00BA5C33">
        <w:t>достижение</w:t>
      </w:r>
      <w:r w:rsidRPr="00BA5C33">
        <w:rPr>
          <w:spacing w:val="27"/>
        </w:rPr>
        <w:t xml:space="preserve"> </w:t>
      </w:r>
      <w:r w:rsidRPr="00BA5C33">
        <w:t>планируемых</w:t>
      </w:r>
      <w:r w:rsidRPr="00BA5C33">
        <w:rPr>
          <w:spacing w:val="29"/>
        </w:rPr>
        <w:t xml:space="preserve"> </w:t>
      </w:r>
      <w:r w:rsidRPr="00BA5C33">
        <w:t>результатов</w:t>
      </w:r>
      <w:r w:rsidRPr="00BA5C33">
        <w:rPr>
          <w:spacing w:val="27"/>
        </w:rPr>
        <w:t xml:space="preserve"> </w:t>
      </w:r>
      <w:r w:rsidRPr="00BA5C33">
        <w:t>по</w:t>
      </w:r>
      <w:r w:rsidRPr="00BA5C33">
        <w:rPr>
          <w:spacing w:val="28"/>
        </w:rPr>
        <w:t xml:space="preserve"> </w:t>
      </w:r>
      <w:r w:rsidRPr="00BA5C33">
        <w:t>всем</w:t>
      </w:r>
      <w:r w:rsidRPr="00BA5C33">
        <w:rPr>
          <w:spacing w:val="27"/>
        </w:rPr>
        <w:t xml:space="preserve"> </w:t>
      </w:r>
      <w:r w:rsidRPr="00BA5C33">
        <w:t>основным</w:t>
      </w:r>
      <w:r w:rsidRPr="00BA5C33">
        <w:rPr>
          <w:spacing w:val="27"/>
        </w:rPr>
        <w:t xml:space="preserve"> </w:t>
      </w:r>
      <w:r w:rsidRPr="00BA5C33">
        <w:t>разделам</w:t>
      </w:r>
      <w:r w:rsidRPr="00BA5C33">
        <w:rPr>
          <w:spacing w:val="29"/>
        </w:rPr>
        <w:t xml:space="preserve"> </w:t>
      </w:r>
      <w:r w:rsidRPr="00BA5C33">
        <w:t>учебной</w:t>
      </w:r>
      <w:r w:rsidRPr="00BA5C33">
        <w:rPr>
          <w:spacing w:val="28"/>
        </w:rPr>
        <w:t xml:space="preserve"> </w:t>
      </w:r>
      <w:r w:rsidRPr="00BA5C33">
        <w:t>программы,</w:t>
      </w:r>
      <w:r w:rsidRPr="00BA5C33">
        <w:rPr>
          <w:spacing w:val="28"/>
        </w:rPr>
        <w:t xml:space="preserve"> </w:t>
      </w:r>
      <w:r w:rsidRPr="00BA5C33">
        <w:t>причем</w:t>
      </w:r>
      <w:r w:rsidRPr="00BA5C33">
        <w:rPr>
          <w:spacing w:val="-58"/>
        </w:rPr>
        <w:t xml:space="preserve"> </w:t>
      </w:r>
      <w:r w:rsidRPr="00BA5C33">
        <w:t>не менее чем по половине разделов выставлена оценка «хорошо» или «отлично», а результаты</w:t>
      </w:r>
      <w:r w:rsidRPr="00BA5C33">
        <w:rPr>
          <w:spacing w:val="1"/>
        </w:rPr>
        <w:t xml:space="preserve"> </w:t>
      </w:r>
      <w:r w:rsidRPr="00BA5C33">
        <w:t>выполнения итоговых работ свидетельствуют о правильном выполнении не менее 65% заданий</w:t>
      </w:r>
      <w:r w:rsidRPr="00BA5C33">
        <w:rPr>
          <w:spacing w:val="1"/>
        </w:rPr>
        <w:t xml:space="preserve"> </w:t>
      </w:r>
      <w:r w:rsidRPr="00BA5C33">
        <w:t>базового</w:t>
      </w:r>
      <w:r w:rsidRPr="00BA5C33">
        <w:rPr>
          <w:spacing w:val="1"/>
        </w:rPr>
        <w:t xml:space="preserve"> </w:t>
      </w:r>
      <w:r w:rsidRPr="00BA5C33">
        <w:t>уровня</w:t>
      </w:r>
      <w:r w:rsidRPr="00BA5C33">
        <w:rPr>
          <w:spacing w:val="1"/>
        </w:rPr>
        <w:t xml:space="preserve"> </w:t>
      </w:r>
      <w:r w:rsidRPr="00BA5C33">
        <w:t>и получении не менее 50%</w:t>
      </w:r>
      <w:r w:rsidRPr="00BA5C33">
        <w:rPr>
          <w:spacing w:val="1"/>
        </w:rPr>
        <w:t xml:space="preserve"> </w:t>
      </w:r>
      <w:r w:rsidRPr="00BA5C33">
        <w:t>от</w:t>
      </w:r>
      <w:r w:rsidRPr="00BA5C33">
        <w:rPr>
          <w:spacing w:val="1"/>
        </w:rPr>
        <w:t xml:space="preserve"> </w:t>
      </w:r>
      <w:r w:rsidRPr="00BA5C33">
        <w:t>максимального балла</w:t>
      </w:r>
      <w:r w:rsidRPr="00BA5C33">
        <w:rPr>
          <w:spacing w:val="1"/>
        </w:rPr>
        <w:t xml:space="preserve"> </w:t>
      </w:r>
      <w:r w:rsidRPr="00BA5C33">
        <w:t>за выполнение заданий</w:t>
      </w:r>
      <w:r w:rsidRPr="00BA5C33">
        <w:rPr>
          <w:spacing w:val="1"/>
        </w:rPr>
        <w:t xml:space="preserve"> </w:t>
      </w:r>
      <w:r w:rsidRPr="00BA5C33">
        <w:t>повышенного</w:t>
      </w:r>
      <w:r w:rsidRPr="00BA5C33">
        <w:rPr>
          <w:spacing w:val="1"/>
        </w:rPr>
        <w:t xml:space="preserve"> </w:t>
      </w:r>
      <w:r w:rsidRPr="00BA5C33">
        <w:t>уровня.</w:t>
      </w:r>
      <w:proofErr w:type="gramEnd"/>
    </w:p>
    <w:p w:rsidR="00270EBC" w:rsidRPr="00BA5C33" w:rsidRDefault="00124D9D" w:rsidP="00AB7D0E">
      <w:pPr>
        <w:pStyle w:val="ab"/>
        <w:numPr>
          <w:ilvl w:val="0"/>
          <w:numId w:val="17"/>
        </w:numPr>
        <w:tabs>
          <w:tab w:val="left" w:pos="1645"/>
        </w:tabs>
        <w:spacing w:before="4" w:line="252" w:lineRule="auto"/>
        <w:ind w:right="544" w:firstLine="72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Слабовидящий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выпускник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овладел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опорной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системой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знаний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учебными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действиями,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необходимыми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продолжения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образования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следующем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уровне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образования.</w:t>
      </w:r>
    </w:p>
    <w:p w:rsidR="00270EBC" w:rsidRPr="00BA5C33" w:rsidRDefault="00124D9D">
      <w:pPr>
        <w:pStyle w:val="a7"/>
        <w:spacing w:before="1" w:line="252" w:lineRule="auto"/>
        <w:ind w:right="540" w:firstLine="720"/>
      </w:pPr>
      <w:r w:rsidRPr="00BA5C33">
        <w:t>Такой</w:t>
      </w:r>
      <w:r w:rsidRPr="00BA5C33">
        <w:rPr>
          <w:spacing w:val="1"/>
        </w:rPr>
        <w:t xml:space="preserve"> </w:t>
      </w:r>
      <w:r w:rsidRPr="00BA5C33">
        <w:t>вывод</w:t>
      </w:r>
      <w:r w:rsidRPr="00BA5C33">
        <w:rPr>
          <w:spacing w:val="1"/>
        </w:rPr>
        <w:t xml:space="preserve"> </w:t>
      </w:r>
      <w:r w:rsidRPr="00BA5C33">
        <w:t>делается,</w:t>
      </w:r>
      <w:r w:rsidRPr="00BA5C33">
        <w:rPr>
          <w:spacing w:val="1"/>
        </w:rPr>
        <w:t xml:space="preserve"> </w:t>
      </w:r>
      <w:r w:rsidRPr="00BA5C33">
        <w:t>если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материалах</w:t>
      </w:r>
      <w:r w:rsidRPr="00BA5C33">
        <w:rPr>
          <w:spacing w:val="1"/>
        </w:rPr>
        <w:t xml:space="preserve"> </w:t>
      </w:r>
      <w:r w:rsidRPr="00BA5C33">
        <w:t>накопительной</w:t>
      </w:r>
      <w:r w:rsidRPr="00BA5C33">
        <w:rPr>
          <w:spacing w:val="1"/>
        </w:rPr>
        <w:t xml:space="preserve"> </w:t>
      </w:r>
      <w:r w:rsidRPr="00BA5C33">
        <w:t>системы</w:t>
      </w:r>
      <w:r w:rsidRPr="00BA5C33">
        <w:rPr>
          <w:spacing w:val="1"/>
        </w:rPr>
        <w:t xml:space="preserve"> </w:t>
      </w:r>
      <w:r w:rsidRPr="00BA5C33">
        <w:t>оценки</w:t>
      </w:r>
      <w:r w:rsidRPr="00BA5C33">
        <w:rPr>
          <w:spacing w:val="61"/>
        </w:rPr>
        <w:t xml:space="preserve"> </w:t>
      </w:r>
      <w:r w:rsidRPr="00BA5C33">
        <w:t>не</w:t>
      </w:r>
      <w:r w:rsidRPr="00BA5C33">
        <w:rPr>
          <w:spacing w:val="1"/>
        </w:rPr>
        <w:t xml:space="preserve"> </w:t>
      </w:r>
      <w:r w:rsidRPr="00BA5C33">
        <w:t>зафиксировано</w:t>
      </w:r>
      <w:r w:rsidRPr="00BA5C33">
        <w:rPr>
          <w:spacing w:val="1"/>
        </w:rPr>
        <w:t xml:space="preserve"> </w:t>
      </w:r>
      <w:r w:rsidRPr="00BA5C33">
        <w:t>достижение</w:t>
      </w:r>
      <w:r w:rsidRPr="00BA5C33">
        <w:rPr>
          <w:spacing w:val="1"/>
        </w:rPr>
        <w:t xml:space="preserve"> </w:t>
      </w:r>
      <w:r w:rsidRPr="00BA5C33">
        <w:t>планируемых</w:t>
      </w:r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всем</w:t>
      </w:r>
      <w:r w:rsidRPr="00BA5C33">
        <w:rPr>
          <w:spacing w:val="1"/>
        </w:rPr>
        <w:t xml:space="preserve"> </w:t>
      </w:r>
      <w:r w:rsidRPr="00BA5C33">
        <w:t>основным</w:t>
      </w:r>
      <w:r w:rsidRPr="00BA5C33">
        <w:rPr>
          <w:spacing w:val="1"/>
        </w:rPr>
        <w:t xml:space="preserve"> </w:t>
      </w:r>
      <w:r w:rsidRPr="00BA5C33">
        <w:t>разделам</w:t>
      </w:r>
      <w:r w:rsidRPr="00BA5C33">
        <w:rPr>
          <w:spacing w:val="1"/>
        </w:rPr>
        <w:t xml:space="preserve"> </w:t>
      </w:r>
      <w:r w:rsidRPr="00BA5C33">
        <w:t>учебной</w:t>
      </w:r>
      <w:r w:rsidRPr="00BA5C33">
        <w:rPr>
          <w:spacing w:val="1"/>
        </w:rPr>
        <w:t xml:space="preserve"> </w:t>
      </w:r>
      <w:r w:rsidRPr="00BA5C33">
        <w:t>программы, а результаты выполнения итоговых работ свидетельствуют о правильном выполнении</w:t>
      </w:r>
      <w:r w:rsidRPr="00BA5C33">
        <w:rPr>
          <w:spacing w:val="-57"/>
        </w:rPr>
        <w:t xml:space="preserve"> </w:t>
      </w:r>
      <w:r w:rsidRPr="00BA5C33">
        <w:t>менее</w:t>
      </w:r>
      <w:r w:rsidRPr="00BA5C33">
        <w:rPr>
          <w:spacing w:val="-2"/>
        </w:rPr>
        <w:t xml:space="preserve"> </w:t>
      </w:r>
      <w:r w:rsidRPr="00BA5C33">
        <w:t>50%</w:t>
      </w:r>
      <w:r w:rsidRPr="00BA5C33">
        <w:rPr>
          <w:spacing w:val="-1"/>
        </w:rPr>
        <w:t xml:space="preserve"> </w:t>
      </w:r>
      <w:r w:rsidRPr="00BA5C33">
        <w:t>заданий базового</w:t>
      </w:r>
      <w:r w:rsidRPr="00BA5C33">
        <w:rPr>
          <w:spacing w:val="1"/>
        </w:rPr>
        <w:t xml:space="preserve"> </w:t>
      </w:r>
      <w:r w:rsidRPr="00BA5C33">
        <w:t>уровня.</w:t>
      </w:r>
    </w:p>
    <w:p w:rsidR="00270EBC" w:rsidRPr="00BA5C33" w:rsidRDefault="00124D9D">
      <w:pPr>
        <w:pStyle w:val="a7"/>
        <w:spacing w:before="3" w:line="252" w:lineRule="auto"/>
        <w:ind w:right="535" w:firstLine="720"/>
      </w:pPr>
      <w:r w:rsidRPr="00BA5C33">
        <w:t>Педагогический</w:t>
      </w:r>
      <w:r w:rsidRPr="00BA5C33">
        <w:rPr>
          <w:spacing w:val="1"/>
        </w:rPr>
        <w:t xml:space="preserve"> </w:t>
      </w:r>
      <w:r w:rsidRPr="00BA5C33">
        <w:t>совет</w:t>
      </w:r>
      <w:r w:rsidRPr="00BA5C33">
        <w:rPr>
          <w:spacing w:val="1"/>
        </w:rPr>
        <w:t xml:space="preserve"> </w:t>
      </w:r>
      <w:r w:rsidRPr="00BA5C33">
        <w:t>образовательной</w:t>
      </w:r>
      <w:r w:rsidRPr="00BA5C33">
        <w:rPr>
          <w:spacing w:val="1"/>
        </w:rPr>
        <w:t xml:space="preserve"> </w:t>
      </w:r>
      <w:r w:rsidRPr="00BA5C33">
        <w:t>организации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основе</w:t>
      </w:r>
      <w:r w:rsidRPr="00BA5C33">
        <w:rPr>
          <w:spacing w:val="1"/>
        </w:rPr>
        <w:t xml:space="preserve"> </w:t>
      </w:r>
      <w:r w:rsidRPr="00BA5C33">
        <w:t>выводов,</w:t>
      </w:r>
      <w:r w:rsidRPr="00BA5C33">
        <w:rPr>
          <w:spacing w:val="1"/>
        </w:rPr>
        <w:t xml:space="preserve"> </w:t>
      </w:r>
      <w:r w:rsidRPr="00BA5C33">
        <w:t>сделанных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каждому обучающемуся,</w:t>
      </w:r>
      <w:r w:rsidRPr="00BA5C33">
        <w:rPr>
          <w:spacing w:val="1"/>
        </w:rPr>
        <w:t xml:space="preserve"> </w:t>
      </w:r>
      <w:r w:rsidRPr="00BA5C33">
        <w:t>рассматривает</w:t>
      </w:r>
      <w:r w:rsidRPr="00BA5C33">
        <w:rPr>
          <w:spacing w:val="1"/>
        </w:rPr>
        <w:t xml:space="preserve"> </w:t>
      </w:r>
      <w:r w:rsidRPr="00BA5C33">
        <w:t>вопрос об</w:t>
      </w:r>
      <w:r w:rsidRPr="00BA5C33">
        <w:rPr>
          <w:spacing w:val="1"/>
        </w:rPr>
        <w:t xml:space="preserve"> </w:t>
      </w:r>
      <w:r w:rsidRPr="00BA5C33">
        <w:t>успешном</w:t>
      </w:r>
      <w:r w:rsidRPr="00BA5C33">
        <w:rPr>
          <w:spacing w:val="1"/>
        </w:rPr>
        <w:t xml:space="preserve"> </w:t>
      </w:r>
      <w:r w:rsidRPr="00BA5C33">
        <w:t>освоении</w:t>
      </w:r>
      <w:r w:rsidRPr="00BA5C33">
        <w:rPr>
          <w:spacing w:val="1"/>
        </w:rPr>
        <w:t xml:space="preserve"> </w:t>
      </w:r>
      <w:r w:rsidRPr="00BA5C33">
        <w:t>данным обучающимся</w:t>
      </w:r>
      <w:r w:rsidRPr="00BA5C33">
        <w:rPr>
          <w:spacing w:val="1"/>
        </w:rPr>
        <w:t xml:space="preserve"> </w:t>
      </w:r>
      <w:r w:rsidRPr="00BA5C33">
        <w:t>основной</w:t>
      </w:r>
      <w:r w:rsidRPr="00BA5C33">
        <w:rPr>
          <w:spacing w:val="1"/>
        </w:rPr>
        <w:t xml:space="preserve"> </w:t>
      </w:r>
      <w:r w:rsidRPr="00BA5C33">
        <w:t>образовательной</w:t>
      </w:r>
      <w:r w:rsidRPr="00BA5C33">
        <w:rPr>
          <w:spacing w:val="1"/>
        </w:rPr>
        <w:t xml:space="preserve"> </w:t>
      </w:r>
      <w:r w:rsidRPr="00BA5C33">
        <w:t>программы</w:t>
      </w:r>
      <w:r w:rsidRPr="00BA5C33">
        <w:rPr>
          <w:spacing w:val="1"/>
        </w:rPr>
        <w:t xml:space="preserve"> </w:t>
      </w:r>
      <w:r w:rsidRPr="00BA5C33">
        <w:t>начального</w:t>
      </w:r>
      <w:r w:rsidRPr="00BA5C33">
        <w:rPr>
          <w:spacing w:val="1"/>
        </w:rPr>
        <w:t xml:space="preserve"> </w:t>
      </w:r>
      <w:r w:rsidRPr="00BA5C33">
        <w:t>общего</w:t>
      </w:r>
      <w:r w:rsidRPr="00BA5C33">
        <w:rPr>
          <w:spacing w:val="1"/>
        </w:rPr>
        <w:t xml:space="preserve"> </w:t>
      </w:r>
      <w:r w:rsidRPr="00BA5C33">
        <w:t>образования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переводе</w:t>
      </w:r>
      <w:r w:rsidRPr="00BA5C33">
        <w:rPr>
          <w:spacing w:val="1"/>
        </w:rPr>
        <w:t xml:space="preserve"> </w:t>
      </w:r>
      <w:r w:rsidRPr="00BA5C33">
        <w:t>его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следующий</w:t>
      </w:r>
      <w:r w:rsidRPr="00BA5C33">
        <w:rPr>
          <w:spacing w:val="2"/>
        </w:rPr>
        <w:t xml:space="preserve"> </w:t>
      </w:r>
      <w:r w:rsidRPr="00BA5C33">
        <w:t>уровень общего</w:t>
      </w:r>
      <w:r w:rsidRPr="00BA5C33">
        <w:rPr>
          <w:spacing w:val="-1"/>
        </w:rPr>
        <w:t xml:space="preserve"> </w:t>
      </w:r>
      <w:r w:rsidRPr="00BA5C33">
        <w:t>образования.</w:t>
      </w:r>
    </w:p>
    <w:p w:rsidR="00270EBC" w:rsidRPr="00BA5C33" w:rsidRDefault="00124D9D">
      <w:pPr>
        <w:pStyle w:val="a7"/>
        <w:spacing w:before="4" w:line="252" w:lineRule="auto"/>
        <w:ind w:right="539" w:firstLine="720"/>
      </w:pPr>
      <w:proofErr w:type="gramStart"/>
      <w:r w:rsidRPr="00BA5C33">
        <w:t>В</w:t>
      </w:r>
      <w:r w:rsidRPr="00BA5C33">
        <w:rPr>
          <w:spacing w:val="1"/>
        </w:rPr>
        <w:t xml:space="preserve"> </w:t>
      </w:r>
      <w:r w:rsidRPr="00BA5C33">
        <w:t>случае</w:t>
      </w:r>
      <w:r w:rsidRPr="00BA5C33">
        <w:rPr>
          <w:spacing w:val="1"/>
        </w:rPr>
        <w:t xml:space="preserve"> </w:t>
      </w:r>
      <w:r w:rsidRPr="00BA5C33">
        <w:t>если</w:t>
      </w:r>
      <w:r w:rsidRPr="00BA5C33">
        <w:rPr>
          <w:spacing w:val="1"/>
        </w:rPr>
        <w:t xml:space="preserve"> </w:t>
      </w:r>
      <w:r w:rsidRPr="00BA5C33">
        <w:t>полученные</w:t>
      </w:r>
      <w:r w:rsidRPr="00BA5C33">
        <w:rPr>
          <w:spacing w:val="1"/>
        </w:rPr>
        <w:t xml:space="preserve"> </w:t>
      </w:r>
      <w:r w:rsidRPr="00BA5C33">
        <w:t>обучающимся</w:t>
      </w:r>
      <w:r w:rsidRPr="00BA5C33">
        <w:rPr>
          <w:spacing w:val="1"/>
        </w:rPr>
        <w:t xml:space="preserve"> </w:t>
      </w:r>
      <w:r w:rsidRPr="00BA5C33">
        <w:t>итоговые</w:t>
      </w:r>
      <w:r w:rsidRPr="00BA5C33">
        <w:rPr>
          <w:spacing w:val="1"/>
        </w:rPr>
        <w:t xml:space="preserve"> </w:t>
      </w:r>
      <w:r w:rsidRPr="00BA5C33">
        <w:t>оценки</w:t>
      </w:r>
      <w:r w:rsidRPr="00BA5C33">
        <w:rPr>
          <w:spacing w:val="1"/>
        </w:rPr>
        <w:t xml:space="preserve"> </w:t>
      </w:r>
      <w:r w:rsidRPr="00BA5C33">
        <w:t>не</w:t>
      </w:r>
      <w:r w:rsidRPr="00BA5C33">
        <w:rPr>
          <w:spacing w:val="1"/>
        </w:rPr>
        <w:t xml:space="preserve"> </w:t>
      </w:r>
      <w:r w:rsidRPr="00BA5C33">
        <w:t>позволяют</w:t>
      </w:r>
      <w:r w:rsidRPr="00BA5C33">
        <w:rPr>
          <w:spacing w:val="1"/>
        </w:rPr>
        <w:t xml:space="preserve"> </w:t>
      </w:r>
      <w:r w:rsidRPr="00BA5C33">
        <w:t>сделать</w:t>
      </w:r>
      <w:r w:rsidRPr="00BA5C33">
        <w:rPr>
          <w:spacing w:val="-57"/>
        </w:rPr>
        <w:t xml:space="preserve"> </w:t>
      </w:r>
      <w:r w:rsidRPr="00BA5C33">
        <w:t>однозначного вывода о достижении планируемых результатов, решение о переводе на следующий</w:t>
      </w:r>
      <w:r w:rsidRPr="00BA5C33">
        <w:rPr>
          <w:spacing w:val="-57"/>
        </w:rPr>
        <w:t xml:space="preserve"> </w:t>
      </w:r>
      <w:r w:rsidRPr="00BA5C33">
        <w:t>уровень</w:t>
      </w:r>
      <w:r w:rsidRPr="00BA5C33">
        <w:rPr>
          <w:spacing w:val="1"/>
        </w:rPr>
        <w:t xml:space="preserve"> </w:t>
      </w:r>
      <w:r w:rsidRPr="00BA5C33">
        <w:t>общего</w:t>
      </w:r>
      <w:r w:rsidRPr="00BA5C33">
        <w:rPr>
          <w:spacing w:val="1"/>
        </w:rPr>
        <w:t xml:space="preserve"> </w:t>
      </w:r>
      <w:r w:rsidRPr="00BA5C33">
        <w:t>образования</w:t>
      </w:r>
      <w:r w:rsidRPr="00BA5C33">
        <w:rPr>
          <w:spacing w:val="1"/>
        </w:rPr>
        <w:t xml:space="preserve"> </w:t>
      </w:r>
      <w:r w:rsidRPr="00BA5C33">
        <w:t>принимается</w:t>
      </w:r>
      <w:r w:rsidRPr="00BA5C33">
        <w:rPr>
          <w:spacing w:val="1"/>
        </w:rPr>
        <w:t xml:space="preserve"> </w:t>
      </w:r>
      <w:r w:rsidRPr="00BA5C33">
        <w:t>педагогическим</w:t>
      </w:r>
      <w:r w:rsidRPr="00BA5C33">
        <w:rPr>
          <w:spacing w:val="1"/>
        </w:rPr>
        <w:t xml:space="preserve"> </w:t>
      </w:r>
      <w:r w:rsidRPr="00BA5C33">
        <w:t>советом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учетом</w:t>
      </w:r>
      <w:r w:rsidRPr="00BA5C33">
        <w:rPr>
          <w:spacing w:val="1"/>
        </w:rPr>
        <w:t xml:space="preserve"> </w:t>
      </w:r>
      <w:r w:rsidRPr="00BA5C33">
        <w:t>динамики</w:t>
      </w:r>
      <w:r w:rsidRPr="00BA5C33">
        <w:rPr>
          <w:spacing w:val="1"/>
        </w:rPr>
        <w:t xml:space="preserve"> </w:t>
      </w:r>
      <w:r w:rsidRPr="00BA5C33">
        <w:t>образовательных</w:t>
      </w:r>
      <w:r w:rsidRPr="00BA5C33">
        <w:rPr>
          <w:spacing w:val="1"/>
        </w:rPr>
        <w:t xml:space="preserve"> </w:t>
      </w:r>
      <w:r w:rsidRPr="00BA5C33">
        <w:t>достижений</w:t>
      </w:r>
      <w:r w:rsidRPr="00BA5C33">
        <w:rPr>
          <w:spacing w:val="1"/>
        </w:rPr>
        <w:t xml:space="preserve"> </w:t>
      </w:r>
      <w:r w:rsidRPr="00BA5C33">
        <w:t>обучающегося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контекстной</w:t>
      </w:r>
      <w:r w:rsidRPr="00BA5C33">
        <w:rPr>
          <w:spacing w:val="1"/>
        </w:rPr>
        <w:t xml:space="preserve"> </w:t>
      </w:r>
      <w:r w:rsidRPr="00BA5C33">
        <w:t>информации</w:t>
      </w:r>
      <w:r w:rsidRPr="00BA5C33">
        <w:rPr>
          <w:spacing w:val="1"/>
        </w:rPr>
        <w:t xml:space="preserve"> </w:t>
      </w:r>
      <w:r w:rsidRPr="00BA5C33">
        <w:t>об</w:t>
      </w:r>
      <w:r w:rsidRPr="00BA5C33">
        <w:rPr>
          <w:spacing w:val="1"/>
        </w:rPr>
        <w:t xml:space="preserve"> </w:t>
      </w:r>
      <w:r w:rsidRPr="00BA5C33">
        <w:t>условиях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особенностях</w:t>
      </w:r>
      <w:r w:rsidRPr="00BA5C33">
        <w:rPr>
          <w:spacing w:val="1"/>
        </w:rPr>
        <w:t xml:space="preserve"> </w:t>
      </w:r>
      <w:r w:rsidRPr="00BA5C33">
        <w:t>его</w:t>
      </w:r>
      <w:r w:rsidRPr="00BA5C33">
        <w:rPr>
          <w:spacing w:val="1"/>
        </w:rPr>
        <w:t xml:space="preserve"> </w:t>
      </w:r>
      <w:r w:rsidRPr="00BA5C33">
        <w:t>обучения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рамках</w:t>
      </w:r>
      <w:r w:rsidRPr="00BA5C33">
        <w:rPr>
          <w:spacing w:val="1"/>
        </w:rPr>
        <w:t xml:space="preserve"> </w:t>
      </w:r>
      <w:r w:rsidRPr="00BA5C33">
        <w:t>регламентированных</w:t>
      </w:r>
      <w:r w:rsidRPr="00BA5C33">
        <w:rPr>
          <w:spacing w:val="1"/>
        </w:rPr>
        <w:t xml:space="preserve"> </w:t>
      </w:r>
      <w:r w:rsidRPr="00BA5C33">
        <w:t>процедур,</w:t>
      </w:r>
      <w:r w:rsidRPr="00BA5C33">
        <w:rPr>
          <w:spacing w:val="1"/>
        </w:rPr>
        <w:t xml:space="preserve"> </w:t>
      </w:r>
      <w:r w:rsidRPr="00BA5C33">
        <w:t>устанавливаемых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федеральном уровне.</w:t>
      </w:r>
      <w:proofErr w:type="gramEnd"/>
    </w:p>
    <w:p w:rsidR="00270EBC" w:rsidRPr="00BA5C33" w:rsidRDefault="00124D9D">
      <w:pPr>
        <w:pStyle w:val="a7"/>
        <w:spacing w:before="4" w:line="252" w:lineRule="auto"/>
        <w:ind w:right="540" w:firstLine="720"/>
      </w:pPr>
      <w:r w:rsidRPr="00BA5C33">
        <w:t>Решение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переводе</w:t>
      </w:r>
      <w:r w:rsidRPr="00BA5C33">
        <w:rPr>
          <w:spacing w:val="1"/>
        </w:rPr>
        <w:t xml:space="preserve"> </w:t>
      </w:r>
      <w:r w:rsidRPr="00BA5C33">
        <w:t>обучающегося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следующий</w:t>
      </w:r>
      <w:r w:rsidRPr="00BA5C33">
        <w:rPr>
          <w:spacing w:val="1"/>
        </w:rPr>
        <w:t xml:space="preserve"> </w:t>
      </w:r>
      <w:r w:rsidRPr="00BA5C33">
        <w:t>уровень</w:t>
      </w:r>
      <w:r w:rsidRPr="00BA5C33">
        <w:rPr>
          <w:spacing w:val="1"/>
        </w:rPr>
        <w:t xml:space="preserve"> </w:t>
      </w:r>
      <w:r w:rsidRPr="00BA5C33">
        <w:t>общего</w:t>
      </w:r>
      <w:r w:rsidRPr="00BA5C33">
        <w:rPr>
          <w:spacing w:val="1"/>
        </w:rPr>
        <w:t xml:space="preserve"> </w:t>
      </w:r>
      <w:r w:rsidRPr="00BA5C33">
        <w:t>образования</w:t>
      </w:r>
      <w:r w:rsidRPr="00BA5C33">
        <w:rPr>
          <w:spacing w:val="1"/>
        </w:rPr>
        <w:t xml:space="preserve"> </w:t>
      </w:r>
      <w:r w:rsidRPr="00BA5C33">
        <w:t>принимается одновременно с рассмотрением и утверждением характеристики обучающегося, в</w:t>
      </w:r>
      <w:r w:rsidRPr="00BA5C33">
        <w:rPr>
          <w:spacing w:val="1"/>
        </w:rPr>
        <w:t xml:space="preserve"> </w:t>
      </w:r>
      <w:r w:rsidRPr="00BA5C33">
        <w:t>которой:</w:t>
      </w:r>
    </w:p>
    <w:p w:rsidR="00270EBC" w:rsidRPr="00BA5C33" w:rsidRDefault="00124D9D" w:rsidP="00AB7D0E">
      <w:pPr>
        <w:pStyle w:val="ab"/>
        <w:numPr>
          <w:ilvl w:val="0"/>
          <w:numId w:val="18"/>
        </w:numPr>
        <w:tabs>
          <w:tab w:val="left" w:pos="1422"/>
        </w:tabs>
        <w:spacing w:before="1"/>
        <w:ind w:left="1421" w:hanging="181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отмечаются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образовательные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достижения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положительные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качества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обучающегося;</w:t>
      </w:r>
    </w:p>
    <w:p w:rsidR="00270EBC" w:rsidRPr="00BA5C33" w:rsidRDefault="00124D9D" w:rsidP="00AB7D0E">
      <w:pPr>
        <w:pStyle w:val="ab"/>
        <w:numPr>
          <w:ilvl w:val="0"/>
          <w:numId w:val="18"/>
        </w:numPr>
        <w:tabs>
          <w:tab w:val="left" w:pos="1458"/>
        </w:tabs>
        <w:spacing w:before="17" w:line="252" w:lineRule="auto"/>
        <w:ind w:right="545" w:firstLine="72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 xml:space="preserve">определяются приоритетные задачи и направления личностного развития с </w:t>
      </w:r>
      <w:proofErr w:type="gramStart"/>
      <w:r w:rsidRPr="00BA5C33">
        <w:rPr>
          <w:sz w:val="24"/>
          <w:szCs w:val="24"/>
        </w:rPr>
        <w:t>учетом</w:t>
      </w:r>
      <w:proofErr w:type="gramEnd"/>
      <w:r w:rsidRPr="00BA5C33">
        <w:rPr>
          <w:sz w:val="24"/>
          <w:szCs w:val="24"/>
        </w:rPr>
        <w:t xml:space="preserve"> как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достижений,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так 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психологических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проблем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развития ребенка;</w:t>
      </w:r>
    </w:p>
    <w:p w:rsidR="00270EBC" w:rsidRPr="00BA5C33" w:rsidRDefault="00124D9D" w:rsidP="00AB7D0E">
      <w:pPr>
        <w:pStyle w:val="ab"/>
        <w:numPr>
          <w:ilvl w:val="0"/>
          <w:numId w:val="18"/>
        </w:numPr>
        <w:tabs>
          <w:tab w:val="left" w:pos="1510"/>
        </w:tabs>
        <w:spacing w:before="3" w:line="252" w:lineRule="auto"/>
        <w:ind w:right="544" w:firstLine="72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даются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психолого-педагогические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рекомендации,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призванные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обеспечить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успешную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реализацию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намеченных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задач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следующем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уровне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обучения.</w:t>
      </w:r>
    </w:p>
    <w:p w:rsidR="00270EBC" w:rsidRPr="00BA5C33" w:rsidRDefault="00124D9D">
      <w:pPr>
        <w:pStyle w:val="a7"/>
        <w:ind w:left="821" w:right="539" w:firstLine="710"/>
      </w:pPr>
      <w:r w:rsidRPr="00BA5C33">
        <w:t xml:space="preserve">Оценка достижения </w:t>
      </w:r>
      <w:proofErr w:type="gramStart"/>
      <w:r w:rsidRPr="00BA5C33">
        <w:t>обучающимися</w:t>
      </w:r>
      <w:proofErr w:type="gramEnd"/>
      <w:r w:rsidRPr="00BA5C33">
        <w:t xml:space="preserve"> данной группы предметных результатов ведётся как</w:t>
      </w:r>
      <w:r w:rsidRPr="00BA5C33">
        <w:rPr>
          <w:spacing w:val="-57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ходе</w:t>
      </w:r>
      <w:r w:rsidRPr="00BA5C33">
        <w:rPr>
          <w:spacing w:val="1"/>
        </w:rPr>
        <w:t xml:space="preserve"> </w:t>
      </w:r>
      <w:r w:rsidRPr="00BA5C33">
        <w:t>текущего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промежуточного</w:t>
      </w:r>
      <w:r w:rsidRPr="00BA5C33">
        <w:rPr>
          <w:spacing w:val="1"/>
        </w:rPr>
        <w:t xml:space="preserve"> </w:t>
      </w:r>
      <w:r w:rsidRPr="00BA5C33">
        <w:t>оценивания,</w:t>
      </w:r>
      <w:r w:rsidRPr="00BA5C33">
        <w:rPr>
          <w:spacing w:val="1"/>
        </w:rPr>
        <w:t xml:space="preserve"> </w:t>
      </w:r>
      <w:r w:rsidRPr="00BA5C33">
        <w:t>так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ходе</w:t>
      </w:r>
      <w:r w:rsidRPr="00BA5C33">
        <w:rPr>
          <w:spacing w:val="1"/>
        </w:rPr>
        <w:t xml:space="preserve"> </w:t>
      </w:r>
      <w:r w:rsidRPr="00BA5C33">
        <w:t>выполнения</w:t>
      </w:r>
      <w:r w:rsidRPr="00BA5C33">
        <w:rPr>
          <w:spacing w:val="1"/>
        </w:rPr>
        <w:t xml:space="preserve"> </w:t>
      </w:r>
      <w:r w:rsidRPr="00BA5C33">
        <w:t>итоговых</w:t>
      </w:r>
      <w:r w:rsidRPr="00BA5C33">
        <w:rPr>
          <w:spacing w:val="1"/>
        </w:rPr>
        <w:t xml:space="preserve"> </w:t>
      </w:r>
      <w:r w:rsidRPr="00BA5C33">
        <w:t>проверочных</w:t>
      </w:r>
      <w:r w:rsidRPr="00BA5C33">
        <w:rPr>
          <w:spacing w:val="1"/>
        </w:rPr>
        <w:t xml:space="preserve"> </w:t>
      </w:r>
      <w:r w:rsidRPr="00BA5C33">
        <w:t>работ.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процессе</w:t>
      </w:r>
      <w:r w:rsidRPr="00BA5C33">
        <w:rPr>
          <w:spacing w:val="1"/>
        </w:rPr>
        <w:t xml:space="preserve"> </w:t>
      </w:r>
      <w:r w:rsidRPr="00BA5C33">
        <w:t>оценки</w:t>
      </w:r>
      <w:r w:rsidRPr="00BA5C33">
        <w:rPr>
          <w:spacing w:val="1"/>
        </w:rPr>
        <w:t xml:space="preserve"> </w:t>
      </w:r>
      <w:r w:rsidRPr="00BA5C33">
        <w:t>используются</w:t>
      </w:r>
      <w:r w:rsidRPr="00BA5C33">
        <w:rPr>
          <w:spacing w:val="1"/>
        </w:rPr>
        <w:t xml:space="preserve"> </w:t>
      </w:r>
      <w:r w:rsidRPr="00BA5C33">
        <w:t>разнообразные</w:t>
      </w:r>
      <w:r w:rsidRPr="00BA5C33">
        <w:rPr>
          <w:spacing w:val="1"/>
        </w:rPr>
        <w:t xml:space="preserve"> </w:t>
      </w:r>
      <w:r w:rsidRPr="00BA5C33">
        <w:t>методы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60"/>
        </w:rPr>
        <w:t xml:space="preserve"> </w:t>
      </w:r>
      <w:r w:rsidRPr="00BA5C33">
        <w:t>формы,</w:t>
      </w:r>
      <w:r w:rsidRPr="00BA5C33">
        <w:rPr>
          <w:spacing w:val="1"/>
        </w:rPr>
        <w:t xml:space="preserve"> </w:t>
      </w:r>
      <w:r w:rsidRPr="00BA5C33">
        <w:t>взаимно</w:t>
      </w:r>
      <w:r w:rsidRPr="00BA5C33">
        <w:rPr>
          <w:spacing w:val="1"/>
        </w:rPr>
        <w:t xml:space="preserve"> </w:t>
      </w:r>
      <w:r w:rsidRPr="00BA5C33">
        <w:t>дополняющие</w:t>
      </w:r>
      <w:r w:rsidRPr="00BA5C33">
        <w:rPr>
          <w:spacing w:val="1"/>
        </w:rPr>
        <w:t xml:space="preserve"> </w:t>
      </w:r>
      <w:r w:rsidRPr="00BA5C33">
        <w:t>друг</w:t>
      </w:r>
      <w:r w:rsidRPr="00BA5C33">
        <w:rPr>
          <w:spacing w:val="1"/>
        </w:rPr>
        <w:t xml:space="preserve"> </w:t>
      </w:r>
      <w:r w:rsidRPr="00BA5C33">
        <w:t>друга</w:t>
      </w:r>
      <w:r w:rsidRPr="00BA5C33">
        <w:rPr>
          <w:spacing w:val="1"/>
        </w:rPr>
        <w:t xml:space="preserve"> </w:t>
      </w:r>
      <w:r w:rsidRPr="00BA5C33">
        <w:t>(стандартизированные</w:t>
      </w:r>
      <w:r w:rsidRPr="00BA5C33">
        <w:rPr>
          <w:spacing w:val="1"/>
        </w:rPr>
        <w:t xml:space="preserve"> </w:t>
      </w:r>
      <w:r w:rsidRPr="00BA5C33">
        <w:t>письменные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устные</w:t>
      </w:r>
      <w:r w:rsidRPr="00BA5C33">
        <w:rPr>
          <w:spacing w:val="1"/>
        </w:rPr>
        <w:t xml:space="preserve"> </w:t>
      </w:r>
      <w:r w:rsidRPr="00BA5C33">
        <w:t>работы,</w:t>
      </w:r>
      <w:r w:rsidRPr="00BA5C33">
        <w:rPr>
          <w:spacing w:val="1"/>
        </w:rPr>
        <w:t xml:space="preserve"> </w:t>
      </w:r>
      <w:r w:rsidRPr="00BA5C33">
        <w:t>проекты, практические работы, диагностические задания, творческие работы, самоанализ и</w:t>
      </w:r>
      <w:r w:rsidRPr="00BA5C33">
        <w:rPr>
          <w:spacing w:val="1"/>
        </w:rPr>
        <w:t xml:space="preserve"> </w:t>
      </w:r>
      <w:r w:rsidRPr="00BA5C33">
        <w:t>самооценка,</w:t>
      </w:r>
      <w:r w:rsidRPr="00BA5C33">
        <w:rPr>
          <w:spacing w:val="-1"/>
        </w:rPr>
        <w:t xml:space="preserve"> </w:t>
      </w:r>
      <w:r w:rsidRPr="00BA5C33">
        <w:t>наблюдения и др.).</w:t>
      </w:r>
    </w:p>
    <w:p w:rsidR="00270EBC" w:rsidRPr="00BA5C33" w:rsidRDefault="00124D9D">
      <w:pPr>
        <w:pStyle w:val="a7"/>
        <w:ind w:left="821" w:right="541" w:firstLine="710"/>
      </w:pPr>
      <w:r w:rsidRPr="00BA5C33">
        <w:t>Система оценки предметных результатов, связанных с освоением учебных предметов,</w:t>
      </w:r>
      <w:r w:rsidRPr="00BA5C33">
        <w:rPr>
          <w:spacing w:val="1"/>
        </w:rPr>
        <w:t xml:space="preserve"> </w:t>
      </w:r>
      <w:r w:rsidRPr="00BA5C33">
        <w:t>предполагает</w:t>
      </w:r>
      <w:r w:rsidRPr="00BA5C33">
        <w:rPr>
          <w:spacing w:val="1"/>
        </w:rPr>
        <w:t xml:space="preserve"> </w:t>
      </w:r>
      <w:r w:rsidRPr="00BA5C33">
        <w:t>оценку</w:t>
      </w:r>
      <w:r w:rsidRPr="00BA5C33">
        <w:rPr>
          <w:spacing w:val="1"/>
        </w:rPr>
        <w:t xml:space="preserve"> </w:t>
      </w:r>
      <w:r w:rsidRPr="00BA5C33">
        <w:t>динамики</w:t>
      </w:r>
      <w:r w:rsidRPr="00BA5C33">
        <w:rPr>
          <w:spacing w:val="1"/>
        </w:rPr>
        <w:t xml:space="preserve"> </w:t>
      </w:r>
      <w:r w:rsidRPr="00BA5C33">
        <w:t>образовательных</w:t>
      </w:r>
      <w:r w:rsidRPr="00BA5C33">
        <w:rPr>
          <w:spacing w:val="1"/>
        </w:rPr>
        <w:t xml:space="preserve"> </w:t>
      </w:r>
      <w:r w:rsidRPr="00BA5C33">
        <w:t>достижений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60"/>
        </w:rPr>
        <w:t xml:space="preserve"> </w:t>
      </w:r>
      <w:r w:rsidRPr="00BA5C33">
        <w:t>включает</w:t>
      </w:r>
      <w:r w:rsidRPr="00BA5C33">
        <w:rPr>
          <w:spacing w:val="1"/>
        </w:rPr>
        <w:t xml:space="preserve"> </w:t>
      </w:r>
      <w:r w:rsidRPr="00BA5C33">
        <w:t>оценку динамики степени и уровня овладения действиями с предметным содержанием, оценку</w:t>
      </w:r>
      <w:r w:rsidRPr="00BA5C33">
        <w:rPr>
          <w:spacing w:val="1"/>
        </w:rPr>
        <w:t xml:space="preserve"> </w:t>
      </w:r>
      <w:r w:rsidRPr="00BA5C33">
        <w:t>индивидуального</w:t>
      </w:r>
      <w:r w:rsidRPr="00BA5C33">
        <w:rPr>
          <w:spacing w:val="-1"/>
        </w:rPr>
        <w:t xml:space="preserve"> </w:t>
      </w:r>
      <w:r w:rsidRPr="00BA5C33">
        <w:t>прогресса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развитии</w:t>
      </w:r>
      <w:r w:rsidRPr="00BA5C33">
        <w:rPr>
          <w:spacing w:val="-1"/>
        </w:rPr>
        <w:t xml:space="preserve"> </w:t>
      </w:r>
      <w:r w:rsidRPr="00BA5C33">
        <w:t>обучающегося.</w:t>
      </w:r>
    </w:p>
    <w:p w:rsidR="00270EBC" w:rsidRPr="00BA5C33" w:rsidRDefault="00124D9D">
      <w:pPr>
        <w:pStyle w:val="a7"/>
        <w:ind w:left="821" w:right="532" w:firstLine="832"/>
      </w:pPr>
      <w:r w:rsidRPr="00BA5C33">
        <w:t xml:space="preserve">Объектом </w:t>
      </w:r>
      <w:r w:rsidRPr="00BA5C33">
        <w:rPr>
          <w:i/>
        </w:rPr>
        <w:t xml:space="preserve">итоговой </w:t>
      </w:r>
      <w:r w:rsidRPr="00BA5C33">
        <w:t>оценки предметных результатов, связанных с освоением учебных</w:t>
      </w:r>
      <w:r w:rsidRPr="00BA5C33">
        <w:rPr>
          <w:spacing w:val="1"/>
        </w:rPr>
        <w:t xml:space="preserve"> </w:t>
      </w:r>
      <w:r w:rsidRPr="00BA5C33">
        <w:t>предметов,</w:t>
      </w:r>
      <w:r w:rsidRPr="00BA5C33">
        <w:rPr>
          <w:spacing w:val="1"/>
        </w:rPr>
        <w:t xml:space="preserve"> </w:t>
      </w:r>
      <w:r w:rsidRPr="00BA5C33">
        <w:t>служит</w:t>
      </w:r>
      <w:r w:rsidRPr="00BA5C33">
        <w:rPr>
          <w:spacing w:val="1"/>
        </w:rPr>
        <w:t xml:space="preserve"> </w:t>
      </w:r>
      <w:r w:rsidRPr="00BA5C33">
        <w:t>способность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решать</w:t>
      </w:r>
      <w:r w:rsidRPr="00BA5C33">
        <w:rPr>
          <w:spacing w:val="1"/>
        </w:rPr>
        <w:t xml:space="preserve"> </w:t>
      </w:r>
      <w:proofErr w:type="spellStart"/>
      <w:r w:rsidRPr="00BA5C33">
        <w:t>учебно</w:t>
      </w:r>
      <w:proofErr w:type="spellEnd"/>
      <w:r w:rsidRPr="00BA5C33">
        <w:rPr>
          <w:spacing w:val="1"/>
        </w:rPr>
        <w:t xml:space="preserve"> </w:t>
      </w:r>
      <w:r w:rsidRPr="00BA5C33">
        <w:t>-</w:t>
      </w:r>
      <w:r w:rsidRPr="00BA5C33">
        <w:rPr>
          <w:spacing w:val="1"/>
        </w:rPr>
        <w:t xml:space="preserve"> </w:t>
      </w:r>
      <w:r w:rsidRPr="00BA5C33">
        <w:t>познавательные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учебн</w:t>
      </w:r>
      <w:proofErr w:type="gramStart"/>
      <w:r w:rsidRPr="00BA5C33">
        <w:t>о-</w:t>
      </w:r>
      <w:proofErr w:type="gramEnd"/>
      <w:r w:rsidRPr="00BA5C33">
        <w:rPr>
          <w:spacing w:val="1"/>
        </w:rPr>
        <w:t xml:space="preserve"> </w:t>
      </w:r>
      <w:r w:rsidRPr="00BA5C33">
        <w:t>практические задачи с использованием средств, релевантных содержанию учебных предметов,</w:t>
      </w:r>
      <w:r w:rsidRPr="00BA5C33">
        <w:rPr>
          <w:spacing w:val="1"/>
        </w:rPr>
        <w:t xml:space="preserve"> </w:t>
      </w:r>
      <w:r w:rsidRPr="00BA5C33">
        <w:t xml:space="preserve">в том числе на основе </w:t>
      </w:r>
      <w:proofErr w:type="spellStart"/>
      <w:r w:rsidRPr="00BA5C33">
        <w:t>метапредметных</w:t>
      </w:r>
      <w:proofErr w:type="spellEnd"/>
      <w:r w:rsidRPr="00BA5C33">
        <w:t xml:space="preserve"> действий. Итоговая оценка ограничивается контролем</w:t>
      </w:r>
      <w:r w:rsidRPr="00BA5C33">
        <w:rPr>
          <w:spacing w:val="1"/>
        </w:rPr>
        <w:t xml:space="preserve"> </w:t>
      </w:r>
      <w:r w:rsidRPr="00BA5C33">
        <w:t xml:space="preserve">успешности освоения действий, выполняемых </w:t>
      </w:r>
      <w:proofErr w:type="gramStart"/>
      <w:r w:rsidRPr="00BA5C33">
        <w:t>обучающимися</w:t>
      </w:r>
      <w:proofErr w:type="gramEnd"/>
      <w:r w:rsidRPr="00BA5C33">
        <w:t>, с предметным содержанием,</w:t>
      </w:r>
      <w:r w:rsidRPr="00BA5C33">
        <w:rPr>
          <w:spacing w:val="1"/>
        </w:rPr>
        <w:t xml:space="preserve"> </w:t>
      </w:r>
      <w:r w:rsidRPr="00BA5C33">
        <w:t>отражающим</w:t>
      </w:r>
      <w:r w:rsidRPr="00BA5C33">
        <w:rPr>
          <w:spacing w:val="-2"/>
        </w:rPr>
        <w:t xml:space="preserve"> </w:t>
      </w:r>
      <w:r w:rsidRPr="00BA5C33">
        <w:t>опорную</w:t>
      </w:r>
      <w:r w:rsidRPr="00BA5C33">
        <w:rPr>
          <w:spacing w:val="2"/>
        </w:rPr>
        <w:t xml:space="preserve"> </w:t>
      </w:r>
      <w:r w:rsidRPr="00BA5C33">
        <w:t>систему</w:t>
      </w:r>
      <w:r w:rsidRPr="00BA5C33">
        <w:rPr>
          <w:spacing w:val="-6"/>
        </w:rPr>
        <w:t xml:space="preserve"> </w:t>
      </w:r>
      <w:r w:rsidRPr="00BA5C33">
        <w:t>знаний данного</w:t>
      </w:r>
      <w:r w:rsidRPr="00BA5C33">
        <w:rPr>
          <w:spacing w:val="1"/>
        </w:rPr>
        <w:t xml:space="preserve"> </w:t>
      </w:r>
      <w:r w:rsidRPr="00BA5C33">
        <w:t>учебного предмета.</w:t>
      </w:r>
    </w:p>
    <w:p w:rsidR="00270EBC" w:rsidRPr="00BA5C33" w:rsidRDefault="00124D9D">
      <w:pPr>
        <w:pStyle w:val="a7"/>
        <w:ind w:left="821" w:right="534" w:firstLine="710"/>
      </w:pPr>
      <w:r w:rsidRPr="00BA5C33">
        <w:t>Объектом</w:t>
      </w:r>
      <w:r w:rsidRPr="00BA5C33">
        <w:rPr>
          <w:spacing w:val="1"/>
        </w:rPr>
        <w:t xml:space="preserve"> </w:t>
      </w:r>
      <w:r w:rsidRPr="00BA5C33">
        <w:t>оценки</w:t>
      </w:r>
      <w:r w:rsidRPr="00BA5C33">
        <w:rPr>
          <w:spacing w:val="1"/>
        </w:rPr>
        <w:t xml:space="preserve"> </w:t>
      </w:r>
      <w:r w:rsidRPr="00BA5C33">
        <w:t>личностных</w:t>
      </w:r>
      <w:r w:rsidRPr="00BA5C33">
        <w:rPr>
          <w:spacing w:val="1"/>
        </w:rPr>
        <w:t xml:space="preserve"> </w:t>
      </w:r>
      <w:r w:rsidRPr="00BA5C33">
        <w:t>результатов,</w:t>
      </w:r>
      <w:r w:rsidRPr="00BA5C33">
        <w:rPr>
          <w:spacing w:val="1"/>
        </w:rPr>
        <w:t xml:space="preserve"> </w:t>
      </w:r>
      <w:r w:rsidRPr="00BA5C33">
        <w:t>связанных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овладением</w:t>
      </w:r>
      <w:r w:rsidRPr="00BA5C33">
        <w:rPr>
          <w:spacing w:val="60"/>
        </w:rPr>
        <w:t xml:space="preserve"> </w:t>
      </w:r>
      <w:r w:rsidRPr="00BA5C33">
        <w:t>содержанием</w:t>
      </w:r>
      <w:r w:rsidRPr="00BA5C33">
        <w:rPr>
          <w:spacing w:val="1"/>
        </w:rPr>
        <w:t xml:space="preserve"> </w:t>
      </w:r>
      <w:r w:rsidRPr="00BA5C33">
        <w:t>курсов</w:t>
      </w:r>
      <w:r w:rsidRPr="00BA5C33">
        <w:rPr>
          <w:spacing w:val="1"/>
        </w:rPr>
        <w:t xml:space="preserve"> </w:t>
      </w:r>
      <w:r w:rsidRPr="00BA5C33">
        <w:t>коррекционно-развивающей</w:t>
      </w:r>
      <w:r w:rsidRPr="00BA5C33">
        <w:rPr>
          <w:spacing w:val="1"/>
        </w:rPr>
        <w:t xml:space="preserve"> </w:t>
      </w:r>
      <w:r w:rsidRPr="00BA5C33">
        <w:t>области,</w:t>
      </w:r>
      <w:r w:rsidRPr="00BA5C33">
        <w:rPr>
          <w:spacing w:val="1"/>
        </w:rPr>
        <w:t xml:space="preserve"> </w:t>
      </w:r>
      <w:r w:rsidRPr="00BA5C33">
        <w:t>служит</w:t>
      </w:r>
      <w:r w:rsidRPr="00BA5C33">
        <w:rPr>
          <w:spacing w:val="1"/>
        </w:rPr>
        <w:t xml:space="preserve"> </w:t>
      </w:r>
      <w:r w:rsidRPr="00BA5C33">
        <w:t>готовность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решать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соответствии с возрастными возможностями учебно-познавательные и практические задачи (с</w:t>
      </w:r>
      <w:r w:rsidRPr="00BA5C33">
        <w:rPr>
          <w:spacing w:val="1"/>
        </w:rPr>
        <w:t xml:space="preserve"> </w:t>
      </w:r>
      <w:r w:rsidRPr="00BA5C33">
        <w:t>использованием</w:t>
      </w:r>
      <w:r w:rsidRPr="00BA5C33">
        <w:rPr>
          <w:spacing w:val="1"/>
        </w:rPr>
        <w:t xml:space="preserve"> </w:t>
      </w:r>
      <w:r w:rsidRPr="00BA5C33">
        <w:t>средств,</w:t>
      </w:r>
      <w:r w:rsidRPr="00BA5C33">
        <w:rPr>
          <w:spacing w:val="1"/>
        </w:rPr>
        <w:t xml:space="preserve"> </w:t>
      </w:r>
      <w:r w:rsidRPr="00BA5C33">
        <w:t>релевантных</w:t>
      </w:r>
      <w:r w:rsidRPr="00BA5C33">
        <w:rPr>
          <w:spacing w:val="1"/>
        </w:rPr>
        <w:t xml:space="preserve"> </w:t>
      </w:r>
      <w:r w:rsidRPr="00BA5C33">
        <w:t>содержанию</w:t>
      </w:r>
      <w:r w:rsidRPr="00BA5C33">
        <w:rPr>
          <w:spacing w:val="1"/>
        </w:rPr>
        <w:t xml:space="preserve"> </w:t>
      </w:r>
      <w:r w:rsidRPr="00BA5C33">
        <w:t>курсов</w:t>
      </w:r>
      <w:r w:rsidRPr="00BA5C33">
        <w:rPr>
          <w:spacing w:val="1"/>
        </w:rPr>
        <w:t xml:space="preserve"> </w:t>
      </w:r>
      <w:r w:rsidRPr="00BA5C33">
        <w:t>коррекционно-развивающей</w:t>
      </w:r>
      <w:r w:rsidRPr="00BA5C33">
        <w:rPr>
          <w:spacing w:val="1"/>
        </w:rPr>
        <w:t xml:space="preserve"> </w:t>
      </w:r>
      <w:r w:rsidRPr="00BA5C33">
        <w:t>области),</w:t>
      </w:r>
      <w:r w:rsidRPr="00BA5C33">
        <w:rPr>
          <w:spacing w:val="-4"/>
        </w:rPr>
        <w:t xml:space="preserve"> </w:t>
      </w:r>
      <w:r w:rsidRPr="00BA5C33">
        <w:t>проявлять</w:t>
      </w:r>
      <w:r w:rsidRPr="00BA5C33">
        <w:rPr>
          <w:spacing w:val="-3"/>
        </w:rPr>
        <w:t xml:space="preserve"> </w:t>
      </w:r>
      <w:r w:rsidRPr="00BA5C33">
        <w:t>активность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самостоятельность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различных</w:t>
      </w:r>
      <w:r w:rsidRPr="00BA5C33">
        <w:rPr>
          <w:spacing w:val="-1"/>
        </w:rPr>
        <w:t xml:space="preserve"> </w:t>
      </w:r>
      <w:r w:rsidRPr="00BA5C33">
        <w:t>сферах</w:t>
      </w:r>
      <w:r w:rsidRPr="00BA5C33">
        <w:rPr>
          <w:spacing w:val="-1"/>
        </w:rPr>
        <w:t xml:space="preserve"> </w:t>
      </w:r>
      <w:r w:rsidRPr="00BA5C33">
        <w:t>жизнедеятельности.</w:t>
      </w:r>
    </w:p>
    <w:p w:rsidR="00270EBC" w:rsidRPr="00BA5C33" w:rsidRDefault="00124D9D">
      <w:pPr>
        <w:pStyle w:val="a7"/>
        <w:ind w:left="1582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Программа</w:t>
      </w:r>
      <w:r w:rsidRPr="00BA5C33">
        <w:rPr>
          <w:spacing w:val="-6"/>
        </w:rPr>
        <w:t xml:space="preserve"> </w:t>
      </w:r>
      <w:r w:rsidRPr="00BA5C33">
        <w:t>оценки</w:t>
      </w:r>
      <w:r w:rsidRPr="00BA5C33">
        <w:rPr>
          <w:spacing w:val="-4"/>
        </w:rPr>
        <w:t xml:space="preserve"> </w:t>
      </w:r>
      <w:r w:rsidRPr="00BA5C33">
        <w:t>включает:</w:t>
      </w:r>
    </w:p>
    <w:p w:rsidR="00270EBC" w:rsidRPr="00BA5C33" w:rsidRDefault="00124D9D" w:rsidP="00AB7D0E">
      <w:pPr>
        <w:pStyle w:val="ab"/>
        <w:numPr>
          <w:ilvl w:val="1"/>
          <w:numId w:val="17"/>
        </w:numPr>
        <w:tabs>
          <w:tab w:val="left" w:pos="1932"/>
          <w:tab w:val="left" w:pos="1933"/>
        </w:tabs>
        <w:spacing w:before="82" w:line="230" w:lineRule="auto"/>
        <w:ind w:right="1184" w:firstLine="700"/>
        <w:rPr>
          <w:sz w:val="24"/>
          <w:szCs w:val="24"/>
        </w:rPr>
      </w:pPr>
      <w:r w:rsidRPr="00BA5C33">
        <w:rPr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64" behindDoc="0" locked="0" layoutInCell="0" allowOverlap="1" wp14:anchorId="5E1CA3A6" wp14:editId="0BBEFCE9">
            <wp:simplePos x="0" y="0"/>
            <wp:positionH relativeFrom="page">
              <wp:posOffset>2505075</wp:posOffset>
            </wp:positionH>
            <wp:positionV relativeFrom="paragraph">
              <wp:posOffset>71120</wp:posOffset>
            </wp:positionV>
            <wp:extent cx="4445" cy="3810"/>
            <wp:effectExtent l="0" t="0" r="0" b="0"/>
            <wp:wrapNone/>
            <wp:docPr id="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5C33">
        <w:rPr>
          <w:noProof/>
          <w:sz w:val="24"/>
          <w:szCs w:val="24"/>
          <w:lang w:eastAsia="ru-RU"/>
        </w:rPr>
        <w:drawing>
          <wp:anchor distT="0" distB="0" distL="0" distR="0" simplePos="0" relativeHeight="265" behindDoc="0" locked="0" layoutInCell="0" allowOverlap="1" wp14:anchorId="38F935CF" wp14:editId="4B9224C2">
            <wp:simplePos x="0" y="0"/>
            <wp:positionH relativeFrom="page">
              <wp:posOffset>4530725</wp:posOffset>
            </wp:positionH>
            <wp:positionV relativeFrom="paragraph">
              <wp:posOffset>71120</wp:posOffset>
            </wp:positionV>
            <wp:extent cx="4445" cy="3810"/>
            <wp:effectExtent l="0" t="0" r="0" b="0"/>
            <wp:wrapNone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5C33">
        <w:rPr>
          <w:sz w:val="24"/>
          <w:szCs w:val="24"/>
        </w:rPr>
        <w:t>полный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перечень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результатов,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прописанных в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содержании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Стандарта,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которые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выступают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качестве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критериев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оценки;</w:t>
      </w:r>
    </w:p>
    <w:p w:rsidR="00270EBC" w:rsidRPr="00BA5C33" w:rsidRDefault="00124D9D" w:rsidP="00AB7D0E">
      <w:pPr>
        <w:pStyle w:val="ab"/>
        <w:numPr>
          <w:ilvl w:val="1"/>
          <w:numId w:val="17"/>
        </w:numPr>
        <w:tabs>
          <w:tab w:val="left" w:pos="1762"/>
        </w:tabs>
        <w:spacing w:line="229" w:lineRule="exact"/>
        <w:ind w:left="1762" w:hanging="240"/>
        <w:rPr>
          <w:sz w:val="24"/>
          <w:szCs w:val="24"/>
        </w:rPr>
      </w:pPr>
      <w:r w:rsidRPr="00BA5C33">
        <w:rPr>
          <w:sz w:val="24"/>
          <w:szCs w:val="24"/>
        </w:rPr>
        <w:t>перечень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параметров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 индикаторов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оценки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каждого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результата;</w:t>
      </w:r>
    </w:p>
    <w:p w:rsidR="00270EBC" w:rsidRPr="00BA5C33" w:rsidRDefault="00270EBC">
      <w:pPr>
        <w:pStyle w:val="a7"/>
        <w:spacing w:before="6" w:after="1"/>
        <w:ind w:left="0"/>
        <w:jc w:val="left"/>
      </w:pPr>
    </w:p>
    <w:tbl>
      <w:tblPr>
        <w:tblStyle w:val="TableNormal"/>
        <w:tblW w:w="10378" w:type="dxa"/>
        <w:tblInd w:w="4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67"/>
        <w:gridCol w:w="3410"/>
        <w:gridCol w:w="3501"/>
      </w:tblGrid>
      <w:tr w:rsidR="00270EBC" w:rsidRPr="00BA5C33">
        <w:trPr>
          <w:trHeight w:val="266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46" w:lineRule="exact"/>
              <w:ind w:left="156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Критерий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46" w:lineRule="exact"/>
              <w:ind w:left="118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Параметры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оценки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46" w:lineRule="exact"/>
              <w:ind w:left="16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Индикаторы</w:t>
            </w:r>
          </w:p>
        </w:tc>
      </w:tr>
      <w:tr w:rsidR="00270EBC" w:rsidRPr="00BA5C33">
        <w:trPr>
          <w:trHeight w:val="1923"/>
        </w:trPr>
        <w:tc>
          <w:tcPr>
            <w:tcW w:w="3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180" w:lineRule="auto"/>
              <w:ind w:left="107" w:right="432"/>
              <w:rPr>
                <w:sz w:val="24"/>
                <w:szCs w:val="24"/>
              </w:rPr>
            </w:pPr>
            <w:proofErr w:type="gramStart"/>
            <w:r w:rsidRPr="00BA5C33">
              <w:rPr>
                <w:sz w:val="24"/>
                <w:szCs w:val="24"/>
              </w:rPr>
              <w:t>Овладение навыками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коммуникации для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установления контактов с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окружающими (курс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коррекционно-развивающей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области</w:t>
            </w:r>
            <w:r w:rsidRPr="00BA5C33">
              <w:rPr>
                <w:spacing w:val="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«Развитие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коммуникативной</w:t>
            </w:r>
            <w:proofErr w:type="gramEnd"/>
          </w:p>
          <w:p w:rsidR="00270EBC" w:rsidRPr="00BA5C33" w:rsidRDefault="00124D9D">
            <w:pPr>
              <w:pStyle w:val="TableParagraph"/>
              <w:spacing w:line="220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деятельности»)</w:t>
            </w:r>
          </w:p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  <w:p w:rsidR="00270EBC" w:rsidRPr="00BA5C33" w:rsidRDefault="00270EBC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70EBC" w:rsidRPr="00BA5C33" w:rsidRDefault="00124D9D">
            <w:pPr>
              <w:pStyle w:val="TableParagraph"/>
              <w:spacing w:line="20" w:lineRule="exact"/>
              <w:ind w:left="3292"/>
              <w:rPr>
                <w:sz w:val="24"/>
                <w:szCs w:val="24"/>
              </w:rPr>
            </w:pPr>
            <w:r w:rsidRPr="00BA5C3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990928" wp14:editId="4A0125D6">
                  <wp:extent cx="4445" cy="3810"/>
                  <wp:effectExtent l="0" t="0" r="0" b="0"/>
                  <wp:docPr id="4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180" w:lineRule="auto"/>
              <w:ind w:left="105" w:right="299"/>
              <w:rPr>
                <w:sz w:val="24"/>
                <w:szCs w:val="24"/>
              </w:rPr>
            </w:pPr>
            <w:proofErr w:type="spellStart"/>
            <w:r w:rsidRPr="00BA5C33">
              <w:rPr>
                <w:sz w:val="24"/>
                <w:szCs w:val="24"/>
              </w:rPr>
              <w:t>сформированность</w:t>
            </w:r>
            <w:proofErr w:type="spellEnd"/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навыков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коммуникации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z w:val="24"/>
                <w:szCs w:val="24"/>
              </w:rPr>
              <w:t>со</w:t>
            </w:r>
            <w:proofErr w:type="gramEnd"/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взрослыми</w:t>
            </w:r>
          </w:p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  <w:p w:rsidR="00270EBC" w:rsidRPr="00BA5C33" w:rsidRDefault="00270EB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70EBC" w:rsidRPr="00BA5C33" w:rsidRDefault="00124D9D">
            <w:pPr>
              <w:pStyle w:val="TableParagraph"/>
              <w:spacing w:line="20" w:lineRule="exact"/>
              <w:ind w:left="3015"/>
              <w:rPr>
                <w:sz w:val="24"/>
                <w:szCs w:val="24"/>
              </w:rPr>
            </w:pPr>
            <w:r w:rsidRPr="00BA5C3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156892" wp14:editId="35597D1C">
                  <wp:extent cx="4445" cy="3810"/>
                  <wp:effectExtent l="0" t="0" r="0" b="0"/>
                  <wp:docPr id="5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180" w:lineRule="auto"/>
              <w:ind w:left="107" w:right="366"/>
              <w:jc w:val="both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Способность</w:t>
            </w:r>
            <w:r w:rsidRPr="00BA5C33">
              <w:rPr>
                <w:spacing w:val="-1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инициировать</w:t>
            </w:r>
            <w:r w:rsidRPr="00BA5C33">
              <w:rPr>
                <w:spacing w:val="-1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w w:val="95"/>
                <w:sz w:val="24"/>
                <w:szCs w:val="24"/>
              </w:rPr>
              <w:t>поддерживать</w:t>
            </w:r>
            <w:r w:rsidRPr="00BA5C3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5C33">
              <w:rPr>
                <w:w w:val="95"/>
                <w:sz w:val="24"/>
                <w:szCs w:val="24"/>
              </w:rPr>
              <w:t>коммуникацию</w:t>
            </w:r>
            <w:r w:rsidRPr="00BA5C33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z w:val="24"/>
                <w:szCs w:val="24"/>
              </w:rPr>
              <w:t>со</w:t>
            </w:r>
            <w:proofErr w:type="gramEnd"/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взрослыми;</w:t>
            </w:r>
          </w:p>
          <w:p w:rsidR="00270EBC" w:rsidRPr="00BA5C33" w:rsidRDefault="00124D9D">
            <w:pPr>
              <w:pStyle w:val="TableParagraph"/>
              <w:spacing w:line="180" w:lineRule="auto"/>
              <w:ind w:left="107" w:right="12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Способность соблюдать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принятые нормы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коммуникативного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поведения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различных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ситуациях</w:t>
            </w:r>
          </w:p>
          <w:p w:rsidR="00270EBC" w:rsidRPr="00BA5C33" w:rsidRDefault="00124D9D">
            <w:pPr>
              <w:pStyle w:val="TableParagraph"/>
              <w:spacing w:line="180" w:lineRule="auto"/>
              <w:ind w:left="107" w:right="62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межличностного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взаимодействия;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Способность</w:t>
            </w:r>
            <w:r w:rsidRPr="00BA5C33">
              <w:rPr>
                <w:spacing w:val="-9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обращаться</w:t>
            </w:r>
            <w:r w:rsidRPr="00BA5C33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z w:val="24"/>
                <w:szCs w:val="24"/>
              </w:rPr>
              <w:t>к</w:t>
            </w:r>
            <w:proofErr w:type="gramEnd"/>
          </w:p>
          <w:p w:rsidR="00270EBC" w:rsidRPr="00BA5C33" w:rsidRDefault="00124D9D">
            <w:pPr>
              <w:pStyle w:val="TableParagraph"/>
              <w:spacing w:line="190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взрослым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за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помощью</w:t>
            </w:r>
          </w:p>
        </w:tc>
      </w:tr>
      <w:tr w:rsidR="00270EBC" w:rsidRPr="00BA5C33">
        <w:trPr>
          <w:trHeight w:val="628"/>
        </w:trPr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180" w:lineRule="auto"/>
              <w:ind w:left="105" w:right="431"/>
              <w:rPr>
                <w:sz w:val="24"/>
                <w:szCs w:val="24"/>
              </w:rPr>
            </w:pPr>
            <w:proofErr w:type="spellStart"/>
            <w:r w:rsidRPr="00BA5C33">
              <w:rPr>
                <w:sz w:val="24"/>
                <w:szCs w:val="24"/>
              </w:rPr>
              <w:t>сформированность</w:t>
            </w:r>
            <w:proofErr w:type="spellEnd"/>
            <w:r w:rsidRPr="00BA5C33">
              <w:rPr>
                <w:spacing w:val="-1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навыков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коммуникации</w:t>
            </w:r>
            <w:r w:rsidRPr="00BA5C33">
              <w:rPr>
                <w:spacing w:val="59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z w:val="24"/>
                <w:szCs w:val="24"/>
              </w:rPr>
              <w:t>со</w:t>
            </w:r>
            <w:proofErr w:type="gramEnd"/>
          </w:p>
          <w:p w:rsidR="00270EBC" w:rsidRPr="00BA5C33" w:rsidRDefault="00124D9D">
            <w:pPr>
              <w:pStyle w:val="TableParagraph"/>
              <w:spacing w:line="192" w:lineRule="exact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сверстниками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180" w:lineRule="auto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способность инициировать и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w w:val="95"/>
                <w:sz w:val="24"/>
                <w:szCs w:val="24"/>
              </w:rPr>
              <w:t>поддерживать</w:t>
            </w:r>
            <w:r w:rsidRPr="00BA5C33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BA5C33">
              <w:rPr>
                <w:w w:val="95"/>
                <w:sz w:val="24"/>
                <w:szCs w:val="24"/>
              </w:rPr>
              <w:t>коммуникацию</w:t>
            </w:r>
          </w:p>
          <w:p w:rsidR="00270EBC" w:rsidRPr="00BA5C33" w:rsidRDefault="00124D9D">
            <w:pPr>
              <w:pStyle w:val="TableParagraph"/>
              <w:spacing w:line="192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со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сверстниками</w:t>
            </w:r>
          </w:p>
        </w:tc>
      </w:tr>
      <w:tr w:rsidR="00270EBC" w:rsidRPr="00BA5C33">
        <w:trPr>
          <w:trHeight w:val="832"/>
        </w:trPr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182" w:lineRule="auto"/>
              <w:ind w:left="105" w:right="1126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 xml:space="preserve">владение </w:t>
            </w:r>
            <w:r w:rsidRPr="00BA5C33">
              <w:rPr>
                <w:sz w:val="24"/>
                <w:szCs w:val="24"/>
              </w:rPr>
              <w:t>средствами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коммуникации</w:t>
            </w:r>
          </w:p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  <w:p w:rsidR="00270EBC" w:rsidRPr="00BA5C33" w:rsidRDefault="00270EBC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70EBC" w:rsidRPr="00BA5C33" w:rsidRDefault="00124D9D">
            <w:pPr>
              <w:pStyle w:val="TableParagraph"/>
              <w:spacing w:line="20" w:lineRule="exact"/>
              <w:ind w:left="3015"/>
              <w:rPr>
                <w:sz w:val="24"/>
                <w:szCs w:val="24"/>
              </w:rPr>
            </w:pPr>
            <w:r w:rsidRPr="00BA5C3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216D5E" wp14:editId="2E6D92F4">
                  <wp:extent cx="4445" cy="3810"/>
                  <wp:effectExtent l="0" t="0" r="0" b="0"/>
                  <wp:docPr id="6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180" w:lineRule="auto"/>
              <w:ind w:left="107" w:right="67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способность</w:t>
            </w:r>
            <w:r w:rsidRPr="00BA5C33">
              <w:rPr>
                <w:spacing w:val="-9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использовать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разнообразные средства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коммуникации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согласно</w:t>
            </w:r>
          </w:p>
          <w:p w:rsidR="00270EBC" w:rsidRPr="00BA5C33" w:rsidRDefault="00124D9D">
            <w:pPr>
              <w:pStyle w:val="TableParagraph"/>
              <w:spacing w:line="188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ситуации</w:t>
            </w:r>
          </w:p>
        </w:tc>
      </w:tr>
      <w:tr w:rsidR="00270EBC" w:rsidRPr="00BA5C33">
        <w:trPr>
          <w:trHeight w:val="799"/>
        </w:trPr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147" w:lineRule="exact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адекватность</w:t>
            </w:r>
            <w:r w:rsidRPr="00BA5C33">
              <w:rPr>
                <w:spacing w:val="5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использования</w:t>
            </w:r>
          </w:p>
          <w:p w:rsidR="00270EBC" w:rsidRPr="00BA5C33" w:rsidRDefault="00124D9D">
            <w:pPr>
              <w:pStyle w:val="TableParagraph"/>
              <w:spacing w:before="21" w:line="180" w:lineRule="auto"/>
              <w:ind w:left="105" w:right="8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средств межличностной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коммуникации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147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способность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использовать</w:t>
            </w:r>
          </w:p>
          <w:p w:rsidR="00270EBC" w:rsidRPr="00BA5C33" w:rsidRDefault="00124D9D">
            <w:pPr>
              <w:pStyle w:val="TableParagraph"/>
              <w:spacing w:before="21" w:line="180" w:lineRule="auto"/>
              <w:ind w:left="107" w:right="14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средства межличностной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коммуникации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адекватные</w:t>
            </w:r>
            <w:r w:rsidRPr="00BA5C33">
              <w:rPr>
                <w:spacing w:val="50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z w:val="24"/>
                <w:szCs w:val="24"/>
              </w:rPr>
              <w:t>для</w:t>
            </w:r>
            <w:proofErr w:type="gramEnd"/>
          </w:p>
          <w:p w:rsidR="00270EBC" w:rsidRPr="00BA5C33" w:rsidRDefault="00124D9D">
            <w:pPr>
              <w:pStyle w:val="TableParagraph"/>
              <w:spacing w:line="191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конкретной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ситуации</w:t>
            </w:r>
          </w:p>
        </w:tc>
      </w:tr>
    </w:tbl>
    <w:p w:rsidR="00270EBC" w:rsidRPr="00BA5C33" w:rsidRDefault="00124D9D">
      <w:pPr>
        <w:pStyle w:val="a7"/>
        <w:spacing w:before="7"/>
        <w:ind w:left="0"/>
        <w:jc w:val="left"/>
      </w:pPr>
      <w:r w:rsidRPr="00BA5C33">
        <w:rPr>
          <w:noProof/>
          <w:lang w:eastAsia="ru-RU"/>
        </w:rPr>
        <w:drawing>
          <wp:anchor distT="0" distB="0" distL="0" distR="0" simplePos="0" relativeHeight="262" behindDoc="0" locked="0" layoutInCell="0" allowOverlap="1" wp14:anchorId="3CAB7262" wp14:editId="184FE7FB">
            <wp:simplePos x="0" y="0"/>
            <wp:positionH relativeFrom="page">
              <wp:posOffset>2695575</wp:posOffset>
            </wp:positionH>
            <wp:positionV relativeFrom="paragraph">
              <wp:posOffset>168275</wp:posOffset>
            </wp:positionV>
            <wp:extent cx="4445" cy="3810"/>
            <wp:effectExtent l="0" t="0" r="0" b="0"/>
            <wp:wrapTopAndBottom/>
            <wp:docPr id="7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5C33">
        <w:rPr>
          <w:noProof/>
          <w:lang w:eastAsia="ru-RU"/>
        </w:rPr>
        <w:drawing>
          <wp:anchor distT="0" distB="0" distL="0" distR="0" simplePos="0" relativeHeight="263" behindDoc="0" locked="0" layoutInCell="0" allowOverlap="1" wp14:anchorId="4C833B82" wp14:editId="618ED453">
            <wp:simplePos x="0" y="0"/>
            <wp:positionH relativeFrom="page">
              <wp:posOffset>4721225</wp:posOffset>
            </wp:positionH>
            <wp:positionV relativeFrom="paragraph">
              <wp:posOffset>168275</wp:posOffset>
            </wp:positionV>
            <wp:extent cx="4445" cy="3810"/>
            <wp:effectExtent l="0" t="0" r="0" b="0"/>
            <wp:wrapTopAndBottom/>
            <wp:docPr id="8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0EBC" w:rsidRPr="00BA5C33" w:rsidRDefault="00124D9D" w:rsidP="00AB7D0E">
      <w:pPr>
        <w:pStyle w:val="ab"/>
        <w:numPr>
          <w:ilvl w:val="1"/>
          <w:numId w:val="17"/>
        </w:numPr>
        <w:tabs>
          <w:tab w:val="left" w:pos="1782"/>
        </w:tabs>
        <w:ind w:left="1781" w:hanging="260"/>
        <w:rPr>
          <w:sz w:val="24"/>
          <w:szCs w:val="24"/>
        </w:rPr>
      </w:pPr>
      <w:r w:rsidRPr="00BA5C33">
        <w:rPr>
          <w:sz w:val="24"/>
          <w:szCs w:val="24"/>
        </w:rPr>
        <w:t>систему</w:t>
      </w:r>
      <w:r w:rsidRPr="00BA5C33">
        <w:rPr>
          <w:spacing w:val="-7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результатов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(балльная, уровневая,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экспертная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др.);</w:t>
      </w:r>
    </w:p>
    <w:p w:rsidR="00270EBC" w:rsidRPr="00BA5C33" w:rsidRDefault="00124D9D" w:rsidP="00AB7D0E">
      <w:pPr>
        <w:pStyle w:val="ab"/>
        <w:numPr>
          <w:ilvl w:val="1"/>
          <w:numId w:val="17"/>
        </w:numPr>
        <w:tabs>
          <w:tab w:val="left" w:pos="1820"/>
        </w:tabs>
        <w:spacing w:before="23"/>
        <w:ind w:right="1928" w:firstLine="700"/>
        <w:rPr>
          <w:sz w:val="24"/>
          <w:szCs w:val="24"/>
        </w:rPr>
      </w:pPr>
      <w:r w:rsidRPr="00BA5C33">
        <w:rPr>
          <w:sz w:val="24"/>
          <w:szCs w:val="24"/>
        </w:rPr>
        <w:t>документы,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которых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отражаются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индивидуальные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результаты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каждого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обучающегося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(например, «Карта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индивидуальных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достижений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обучающегося»);</w:t>
      </w:r>
    </w:p>
    <w:p w:rsidR="00270EBC" w:rsidRPr="00BA5C33" w:rsidRDefault="00124D9D" w:rsidP="00AB7D0E">
      <w:pPr>
        <w:pStyle w:val="ab"/>
        <w:numPr>
          <w:ilvl w:val="1"/>
          <w:numId w:val="17"/>
        </w:numPr>
        <w:tabs>
          <w:tab w:val="left" w:pos="1782"/>
        </w:tabs>
        <w:ind w:left="1781" w:hanging="260"/>
        <w:rPr>
          <w:sz w:val="24"/>
          <w:szCs w:val="24"/>
        </w:rPr>
      </w:pPr>
      <w:r w:rsidRPr="00BA5C33">
        <w:rPr>
          <w:sz w:val="24"/>
          <w:szCs w:val="24"/>
        </w:rPr>
        <w:t>материалы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проведения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процедуры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оценки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результатов;</w:t>
      </w:r>
    </w:p>
    <w:p w:rsidR="00270EBC" w:rsidRPr="00BA5C33" w:rsidRDefault="00124D9D" w:rsidP="00AB7D0E">
      <w:pPr>
        <w:pStyle w:val="ab"/>
        <w:numPr>
          <w:ilvl w:val="1"/>
          <w:numId w:val="17"/>
        </w:numPr>
        <w:tabs>
          <w:tab w:val="left" w:pos="1932"/>
          <w:tab w:val="left" w:pos="1933"/>
        </w:tabs>
        <w:ind w:right="1079" w:firstLine="700"/>
        <w:rPr>
          <w:sz w:val="24"/>
          <w:szCs w:val="24"/>
        </w:rPr>
      </w:pPr>
      <w:r w:rsidRPr="00BA5C33">
        <w:rPr>
          <w:sz w:val="24"/>
          <w:szCs w:val="24"/>
        </w:rPr>
        <w:t>локальные</w:t>
      </w:r>
      <w:r w:rsidRPr="00BA5C33">
        <w:rPr>
          <w:spacing w:val="-7"/>
          <w:sz w:val="24"/>
          <w:szCs w:val="24"/>
        </w:rPr>
        <w:t xml:space="preserve"> </w:t>
      </w:r>
      <w:r w:rsidRPr="00BA5C33">
        <w:rPr>
          <w:sz w:val="24"/>
          <w:szCs w:val="24"/>
        </w:rPr>
        <w:t>акты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образовательной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организации,</w:t>
      </w:r>
      <w:r w:rsidRPr="00BA5C33">
        <w:rPr>
          <w:spacing w:val="-8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регламентирующие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все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вопросы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проведения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оценки результатов.</w:t>
      </w:r>
    </w:p>
    <w:p w:rsidR="00270EBC" w:rsidRPr="00BA5C33" w:rsidRDefault="00124D9D">
      <w:pPr>
        <w:pStyle w:val="a7"/>
        <w:spacing w:before="1"/>
        <w:ind w:left="821" w:right="541" w:firstLine="710"/>
      </w:pPr>
      <w:proofErr w:type="gramStart"/>
      <w:r w:rsidRPr="00BA5C33">
        <w:t>Для полноты оценки достижений планируемых результатов следует учитывать мнение</w:t>
      </w:r>
      <w:r w:rsidRPr="00BA5C33">
        <w:rPr>
          <w:spacing w:val="1"/>
        </w:rPr>
        <w:t xml:space="preserve"> </w:t>
      </w:r>
      <w:r w:rsidRPr="00BA5C33">
        <w:t>родителей</w:t>
      </w:r>
      <w:r w:rsidRPr="00BA5C33">
        <w:rPr>
          <w:spacing w:val="1"/>
        </w:rPr>
        <w:t xml:space="preserve"> </w:t>
      </w:r>
      <w:r w:rsidRPr="00BA5C33">
        <w:t>(законных</w:t>
      </w:r>
      <w:r w:rsidRPr="00BA5C33">
        <w:rPr>
          <w:spacing w:val="1"/>
        </w:rPr>
        <w:t xml:space="preserve"> </w:t>
      </w:r>
      <w:r w:rsidRPr="00BA5C33">
        <w:t>представителей),</w:t>
      </w:r>
      <w:r w:rsidRPr="00BA5C33">
        <w:rPr>
          <w:spacing w:val="1"/>
        </w:rPr>
        <w:t xml:space="preserve"> </w:t>
      </w:r>
      <w:r w:rsidRPr="00BA5C33">
        <w:t>поскольку</w:t>
      </w:r>
      <w:r w:rsidRPr="00BA5C33">
        <w:rPr>
          <w:spacing w:val="1"/>
        </w:rPr>
        <w:t xml:space="preserve"> </w:t>
      </w:r>
      <w:r w:rsidRPr="00BA5C33">
        <w:t>важным</w:t>
      </w:r>
      <w:r w:rsidRPr="00BA5C33">
        <w:rPr>
          <w:spacing w:val="1"/>
        </w:rPr>
        <w:t xml:space="preserve"> </w:t>
      </w:r>
      <w:r w:rsidRPr="00BA5C33">
        <w:t>параметром</w:t>
      </w:r>
      <w:r w:rsidRPr="00BA5C33">
        <w:rPr>
          <w:spacing w:val="1"/>
        </w:rPr>
        <w:t xml:space="preserve"> </w:t>
      </w:r>
      <w:r w:rsidRPr="00BA5C33">
        <w:t>оценки</w:t>
      </w:r>
      <w:r w:rsidRPr="00BA5C33">
        <w:rPr>
          <w:spacing w:val="1"/>
        </w:rPr>
        <w:t xml:space="preserve"> </w:t>
      </w:r>
      <w:r w:rsidRPr="00BA5C33">
        <w:t>служит</w:t>
      </w:r>
      <w:r w:rsidRPr="00BA5C33">
        <w:rPr>
          <w:spacing w:val="1"/>
        </w:rPr>
        <w:t xml:space="preserve"> </w:t>
      </w:r>
      <w:r w:rsidRPr="00BA5C33">
        <w:t>формирование у обучающихся готовности и способности к их проявлению в повседневной</w:t>
      </w:r>
      <w:r w:rsidRPr="00BA5C33">
        <w:rPr>
          <w:spacing w:val="1"/>
        </w:rPr>
        <w:t xml:space="preserve"> </w:t>
      </w:r>
      <w:r w:rsidRPr="00BA5C33">
        <w:t>жизни,</w:t>
      </w:r>
      <w:r w:rsidRPr="00BA5C33">
        <w:rPr>
          <w:spacing w:val="-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социальных средах</w:t>
      </w:r>
      <w:r w:rsidRPr="00BA5C33">
        <w:rPr>
          <w:spacing w:val="2"/>
        </w:rPr>
        <w:t xml:space="preserve"> </w:t>
      </w:r>
      <w:r w:rsidRPr="00BA5C33">
        <w:t>(школьной,</w:t>
      </w:r>
      <w:r w:rsidRPr="00BA5C33">
        <w:rPr>
          <w:spacing w:val="-1"/>
        </w:rPr>
        <w:t xml:space="preserve"> </w:t>
      </w:r>
      <w:r w:rsidRPr="00BA5C33">
        <w:t>семейной).</w:t>
      </w:r>
      <w:proofErr w:type="gramEnd"/>
    </w:p>
    <w:p w:rsidR="00270EBC" w:rsidRPr="00BA5C33" w:rsidRDefault="00124D9D">
      <w:pPr>
        <w:pStyle w:val="a7"/>
        <w:ind w:left="821" w:right="537" w:firstLine="710"/>
      </w:pPr>
      <w:r w:rsidRPr="00BA5C33">
        <w:t>Педагогический совет гимназии на основе выводов, сделанных классными руководителями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учителями</w:t>
      </w:r>
      <w:r w:rsidRPr="00BA5C33">
        <w:rPr>
          <w:spacing w:val="1"/>
        </w:rPr>
        <w:t xml:space="preserve"> </w:t>
      </w:r>
      <w:r w:rsidRPr="00BA5C33">
        <w:t>отдельных</w:t>
      </w:r>
      <w:r w:rsidRPr="00BA5C33">
        <w:rPr>
          <w:spacing w:val="1"/>
        </w:rPr>
        <w:t xml:space="preserve"> </w:t>
      </w:r>
      <w:r w:rsidRPr="00BA5C33">
        <w:t>предметов,</w:t>
      </w:r>
      <w:r w:rsidRPr="00BA5C33">
        <w:rPr>
          <w:spacing w:val="1"/>
        </w:rPr>
        <w:t xml:space="preserve"> </w:t>
      </w:r>
      <w:r w:rsidRPr="00BA5C33">
        <w:t>рассматривает</w:t>
      </w:r>
      <w:r w:rsidRPr="00BA5C33">
        <w:rPr>
          <w:spacing w:val="1"/>
        </w:rPr>
        <w:t xml:space="preserve"> </w:t>
      </w:r>
      <w:r w:rsidRPr="00BA5C33">
        <w:t>вопрос</w:t>
      </w:r>
      <w:r w:rsidRPr="00BA5C33">
        <w:rPr>
          <w:spacing w:val="1"/>
        </w:rPr>
        <w:t xml:space="preserve"> </w:t>
      </w:r>
      <w:r w:rsidRPr="00BA5C33">
        <w:t>об</w:t>
      </w:r>
      <w:r w:rsidRPr="00BA5C33">
        <w:rPr>
          <w:spacing w:val="1"/>
        </w:rPr>
        <w:t xml:space="preserve"> </w:t>
      </w:r>
      <w:r w:rsidRPr="00BA5C33">
        <w:t>успешном</w:t>
      </w:r>
      <w:r w:rsidRPr="00BA5C33">
        <w:rPr>
          <w:spacing w:val="1"/>
        </w:rPr>
        <w:t xml:space="preserve"> </w:t>
      </w:r>
      <w:r w:rsidRPr="00BA5C33">
        <w:t>освоении</w:t>
      </w:r>
      <w:r w:rsidRPr="00BA5C33">
        <w:rPr>
          <w:spacing w:val="1"/>
        </w:rPr>
        <w:t xml:space="preserve"> </w:t>
      </w:r>
      <w:r w:rsidRPr="00BA5C33">
        <w:t>данным</w:t>
      </w:r>
      <w:r w:rsidRPr="00BA5C33">
        <w:rPr>
          <w:spacing w:val="1"/>
        </w:rPr>
        <w:t xml:space="preserve"> </w:t>
      </w:r>
      <w:r w:rsidRPr="00BA5C33">
        <w:t>обучающимся</w:t>
      </w:r>
      <w:r w:rsidRPr="00BA5C33">
        <w:rPr>
          <w:spacing w:val="1"/>
        </w:rPr>
        <w:t xml:space="preserve"> </w:t>
      </w:r>
      <w:r w:rsidRPr="00BA5C33">
        <w:t>адаптированной</w:t>
      </w:r>
      <w:r w:rsidRPr="00BA5C33">
        <w:rPr>
          <w:spacing w:val="1"/>
        </w:rPr>
        <w:t xml:space="preserve"> </w:t>
      </w:r>
      <w:r w:rsidRPr="00BA5C33">
        <w:t>основной</w:t>
      </w:r>
      <w:r w:rsidRPr="00BA5C33">
        <w:rPr>
          <w:spacing w:val="1"/>
        </w:rPr>
        <w:t xml:space="preserve"> </w:t>
      </w:r>
      <w:r w:rsidRPr="00BA5C33">
        <w:t>образовательной</w:t>
      </w:r>
      <w:r w:rsidRPr="00BA5C33">
        <w:rPr>
          <w:spacing w:val="1"/>
        </w:rPr>
        <w:t xml:space="preserve"> </w:t>
      </w:r>
      <w:r w:rsidRPr="00BA5C33">
        <w:t>программы</w:t>
      </w:r>
      <w:r w:rsidRPr="00BA5C33">
        <w:rPr>
          <w:spacing w:val="1"/>
        </w:rPr>
        <w:t xml:space="preserve"> </w:t>
      </w:r>
      <w:r w:rsidRPr="00BA5C33">
        <w:t>начального</w:t>
      </w:r>
      <w:r w:rsidRPr="00BA5C33">
        <w:rPr>
          <w:spacing w:val="1"/>
        </w:rPr>
        <w:t xml:space="preserve"> </w:t>
      </w:r>
      <w:r w:rsidRPr="00BA5C33">
        <w:t>общего</w:t>
      </w:r>
      <w:r w:rsidRPr="00BA5C33">
        <w:rPr>
          <w:spacing w:val="1"/>
        </w:rPr>
        <w:t xml:space="preserve"> </w:t>
      </w:r>
      <w:r w:rsidRPr="00BA5C33">
        <w:t>образования.</w:t>
      </w:r>
    </w:p>
    <w:p w:rsidR="00270EBC" w:rsidRPr="00BA5C33" w:rsidRDefault="00124D9D">
      <w:pPr>
        <w:pStyle w:val="a7"/>
        <w:ind w:left="821" w:right="536" w:firstLine="710"/>
      </w:pPr>
      <w:r w:rsidRPr="00BA5C33">
        <w:t>В</w:t>
      </w:r>
      <w:r w:rsidRPr="00BA5C33">
        <w:rPr>
          <w:spacing w:val="1"/>
        </w:rPr>
        <w:t xml:space="preserve"> </w:t>
      </w:r>
      <w:r w:rsidRPr="00BA5C33">
        <w:t>характеристике</w:t>
      </w:r>
      <w:r w:rsidRPr="00BA5C33">
        <w:rPr>
          <w:spacing w:val="1"/>
        </w:rPr>
        <w:t xml:space="preserve"> </w:t>
      </w:r>
      <w:r w:rsidRPr="00BA5C33">
        <w:t>обучающегося</w:t>
      </w:r>
      <w:r w:rsidRPr="00BA5C33">
        <w:rPr>
          <w:spacing w:val="1"/>
        </w:rPr>
        <w:t xml:space="preserve"> </w:t>
      </w:r>
      <w:r w:rsidRPr="00BA5C33">
        <w:t>отмечаются</w:t>
      </w:r>
      <w:r w:rsidRPr="00BA5C33">
        <w:rPr>
          <w:spacing w:val="1"/>
        </w:rPr>
        <w:t xml:space="preserve"> </w:t>
      </w:r>
      <w:r w:rsidRPr="00BA5C33">
        <w:t>образовательные</w:t>
      </w:r>
      <w:r w:rsidRPr="00BA5C33">
        <w:rPr>
          <w:spacing w:val="1"/>
        </w:rPr>
        <w:t xml:space="preserve"> </w:t>
      </w:r>
      <w:r w:rsidRPr="00BA5C33">
        <w:t>достижения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положительные</w:t>
      </w:r>
      <w:r w:rsidRPr="00BA5C33">
        <w:rPr>
          <w:spacing w:val="-3"/>
        </w:rPr>
        <w:t xml:space="preserve"> </w:t>
      </w:r>
      <w:r w:rsidRPr="00BA5C33">
        <w:t>качества</w:t>
      </w:r>
      <w:r w:rsidRPr="00BA5C33">
        <w:rPr>
          <w:spacing w:val="-1"/>
        </w:rPr>
        <w:t xml:space="preserve"> </w:t>
      </w:r>
      <w:r w:rsidRPr="00BA5C33">
        <w:t>обучающегося.</w:t>
      </w:r>
    </w:p>
    <w:p w:rsidR="00270EBC" w:rsidRPr="00BA5C33" w:rsidRDefault="00124D9D">
      <w:pPr>
        <w:pStyle w:val="a7"/>
        <w:ind w:left="821" w:right="548" w:firstLine="710"/>
      </w:pPr>
      <w:r w:rsidRPr="00BA5C33">
        <w:t>Все</w:t>
      </w:r>
      <w:r w:rsidRPr="00BA5C33">
        <w:rPr>
          <w:spacing w:val="1"/>
        </w:rPr>
        <w:t xml:space="preserve"> </w:t>
      </w:r>
      <w:r w:rsidRPr="00BA5C33">
        <w:t>выводы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proofErr w:type="gramStart"/>
      <w:r w:rsidRPr="00BA5C33">
        <w:t>оценки,</w:t>
      </w:r>
      <w:r w:rsidRPr="00BA5C33">
        <w:rPr>
          <w:spacing w:val="1"/>
        </w:rPr>
        <w:t xml:space="preserve"> </w:t>
      </w:r>
      <w:r w:rsidRPr="00BA5C33">
        <w:t>включаемые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характеристику</w:t>
      </w:r>
      <w:r w:rsidRPr="00BA5C33">
        <w:rPr>
          <w:spacing w:val="1"/>
        </w:rPr>
        <w:t xml:space="preserve"> </w:t>
      </w:r>
      <w:r w:rsidRPr="00BA5C33">
        <w:t>подтверждаются</w:t>
      </w:r>
      <w:proofErr w:type="gramEnd"/>
      <w:r w:rsidRPr="00BA5C33">
        <w:rPr>
          <w:spacing w:val="1"/>
        </w:rPr>
        <w:t xml:space="preserve"> </w:t>
      </w:r>
      <w:r w:rsidRPr="00BA5C33">
        <w:t>материалами</w:t>
      </w:r>
      <w:r w:rsidRPr="00BA5C33">
        <w:rPr>
          <w:spacing w:val="-57"/>
        </w:rPr>
        <w:t xml:space="preserve"> </w:t>
      </w:r>
      <w:r w:rsidRPr="00BA5C33">
        <w:t>мониторинга</w:t>
      </w:r>
      <w:r w:rsidRPr="00BA5C33">
        <w:rPr>
          <w:spacing w:val="-3"/>
        </w:rPr>
        <w:t xml:space="preserve"> </w:t>
      </w:r>
      <w:r w:rsidRPr="00BA5C33">
        <w:t>образовательных достижений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другими</w:t>
      </w:r>
      <w:r w:rsidRPr="00BA5C33">
        <w:rPr>
          <w:spacing w:val="-1"/>
        </w:rPr>
        <w:t xml:space="preserve"> </w:t>
      </w:r>
      <w:r w:rsidRPr="00BA5C33">
        <w:t>объективными</w:t>
      </w:r>
      <w:r w:rsidRPr="00BA5C33">
        <w:rPr>
          <w:spacing w:val="-3"/>
        </w:rPr>
        <w:t xml:space="preserve"> </w:t>
      </w:r>
      <w:r w:rsidRPr="00BA5C33">
        <w:t>показателями.</w:t>
      </w:r>
    </w:p>
    <w:p w:rsidR="00270EBC" w:rsidRPr="00BA5C33" w:rsidRDefault="00270EBC">
      <w:pPr>
        <w:pStyle w:val="a7"/>
        <w:spacing w:before="5"/>
        <w:ind w:left="0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</w:p>
    <w:p w:rsidR="00270EBC" w:rsidRPr="00BA5C33" w:rsidRDefault="00124D9D">
      <w:pPr>
        <w:pStyle w:val="1"/>
        <w:tabs>
          <w:tab w:val="left" w:pos="1827"/>
        </w:tabs>
        <w:spacing w:before="1" w:line="240" w:lineRule="auto"/>
        <w:ind w:left="520" w:right="1242"/>
        <w:jc w:val="center"/>
      </w:pPr>
      <w:bookmarkStart w:id="3" w:name="_TOC_250012"/>
      <w:r w:rsidRPr="00BA5C33">
        <w:lastRenderedPageBreak/>
        <w:t>2.4.Оценка</w:t>
      </w:r>
      <w:r w:rsidRPr="00BA5C33">
        <w:rPr>
          <w:spacing w:val="-4"/>
        </w:rPr>
        <w:t xml:space="preserve"> </w:t>
      </w:r>
      <w:r w:rsidRPr="00BA5C33">
        <w:t>результатов</w:t>
      </w:r>
      <w:r w:rsidRPr="00BA5C33">
        <w:rPr>
          <w:spacing w:val="-4"/>
        </w:rPr>
        <w:t xml:space="preserve"> </w:t>
      </w:r>
      <w:r w:rsidRPr="00BA5C33">
        <w:t>освоения</w:t>
      </w:r>
      <w:r w:rsidRPr="00BA5C33">
        <w:rPr>
          <w:spacing w:val="-3"/>
        </w:rPr>
        <w:t xml:space="preserve"> </w:t>
      </w:r>
      <w:proofErr w:type="gramStart"/>
      <w:r w:rsidRPr="00BA5C33">
        <w:t>слабовидящими</w:t>
      </w:r>
      <w:proofErr w:type="gramEnd"/>
      <w:r w:rsidRPr="00BA5C33">
        <w:rPr>
          <w:spacing w:val="-4"/>
        </w:rPr>
        <w:t xml:space="preserve"> </w:t>
      </w:r>
      <w:r w:rsidRPr="00BA5C33">
        <w:t>обучающимися</w:t>
      </w:r>
      <w:r w:rsidRPr="00BA5C33">
        <w:rPr>
          <w:spacing w:val="-3"/>
        </w:rPr>
        <w:t xml:space="preserve"> </w:t>
      </w:r>
      <w:r w:rsidRPr="00BA5C33">
        <w:t>программы</w:t>
      </w:r>
      <w:r w:rsidRPr="00BA5C33">
        <w:rPr>
          <w:spacing w:val="-57"/>
        </w:rPr>
        <w:t xml:space="preserve"> </w:t>
      </w:r>
      <w:r w:rsidRPr="00BA5C33">
        <w:t>коррекционной</w:t>
      </w:r>
      <w:r w:rsidRPr="00BA5C33">
        <w:rPr>
          <w:spacing w:val="-1"/>
        </w:rPr>
        <w:t xml:space="preserve"> </w:t>
      </w:r>
      <w:bookmarkEnd w:id="3"/>
      <w:r w:rsidRPr="00BA5C33">
        <w:t>работы</w:t>
      </w:r>
    </w:p>
    <w:p w:rsidR="00270EBC" w:rsidRPr="00BA5C33" w:rsidRDefault="00270EBC">
      <w:pPr>
        <w:pStyle w:val="a7"/>
        <w:spacing w:before="6"/>
        <w:ind w:left="0"/>
        <w:jc w:val="left"/>
        <w:rPr>
          <w:b/>
        </w:rPr>
      </w:pPr>
    </w:p>
    <w:p w:rsidR="00270EBC" w:rsidRPr="00BA5C33" w:rsidRDefault="00124D9D">
      <w:pPr>
        <w:pStyle w:val="a7"/>
        <w:ind w:right="542" w:firstLine="720"/>
      </w:pPr>
      <w:proofErr w:type="gramStart"/>
      <w:r w:rsidRPr="00BA5C33">
        <w:t>Оценка результатов освоения слабовидящими обучающимися программы коррекционной</w:t>
      </w:r>
      <w:r w:rsidRPr="00BA5C33">
        <w:rPr>
          <w:spacing w:val="1"/>
        </w:rPr>
        <w:t xml:space="preserve"> </w:t>
      </w:r>
      <w:r w:rsidRPr="00BA5C33">
        <w:t>работы,</w:t>
      </w:r>
      <w:r w:rsidRPr="00BA5C33">
        <w:rPr>
          <w:spacing w:val="10"/>
        </w:rPr>
        <w:t xml:space="preserve"> </w:t>
      </w:r>
      <w:r w:rsidRPr="00BA5C33">
        <w:t>составляющей</w:t>
      </w:r>
      <w:r w:rsidRPr="00BA5C33">
        <w:rPr>
          <w:spacing w:val="11"/>
        </w:rPr>
        <w:t xml:space="preserve"> </w:t>
      </w:r>
      <w:r w:rsidRPr="00BA5C33">
        <w:t>неотъемлемую</w:t>
      </w:r>
      <w:r w:rsidRPr="00BA5C33">
        <w:rPr>
          <w:spacing w:val="14"/>
        </w:rPr>
        <w:t xml:space="preserve"> </w:t>
      </w:r>
      <w:r w:rsidRPr="00BA5C33">
        <w:t>часть</w:t>
      </w:r>
      <w:r w:rsidRPr="00BA5C33">
        <w:rPr>
          <w:spacing w:val="11"/>
        </w:rPr>
        <w:t xml:space="preserve"> </w:t>
      </w:r>
      <w:r w:rsidRPr="00BA5C33">
        <w:t>АООП</w:t>
      </w:r>
      <w:r w:rsidRPr="00BA5C33">
        <w:rPr>
          <w:spacing w:val="11"/>
        </w:rPr>
        <w:t xml:space="preserve"> </w:t>
      </w:r>
      <w:r w:rsidRPr="00BA5C33">
        <w:t>НОО,</w:t>
      </w:r>
      <w:r w:rsidRPr="00BA5C33">
        <w:rPr>
          <w:spacing w:val="10"/>
        </w:rPr>
        <w:t xml:space="preserve"> </w:t>
      </w:r>
      <w:r w:rsidRPr="00BA5C33">
        <w:t>осуществляется</w:t>
      </w:r>
      <w:r w:rsidRPr="00BA5C33">
        <w:rPr>
          <w:spacing w:val="11"/>
        </w:rPr>
        <w:t xml:space="preserve"> </w:t>
      </w:r>
      <w:r w:rsidRPr="00BA5C33">
        <w:t>в</w:t>
      </w:r>
      <w:r w:rsidRPr="00BA5C33">
        <w:rPr>
          <w:spacing w:val="11"/>
        </w:rPr>
        <w:t xml:space="preserve"> </w:t>
      </w:r>
      <w:r w:rsidRPr="00BA5C33">
        <w:t>полном</w:t>
      </w:r>
      <w:r w:rsidRPr="00BA5C33">
        <w:rPr>
          <w:spacing w:val="10"/>
        </w:rPr>
        <w:t xml:space="preserve"> </w:t>
      </w:r>
      <w:r w:rsidRPr="00BA5C33">
        <w:t>соответствии</w:t>
      </w:r>
      <w:r w:rsidRPr="00BA5C33">
        <w:rPr>
          <w:spacing w:val="-58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требованиями ФГОС НОО.</w:t>
      </w:r>
      <w:proofErr w:type="gramEnd"/>
    </w:p>
    <w:p w:rsidR="00270EBC" w:rsidRPr="00BA5C33" w:rsidRDefault="00124D9D">
      <w:pPr>
        <w:pStyle w:val="a7"/>
        <w:spacing w:before="1"/>
        <w:ind w:right="541" w:firstLine="720"/>
      </w:pPr>
      <w:r w:rsidRPr="00BA5C33">
        <w:t>При</w:t>
      </w:r>
      <w:r w:rsidRPr="00BA5C33">
        <w:rPr>
          <w:spacing w:val="1"/>
        </w:rPr>
        <w:t xml:space="preserve"> </w:t>
      </w:r>
      <w:r w:rsidRPr="00BA5C33">
        <w:t>определении</w:t>
      </w:r>
      <w:r w:rsidRPr="00BA5C33">
        <w:rPr>
          <w:spacing w:val="1"/>
        </w:rPr>
        <w:t xml:space="preserve"> </w:t>
      </w:r>
      <w:r w:rsidRPr="00BA5C33">
        <w:t>подходов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осуществлению</w:t>
      </w:r>
      <w:r w:rsidRPr="00BA5C33">
        <w:rPr>
          <w:spacing w:val="1"/>
        </w:rPr>
        <w:t xml:space="preserve"> </w:t>
      </w:r>
      <w:r w:rsidRPr="00BA5C33">
        <w:t>оценки</w:t>
      </w:r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61"/>
        </w:rPr>
        <w:t xml:space="preserve"> </w:t>
      </w:r>
      <w:r w:rsidRPr="00BA5C33">
        <w:t>освоения</w:t>
      </w:r>
      <w:r w:rsidRPr="00BA5C33">
        <w:rPr>
          <w:spacing w:val="1"/>
        </w:rPr>
        <w:t xml:space="preserve"> </w:t>
      </w:r>
      <w:proofErr w:type="gramStart"/>
      <w:r w:rsidRPr="00BA5C33">
        <w:t>слабовидящими</w:t>
      </w:r>
      <w:proofErr w:type="gramEnd"/>
      <w:r w:rsidRPr="00BA5C33">
        <w:t xml:space="preserve"> обучающимися программы коррекционной работы целесообразно опираться на</w:t>
      </w:r>
      <w:r w:rsidRPr="00BA5C33">
        <w:rPr>
          <w:spacing w:val="1"/>
        </w:rPr>
        <w:t xml:space="preserve"> </w:t>
      </w:r>
      <w:r w:rsidRPr="00BA5C33">
        <w:t>следующие</w:t>
      </w:r>
      <w:r w:rsidRPr="00BA5C33">
        <w:rPr>
          <w:spacing w:val="-2"/>
        </w:rPr>
        <w:t xml:space="preserve"> </w:t>
      </w:r>
      <w:r w:rsidRPr="00BA5C33">
        <w:t>принципы:</w:t>
      </w:r>
    </w:p>
    <w:p w:rsidR="00270EBC" w:rsidRPr="00BA5C33" w:rsidRDefault="00124D9D" w:rsidP="00AB7D0E">
      <w:pPr>
        <w:pStyle w:val="ab"/>
        <w:numPr>
          <w:ilvl w:val="0"/>
          <w:numId w:val="16"/>
        </w:numPr>
        <w:tabs>
          <w:tab w:val="left" w:pos="955"/>
        </w:tabs>
        <w:ind w:right="546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дифференциации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достижений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учетом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типологических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особенностей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развития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особых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образовательных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потребностей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слабовидящих обучающихся;</w:t>
      </w:r>
    </w:p>
    <w:p w:rsidR="00270EBC" w:rsidRPr="00BA5C33" w:rsidRDefault="00124D9D" w:rsidP="00AB7D0E">
      <w:pPr>
        <w:pStyle w:val="ab"/>
        <w:numPr>
          <w:ilvl w:val="0"/>
          <w:numId w:val="16"/>
        </w:numPr>
        <w:tabs>
          <w:tab w:val="left" w:pos="862"/>
        </w:tabs>
        <w:ind w:right="544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динамичности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достижений,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предполагающей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изучение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изменений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психического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социального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развития,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индивидуальных способностей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возможностей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обучающихся;</w:t>
      </w:r>
    </w:p>
    <w:p w:rsidR="00270EBC" w:rsidRPr="00BA5C33" w:rsidRDefault="00124D9D" w:rsidP="00AB7D0E">
      <w:pPr>
        <w:pStyle w:val="ab"/>
        <w:numPr>
          <w:ilvl w:val="0"/>
          <w:numId w:val="16"/>
        </w:numPr>
        <w:tabs>
          <w:tab w:val="left" w:pos="792"/>
        </w:tabs>
        <w:spacing w:before="60"/>
        <w:ind w:right="541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единства параметров, критериев и инструментария оценки достижений в освоении содержания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АООП,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что сможет обеспечить объективность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оценки.</w:t>
      </w:r>
    </w:p>
    <w:p w:rsidR="00270EBC" w:rsidRPr="00BA5C33" w:rsidRDefault="00124D9D">
      <w:pPr>
        <w:pStyle w:val="a7"/>
        <w:ind w:right="536" w:firstLine="300"/>
      </w:pPr>
      <w:r w:rsidRPr="00BA5C33">
        <w:t xml:space="preserve">Основным объектом оценки достижений планируемых результатов освоения </w:t>
      </w:r>
      <w:proofErr w:type="gramStart"/>
      <w:r w:rsidRPr="00BA5C33">
        <w:t>слабовидящими</w:t>
      </w:r>
      <w:proofErr w:type="gramEnd"/>
      <w:r w:rsidRPr="00BA5C33">
        <w:rPr>
          <w:spacing w:val="1"/>
        </w:rPr>
        <w:t xml:space="preserve"> </w:t>
      </w:r>
      <w:r w:rsidRPr="00BA5C33">
        <w:t>обучающимися программы коррекционной работы выступает наличие положительной динамики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интегративных</w:t>
      </w:r>
      <w:r w:rsidRPr="00BA5C33">
        <w:rPr>
          <w:spacing w:val="1"/>
        </w:rPr>
        <w:t xml:space="preserve"> </w:t>
      </w:r>
      <w:r w:rsidRPr="00BA5C33">
        <w:t>показателях.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таким</w:t>
      </w:r>
      <w:r w:rsidRPr="00BA5C33">
        <w:rPr>
          <w:spacing w:val="1"/>
        </w:rPr>
        <w:t xml:space="preserve"> </w:t>
      </w:r>
      <w:r w:rsidRPr="00BA5C33">
        <w:t>интегративным</w:t>
      </w:r>
      <w:r w:rsidRPr="00BA5C33">
        <w:rPr>
          <w:spacing w:val="1"/>
        </w:rPr>
        <w:t xml:space="preserve"> </w:t>
      </w:r>
      <w:r w:rsidRPr="00BA5C33">
        <w:t>показателям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соответствии</w:t>
      </w:r>
      <w:r w:rsidRPr="00BA5C33">
        <w:rPr>
          <w:spacing w:val="-1"/>
        </w:rPr>
        <w:t xml:space="preserve"> </w:t>
      </w:r>
      <w:r w:rsidRPr="00BA5C33">
        <w:t>со ФГОС</w:t>
      </w:r>
      <w:r w:rsidRPr="00BA5C33">
        <w:rPr>
          <w:spacing w:val="-1"/>
        </w:rPr>
        <w:t xml:space="preserve"> </w:t>
      </w:r>
      <w:r w:rsidRPr="00BA5C33">
        <w:t>НОО</w:t>
      </w:r>
      <w:r w:rsidRPr="00BA5C33">
        <w:rPr>
          <w:spacing w:val="-1"/>
        </w:rPr>
        <w:t xml:space="preserve"> </w:t>
      </w:r>
      <w:r w:rsidRPr="00BA5C33">
        <w:t>относятся:</w:t>
      </w:r>
    </w:p>
    <w:p w:rsidR="00270EBC" w:rsidRPr="00BA5C33" w:rsidRDefault="00124D9D">
      <w:pPr>
        <w:pStyle w:val="a7"/>
        <w:ind w:right="546" w:firstLine="300"/>
      </w:pPr>
      <w:proofErr w:type="spellStart"/>
      <w:r w:rsidRPr="00BA5C33">
        <w:t>сформированность</w:t>
      </w:r>
      <w:proofErr w:type="spellEnd"/>
      <w:r w:rsidRPr="00BA5C33">
        <w:rPr>
          <w:spacing w:val="1"/>
        </w:rPr>
        <w:t xml:space="preserve"> </w:t>
      </w:r>
      <w:r w:rsidRPr="00BA5C33">
        <w:t>умения</w:t>
      </w:r>
      <w:r w:rsidRPr="00BA5C33">
        <w:rPr>
          <w:spacing w:val="1"/>
        </w:rPr>
        <w:t xml:space="preserve"> </w:t>
      </w:r>
      <w:r w:rsidRPr="00BA5C33">
        <w:t>использовать</w:t>
      </w:r>
      <w:r w:rsidRPr="00BA5C33">
        <w:rPr>
          <w:spacing w:val="1"/>
        </w:rPr>
        <w:t xml:space="preserve"> </w:t>
      </w:r>
      <w:r w:rsidRPr="00BA5C33">
        <w:t>все</w:t>
      </w:r>
      <w:r w:rsidRPr="00BA5C33">
        <w:rPr>
          <w:spacing w:val="1"/>
        </w:rPr>
        <w:t xml:space="preserve"> </w:t>
      </w:r>
      <w:r w:rsidRPr="00BA5C33">
        <w:t>анализаторы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компенсаторные</w:t>
      </w:r>
      <w:r w:rsidRPr="00BA5C33">
        <w:rPr>
          <w:spacing w:val="1"/>
        </w:rPr>
        <w:t xml:space="preserve"> </w:t>
      </w:r>
      <w:r w:rsidRPr="00BA5C33">
        <w:t>способы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учебно-познавательном</w:t>
      </w:r>
      <w:r w:rsidRPr="00BA5C33">
        <w:rPr>
          <w:spacing w:val="-5"/>
        </w:rPr>
        <w:t xml:space="preserve"> </w:t>
      </w:r>
      <w:r w:rsidRPr="00BA5C33">
        <w:t>процессе</w:t>
      </w:r>
      <w:r w:rsidRPr="00BA5C33">
        <w:rPr>
          <w:spacing w:val="-1"/>
        </w:rPr>
        <w:t xml:space="preserve"> </w:t>
      </w:r>
      <w:r w:rsidRPr="00BA5C33">
        <w:t>и повседневной</w:t>
      </w:r>
      <w:r w:rsidRPr="00BA5C33">
        <w:rPr>
          <w:spacing w:val="-1"/>
        </w:rPr>
        <w:t xml:space="preserve"> </w:t>
      </w:r>
      <w:r w:rsidRPr="00BA5C33">
        <w:t>жизни;</w:t>
      </w:r>
    </w:p>
    <w:p w:rsidR="00270EBC" w:rsidRPr="00BA5C33" w:rsidRDefault="00124D9D">
      <w:pPr>
        <w:pStyle w:val="a7"/>
        <w:ind w:right="544" w:firstLine="300"/>
      </w:pPr>
      <w:proofErr w:type="spellStart"/>
      <w:r w:rsidRPr="00BA5C33">
        <w:t>сформированность</w:t>
      </w:r>
      <w:proofErr w:type="spellEnd"/>
      <w:r w:rsidRPr="00BA5C33">
        <w:t xml:space="preserve"> навыков ориентировки в </w:t>
      </w:r>
      <w:proofErr w:type="spellStart"/>
      <w:r w:rsidRPr="00BA5C33">
        <w:t>микропространстве</w:t>
      </w:r>
      <w:proofErr w:type="spellEnd"/>
      <w:r w:rsidRPr="00BA5C33">
        <w:t xml:space="preserve"> и умений ориентироваться в</w:t>
      </w:r>
      <w:r w:rsidRPr="00BA5C33">
        <w:rPr>
          <w:spacing w:val="1"/>
        </w:rPr>
        <w:t xml:space="preserve"> </w:t>
      </w:r>
      <w:proofErr w:type="spellStart"/>
      <w:r w:rsidRPr="00BA5C33">
        <w:t>макропространстве</w:t>
      </w:r>
      <w:proofErr w:type="spellEnd"/>
      <w:r w:rsidRPr="00BA5C33">
        <w:t>;</w:t>
      </w:r>
    </w:p>
    <w:p w:rsidR="00270EBC" w:rsidRPr="00BA5C33" w:rsidRDefault="00124D9D">
      <w:pPr>
        <w:pStyle w:val="a7"/>
        <w:ind w:right="540" w:firstLine="300"/>
      </w:pPr>
      <w:proofErr w:type="spellStart"/>
      <w:r w:rsidRPr="00BA5C33">
        <w:t>сформированность</w:t>
      </w:r>
      <w:proofErr w:type="spellEnd"/>
      <w:r w:rsidRPr="00BA5C33">
        <w:rPr>
          <w:spacing w:val="1"/>
        </w:rPr>
        <w:t xml:space="preserve"> </w:t>
      </w:r>
      <w:r w:rsidRPr="00BA5C33">
        <w:t>адекватных</w:t>
      </w:r>
      <w:r w:rsidRPr="00BA5C33">
        <w:rPr>
          <w:spacing w:val="1"/>
        </w:rPr>
        <w:t xml:space="preserve"> </w:t>
      </w:r>
      <w:r w:rsidRPr="00BA5C33">
        <w:t>(в</w:t>
      </w:r>
      <w:r w:rsidRPr="00BA5C33">
        <w:rPr>
          <w:spacing w:val="1"/>
        </w:rPr>
        <w:t xml:space="preserve"> </w:t>
      </w:r>
      <w:r w:rsidRPr="00BA5C33">
        <w:t>соответствии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возрастом)</w:t>
      </w:r>
      <w:r w:rsidRPr="00BA5C33">
        <w:rPr>
          <w:spacing w:val="1"/>
        </w:rPr>
        <w:t xml:space="preserve"> </w:t>
      </w:r>
      <w:r w:rsidRPr="00BA5C33">
        <w:t>предметных</w:t>
      </w:r>
      <w:r w:rsidRPr="00BA5C33">
        <w:rPr>
          <w:spacing w:val="1"/>
        </w:rPr>
        <w:t xml:space="preserve"> </w:t>
      </w:r>
      <w:r w:rsidRPr="00BA5C33">
        <w:t>(конкретных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обобщенных), пространственных представлений о предметах, объектах и явлениях окружающей</w:t>
      </w:r>
      <w:r w:rsidRPr="00BA5C33">
        <w:rPr>
          <w:spacing w:val="1"/>
        </w:rPr>
        <w:t xml:space="preserve"> </w:t>
      </w:r>
      <w:r w:rsidRPr="00BA5C33">
        <w:t>жизни;</w:t>
      </w:r>
    </w:p>
    <w:p w:rsidR="00270EBC" w:rsidRPr="00BA5C33" w:rsidRDefault="00124D9D">
      <w:pPr>
        <w:pStyle w:val="a7"/>
        <w:ind w:left="821"/>
      </w:pPr>
      <w:r w:rsidRPr="00BA5C33">
        <w:t>проявление</w:t>
      </w:r>
      <w:r w:rsidRPr="00BA5C33">
        <w:rPr>
          <w:spacing w:val="-6"/>
        </w:rPr>
        <w:t xml:space="preserve"> </w:t>
      </w:r>
      <w:r w:rsidRPr="00BA5C33">
        <w:t>познавательного</w:t>
      </w:r>
      <w:r w:rsidRPr="00BA5C33">
        <w:rPr>
          <w:spacing w:val="-6"/>
        </w:rPr>
        <w:t xml:space="preserve"> </w:t>
      </w:r>
      <w:r w:rsidRPr="00BA5C33">
        <w:t>интереса,</w:t>
      </w:r>
      <w:r w:rsidRPr="00BA5C33">
        <w:rPr>
          <w:spacing w:val="-5"/>
        </w:rPr>
        <w:t xml:space="preserve"> </w:t>
      </w:r>
      <w:r w:rsidRPr="00BA5C33">
        <w:t>познавательной</w:t>
      </w:r>
      <w:r w:rsidRPr="00BA5C33">
        <w:rPr>
          <w:spacing w:val="-5"/>
        </w:rPr>
        <w:t xml:space="preserve"> </w:t>
      </w:r>
      <w:r w:rsidRPr="00BA5C33">
        <w:t>активности;</w:t>
      </w:r>
    </w:p>
    <w:p w:rsidR="00270EBC" w:rsidRPr="00BA5C33" w:rsidRDefault="00124D9D">
      <w:pPr>
        <w:pStyle w:val="a7"/>
        <w:ind w:right="539" w:firstLine="300"/>
      </w:pPr>
      <w:r w:rsidRPr="00BA5C33">
        <w:t>наличие</w:t>
      </w:r>
      <w:r w:rsidRPr="00BA5C33">
        <w:rPr>
          <w:spacing w:val="1"/>
        </w:rPr>
        <w:t xml:space="preserve"> </w:t>
      </w:r>
      <w:r w:rsidRPr="00BA5C33">
        <w:t>представлений</w:t>
      </w:r>
      <w:r w:rsidRPr="00BA5C33">
        <w:rPr>
          <w:spacing w:val="1"/>
        </w:rPr>
        <w:t xml:space="preserve"> </w:t>
      </w:r>
      <w:r w:rsidRPr="00BA5C33">
        <w:t>(соответствующих</w:t>
      </w:r>
      <w:r w:rsidRPr="00BA5C33">
        <w:rPr>
          <w:spacing w:val="1"/>
        </w:rPr>
        <w:t xml:space="preserve"> </w:t>
      </w:r>
      <w:r w:rsidRPr="00BA5C33">
        <w:t>возрасту)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современных</w:t>
      </w:r>
      <w:r w:rsidRPr="00BA5C33">
        <w:rPr>
          <w:spacing w:val="1"/>
        </w:rPr>
        <w:t xml:space="preserve"> </w:t>
      </w:r>
      <w:proofErr w:type="spellStart"/>
      <w:r w:rsidRPr="00BA5C33">
        <w:t>тифлотехнических</w:t>
      </w:r>
      <w:proofErr w:type="spellEnd"/>
      <w:r w:rsidRPr="00BA5C33">
        <w:t>,</w:t>
      </w:r>
      <w:r w:rsidRPr="00BA5C33">
        <w:rPr>
          <w:spacing w:val="1"/>
        </w:rPr>
        <w:t xml:space="preserve"> </w:t>
      </w:r>
      <w:r w:rsidRPr="00BA5C33">
        <w:t>оптических и технических средствах, облегчающих познавательную и учебную деятельность, и</w:t>
      </w:r>
      <w:r w:rsidRPr="00BA5C33">
        <w:rPr>
          <w:spacing w:val="1"/>
        </w:rPr>
        <w:t xml:space="preserve"> </w:t>
      </w:r>
      <w:r w:rsidRPr="00BA5C33">
        <w:t>готовности</w:t>
      </w:r>
      <w:r w:rsidRPr="00BA5C33">
        <w:rPr>
          <w:spacing w:val="-1"/>
        </w:rPr>
        <w:t xml:space="preserve"> </w:t>
      </w:r>
      <w:r w:rsidRPr="00BA5C33">
        <w:t>их</w:t>
      </w:r>
      <w:r w:rsidRPr="00BA5C33">
        <w:rPr>
          <w:spacing w:val="2"/>
        </w:rPr>
        <w:t xml:space="preserve"> </w:t>
      </w:r>
      <w:r w:rsidRPr="00BA5C33">
        <w:t>активного использования;</w:t>
      </w:r>
    </w:p>
    <w:p w:rsidR="00270EBC" w:rsidRPr="00BA5C33" w:rsidRDefault="00124D9D">
      <w:pPr>
        <w:pStyle w:val="a7"/>
        <w:ind w:right="544" w:firstLine="300"/>
      </w:pPr>
      <w:r w:rsidRPr="00BA5C33">
        <w:t>проявление стремления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самостоятельности и</w:t>
      </w:r>
      <w:r w:rsidRPr="00BA5C33">
        <w:rPr>
          <w:spacing w:val="1"/>
        </w:rPr>
        <w:t xml:space="preserve"> </w:t>
      </w:r>
      <w:r w:rsidRPr="00BA5C33">
        <w:t>независимости</w:t>
      </w:r>
      <w:r w:rsidRPr="00BA5C33">
        <w:rPr>
          <w:spacing w:val="1"/>
        </w:rPr>
        <w:t xml:space="preserve"> </w:t>
      </w:r>
      <w:r w:rsidRPr="00BA5C33">
        <w:t>от</w:t>
      </w:r>
      <w:r w:rsidRPr="00BA5C33">
        <w:rPr>
          <w:spacing w:val="1"/>
        </w:rPr>
        <w:t xml:space="preserve"> </w:t>
      </w:r>
      <w:r w:rsidRPr="00BA5C33">
        <w:t>окружающих</w:t>
      </w:r>
      <w:r w:rsidRPr="00BA5C33">
        <w:rPr>
          <w:spacing w:val="1"/>
        </w:rPr>
        <w:t xml:space="preserve"> </w:t>
      </w:r>
      <w:r w:rsidRPr="00BA5C33">
        <w:t>(в бытовых</w:t>
      </w:r>
      <w:r w:rsidRPr="00BA5C33">
        <w:rPr>
          <w:spacing w:val="1"/>
        </w:rPr>
        <w:t xml:space="preserve"> </w:t>
      </w:r>
      <w:r w:rsidRPr="00BA5C33">
        <w:t>вопросах);</w:t>
      </w:r>
    </w:p>
    <w:p w:rsidR="00270EBC" w:rsidRPr="00BA5C33" w:rsidRDefault="00124D9D">
      <w:pPr>
        <w:pStyle w:val="a7"/>
        <w:ind w:left="821" w:right="939"/>
      </w:pPr>
      <w:proofErr w:type="spellStart"/>
      <w:r w:rsidRPr="00BA5C33">
        <w:t>сформированность</w:t>
      </w:r>
      <w:proofErr w:type="spellEnd"/>
      <w:r w:rsidRPr="00BA5C33">
        <w:t xml:space="preserve"> умений адекватно использовать речевые и неречевые средства общения;</w:t>
      </w:r>
      <w:r w:rsidRPr="00BA5C33">
        <w:rPr>
          <w:spacing w:val="-58"/>
        </w:rPr>
        <w:t xml:space="preserve"> </w:t>
      </w:r>
      <w:r w:rsidRPr="00BA5C33">
        <w:t>способность</w:t>
      </w:r>
      <w:r w:rsidRPr="00BA5C33">
        <w:rPr>
          <w:spacing w:val="-1"/>
        </w:rPr>
        <w:t xml:space="preserve"> </w:t>
      </w:r>
      <w:r w:rsidRPr="00BA5C33">
        <w:t>к проявлению социальной</w:t>
      </w:r>
      <w:r w:rsidRPr="00BA5C33">
        <w:rPr>
          <w:spacing w:val="-1"/>
        </w:rPr>
        <w:t xml:space="preserve"> </w:t>
      </w:r>
      <w:r w:rsidRPr="00BA5C33">
        <w:t>активности;</w:t>
      </w:r>
    </w:p>
    <w:p w:rsidR="00270EBC" w:rsidRPr="00BA5C33" w:rsidRDefault="00124D9D">
      <w:pPr>
        <w:pStyle w:val="a7"/>
        <w:ind w:left="821"/>
      </w:pPr>
      <w:r w:rsidRPr="00BA5C33">
        <w:t>способность</w:t>
      </w:r>
      <w:r w:rsidRPr="00BA5C33">
        <w:rPr>
          <w:spacing w:val="-4"/>
        </w:rPr>
        <w:t xml:space="preserve"> </w:t>
      </w:r>
      <w:r w:rsidRPr="00BA5C33">
        <w:t>осуществления</w:t>
      </w:r>
      <w:r w:rsidRPr="00BA5C33">
        <w:rPr>
          <w:spacing w:val="-3"/>
        </w:rPr>
        <w:t xml:space="preserve"> </w:t>
      </w:r>
      <w:r w:rsidRPr="00BA5C33">
        <w:t>самоконтроля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proofErr w:type="spellStart"/>
      <w:r w:rsidRPr="00BA5C33">
        <w:t>саморегуляции</w:t>
      </w:r>
      <w:proofErr w:type="spellEnd"/>
      <w:r w:rsidRPr="00BA5C33">
        <w:t>;</w:t>
      </w:r>
    </w:p>
    <w:p w:rsidR="00270EBC" w:rsidRPr="00BA5C33" w:rsidRDefault="00124D9D">
      <w:pPr>
        <w:pStyle w:val="a7"/>
        <w:ind w:right="535" w:firstLine="300"/>
      </w:pPr>
      <w:r w:rsidRPr="00BA5C33">
        <w:t>готовность</w:t>
      </w:r>
      <w:r w:rsidRPr="00BA5C33">
        <w:rPr>
          <w:spacing w:val="1"/>
        </w:rPr>
        <w:t xml:space="preserve"> </w:t>
      </w:r>
      <w:r w:rsidRPr="00BA5C33">
        <w:t>учета</w:t>
      </w:r>
      <w:r w:rsidRPr="00BA5C33">
        <w:rPr>
          <w:spacing w:val="1"/>
        </w:rPr>
        <w:t xml:space="preserve"> </w:t>
      </w:r>
      <w:r w:rsidRPr="00BA5C33">
        <w:t>имеющихся</w:t>
      </w:r>
      <w:r w:rsidRPr="00BA5C33">
        <w:rPr>
          <w:spacing w:val="1"/>
        </w:rPr>
        <w:t xml:space="preserve"> </w:t>
      </w:r>
      <w:r w:rsidRPr="00BA5C33">
        <w:t>противопоказаний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ограничений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учебно-познавательной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повседневной жизни.</w:t>
      </w:r>
    </w:p>
    <w:p w:rsidR="00270EBC" w:rsidRPr="00BA5C33" w:rsidRDefault="00124D9D">
      <w:pPr>
        <w:pStyle w:val="a7"/>
        <w:ind w:right="539" w:firstLine="300"/>
      </w:pPr>
      <w:r w:rsidRPr="00BA5C33">
        <w:t xml:space="preserve">Результаты освоения </w:t>
      </w:r>
      <w:proofErr w:type="gramStart"/>
      <w:r w:rsidRPr="00BA5C33">
        <w:t>слабовидящими</w:t>
      </w:r>
      <w:proofErr w:type="gramEnd"/>
      <w:r w:rsidRPr="00BA5C33">
        <w:rPr>
          <w:spacing w:val="1"/>
        </w:rPr>
        <w:t xml:space="preserve"> </w:t>
      </w:r>
      <w:r w:rsidRPr="00BA5C33">
        <w:t>обучающимися программы коррекционной работы не</w:t>
      </w:r>
      <w:r w:rsidRPr="00BA5C33">
        <w:rPr>
          <w:spacing w:val="1"/>
        </w:rPr>
        <w:t xml:space="preserve"> </w:t>
      </w:r>
      <w:r w:rsidRPr="00BA5C33">
        <w:t>выносятся</w:t>
      </w:r>
      <w:r w:rsidRPr="00BA5C33">
        <w:rPr>
          <w:spacing w:val="-1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итоговую</w:t>
      </w:r>
      <w:r w:rsidRPr="00BA5C33">
        <w:rPr>
          <w:spacing w:val="2"/>
        </w:rPr>
        <w:t xml:space="preserve"> </w:t>
      </w:r>
      <w:r w:rsidRPr="00BA5C33">
        <w:t>оценку.</w:t>
      </w:r>
    </w:p>
    <w:p w:rsidR="00270EBC" w:rsidRPr="00BA5C33" w:rsidRDefault="00124D9D">
      <w:pPr>
        <w:pStyle w:val="a7"/>
        <w:ind w:right="543" w:firstLine="300"/>
      </w:pPr>
      <w:r w:rsidRPr="00BA5C33">
        <w:t xml:space="preserve">Обобщенная оценка результатов освоения программы коррекционной работы </w:t>
      </w:r>
      <w:proofErr w:type="gramStart"/>
      <w:r w:rsidRPr="00BA5C33">
        <w:t>слабовидящими</w:t>
      </w:r>
      <w:proofErr w:type="gramEnd"/>
      <w:r w:rsidRPr="00BA5C33">
        <w:rPr>
          <w:spacing w:val="1"/>
        </w:rPr>
        <w:t xml:space="preserve"> </w:t>
      </w:r>
      <w:r w:rsidRPr="00BA5C33">
        <w:t>обучающимися может осуществляться в ходе различных мониторинговых процедур, посредством</w:t>
      </w:r>
      <w:r w:rsidRPr="00BA5C33">
        <w:rPr>
          <w:spacing w:val="1"/>
        </w:rPr>
        <w:t xml:space="preserve"> </w:t>
      </w:r>
      <w:r w:rsidRPr="00BA5C33">
        <w:t>использования</w:t>
      </w:r>
      <w:r w:rsidRPr="00BA5C33">
        <w:rPr>
          <w:spacing w:val="-1"/>
        </w:rPr>
        <w:t xml:space="preserve"> </w:t>
      </w:r>
      <w:r w:rsidRPr="00BA5C33">
        <w:t>метода</w:t>
      </w:r>
      <w:r w:rsidRPr="00BA5C33">
        <w:rPr>
          <w:spacing w:val="-1"/>
        </w:rPr>
        <w:t xml:space="preserve"> </w:t>
      </w:r>
      <w:r w:rsidRPr="00BA5C33">
        <w:t>экспертных</w:t>
      </w:r>
      <w:r w:rsidRPr="00BA5C33">
        <w:rPr>
          <w:spacing w:val="2"/>
        </w:rPr>
        <w:t xml:space="preserve"> </w:t>
      </w:r>
      <w:r w:rsidRPr="00BA5C33">
        <w:t>оценок.</w:t>
      </w:r>
    </w:p>
    <w:p w:rsidR="00270EBC" w:rsidRPr="00BA5C33" w:rsidRDefault="00124D9D">
      <w:pPr>
        <w:pStyle w:val="a7"/>
        <w:ind w:right="537" w:firstLine="300"/>
      </w:pPr>
      <w:r w:rsidRPr="00BA5C33">
        <w:t>Мониторинг,</w:t>
      </w:r>
      <w:r w:rsidRPr="00BA5C33">
        <w:rPr>
          <w:spacing w:val="1"/>
        </w:rPr>
        <w:t xml:space="preserve"> </w:t>
      </w:r>
      <w:r w:rsidRPr="00BA5C33">
        <w:t>обладая</w:t>
      </w:r>
      <w:r w:rsidRPr="00BA5C33">
        <w:rPr>
          <w:spacing w:val="1"/>
        </w:rPr>
        <w:t xml:space="preserve"> </w:t>
      </w:r>
      <w:r w:rsidRPr="00BA5C33">
        <w:t>такими</w:t>
      </w:r>
      <w:r w:rsidRPr="00BA5C33">
        <w:rPr>
          <w:spacing w:val="1"/>
        </w:rPr>
        <w:t xml:space="preserve"> </w:t>
      </w:r>
      <w:r w:rsidRPr="00BA5C33">
        <w:t>характеристиками,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непрерывность,</w:t>
      </w:r>
      <w:r w:rsidRPr="00BA5C33">
        <w:rPr>
          <w:spacing w:val="1"/>
        </w:rPr>
        <w:t xml:space="preserve"> </w:t>
      </w:r>
      <w:proofErr w:type="spellStart"/>
      <w:r w:rsidRPr="00BA5C33">
        <w:t>диагностичность</w:t>
      </w:r>
      <w:proofErr w:type="spellEnd"/>
      <w:r w:rsidRPr="00BA5C33">
        <w:t>,</w:t>
      </w:r>
      <w:r w:rsidRPr="00BA5C33">
        <w:rPr>
          <w:spacing w:val="1"/>
        </w:rPr>
        <w:t xml:space="preserve"> </w:t>
      </w:r>
      <w:r w:rsidRPr="00BA5C33">
        <w:t>научность, информативность, наличие обратной связи, позволяет осуществить не только оценку</w:t>
      </w:r>
      <w:r w:rsidRPr="00BA5C33">
        <w:rPr>
          <w:spacing w:val="1"/>
        </w:rPr>
        <w:t xml:space="preserve"> </w:t>
      </w:r>
      <w:r w:rsidRPr="00BA5C33">
        <w:t>достижений</w:t>
      </w:r>
      <w:r w:rsidRPr="00BA5C33">
        <w:rPr>
          <w:spacing w:val="1"/>
        </w:rPr>
        <w:t xml:space="preserve"> </w:t>
      </w:r>
      <w:r w:rsidRPr="00BA5C33">
        <w:t>планируемых</w:t>
      </w:r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1"/>
        </w:rPr>
        <w:t xml:space="preserve"> </w:t>
      </w:r>
      <w:r w:rsidRPr="00BA5C33">
        <w:t>освоения</w:t>
      </w:r>
      <w:r w:rsidRPr="00BA5C33">
        <w:rPr>
          <w:spacing w:val="1"/>
        </w:rPr>
        <w:t xml:space="preserve"> </w:t>
      </w:r>
      <w:r w:rsidRPr="00BA5C33">
        <w:t>слабовидящими</w:t>
      </w:r>
      <w:r w:rsidRPr="00BA5C33">
        <w:rPr>
          <w:spacing w:val="1"/>
        </w:rPr>
        <w:t xml:space="preserve"> </w:t>
      </w:r>
      <w:r w:rsidRPr="00BA5C33">
        <w:t>программы</w:t>
      </w:r>
      <w:r w:rsidRPr="00BA5C33">
        <w:rPr>
          <w:spacing w:val="1"/>
        </w:rPr>
        <w:t xml:space="preserve"> </w:t>
      </w:r>
      <w:r w:rsidRPr="00BA5C33">
        <w:t>коррекционной</w:t>
      </w:r>
      <w:r w:rsidRPr="00BA5C33">
        <w:rPr>
          <w:spacing w:val="1"/>
        </w:rPr>
        <w:t xml:space="preserve"> </w:t>
      </w:r>
      <w:r w:rsidRPr="00BA5C33">
        <w:t>работы, но и вносить (в случае необходимости) коррективы в ее содержание и организацию. В</w:t>
      </w:r>
      <w:r w:rsidRPr="00BA5C33">
        <w:rPr>
          <w:spacing w:val="1"/>
        </w:rPr>
        <w:t xml:space="preserve"> </w:t>
      </w:r>
      <w:r w:rsidRPr="00BA5C33">
        <w:t xml:space="preserve">целях оценки результатов освоения </w:t>
      </w:r>
      <w:proofErr w:type="gramStart"/>
      <w:r w:rsidRPr="00BA5C33">
        <w:t>слабовидящими</w:t>
      </w:r>
      <w:proofErr w:type="gramEnd"/>
      <w:r w:rsidRPr="00BA5C33">
        <w:t xml:space="preserve"> обучающимися программы коррекционной</w:t>
      </w:r>
      <w:r w:rsidRPr="00BA5C33">
        <w:rPr>
          <w:spacing w:val="1"/>
        </w:rPr>
        <w:t xml:space="preserve"> </w:t>
      </w:r>
      <w:r w:rsidRPr="00BA5C33">
        <w:t>работы</w:t>
      </w:r>
      <w:r w:rsidRPr="00BA5C33">
        <w:rPr>
          <w:spacing w:val="1"/>
        </w:rPr>
        <w:t xml:space="preserve"> </w:t>
      </w:r>
      <w:r w:rsidRPr="00BA5C33">
        <w:t>целесообразно</w:t>
      </w:r>
      <w:r w:rsidRPr="00BA5C33">
        <w:rPr>
          <w:spacing w:val="1"/>
        </w:rPr>
        <w:t xml:space="preserve"> </w:t>
      </w:r>
      <w:r w:rsidRPr="00BA5C33">
        <w:t>использовать</w:t>
      </w:r>
      <w:r w:rsidRPr="00BA5C33">
        <w:rPr>
          <w:spacing w:val="1"/>
        </w:rPr>
        <w:t xml:space="preserve"> </w:t>
      </w:r>
      <w:r w:rsidRPr="00BA5C33">
        <w:t>все</w:t>
      </w:r>
      <w:r w:rsidRPr="00BA5C33">
        <w:rPr>
          <w:spacing w:val="1"/>
        </w:rPr>
        <w:t xml:space="preserve"> </w:t>
      </w:r>
      <w:r w:rsidRPr="00BA5C33">
        <w:t>три</w:t>
      </w:r>
      <w:r w:rsidRPr="00BA5C33">
        <w:rPr>
          <w:spacing w:val="1"/>
        </w:rPr>
        <w:t xml:space="preserve"> </w:t>
      </w:r>
      <w:r w:rsidRPr="00BA5C33">
        <w:t>формы</w:t>
      </w:r>
      <w:r w:rsidRPr="00BA5C33">
        <w:rPr>
          <w:spacing w:val="1"/>
        </w:rPr>
        <w:t xml:space="preserve"> </w:t>
      </w:r>
      <w:r w:rsidRPr="00BA5C33">
        <w:t>мониторинга:</w:t>
      </w:r>
      <w:r w:rsidRPr="00BA5C33">
        <w:rPr>
          <w:spacing w:val="1"/>
        </w:rPr>
        <w:t xml:space="preserve"> </w:t>
      </w:r>
      <w:r w:rsidRPr="00BA5C33">
        <w:t>стартовую,</w:t>
      </w:r>
      <w:r w:rsidRPr="00BA5C33">
        <w:rPr>
          <w:spacing w:val="1"/>
        </w:rPr>
        <w:t xml:space="preserve"> </w:t>
      </w:r>
      <w:r w:rsidRPr="00BA5C33">
        <w:t>текущую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финишную</w:t>
      </w:r>
      <w:r w:rsidRPr="00BA5C33">
        <w:rPr>
          <w:spacing w:val="-1"/>
        </w:rPr>
        <w:t xml:space="preserve"> </w:t>
      </w:r>
      <w:r w:rsidRPr="00BA5C33">
        <w:t>диагностику.</w:t>
      </w:r>
    </w:p>
    <w:p w:rsidR="00270EBC" w:rsidRPr="00BA5C33" w:rsidRDefault="00124D9D">
      <w:pPr>
        <w:pStyle w:val="a7"/>
        <w:ind w:right="535" w:firstLine="300"/>
      </w:pPr>
      <w:proofErr w:type="gramStart"/>
      <w:r w:rsidRPr="00BA5C33">
        <w:t>Стартовая</w:t>
      </w:r>
      <w:r w:rsidRPr="00BA5C33">
        <w:rPr>
          <w:spacing w:val="1"/>
        </w:rPr>
        <w:t xml:space="preserve"> </w:t>
      </w:r>
      <w:r w:rsidRPr="00BA5C33">
        <w:t>диагностика</w:t>
      </w:r>
      <w:r w:rsidRPr="00BA5C33">
        <w:rPr>
          <w:spacing w:val="1"/>
        </w:rPr>
        <w:t xml:space="preserve"> </w:t>
      </w:r>
      <w:r w:rsidRPr="00BA5C33">
        <w:t>позволяет</w:t>
      </w:r>
      <w:r w:rsidRPr="00BA5C33">
        <w:rPr>
          <w:spacing w:val="1"/>
        </w:rPr>
        <w:t xml:space="preserve"> </w:t>
      </w:r>
      <w:r w:rsidRPr="00BA5C33">
        <w:t>наряду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выявлением</w:t>
      </w:r>
      <w:r w:rsidRPr="00BA5C33">
        <w:rPr>
          <w:spacing w:val="1"/>
        </w:rPr>
        <w:t xml:space="preserve"> </w:t>
      </w:r>
      <w:r w:rsidRPr="00BA5C33">
        <w:t>индивидуальных</w:t>
      </w:r>
      <w:r w:rsidRPr="00BA5C33">
        <w:rPr>
          <w:spacing w:val="1"/>
        </w:rPr>
        <w:t xml:space="preserve"> </w:t>
      </w:r>
      <w:r w:rsidRPr="00BA5C33">
        <w:t>особых</w:t>
      </w:r>
      <w:r w:rsidRPr="00BA5C33">
        <w:rPr>
          <w:spacing w:val="1"/>
        </w:rPr>
        <w:t xml:space="preserve"> </w:t>
      </w:r>
      <w:r w:rsidRPr="00BA5C33">
        <w:t>образовательных потребностей и уровня развития компенсаторных возможностей обучающихся</w:t>
      </w:r>
      <w:r w:rsidRPr="00BA5C33">
        <w:rPr>
          <w:spacing w:val="1"/>
        </w:rPr>
        <w:t xml:space="preserve"> </w:t>
      </w:r>
      <w:r w:rsidRPr="00BA5C33">
        <w:t>выявить исходный уровень развития интегративных показателей, свидетельствующий о степени</w:t>
      </w:r>
      <w:r w:rsidRPr="00BA5C33">
        <w:rPr>
          <w:spacing w:val="1"/>
        </w:rPr>
        <w:t xml:space="preserve"> </w:t>
      </w:r>
      <w:r w:rsidRPr="00BA5C33">
        <w:t>влияния</w:t>
      </w:r>
      <w:r w:rsidRPr="00BA5C33">
        <w:rPr>
          <w:spacing w:val="1"/>
        </w:rPr>
        <w:t xml:space="preserve"> </w:t>
      </w:r>
      <w:r w:rsidRPr="00BA5C33">
        <w:t>нарушений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учебно-познавательную</w:t>
      </w:r>
      <w:r w:rsidRPr="00BA5C33">
        <w:rPr>
          <w:spacing w:val="1"/>
        </w:rPr>
        <w:t xml:space="preserve"> </w:t>
      </w:r>
      <w:r w:rsidRPr="00BA5C33">
        <w:t>деятельность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повседневную</w:t>
      </w:r>
      <w:r w:rsidRPr="00BA5C33">
        <w:rPr>
          <w:spacing w:val="1"/>
        </w:rPr>
        <w:t xml:space="preserve"> </w:t>
      </w:r>
      <w:r w:rsidRPr="00BA5C33">
        <w:t>жизнь</w:t>
      </w:r>
      <w:r w:rsidRPr="00BA5C33">
        <w:rPr>
          <w:spacing w:val="-57"/>
        </w:rPr>
        <w:t xml:space="preserve"> </w:t>
      </w:r>
      <w:r w:rsidRPr="00BA5C33">
        <w:t>(например,</w:t>
      </w:r>
      <w:r w:rsidRPr="00BA5C33">
        <w:rPr>
          <w:spacing w:val="1"/>
        </w:rPr>
        <w:t xml:space="preserve"> </w:t>
      </w:r>
      <w:r w:rsidRPr="00BA5C33">
        <w:t>выявить</w:t>
      </w:r>
      <w:r w:rsidRPr="00BA5C33">
        <w:rPr>
          <w:spacing w:val="1"/>
        </w:rPr>
        <w:t xml:space="preserve"> </w:t>
      </w:r>
      <w:r w:rsidRPr="00BA5C33">
        <w:t>стартовый</w:t>
      </w:r>
      <w:r w:rsidRPr="00BA5C33">
        <w:rPr>
          <w:spacing w:val="1"/>
        </w:rPr>
        <w:t xml:space="preserve"> </w:t>
      </w:r>
      <w:r w:rsidRPr="00BA5C33">
        <w:t>уровень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у</w:t>
      </w:r>
      <w:r w:rsidRPr="00BA5C33">
        <w:rPr>
          <w:spacing w:val="1"/>
        </w:rPr>
        <w:t xml:space="preserve"> </w:t>
      </w:r>
      <w:r w:rsidRPr="00BA5C33">
        <w:t>слабовидящего</w:t>
      </w:r>
      <w:r w:rsidRPr="00BA5C33">
        <w:rPr>
          <w:spacing w:val="1"/>
        </w:rPr>
        <w:t xml:space="preserve"> </w:t>
      </w:r>
      <w:r w:rsidRPr="00BA5C33">
        <w:t>обучающегося</w:t>
      </w:r>
      <w:r w:rsidRPr="00BA5C33">
        <w:rPr>
          <w:spacing w:val="1"/>
        </w:rPr>
        <w:t xml:space="preserve"> </w:t>
      </w:r>
      <w:r w:rsidRPr="00BA5C33">
        <w:t>умения</w:t>
      </w:r>
      <w:r w:rsidRPr="00BA5C33">
        <w:rPr>
          <w:spacing w:val="1"/>
        </w:rPr>
        <w:t xml:space="preserve"> </w:t>
      </w:r>
      <w:r w:rsidRPr="00BA5C33">
        <w:t>использовать все анализаторы и компенсаторные способы деятельности в учебно-познавательной</w:t>
      </w:r>
      <w:r w:rsidRPr="00BA5C33">
        <w:rPr>
          <w:spacing w:val="1"/>
        </w:rPr>
        <w:t xml:space="preserve"> </w:t>
      </w:r>
      <w:r w:rsidRPr="00BA5C33">
        <w:lastRenderedPageBreak/>
        <w:t>и</w:t>
      </w:r>
      <w:r w:rsidRPr="00BA5C33">
        <w:rPr>
          <w:spacing w:val="-1"/>
        </w:rPr>
        <w:t xml:space="preserve"> </w:t>
      </w:r>
      <w:r w:rsidRPr="00BA5C33">
        <w:t>повседневной жизни).</w:t>
      </w:r>
      <w:proofErr w:type="gramEnd"/>
    </w:p>
    <w:p w:rsidR="00270EBC" w:rsidRPr="00BA5C33" w:rsidRDefault="00124D9D">
      <w:pPr>
        <w:pStyle w:val="a7"/>
        <w:ind w:right="532" w:firstLine="300"/>
      </w:pPr>
      <w:r w:rsidRPr="00BA5C33">
        <w:t>Текущая диагностика используется для осуществления мониторинга в течение всего времени</w:t>
      </w:r>
      <w:r w:rsidRPr="00BA5C33">
        <w:rPr>
          <w:spacing w:val="1"/>
        </w:rPr>
        <w:t xml:space="preserve"> </w:t>
      </w:r>
      <w:r w:rsidRPr="00BA5C33">
        <w:t>обучения слабовидящего на начальной ступени образования. При использовании данной формы</w:t>
      </w:r>
      <w:r w:rsidRPr="00BA5C33">
        <w:rPr>
          <w:spacing w:val="1"/>
        </w:rPr>
        <w:t xml:space="preserve"> </w:t>
      </w:r>
      <w:r w:rsidRPr="00BA5C33">
        <w:t>мониторинга можно использовать экспресс-диагностику интегративных показателей, состояние</w:t>
      </w:r>
      <w:r w:rsidRPr="00BA5C33">
        <w:rPr>
          <w:spacing w:val="1"/>
        </w:rPr>
        <w:t xml:space="preserve"> </w:t>
      </w:r>
      <w:r w:rsidRPr="00BA5C33">
        <w:t xml:space="preserve">которых позволяет судить об успешности (наличие положительной динамики) или </w:t>
      </w:r>
      <w:proofErr w:type="spellStart"/>
      <w:r w:rsidRPr="00BA5C33">
        <w:t>неуспешности</w:t>
      </w:r>
      <w:proofErr w:type="spellEnd"/>
      <w:r w:rsidRPr="00BA5C33">
        <w:rPr>
          <w:spacing w:val="1"/>
        </w:rPr>
        <w:t xml:space="preserve"> </w:t>
      </w:r>
      <w:r w:rsidRPr="00BA5C33">
        <w:t>(отсутствие</w:t>
      </w:r>
      <w:r w:rsidRPr="00BA5C33">
        <w:rPr>
          <w:spacing w:val="1"/>
        </w:rPr>
        <w:t xml:space="preserve"> </w:t>
      </w:r>
      <w:r w:rsidRPr="00BA5C33">
        <w:t>даже</w:t>
      </w:r>
      <w:r w:rsidRPr="00BA5C33">
        <w:rPr>
          <w:spacing w:val="1"/>
        </w:rPr>
        <w:t xml:space="preserve"> </w:t>
      </w:r>
      <w:r w:rsidRPr="00BA5C33">
        <w:t>незначительной</w:t>
      </w:r>
      <w:r w:rsidRPr="00BA5C33">
        <w:rPr>
          <w:spacing w:val="1"/>
        </w:rPr>
        <w:t xml:space="preserve"> </w:t>
      </w:r>
      <w:r w:rsidRPr="00BA5C33">
        <w:t>положительной</w:t>
      </w:r>
      <w:r w:rsidRPr="00BA5C33">
        <w:rPr>
          <w:spacing w:val="1"/>
        </w:rPr>
        <w:t xml:space="preserve"> </w:t>
      </w:r>
      <w:r w:rsidRPr="00BA5C33">
        <w:t>динамики)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освоении</w:t>
      </w:r>
      <w:r w:rsidRPr="00BA5C33">
        <w:rPr>
          <w:spacing w:val="1"/>
        </w:rPr>
        <w:t xml:space="preserve"> </w:t>
      </w:r>
      <w:r w:rsidRPr="00BA5C33">
        <w:t>планируемых</w:t>
      </w:r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1"/>
        </w:rPr>
        <w:t xml:space="preserve"> </w:t>
      </w:r>
      <w:r w:rsidRPr="00BA5C33">
        <w:t>овладения</w:t>
      </w:r>
      <w:r w:rsidRPr="00BA5C33">
        <w:rPr>
          <w:spacing w:val="1"/>
        </w:rPr>
        <w:t xml:space="preserve"> </w:t>
      </w:r>
      <w:r w:rsidRPr="00BA5C33">
        <w:t>программой</w:t>
      </w:r>
      <w:r w:rsidRPr="00BA5C33">
        <w:rPr>
          <w:spacing w:val="1"/>
        </w:rPr>
        <w:t xml:space="preserve"> </w:t>
      </w:r>
      <w:r w:rsidRPr="00BA5C33">
        <w:t>коррекционной</w:t>
      </w:r>
      <w:r w:rsidRPr="00BA5C33">
        <w:rPr>
          <w:spacing w:val="1"/>
        </w:rPr>
        <w:t xml:space="preserve"> </w:t>
      </w:r>
      <w:r w:rsidRPr="00BA5C33">
        <w:t>работы.</w:t>
      </w:r>
      <w:r w:rsidRPr="00BA5C33">
        <w:rPr>
          <w:spacing w:val="1"/>
        </w:rPr>
        <w:t xml:space="preserve"> </w:t>
      </w:r>
      <w:r w:rsidRPr="00BA5C33">
        <w:t>Данные</w:t>
      </w:r>
      <w:r w:rsidRPr="00BA5C33">
        <w:rPr>
          <w:spacing w:val="1"/>
        </w:rPr>
        <w:t xml:space="preserve"> </w:t>
      </w:r>
      <w:proofErr w:type="spellStart"/>
      <w:r w:rsidRPr="00BA5C33">
        <w:t>эксперсс</w:t>
      </w:r>
      <w:proofErr w:type="spellEnd"/>
      <w:r w:rsidRPr="00BA5C33">
        <w:t>-диагностики</w:t>
      </w:r>
      <w:r w:rsidRPr="00BA5C33">
        <w:rPr>
          <w:spacing w:val="1"/>
        </w:rPr>
        <w:t xml:space="preserve"> </w:t>
      </w:r>
      <w:r w:rsidRPr="00BA5C33">
        <w:t>выступают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качестве</w:t>
      </w:r>
      <w:r w:rsidRPr="00BA5C33">
        <w:rPr>
          <w:spacing w:val="1"/>
        </w:rPr>
        <w:t xml:space="preserve"> </w:t>
      </w:r>
      <w:r w:rsidRPr="00BA5C33">
        <w:t>ориентировочной</w:t>
      </w:r>
      <w:r w:rsidRPr="00BA5C33">
        <w:rPr>
          <w:spacing w:val="1"/>
        </w:rPr>
        <w:t xml:space="preserve"> </w:t>
      </w:r>
      <w:r w:rsidRPr="00BA5C33">
        <w:t>основы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определения</w:t>
      </w:r>
      <w:r w:rsidRPr="00BA5C33">
        <w:rPr>
          <w:spacing w:val="1"/>
        </w:rPr>
        <w:t xml:space="preserve"> </w:t>
      </w:r>
      <w:r w:rsidRPr="00BA5C33">
        <w:t>дальнейшей</w:t>
      </w:r>
      <w:r w:rsidRPr="00BA5C33">
        <w:rPr>
          <w:spacing w:val="1"/>
        </w:rPr>
        <w:t xml:space="preserve"> </w:t>
      </w:r>
      <w:r w:rsidRPr="00BA5C33">
        <w:t>стратегии:</w:t>
      </w:r>
      <w:r w:rsidRPr="00BA5C33">
        <w:rPr>
          <w:spacing w:val="1"/>
        </w:rPr>
        <w:t xml:space="preserve"> </w:t>
      </w:r>
      <w:r w:rsidRPr="00BA5C33">
        <w:t>продолжения</w:t>
      </w:r>
      <w:r w:rsidRPr="00BA5C33">
        <w:rPr>
          <w:spacing w:val="1"/>
        </w:rPr>
        <w:t xml:space="preserve"> </w:t>
      </w:r>
      <w:r w:rsidRPr="00BA5C33">
        <w:t>реализации</w:t>
      </w:r>
      <w:r w:rsidRPr="00BA5C33">
        <w:rPr>
          <w:spacing w:val="1"/>
        </w:rPr>
        <w:t xml:space="preserve"> </w:t>
      </w:r>
      <w:r w:rsidRPr="00BA5C33">
        <w:t>разработанной</w:t>
      </w:r>
      <w:r w:rsidRPr="00BA5C33">
        <w:rPr>
          <w:spacing w:val="1"/>
        </w:rPr>
        <w:t xml:space="preserve"> </w:t>
      </w:r>
      <w:r w:rsidRPr="00BA5C33">
        <w:t>программы</w:t>
      </w:r>
      <w:r w:rsidRPr="00BA5C33">
        <w:rPr>
          <w:spacing w:val="1"/>
        </w:rPr>
        <w:t xml:space="preserve"> </w:t>
      </w:r>
      <w:r w:rsidRPr="00BA5C33">
        <w:t>коррекционной</w:t>
      </w:r>
      <w:r w:rsidRPr="00BA5C33">
        <w:rPr>
          <w:spacing w:val="1"/>
        </w:rPr>
        <w:t xml:space="preserve"> </w:t>
      </w:r>
      <w:r w:rsidRPr="00BA5C33">
        <w:t>работы</w:t>
      </w:r>
      <w:r w:rsidRPr="00BA5C33">
        <w:rPr>
          <w:spacing w:val="-1"/>
        </w:rPr>
        <w:t xml:space="preserve"> </w:t>
      </w:r>
      <w:r w:rsidRPr="00BA5C33">
        <w:t>или</w:t>
      </w:r>
      <w:r w:rsidRPr="00BA5C33">
        <w:rPr>
          <w:spacing w:val="1"/>
        </w:rPr>
        <w:t xml:space="preserve"> </w:t>
      </w:r>
      <w:r w:rsidRPr="00BA5C33">
        <w:t>внесения в</w:t>
      </w:r>
      <w:r w:rsidRPr="00BA5C33">
        <w:rPr>
          <w:spacing w:val="-3"/>
        </w:rPr>
        <w:t xml:space="preserve"> </w:t>
      </w:r>
      <w:r w:rsidRPr="00BA5C33">
        <w:t>нее</w:t>
      </w:r>
      <w:r w:rsidRPr="00BA5C33">
        <w:rPr>
          <w:spacing w:val="-1"/>
        </w:rPr>
        <w:t xml:space="preserve"> </w:t>
      </w:r>
      <w:proofErr w:type="gramStart"/>
      <w:r w:rsidRPr="00BA5C33">
        <w:t>определенных</w:t>
      </w:r>
      <w:proofErr w:type="gramEnd"/>
      <w:r w:rsidRPr="00BA5C33">
        <w:t xml:space="preserve"> корректив.</w:t>
      </w:r>
    </w:p>
    <w:p w:rsidR="00270EBC" w:rsidRPr="00BA5C33" w:rsidRDefault="00124D9D">
      <w:pPr>
        <w:pStyle w:val="a7"/>
        <w:ind w:right="543" w:firstLine="300"/>
      </w:pPr>
      <w:r w:rsidRPr="00BA5C33">
        <w:t xml:space="preserve">Целью финишной диагностики, </w:t>
      </w:r>
      <w:proofErr w:type="spellStart"/>
      <w:r w:rsidRPr="00BA5C33">
        <w:t>проводящейся</w:t>
      </w:r>
      <w:proofErr w:type="spellEnd"/>
      <w:r w:rsidRPr="00BA5C33">
        <w:t xml:space="preserve"> на заключительном этапе (окончание учебного</w:t>
      </w:r>
      <w:r w:rsidRPr="00BA5C33">
        <w:rPr>
          <w:spacing w:val="1"/>
        </w:rPr>
        <w:t xml:space="preserve"> </w:t>
      </w:r>
      <w:r w:rsidRPr="00BA5C33">
        <w:t>года,</w:t>
      </w:r>
      <w:r w:rsidRPr="00BA5C33">
        <w:rPr>
          <w:spacing w:val="10"/>
        </w:rPr>
        <w:t xml:space="preserve"> </w:t>
      </w:r>
      <w:r w:rsidRPr="00BA5C33">
        <w:t>окончание</w:t>
      </w:r>
      <w:r w:rsidRPr="00BA5C33">
        <w:rPr>
          <w:spacing w:val="10"/>
        </w:rPr>
        <w:t xml:space="preserve"> </w:t>
      </w:r>
      <w:r w:rsidRPr="00BA5C33">
        <w:t>обучения</w:t>
      </w:r>
      <w:r w:rsidRPr="00BA5C33">
        <w:rPr>
          <w:spacing w:val="8"/>
        </w:rPr>
        <w:t xml:space="preserve"> </w:t>
      </w:r>
      <w:r w:rsidRPr="00BA5C33">
        <w:t>на</w:t>
      </w:r>
      <w:r w:rsidRPr="00BA5C33">
        <w:rPr>
          <w:spacing w:val="10"/>
        </w:rPr>
        <w:t xml:space="preserve"> </w:t>
      </w:r>
      <w:r w:rsidRPr="00BA5C33">
        <w:t>начальном</w:t>
      </w:r>
      <w:r w:rsidRPr="00BA5C33">
        <w:rPr>
          <w:spacing w:val="12"/>
        </w:rPr>
        <w:t xml:space="preserve"> </w:t>
      </w:r>
      <w:r w:rsidRPr="00BA5C33">
        <w:t xml:space="preserve">уровне </w:t>
      </w:r>
      <w:r w:rsidRPr="00BA5C33">
        <w:rPr>
          <w:spacing w:val="12"/>
        </w:rPr>
        <w:t xml:space="preserve"> </w:t>
      </w:r>
      <w:r w:rsidRPr="00BA5C33">
        <w:t>школьного</w:t>
      </w:r>
      <w:r w:rsidRPr="00BA5C33">
        <w:rPr>
          <w:spacing w:val="11"/>
        </w:rPr>
        <w:t xml:space="preserve"> </w:t>
      </w:r>
      <w:r w:rsidRPr="00BA5C33">
        <w:t>образования),</w:t>
      </w:r>
      <w:r w:rsidRPr="00BA5C33">
        <w:rPr>
          <w:spacing w:val="10"/>
        </w:rPr>
        <w:t xml:space="preserve"> </w:t>
      </w:r>
      <w:r w:rsidRPr="00BA5C33">
        <w:t>выступает</w:t>
      </w:r>
      <w:r w:rsidRPr="00BA5C33">
        <w:rPr>
          <w:spacing w:val="11"/>
        </w:rPr>
        <w:t xml:space="preserve"> </w:t>
      </w:r>
      <w:r w:rsidRPr="00BA5C33">
        <w:t>оценка</w:t>
      </w:r>
    </w:p>
    <w:p w:rsidR="00270EBC" w:rsidRPr="00BA5C33" w:rsidRDefault="00124D9D">
      <w:pPr>
        <w:pStyle w:val="a7"/>
        <w:spacing w:before="60"/>
        <w:ind w:right="539"/>
      </w:pPr>
      <w:r w:rsidRPr="00BA5C33">
        <w:t>достижений</w:t>
      </w:r>
      <w:r w:rsidRPr="00BA5C33">
        <w:rPr>
          <w:spacing w:val="1"/>
        </w:rPr>
        <w:t xml:space="preserve"> </w:t>
      </w:r>
      <w:r w:rsidRPr="00BA5C33">
        <w:t>слабовидящего</w:t>
      </w:r>
      <w:r w:rsidRPr="00BA5C33">
        <w:rPr>
          <w:spacing w:val="1"/>
        </w:rPr>
        <w:t xml:space="preserve"> </w:t>
      </w:r>
      <w:r w:rsidRPr="00BA5C33">
        <w:t>обучающегося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соответствии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планируемыми</w:t>
      </w:r>
      <w:r w:rsidRPr="00BA5C33">
        <w:rPr>
          <w:spacing w:val="61"/>
        </w:rPr>
        <w:t xml:space="preserve"> </w:t>
      </w:r>
      <w:r w:rsidRPr="00BA5C33">
        <w:t>результатами</w:t>
      </w:r>
      <w:r w:rsidRPr="00BA5C33">
        <w:rPr>
          <w:spacing w:val="1"/>
        </w:rPr>
        <w:t xml:space="preserve"> </w:t>
      </w:r>
      <w:r w:rsidRPr="00BA5C33">
        <w:t>освоения</w:t>
      </w:r>
      <w:r w:rsidRPr="00BA5C33">
        <w:rPr>
          <w:spacing w:val="-1"/>
        </w:rPr>
        <w:t xml:space="preserve"> </w:t>
      </w:r>
      <w:r w:rsidRPr="00BA5C33">
        <w:t>ими программы коррекционной работы.</w:t>
      </w:r>
    </w:p>
    <w:p w:rsidR="00270EBC" w:rsidRPr="00BA5C33" w:rsidRDefault="00124D9D">
      <w:pPr>
        <w:pStyle w:val="a7"/>
        <w:ind w:right="541" w:firstLine="300"/>
      </w:pPr>
      <w:r w:rsidRPr="00BA5C33">
        <w:t>Организационно-содержательные</w:t>
      </w:r>
      <w:r w:rsidRPr="00BA5C33">
        <w:rPr>
          <w:spacing w:val="1"/>
        </w:rPr>
        <w:t xml:space="preserve"> </w:t>
      </w:r>
      <w:r w:rsidRPr="00BA5C33">
        <w:t>характеристики</w:t>
      </w:r>
      <w:r w:rsidRPr="00BA5C33">
        <w:rPr>
          <w:spacing w:val="1"/>
        </w:rPr>
        <w:t xml:space="preserve"> </w:t>
      </w:r>
      <w:r w:rsidRPr="00BA5C33">
        <w:t>стартовой,</w:t>
      </w:r>
      <w:r w:rsidRPr="00BA5C33">
        <w:rPr>
          <w:spacing w:val="1"/>
        </w:rPr>
        <w:t xml:space="preserve"> </w:t>
      </w:r>
      <w:r w:rsidRPr="00BA5C33">
        <w:t>текущей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финишной</w:t>
      </w:r>
      <w:r w:rsidRPr="00BA5C33">
        <w:rPr>
          <w:spacing w:val="1"/>
        </w:rPr>
        <w:t xml:space="preserve"> </w:t>
      </w:r>
      <w:r w:rsidRPr="00BA5C33">
        <w:t>диагностики</w:t>
      </w:r>
      <w:r w:rsidRPr="00BA5C33">
        <w:rPr>
          <w:spacing w:val="1"/>
        </w:rPr>
        <w:t xml:space="preserve"> </w:t>
      </w:r>
      <w:r w:rsidRPr="00BA5C33">
        <w:t>разрабатывает</w:t>
      </w:r>
      <w:r w:rsidRPr="00BA5C33">
        <w:rPr>
          <w:spacing w:val="1"/>
        </w:rPr>
        <w:t xml:space="preserve"> </w:t>
      </w:r>
      <w:r w:rsidRPr="00BA5C33">
        <w:t>образовательная</w:t>
      </w:r>
      <w:r w:rsidRPr="00BA5C33">
        <w:rPr>
          <w:spacing w:val="1"/>
        </w:rPr>
        <w:t xml:space="preserve"> </w:t>
      </w:r>
      <w:r w:rsidRPr="00BA5C33">
        <w:t>организация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учетом</w:t>
      </w:r>
      <w:r w:rsidRPr="00BA5C33">
        <w:rPr>
          <w:spacing w:val="1"/>
        </w:rPr>
        <w:t xml:space="preserve"> </w:t>
      </w:r>
      <w:r w:rsidRPr="00BA5C33">
        <w:t>типологических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индивидуальных</w:t>
      </w:r>
      <w:r w:rsidRPr="00BA5C33">
        <w:rPr>
          <w:spacing w:val="1"/>
        </w:rPr>
        <w:t xml:space="preserve"> </w:t>
      </w:r>
      <w:r w:rsidRPr="00BA5C33">
        <w:t>особенностей</w:t>
      </w:r>
      <w:r w:rsidRPr="00BA5C33">
        <w:rPr>
          <w:spacing w:val="1"/>
        </w:rPr>
        <w:t xml:space="preserve"> </w:t>
      </w:r>
      <w:r w:rsidRPr="00BA5C33">
        <w:t>обучающихся,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индивидуальных</w:t>
      </w:r>
      <w:r w:rsidRPr="00BA5C33">
        <w:rPr>
          <w:spacing w:val="1"/>
        </w:rPr>
        <w:t xml:space="preserve"> </w:t>
      </w:r>
      <w:r w:rsidRPr="00BA5C33">
        <w:t>особых</w:t>
      </w:r>
      <w:r w:rsidRPr="00BA5C33">
        <w:rPr>
          <w:spacing w:val="1"/>
        </w:rPr>
        <w:t xml:space="preserve"> </w:t>
      </w:r>
      <w:r w:rsidRPr="00BA5C33">
        <w:t>образовательных</w:t>
      </w:r>
      <w:r w:rsidRPr="00BA5C33">
        <w:rPr>
          <w:spacing w:val="1"/>
        </w:rPr>
        <w:t xml:space="preserve"> </w:t>
      </w:r>
      <w:r w:rsidRPr="00BA5C33">
        <w:t>потребностей.</w:t>
      </w:r>
    </w:p>
    <w:p w:rsidR="00270EBC" w:rsidRPr="00BA5C33" w:rsidRDefault="00124D9D">
      <w:pPr>
        <w:pStyle w:val="a7"/>
        <w:ind w:right="536" w:firstLine="300"/>
      </w:pPr>
      <w:r w:rsidRPr="00BA5C33">
        <w:t>В случаях стойкого отсутствия положительной динамики в результатах освоения программы</w:t>
      </w:r>
      <w:r w:rsidRPr="00BA5C33">
        <w:rPr>
          <w:spacing w:val="1"/>
        </w:rPr>
        <w:t xml:space="preserve"> </w:t>
      </w:r>
      <w:r w:rsidRPr="00BA5C33">
        <w:t>коррекционной работы (отсутствие положительной динамики по двум и более интегративным</w:t>
      </w:r>
      <w:r w:rsidRPr="00BA5C33">
        <w:rPr>
          <w:spacing w:val="1"/>
        </w:rPr>
        <w:t xml:space="preserve"> </w:t>
      </w:r>
      <w:r w:rsidRPr="00BA5C33">
        <w:t>показателям) обучающегося в случае согласия родителей (законных представителей) необходимо</w:t>
      </w:r>
      <w:r w:rsidRPr="00BA5C33">
        <w:rPr>
          <w:spacing w:val="1"/>
        </w:rPr>
        <w:t xml:space="preserve"> </w:t>
      </w:r>
      <w:r w:rsidRPr="00BA5C33">
        <w:t>направить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расширенное</w:t>
      </w:r>
      <w:r w:rsidRPr="00BA5C33">
        <w:rPr>
          <w:spacing w:val="1"/>
        </w:rPr>
        <w:t xml:space="preserve"> </w:t>
      </w:r>
      <w:r w:rsidRPr="00BA5C33">
        <w:t>психолого-медико-педагогическое</w:t>
      </w:r>
      <w:r w:rsidRPr="00BA5C33">
        <w:rPr>
          <w:spacing w:val="1"/>
        </w:rPr>
        <w:t xml:space="preserve"> </w:t>
      </w:r>
      <w:r w:rsidRPr="00BA5C33">
        <w:t>обследование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получения</w:t>
      </w:r>
      <w:r w:rsidRPr="00BA5C33">
        <w:rPr>
          <w:spacing w:val="-57"/>
        </w:rPr>
        <w:t xml:space="preserve"> </w:t>
      </w:r>
      <w:r w:rsidRPr="00BA5C33">
        <w:t>необходимой</w:t>
      </w:r>
      <w:r w:rsidRPr="00BA5C33">
        <w:rPr>
          <w:spacing w:val="1"/>
        </w:rPr>
        <w:t xml:space="preserve"> </w:t>
      </w:r>
      <w:r w:rsidRPr="00BA5C33">
        <w:t>информации,</w:t>
      </w:r>
      <w:r w:rsidRPr="00BA5C33">
        <w:rPr>
          <w:spacing w:val="1"/>
        </w:rPr>
        <w:t xml:space="preserve"> </w:t>
      </w:r>
      <w:r w:rsidRPr="00BA5C33">
        <w:t>позволяющей</w:t>
      </w:r>
      <w:r w:rsidRPr="00BA5C33">
        <w:rPr>
          <w:spacing w:val="1"/>
        </w:rPr>
        <w:t xml:space="preserve"> </w:t>
      </w:r>
      <w:r w:rsidRPr="00BA5C33">
        <w:t>внести</w:t>
      </w:r>
      <w:r w:rsidRPr="00BA5C33">
        <w:rPr>
          <w:spacing w:val="1"/>
        </w:rPr>
        <w:t xml:space="preserve"> </w:t>
      </w:r>
      <w:r w:rsidRPr="00BA5C33">
        <w:t>коррективы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организацию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содержание</w:t>
      </w:r>
      <w:r w:rsidRPr="00BA5C33">
        <w:rPr>
          <w:spacing w:val="1"/>
        </w:rPr>
        <w:t xml:space="preserve"> </w:t>
      </w:r>
      <w:r w:rsidRPr="00BA5C33">
        <w:t>программы</w:t>
      </w:r>
      <w:r w:rsidRPr="00BA5C33">
        <w:rPr>
          <w:spacing w:val="-1"/>
        </w:rPr>
        <w:t xml:space="preserve"> </w:t>
      </w:r>
      <w:r w:rsidRPr="00BA5C33">
        <w:t>коррекционной работы.</w:t>
      </w:r>
    </w:p>
    <w:p w:rsidR="00270EBC" w:rsidRPr="00BA5C33" w:rsidRDefault="00124D9D">
      <w:pPr>
        <w:pStyle w:val="a7"/>
        <w:ind w:right="532" w:firstLine="30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Для</w:t>
      </w:r>
      <w:r w:rsidRPr="00BA5C33">
        <w:rPr>
          <w:spacing w:val="1"/>
        </w:rPr>
        <w:t xml:space="preserve"> </w:t>
      </w:r>
      <w:r w:rsidRPr="00BA5C33">
        <w:t>полноты</w:t>
      </w:r>
      <w:r w:rsidRPr="00BA5C33">
        <w:rPr>
          <w:spacing w:val="1"/>
        </w:rPr>
        <w:t xml:space="preserve"> </w:t>
      </w:r>
      <w:r w:rsidRPr="00BA5C33">
        <w:t>оценки</w:t>
      </w:r>
      <w:r w:rsidRPr="00BA5C33">
        <w:rPr>
          <w:spacing w:val="1"/>
        </w:rPr>
        <w:t xml:space="preserve"> </w:t>
      </w:r>
      <w:r w:rsidRPr="00BA5C33">
        <w:t>достижений</w:t>
      </w:r>
      <w:r w:rsidRPr="00BA5C33">
        <w:rPr>
          <w:spacing w:val="1"/>
        </w:rPr>
        <w:t xml:space="preserve"> </w:t>
      </w:r>
      <w:r w:rsidRPr="00BA5C33">
        <w:t>планируемых</w:t>
      </w:r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1"/>
        </w:rPr>
        <w:t xml:space="preserve"> </w:t>
      </w:r>
      <w:r w:rsidRPr="00BA5C33">
        <w:t>освоения</w:t>
      </w:r>
      <w:r w:rsidRPr="00BA5C33">
        <w:rPr>
          <w:spacing w:val="1"/>
        </w:rPr>
        <w:t xml:space="preserve"> </w:t>
      </w:r>
      <w:r w:rsidRPr="00BA5C33">
        <w:t>слабовидящими</w:t>
      </w:r>
      <w:r w:rsidRPr="00BA5C33">
        <w:rPr>
          <w:spacing w:val="1"/>
        </w:rPr>
        <w:t xml:space="preserve"> </w:t>
      </w:r>
      <w:r w:rsidRPr="00BA5C33">
        <w:t>программы</w:t>
      </w:r>
      <w:r w:rsidRPr="00BA5C33">
        <w:rPr>
          <w:spacing w:val="1"/>
        </w:rPr>
        <w:t xml:space="preserve"> </w:t>
      </w:r>
      <w:r w:rsidRPr="00BA5C33">
        <w:t>коррекционной</w:t>
      </w:r>
      <w:r w:rsidRPr="00BA5C33">
        <w:rPr>
          <w:spacing w:val="1"/>
        </w:rPr>
        <w:t xml:space="preserve"> </w:t>
      </w:r>
      <w:r w:rsidRPr="00BA5C33">
        <w:t>работы,</w:t>
      </w:r>
      <w:r w:rsidRPr="00BA5C33">
        <w:rPr>
          <w:spacing w:val="1"/>
        </w:rPr>
        <w:t xml:space="preserve"> </w:t>
      </w:r>
      <w:r w:rsidRPr="00BA5C33">
        <w:t>следует</w:t>
      </w:r>
      <w:r w:rsidRPr="00BA5C33">
        <w:rPr>
          <w:spacing w:val="1"/>
        </w:rPr>
        <w:t xml:space="preserve"> </w:t>
      </w:r>
      <w:r w:rsidRPr="00BA5C33">
        <w:t>учитывать</w:t>
      </w:r>
      <w:r w:rsidRPr="00BA5C33">
        <w:rPr>
          <w:spacing w:val="1"/>
        </w:rPr>
        <w:t xml:space="preserve"> </w:t>
      </w:r>
      <w:r w:rsidRPr="00BA5C33">
        <w:t>мнение</w:t>
      </w:r>
      <w:r w:rsidRPr="00BA5C33">
        <w:rPr>
          <w:spacing w:val="1"/>
        </w:rPr>
        <w:t xml:space="preserve"> </w:t>
      </w:r>
      <w:r w:rsidRPr="00BA5C33">
        <w:t>родителей</w:t>
      </w:r>
      <w:r w:rsidRPr="00BA5C33">
        <w:rPr>
          <w:spacing w:val="1"/>
        </w:rPr>
        <w:t xml:space="preserve"> </w:t>
      </w:r>
      <w:r w:rsidRPr="00BA5C33">
        <w:t>(законных</w:t>
      </w:r>
      <w:r w:rsidRPr="00BA5C33">
        <w:rPr>
          <w:spacing w:val="1"/>
        </w:rPr>
        <w:t xml:space="preserve"> </w:t>
      </w:r>
      <w:r w:rsidRPr="00BA5C33">
        <w:t>представителей), поскольку наличие положительной динамики обучающихся по интегративным</w:t>
      </w:r>
      <w:r w:rsidRPr="00BA5C33">
        <w:rPr>
          <w:spacing w:val="1"/>
        </w:rPr>
        <w:t xml:space="preserve"> </w:t>
      </w:r>
      <w:r w:rsidRPr="00BA5C33">
        <w:t>показателям,</w:t>
      </w:r>
      <w:r w:rsidRPr="00BA5C33">
        <w:rPr>
          <w:spacing w:val="1"/>
        </w:rPr>
        <w:t xml:space="preserve"> </w:t>
      </w:r>
      <w:r w:rsidRPr="00BA5C33">
        <w:t>свидетельствующей</w:t>
      </w:r>
      <w:r w:rsidRPr="00BA5C33">
        <w:rPr>
          <w:spacing w:val="1"/>
        </w:rPr>
        <w:t xml:space="preserve"> </w:t>
      </w:r>
      <w:r w:rsidRPr="00BA5C33">
        <w:t>об</w:t>
      </w:r>
      <w:r w:rsidRPr="00BA5C33">
        <w:rPr>
          <w:spacing w:val="1"/>
        </w:rPr>
        <w:t xml:space="preserve"> </w:t>
      </w:r>
      <w:r w:rsidRPr="00BA5C33">
        <w:t>ослаблении</w:t>
      </w:r>
      <w:r w:rsidRPr="00BA5C33">
        <w:rPr>
          <w:spacing w:val="1"/>
        </w:rPr>
        <w:t xml:space="preserve"> </w:t>
      </w:r>
      <w:r w:rsidRPr="00BA5C33">
        <w:t>(отсутствии</w:t>
      </w:r>
      <w:r w:rsidRPr="00BA5C33">
        <w:rPr>
          <w:spacing w:val="1"/>
        </w:rPr>
        <w:t xml:space="preserve"> </w:t>
      </w:r>
      <w:r w:rsidRPr="00BA5C33">
        <w:t>ослабления)</w:t>
      </w:r>
      <w:r w:rsidRPr="00BA5C33">
        <w:rPr>
          <w:spacing w:val="1"/>
        </w:rPr>
        <w:t xml:space="preserve"> </w:t>
      </w:r>
      <w:r w:rsidRPr="00BA5C33">
        <w:t>степени</w:t>
      </w:r>
      <w:r w:rsidRPr="00BA5C33">
        <w:rPr>
          <w:spacing w:val="1"/>
        </w:rPr>
        <w:t xml:space="preserve"> </w:t>
      </w:r>
      <w:r w:rsidRPr="00BA5C33">
        <w:t>влияния</w:t>
      </w:r>
      <w:r w:rsidRPr="00BA5C33">
        <w:rPr>
          <w:spacing w:val="1"/>
        </w:rPr>
        <w:t xml:space="preserve"> </w:t>
      </w:r>
      <w:r w:rsidRPr="00BA5C33">
        <w:t>нарушений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жизнедеятельность</w:t>
      </w:r>
      <w:r w:rsidRPr="00BA5C33">
        <w:rPr>
          <w:spacing w:val="1"/>
        </w:rPr>
        <w:t xml:space="preserve"> </w:t>
      </w:r>
      <w:r w:rsidRPr="00BA5C33">
        <w:t>обучающихся,</w:t>
      </w:r>
      <w:r w:rsidRPr="00BA5C33">
        <w:rPr>
          <w:spacing w:val="1"/>
        </w:rPr>
        <w:t xml:space="preserve"> </w:t>
      </w:r>
      <w:r w:rsidRPr="00BA5C33">
        <w:t>проявляется</w:t>
      </w:r>
      <w:r w:rsidRPr="00BA5C33">
        <w:rPr>
          <w:spacing w:val="1"/>
        </w:rPr>
        <w:t xml:space="preserve"> </w:t>
      </w:r>
      <w:r w:rsidRPr="00BA5C33">
        <w:t>не</w:t>
      </w:r>
      <w:r w:rsidRPr="00BA5C33">
        <w:rPr>
          <w:spacing w:val="1"/>
        </w:rPr>
        <w:t xml:space="preserve"> </w:t>
      </w:r>
      <w:r w:rsidRPr="00BA5C33">
        <w:t>только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учебн</w:t>
      </w:r>
      <w:proofErr w:type="gramStart"/>
      <w:r w:rsidRPr="00BA5C33">
        <w:t>о-</w:t>
      </w:r>
      <w:proofErr w:type="gramEnd"/>
      <w:r w:rsidRPr="00BA5C33">
        <w:rPr>
          <w:spacing w:val="1"/>
        </w:rPr>
        <w:t xml:space="preserve"> </w:t>
      </w:r>
      <w:r w:rsidRPr="00BA5C33">
        <w:t>познавательной</w:t>
      </w:r>
      <w:r w:rsidRPr="00BA5C33">
        <w:rPr>
          <w:spacing w:val="-1"/>
        </w:rPr>
        <w:t xml:space="preserve"> </w:t>
      </w:r>
      <w:r w:rsidRPr="00BA5C33">
        <w:t>деятельности, но</w:t>
      </w:r>
      <w:r w:rsidRPr="00BA5C33">
        <w:rPr>
          <w:spacing w:val="-3"/>
        </w:rPr>
        <w:t xml:space="preserve"> </w:t>
      </w:r>
      <w:r w:rsidRPr="00BA5C33">
        <w:t>и повседневной</w:t>
      </w:r>
      <w:r w:rsidRPr="00BA5C33">
        <w:rPr>
          <w:spacing w:val="-1"/>
        </w:rPr>
        <w:t xml:space="preserve"> </w:t>
      </w:r>
      <w:r w:rsidRPr="00BA5C33">
        <w:t>жизни.</w:t>
      </w:r>
    </w:p>
    <w:p w:rsidR="00270EBC" w:rsidRPr="00BA5C33" w:rsidRDefault="00270EBC">
      <w:pPr>
        <w:pStyle w:val="a7"/>
        <w:spacing w:before="1"/>
        <w:ind w:left="0"/>
        <w:jc w:val="left"/>
      </w:pPr>
    </w:p>
    <w:p w:rsidR="00270EBC" w:rsidRPr="00BA5C33" w:rsidRDefault="00124D9D">
      <w:pPr>
        <w:pStyle w:val="1"/>
        <w:spacing w:before="0" w:line="240" w:lineRule="auto"/>
        <w:ind w:left="1305" w:right="1325"/>
        <w:jc w:val="center"/>
      </w:pPr>
      <w:r w:rsidRPr="00BA5C33">
        <w:t>Сводная таблица комплексного подхода к оценке результатов образования</w:t>
      </w:r>
      <w:r w:rsidRPr="00BA5C33">
        <w:rPr>
          <w:spacing w:val="-58"/>
        </w:rPr>
        <w:t xml:space="preserve"> </w:t>
      </w:r>
      <w:r w:rsidRPr="00BA5C33">
        <w:t>слабовидящих</w:t>
      </w:r>
      <w:r w:rsidRPr="00BA5C33">
        <w:rPr>
          <w:spacing w:val="-1"/>
        </w:rPr>
        <w:t xml:space="preserve"> </w:t>
      </w:r>
      <w:r w:rsidRPr="00BA5C33">
        <w:t>учащихся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рамках</w:t>
      </w:r>
      <w:r w:rsidRPr="00BA5C33">
        <w:rPr>
          <w:spacing w:val="-1"/>
        </w:rPr>
        <w:t xml:space="preserve"> </w:t>
      </w:r>
      <w:r w:rsidRPr="00BA5C33">
        <w:t>внедрения</w:t>
      </w:r>
      <w:r w:rsidRPr="00BA5C33">
        <w:rPr>
          <w:spacing w:val="-1"/>
        </w:rPr>
        <w:t xml:space="preserve"> </w:t>
      </w:r>
      <w:r w:rsidRPr="00BA5C33">
        <w:t>ФГОС</w:t>
      </w:r>
      <w:r w:rsidRPr="00BA5C33">
        <w:rPr>
          <w:spacing w:val="-3"/>
        </w:rPr>
        <w:t xml:space="preserve"> </w:t>
      </w:r>
      <w:r w:rsidRPr="00BA5C33">
        <w:t>НОО.</w:t>
      </w:r>
    </w:p>
    <w:p w:rsidR="00270EBC" w:rsidRPr="00BA5C33" w:rsidRDefault="00270EBC">
      <w:pPr>
        <w:pStyle w:val="a7"/>
        <w:ind w:left="0"/>
        <w:jc w:val="left"/>
        <w:rPr>
          <w:b/>
        </w:rPr>
      </w:pPr>
    </w:p>
    <w:p w:rsidR="00270EBC" w:rsidRPr="00BA5C33" w:rsidRDefault="00124D9D">
      <w:pPr>
        <w:spacing w:after="4"/>
        <w:ind w:left="1308" w:right="1325"/>
        <w:jc w:val="center"/>
        <w:rPr>
          <w:b/>
          <w:sz w:val="24"/>
          <w:szCs w:val="24"/>
        </w:rPr>
      </w:pPr>
      <w:r w:rsidRPr="00BA5C33">
        <w:rPr>
          <w:b/>
          <w:sz w:val="24"/>
          <w:szCs w:val="24"/>
        </w:rPr>
        <w:t>Сводная таблица комплексного подхода к оценке результатов образования в 1</w:t>
      </w:r>
      <w:r w:rsidRPr="00BA5C33">
        <w:rPr>
          <w:b/>
          <w:spacing w:val="-57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классах</w:t>
      </w:r>
      <w:r w:rsidRPr="00BA5C33">
        <w:rPr>
          <w:b/>
          <w:spacing w:val="-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МБОУ «Гимназия № 118»</w:t>
      </w:r>
    </w:p>
    <w:tbl>
      <w:tblPr>
        <w:tblStyle w:val="TableNormal"/>
        <w:tblW w:w="10690" w:type="dxa"/>
        <w:tblInd w:w="4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7"/>
        <w:gridCol w:w="1816"/>
        <w:gridCol w:w="1597"/>
        <w:gridCol w:w="1933"/>
        <w:gridCol w:w="2503"/>
        <w:gridCol w:w="2244"/>
      </w:tblGrid>
      <w:tr w:rsidR="00270EBC" w:rsidRPr="00BA5C33">
        <w:trPr>
          <w:trHeight w:val="55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70" w:lineRule="exact"/>
              <w:ind w:left="18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№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34"/>
              <w:rPr>
                <w:sz w:val="24"/>
                <w:szCs w:val="24"/>
              </w:rPr>
            </w:pPr>
            <w:proofErr w:type="gramStart"/>
            <w:r w:rsidRPr="00BA5C33">
              <w:rPr>
                <w:sz w:val="24"/>
                <w:szCs w:val="24"/>
              </w:rPr>
              <w:t>п</w:t>
            </w:r>
            <w:proofErr w:type="gramEnd"/>
            <w:r w:rsidRPr="00BA5C33">
              <w:rPr>
                <w:sz w:val="24"/>
                <w:szCs w:val="24"/>
              </w:rPr>
              <w:t>/п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70" w:lineRule="exact"/>
              <w:ind w:left="273" w:right="2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Группа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73" w:right="2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результатов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70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Сроки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75" w:right="171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проведения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70" w:lineRule="exact"/>
              <w:ind w:left="231" w:right="230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Вид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31" w:right="229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диагностики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70" w:lineRule="exact"/>
              <w:ind w:left="80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Предмет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70" w:lineRule="exact"/>
              <w:ind w:left="309" w:right="306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Фиксирование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309" w:right="308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результатов</w:t>
            </w:r>
          </w:p>
        </w:tc>
      </w:tr>
      <w:tr w:rsidR="00270EBC" w:rsidRPr="00BA5C33">
        <w:trPr>
          <w:trHeight w:val="1656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410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Предметные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340" w:right="254" w:hanging="7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сентябрь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329" w:right="307" w:firstLine="11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Стартовая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диагностика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42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</w:t>
            </w:r>
            <w:proofErr w:type="gramStart"/>
            <w:r w:rsidRPr="00BA5C33">
              <w:rPr>
                <w:sz w:val="24"/>
                <w:szCs w:val="24"/>
              </w:rPr>
              <w:t>Комбинированна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я</w:t>
            </w:r>
            <w:proofErr w:type="gramEnd"/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работа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39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1.Лист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z w:val="24"/>
                <w:szCs w:val="24"/>
              </w:rPr>
              <w:t>индивидуальны</w:t>
            </w:r>
            <w:proofErr w:type="gramEnd"/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х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достижений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2.Портфолио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105" w:right="37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3.Аналитическая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справка</w:t>
            </w:r>
          </w:p>
        </w:tc>
      </w:tr>
      <w:tr w:rsidR="00270EBC" w:rsidRPr="00BA5C33">
        <w:trPr>
          <w:trHeight w:val="1655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329" w:right="307" w:firstLine="15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Итоговая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диагностика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8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1.Русский язык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2.Математика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Контрольная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работа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39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1.Лист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z w:val="24"/>
                <w:szCs w:val="24"/>
              </w:rPr>
              <w:t>индивидуальны</w:t>
            </w:r>
            <w:proofErr w:type="gramEnd"/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х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достижений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2.Портфолио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3.Аналитическая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справка</w:t>
            </w:r>
          </w:p>
        </w:tc>
      </w:tr>
      <w:tr w:rsidR="00270EBC" w:rsidRPr="00BA5C33">
        <w:trPr>
          <w:trHeight w:val="1932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Май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305" w:right="303" w:hanging="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Итоговая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комплексная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работа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45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Система заданий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различного</w:t>
            </w:r>
            <w:r w:rsidRPr="00BA5C33">
              <w:rPr>
                <w:spacing w:val="-1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уровня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 чтению,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русскому языку,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математике,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окружающему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0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миру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39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1.Лист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z w:val="24"/>
                <w:szCs w:val="24"/>
              </w:rPr>
              <w:t>индивидуальны</w:t>
            </w:r>
            <w:proofErr w:type="gramEnd"/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х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достижений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2.Портфолио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3.Аналитическая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справка</w:t>
            </w:r>
          </w:p>
        </w:tc>
      </w:tr>
      <w:tr w:rsidR="00270EBC" w:rsidRPr="00BA5C33">
        <w:trPr>
          <w:trHeight w:val="827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2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321"/>
              <w:rPr>
                <w:sz w:val="24"/>
                <w:szCs w:val="24"/>
              </w:rPr>
            </w:pPr>
            <w:proofErr w:type="spellStart"/>
            <w:r w:rsidRPr="00BA5C33">
              <w:rPr>
                <w:spacing w:val="-1"/>
                <w:sz w:val="24"/>
                <w:szCs w:val="24"/>
              </w:rPr>
              <w:t>Метапредмет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ные</w:t>
            </w:r>
            <w:proofErr w:type="spellEnd"/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03" w:right="179" w:firstLine="26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Сроки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проведения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47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Вид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УУД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660" w:right="518" w:hanging="132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Нормативный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показатель,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4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инструментарий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508" w:right="351" w:hanging="13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Фиксирование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</w:t>
            </w:r>
          </w:p>
        </w:tc>
      </w:tr>
      <w:tr w:rsidR="00270EBC" w:rsidRPr="00BA5C33">
        <w:trPr>
          <w:trHeight w:val="1379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502"/>
              <w:rPr>
                <w:sz w:val="24"/>
                <w:szCs w:val="24"/>
              </w:rPr>
            </w:pPr>
            <w:proofErr w:type="spellStart"/>
            <w:proofErr w:type="gramStart"/>
            <w:r w:rsidRPr="00BA5C33">
              <w:rPr>
                <w:sz w:val="24"/>
                <w:szCs w:val="24"/>
              </w:rPr>
              <w:t>Коммуника</w:t>
            </w:r>
            <w:proofErr w:type="spellEnd"/>
            <w:r w:rsidRPr="00BA5C3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тивные</w:t>
            </w:r>
            <w:proofErr w:type="spellEnd"/>
            <w:proofErr w:type="gramEnd"/>
            <w:r w:rsidRPr="00BA5C33">
              <w:rPr>
                <w:spacing w:val="-1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УУД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40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Согласование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усилий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z w:val="24"/>
                <w:szCs w:val="24"/>
              </w:rPr>
              <w:t>по</w:t>
            </w:r>
            <w:proofErr w:type="gramEnd"/>
          </w:p>
          <w:p w:rsidR="00270EBC" w:rsidRPr="00BA5C33" w:rsidRDefault="00124D9D">
            <w:pPr>
              <w:pStyle w:val="TableParagraph"/>
              <w:ind w:left="240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достижению общей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цели,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организации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34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осуществлению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331" w:right="329" w:firstLine="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Таблица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 по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классу 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индивидуально</w:t>
            </w:r>
          </w:p>
        </w:tc>
      </w:tr>
    </w:tbl>
    <w:p w:rsidR="00270EBC" w:rsidRPr="00BA5C33" w:rsidRDefault="00270EBC">
      <w:pPr>
        <w:rPr>
          <w:sz w:val="24"/>
          <w:szCs w:val="24"/>
        </w:rPr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690" w:type="dxa"/>
        <w:tblInd w:w="4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7"/>
        <w:gridCol w:w="1816"/>
        <w:gridCol w:w="1597"/>
        <w:gridCol w:w="1933"/>
        <w:gridCol w:w="2503"/>
        <w:gridCol w:w="2244"/>
      </w:tblGrid>
      <w:tr w:rsidR="00270EBC" w:rsidRPr="00BA5C33">
        <w:trPr>
          <w:trHeight w:val="551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65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совместной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56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827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38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Методика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439" w:right="437" w:firstLine="3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«Рукавички»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BA5C33">
              <w:rPr>
                <w:spacing w:val="-1"/>
                <w:sz w:val="24"/>
                <w:szCs w:val="24"/>
              </w:rPr>
              <w:t>Г.А.Цукерман</w:t>
            </w:r>
            <w:proofErr w:type="spellEnd"/>
            <w:r w:rsidRPr="00BA5C33">
              <w:rPr>
                <w:spacing w:val="-1"/>
                <w:sz w:val="24"/>
                <w:szCs w:val="24"/>
              </w:rPr>
              <w:t>)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2483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472"/>
              <w:rPr>
                <w:sz w:val="24"/>
                <w:szCs w:val="24"/>
              </w:rPr>
            </w:pPr>
            <w:proofErr w:type="spellStart"/>
            <w:proofErr w:type="gramStart"/>
            <w:r w:rsidRPr="00BA5C33">
              <w:rPr>
                <w:sz w:val="24"/>
                <w:szCs w:val="24"/>
              </w:rPr>
              <w:t>Регулятивны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е</w:t>
            </w:r>
            <w:proofErr w:type="gramEnd"/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УУД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40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Определение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уровня</w:t>
            </w:r>
          </w:p>
          <w:p w:rsidR="00270EBC" w:rsidRPr="00BA5C33" w:rsidRDefault="00124D9D">
            <w:pPr>
              <w:pStyle w:val="TableParagraph"/>
              <w:ind w:left="238" w:right="235"/>
              <w:jc w:val="center"/>
              <w:rPr>
                <w:sz w:val="24"/>
                <w:szCs w:val="24"/>
              </w:rPr>
            </w:pPr>
            <w:proofErr w:type="spellStart"/>
            <w:r w:rsidRPr="00BA5C33">
              <w:rPr>
                <w:sz w:val="24"/>
                <w:szCs w:val="24"/>
              </w:rPr>
              <w:t>сформированности</w:t>
            </w:r>
            <w:proofErr w:type="spellEnd"/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саморегуляции</w:t>
            </w:r>
            <w:proofErr w:type="spellEnd"/>
            <w:r w:rsidRPr="00BA5C33">
              <w:rPr>
                <w:sz w:val="24"/>
                <w:szCs w:val="24"/>
              </w:rPr>
              <w:t xml:space="preserve"> в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интеллектуальной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деятельности.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432" w:right="430" w:firstLine="1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Действия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планирования и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контроля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4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Таблица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 по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классу 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индивидуально</w:t>
            </w:r>
          </w:p>
        </w:tc>
      </w:tr>
      <w:tr w:rsidR="00270EBC" w:rsidRPr="00BA5C33">
        <w:trPr>
          <w:trHeight w:val="1104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38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Методика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396" w:right="394" w:firstLine="3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«Палочки 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черточки»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BA5C33">
              <w:rPr>
                <w:spacing w:val="-1"/>
                <w:sz w:val="24"/>
                <w:szCs w:val="24"/>
              </w:rPr>
              <w:t>У.В.Ульенкова</w:t>
            </w:r>
            <w:proofErr w:type="spellEnd"/>
            <w:r w:rsidRPr="00BA5C33">
              <w:rPr>
                <w:spacing w:val="-1"/>
                <w:sz w:val="24"/>
                <w:szCs w:val="24"/>
              </w:rPr>
              <w:t>)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1103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524"/>
              <w:rPr>
                <w:sz w:val="24"/>
                <w:szCs w:val="24"/>
              </w:rPr>
            </w:pPr>
            <w:proofErr w:type="spellStart"/>
            <w:proofErr w:type="gramStart"/>
            <w:r w:rsidRPr="00BA5C33">
              <w:rPr>
                <w:spacing w:val="-1"/>
                <w:sz w:val="24"/>
                <w:szCs w:val="24"/>
              </w:rPr>
              <w:t>Познаватель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УУД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78" w:right="277" w:hanging="1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Выявление уровня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развития операции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логического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37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мышления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4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Таблица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 по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классу 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индивидуально</w:t>
            </w:r>
          </w:p>
        </w:tc>
      </w:tr>
      <w:tr w:rsidR="00270EBC" w:rsidRPr="00BA5C33">
        <w:trPr>
          <w:trHeight w:val="1379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37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Тест</w:t>
            </w:r>
            <w:r w:rsidRPr="00BA5C33">
              <w:rPr>
                <w:spacing w:val="-1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«Найди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несколько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различий» -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сравнение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36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картинок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827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3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41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Личностные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03" w:right="179" w:firstLine="26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Сроки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проведения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31" w:right="22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A5C33">
              <w:rPr>
                <w:spacing w:val="-1"/>
                <w:sz w:val="24"/>
                <w:szCs w:val="24"/>
              </w:rPr>
              <w:t>Формулировк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а</w:t>
            </w:r>
            <w:proofErr w:type="gramEnd"/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из текста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31" w:right="228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ФГОС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38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Инструментарий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508" w:right="351" w:hanging="13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Фиксирование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</w:t>
            </w:r>
          </w:p>
        </w:tc>
      </w:tr>
      <w:tr w:rsidR="00270EBC" w:rsidRPr="00BA5C33">
        <w:trPr>
          <w:trHeight w:val="4140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4" w:right="6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414"/>
              <w:rPr>
                <w:sz w:val="24"/>
                <w:szCs w:val="24"/>
              </w:rPr>
            </w:pPr>
            <w:proofErr w:type="spellStart"/>
            <w:r w:rsidRPr="00BA5C33">
              <w:rPr>
                <w:sz w:val="24"/>
                <w:szCs w:val="24"/>
              </w:rPr>
              <w:t>Смыслообраз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ование</w:t>
            </w:r>
            <w:proofErr w:type="spellEnd"/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Принятие 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освоение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социальной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роли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5C33">
              <w:rPr>
                <w:spacing w:val="-1"/>
                <w:sz w:val="24"/>
                <w:szCs w:val="24"/>
              </w:rPr>
              <w:t>обучающегос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я</w:t>
            </w:r>
            <w:proofErr w:type="gramEnd"/>
            <w:r w:rsidRPr="00BA5C33">
              <w:rPr>
                <w:sz w:val="24"/>
                <w:szCs w:val="24"/>
              </w:rPr>
              <w:t>, развитие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мотивов</w:t>
            </w:r>
          </w:p>
          <w:p w:rsidR="00270EBC" w:rsidRPr="00BA5C33" w:rsidRDefault="00124D9D">
            <w:pPr>
              <w:pStyle w:val="TableParagraph"/>
              <w:ind w:left="1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учебной</w:t>
            </w:r>
          </w:p>
          <w:p w:rsidR="00270EBC" w:rsidRPr="00BA5C33" w:rsidRDefault="00124D9D">
            <w:pPr>
              <w:pStyle w:val="TableParagraph"/>
              <w:ind w:left="106" w:right="42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деятельности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106" w:right="288"/>
              <w:rPr>
                <w:sz w:val="24"/>
                <w:szCs w:val="24"/>
              </w:rPr>
            </w:pPr>
            <w:proofErr w:type="spellStart"/>
            <w:proofErr w:type="gramStart"/>
            <w:r w:rsidRPr="00BA5C33">
              <w:rPr>
                <w:sz w:val="24"/>
                <w:szCs w:val="24"/>
              </w:rPr>
              <w:t>формировани</w:t>
            </w:r>
            <w:proofErr w:type="spellEnd"/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е</w:t>
            </w:r>
            <w:proofErr w:type="gramEnd"/>
            <w:r w:rsidRPr="00BA5C33">
              <w:rPr>
                <w:sz w:val="24"/>
                <w:szCs w:val="24"/>
              </w:rPr>
              <w:t xml:space="preserve"> личностного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смысла</w:t>
            </w:r>
            <w:r w:rsidRPr="00BA5C33">
              <w:rPr>
                <w:spacing w:val="-1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учения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Методика</w:t>
            </w:r>
          </w:p>
          <w:p w:rsidR="00270EBC" w:rsidRPr="00BA5C33" w:rsidRDefault="00124D9D">
            <w:pPr>
              <w:pStyle w:val="TableParagraph"/>
              <w:ind w:left="103" w:right="50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«Беседа о школе»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BA5C33">
              <w:rPr>
                <w:sz w:val="24"/>
                <w:szCs w:val="24"/>
              </w:rPr>
              <w:t>модифицированн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ый</w:t>
            </w:r>
            <w:proofErr w:type="spellEnd"/>
            <w:proofErr w:type="gramEnd"/>
            <w:r w:rsidRPr="00BA5C33">
              <w:rPr>
                <w:sz w:val="24"/>
                <w:szCs w:val="24"/>
              </w:rPr>
              <w:t xml:space="preserve"> вариант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Т.А.Нежновой</w:t>
            </w:r>
            <w:proofErr w:type="spellEnd"/>
            <w:r w:rsidRPr="00BA5C33">
              <w:rPr>
                <w:sz w:val="24"/>
                <w:szCs w:val="24"/>
              </w:rPr>
              <w:t>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Д.Б.Эльконина</w:t>
            </w:r>
            <w:proofErr w:type="spellEnd"/>
            <w:r w:rsidRPr="00BA5C33">
              <w:rPr>
                <w:sz w:val="24"/>
                <w:szCs w:val="24"/>
              </w:rPr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4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Не подлежат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итоговой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оценке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</w:t>
            </w:r>
            <w:proofErr w:type="spellStart"/>
            <w:r w:rsidRPr="00BA5C33">
              <w:rPr>
                <w:sz w:val="24"/>
                <w:szCs w:val="24"/>
              </w:rPr>
              <w:t>неперсонифиц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ированные</w:t>
            </w:r>
            <w:proofErr w:type="spellEnd"/>
            <w:r w:rsidRPr="00BA5C33">
              <w:rPr>
                <w:sz w:val="24"/>
                <w:szCs w:val="24"/>
              </w:rPr>
              <w:t>)</w:t>
            </w:r>
          </w:p>
        </w:tc>
      </w:tr>
      <w:tr w:rsidR="00270EBC" w:rsidRPr="00BA5C33">
        <w:trPr>
          <w:trHeight w:val="1655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58" w:right="251" w:firstLine="15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Апрель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1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год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33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Морально-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этическая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ориентация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pacing w:val="-1"/>
                <w:sz w:val="24"/>
                <w:szCs w:val="24"/>
              </w:rPr>
              <w:t>Нравственные</w:t>
            </w:r>
            <w:proofErr w:type="gram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представлени</w:t>
            </w:r>
            <w:proofErr w:type="spellEnd"/>
          </w:p>
          <w:p w:rsidR="00270EBC" w:rsidRPr="00BA5C33" w:rsidRDefault="00124D9D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я учащихся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37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Методика «Что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такое хорошо и что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такое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плохо»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4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Не подлежат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итоговой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оценке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</w:t>
            </w:r>
            <w:proofErr w:type="spellStart"/>
            <w:r w:rsidRPr="00BA5C33">
              <w:rPr>
                <w:sz w:val="24"/>
                <w:szCs w:val="24"/>
              </w:rPr>
              <w:t>неперсонифиц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ированные</w:t>
            </w:r>
            <w:proofErr w:type="spellEnd"/>
            <w:r w:rsidRPr="00BA5C33">
              <w:rPr>
                <w:sz w:val="24"/>
                <w:szCs w:val="24"/>
              </w:rPr>
              <w:t>)</w:t>
            </w:r>
          </w:p>
        </w:tc>
      </w:tr>
    </w:tbl>
    <w:p w:rsidR="00270EBC" w:rsidRPr="00BA5C33" w:rsidRDefault="00270EBC">
      <w:pPr>
        <w:rPr>
          <w:sz w:val="24"/>
          <w:szCs w:val="24"/>
        </w:rPr>
        <w:sectPr w:rsidR="00270EBC" w:rsidRPr="00BA5C33">
          <w:pgSz w:w="11906" w:h="16850"/>
          <w:pgMar w:top="1100" w:right="140" w:bottom="420" w:left="540" w:header="0" w:footer="0" w:gutter="0"/>
          <w:cols w:space="720"/>
          <w:formProt w:val="0"/>
          <w:docGrid w:linePitch="100" w:charSpace="4096"/>
        </w:sectPr>
      </w:pPr>
    </w:p>
    <w:p w:rsidR="00270EBC" w:rsidRPr="00BA5C33" w:rsidRDefault="00124D9D">
      <w:pPr>
        <w:pStyle w:val="1"/>
        <w:spacing w:before="64" w:after="4" w:line="240" w:lineRule="auto"/>
        <w:ind w:left="4181" w:right="1251" w:hanging="2934"/>
      </w:pPr>
      <w:r w:rsidRPr="00BA5C33">
        <w:lastRenderedPageBreak/>
        <w:t>Сводная таблица комплексного подхода к оценке результатов образования во 2</w:t>
      </w:r>
      <w:r w:rsidRPr="00BA5C33">
        <w:rPr>
          <w:spacing w:val="-57"/>
        </w:rPr>
        <w:t xml:space="preserve"> </w:t>
      </w:r>
      <w:r w:rsidRPr="00BA5C33">
        <w:t>классах</w:t>
      </w:r>
      <w:r w:rsidRPr="00BA5C33">
        <w:rPr>
          <w:spacing w:val="-1"/>
        </w:rPr>
        <w:t xml:space="preserve"> </w:t>
      </w:r>
      <w:r w:rsidRPr="00BA5C33">
        <w:t>МБОУ «Гимназия № 118»</w:t>
      </w:r>
    </w:p>
    <w:tbl>
      <w:tblPr>
        <w:tblStyle w:val="TableNormal"/>
        <w:tblW w:w="10690" w:type="dxa"/>
        <w:tblInd w:w="4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7"/>
        <w:gridCol w:w="1816"/>
        <w:gridCol w:w="1597"/>
        <w:gridCol w:w="1933"/>
        <w:gridCol w:w="2503"/>
        <w:gridCol w:w="2244"/>
      </w:tblGrid>
      <w:tr w:rsidR="00270EBC" w:rsidRPr="00BA5C33">
        <w:trPr>
          <w:trHeight w:val="55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8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№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34"/>
              <w:rPr>
                <w:sz w:val="24"/>
                <w:szCs w:val="24"/>
              </w:rPr>
            </w:pPr>
            <w:proofErr w:type="gramStart"/>
            <w:r w:rsidRPr="00BA5C33">
              <w:rPr>
                <w:sz w:val="24"/>
                <w:szCs w:val="24"/>
              </w:rPr>
              <w:t>п</w:t>
            </w:r>
            <w:proofErr w:type="gramEnd"/>
            <w:r w:rsidRPr="00BA5C33">
              <w:rPr>
                <w:sz w:val="24"/>
                <w:szCs w:val="24"/>
              </w:rPr>
              <w:t>/п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73" w:right="2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Группа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73" w:right="2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результатов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Сроки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75" w:right="171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проведения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31" w:right="230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Вид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31" w:right="229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диагностики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80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Предмет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309" w:right="306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Фиксирование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309" w:right="308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результатов</w:t>
            </w:r>
          </w:p>
        </w:tc>
      </w:tr>
      <w:tr w:rsidR="00270EBC" w:rsidRPr="00BA5C33">
        <w:trPr>
          <w:trHeight w:val="165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410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Предметные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340" w:right="254" w:hanging="7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сентябрь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31" w:right="228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Входная</w:t>
            </w:r>
          </w:p>
          <w:p w:rsidR="00270EBC" w:rsidRPr="00BA5C33" w:rsidRDefault="00124D9D">
            <w:pPr>
              <w:pStyle w:val="TableParagraph"/>
              <w:ind w:left="231" w:right="22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диагностика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8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1.Русский язык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2.Математика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39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1.Лист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z w:val="24"/>
                <w:szCs w:val="24"/>
              </w:rPr>
              <w:t>индивидуальны</w:t>
            </w:r>
            <w:proofErr w:type="gramEnd"/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х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достижений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2.Портфолио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3.Аналитическая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справка</w:t>
            </w:r>
          </w:p>
        </w:tc>
      </w:tr>
      <w:tr w:rsidR="00270EBC" w:rsidRPr="00BA5C33">
        <w:trPr>
          <w:trHeight w:val="1656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3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I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полугодие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855" w:right="237" w:hanging="610"/>
              <w:rPr>
                <w:sz w:val="24"/>
                <w:szCs w:val="24"/>
              </w:rPr>
            </w:pPr>
            <w:proofErr w:type="spellStart"/>
            <w:proofErr w:type="gramStart"/>
            <w:r w:rsidRPr="00BA5C33">
              <w:rPr>
                <w:spacing w:val="-1"/>
                <w:sz w:val="24"/>
                <w:szCs w:val="24"/>
              </w:rPr>
              <w:t>Промежуточн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ая</w:t>
            </w:r>
            <w:proofErr w:type="spellEnd"/>
            <w:proofErr w:type="gramEnd"/>
          </w:p>
          <w:p w:rsidR="00270EBC" w:rsidRPr="00BA5C33" w:rsidRDefault="00124D9D">
            <w:pPr>
              <w:pStyle w:val="TableParagraph"/>
              <w:ind w:left="32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диагностика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8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1.Русский язык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2.Математика</w:t>
            </w:r>
          </w:p>
          <w:p w:rsidR="00270EBC" w:rsidRPr="00BA5C33" w:rsidRDefault="00124D9D">
            <w:pPr>
              <w:pStyle w:val="TableParagraph"/>
              <w:ind w:left="10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3.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Техника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чтения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39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1.Лист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z w:val="24"/>
                <w:szCs w:val="24"/>
              </w:rPr>
              <w:t>индивидуальны</w:t>
            </w:r>
            <w:proofErr w:type="gramEnd"/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х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достижений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2.Портфолио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3.Аналитическая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справка</w:t>
            </w:r>
          </w:p>
        </w:tc>
      </w:tr>
      <w:tr w:rsidR="00270EBC" w:rsidRPr="00BA5C33">
        <w:trPr>
          <w:trHeight w:val="1655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329" w:right="307" w:firstLine="15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Итоговая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диагностика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8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1.Русский язык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2.Математика</w:t>
            </w:r>
          </w:p>
          <w:p w:rsidR="00270EBC" w:rsidRPr="00BA5C33" w:rsidRDefault="00124D9D">
            <w:pPr>
              <w:pStyle w:val="TableParagraph"/>
              <w:ind w:left="10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3.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Техника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чтения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1.Лист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pacing w:val="-1"/>
                <w:sz w:val="24"/>
                <w:szCs w:val="24"/>
              </w:rPr>
              <w:t>индивидуальны</w:t>
            </w:r>
            <w:proofErr w:type="gram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х достижений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2.Портфолио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105" w:right="58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3.</w:t>
            </w:r>
            <w:proofErr w:type="gramStart"/>
            <w:r w:rsidRPr="00BA5C33">
              <w:rPr>
                <w:sz w:val="24"/>
                <w:szCs w:val="24"/>
              </w:rPr>
              <w:t>Аналитическ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ая</w:t>
            </w:r>
            <w:proofErr w:type="spellEnd"/>
            <w:proofErr w:type="gramEnd"/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справка</w:t>
            </w:r>
          </w:p>
        </w:tc>
      </w:tr>
      <w:tr w:rsidR="00270EBC" w:rsidRPr="00BA5C33">
        <w:trPr>
          <w:trHeight w:val="1932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7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Май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305" w:right="303" w:hanging="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Итоговая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комплексная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работа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45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Система заданий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различного</w:t>
            </w:r>
            <w:r w:rsidRPr="00BA5C33">
              <w:rPr>
                <w:spacing w:val="-1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уровня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 чтению,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русскому языку,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математике,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окружающему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0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миру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39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1.Лист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z w:val="24"/>
                <w:szCs w:val="24"/>
              </w:rPr>
              <w:t>индивидуальны</w:t>
            </w:r>
            <w:proofErr w:type="gramEnd"/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х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достижений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2.Портфолио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3.Аналитическая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справка</w:t>
            </w:r>
          </w:p>
        </w:tc>
      </w:tr>
      <w:tr w:rsidR="00270EBC" w:rsidRPr="00BA5C33">
        <w:trPr>
          <w:trHeight w:val="83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2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321"/>
              <w:rPr>
                <w:sz w:val="24"/>
                <w:szCs w:val="24"/>
              </w:rPr>
            </w:pPr>
            <w:proofErr w:type="spellStart"/>
            <w:r w:rsidRPr="00BA5C33">
              <w:rPr>
                <w:spacing w:val="-1"/>
                <w:sz w:val="24"/>
                <w:szCs w:val="24"/>
              </w:rPr>
              <w:t>Метапредмет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ные</w:t>
            </w:r>
            <w:proofErr w:type="spellEnd"/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03" w:right="179" w:firstLine="26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Сроки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проведения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70" w:lineRule="exact"/>
              <w:ind w:left="47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Вид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УУД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660" w:right="518" w:hanging="132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Нормативный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показатель,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4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инструментарий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508" w:right="351" w:hanging="13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Фиксирование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</w:t>
            </w:r>
          </w:p>
        </w:tc>
      </w:tr>
      <w:tr w:rsidR="00270EBC" w:rsidRPr="00BA5C33">
        <w:trPr>
          <w:trHeight w:val="1931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502"/>
              <w:rPr>
                <w:sz w:val="24"/>
                <w:szCs w:val="24"/>
              </w:rPr>
            </w:pPr>
            <w:proofErr w:type="spellStart"/>
            <w:proofErr w:type="gramStart"/>
            <w:r w:rsidRPr="00BA5C33">
              <w:rPr>
                <w:sz w:val="24"/>
                <w:szCs w:val="24"/>
              </w:rPr>
              <w:t>Коммуника</w:t>
            </w:r>
            <w:proofErr w:type="spellEnd"/>
            <w:r w:rsidRPr="00BA5C3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тивные</w:t>
            </w:r>
            <w:proofErr w:type="spellEnd"/>
            <w:proofErr w:type="gramEnd"/>
            <w:r w:rsidRPr="00BA5C33">
              <w:rPr>
                <w:spacing w:val="-1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УУД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40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Согласование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усилий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z w:val="24"/>
                <w:szCs w:val="24"/>
              </w:rPr>
              <w:t>по</w:t>
            </w:r>
            <w:proofErr w:type="gramEnd"/>
          </w:p>
          <w:p w:rsidR="00270EBC" w:rsidRPr="00BA5C33" w:rsidRDefault="00124D9D">
            <w:pPr>
              <w:pStyle w:val="TableParagraph"/>
              <w:ind w:left="240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достижению общей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цели, организации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 осуществлению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совместной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35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331" w:right="329" w:firstLine="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Таблица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 по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классу 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индивидуально</w:t>
            </w:r>
          </w:p>
        </w:tc>
      </w:tr>
      <w:tr w:rsidR="00270EBC" w:rsidRPr="00BA5C33">
        <w:trPr>
          <w:trHeight w:val="828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38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Методика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236" w:right="235"/>
              <w:jc w:val="center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«Совместный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рисунок»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2483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483"/>
              <w:rPr>
                <w:sz w:val="24"/>
                <w:szCs w:val="24"/>
              </w:rPr>
            </w:pPr>
            <w:proofErr w:type="spellStart"/>
            <w:proofErr w:type="gramStart"/>
            <w:r w:rsidRPr="00BA5C33">
              <w:rPr>
                <w:spacing w:val="-1"/>
                <w:sz w:val="24"/>
                <w:szCs w:val="24"/>
              </w:rPr>
              <w:t>Регулятивны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е</w:t>
            </w:r>
            <w:proofErr w:type="gramEnd"/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УУД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40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Определение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уровня</w:t>
            </w:r>
          </w:p>
          <w:p w:rsidR="00270EBC" w:rsidRPr="00BA5C33" w:rsidRDefault="00124D9D">
            <w:pPr>
              <w:pStyle w:val="TableParagraph"/>
              <w:ind w:left="238" w:right="235"/>
              <w:jc w:val="center"/>
              <w:rPr>
                <w:sz w:val="24"/>
                <w:szCs w:val="24"/>
              </w:rPr>
            </w:pPr>
            <w:proofErr w:type="spellStart"/>
            <w:r w:rsidRPr="00BA5C33">
              <w:rPr>
                <w:sz w:val="24"/>
                <w:szCs w:val="24"/>
              </w:rPr>
              <w:t>сформированности</w:t>
            </w:r>
            <w:proofErr w:type="spellEnd"/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саморегуляции</w:t>
            </w:r>
            <w:proofErr w:type="spellEnd"/>
            <w:r w:rsidRPr="00BA5C33">
              <w:rPr>
                <w:sz w:val="24"/>
                <w:szCs w:val="24"/>
              </w:rPr>
              <w:t xml:space="preserve"> в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интеллектуальной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деятельности.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432" w:right="430" w:firstLine="1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Действия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планирования и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контроля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4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Таблица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 по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классу 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индивидуально</w:t>
            </w:r>
          </w:p>
        </w:tc>
      </w:tr>
      <w:tr w:rsidR="00270EBC" w:rsidRPr="00BA5C33">
        <w:trPr>
          <w:trHeight w:val="552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7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7" w:lineRule="exact"/>
              <w:ind w:left="238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Методика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37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«Графический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</w:tbl>
    <w:p w:rsidR="00270EBC" w:rsidRPr="00BA5C33" w:rsidRDefault="00270EBC">
      <w:pPr>
        <w:rPr>
          <w:sz w:val="24"/>
          <w:szCs w:val="24"/>
        </w:rPr>
        <w:sectPr w:rsidR="00270EBC" w:rsidRPr="00BA5C33">
          <w:pgSz w:w="11906" w:h="16850"/>
          <w:pgMar w:top="1040" w:right="140" w:bottom="420" w:left="5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690" w:type="dxa"/>
        <w:tblInd w:w="4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7"/>
        <w:gridCol w:w="1816"/>
        <w:gridCol w:w="1597"/>
        <w:gridCol w:w="1933"/>
        <w:gridCol w:w="2503"/>
        <w:gridCol w:w="2244"/>
      </w:tblGrid>
      <w:tr w:rsidR="00270EBC" w:rsidRPr="00BA5C33">
        <w:trPr>
          <w:trHeight w:val="551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39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диктант»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39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(</w:t>
            </w:r>
            <w:proofErr w:type="spellStart"/>
            <w:r w:rsidRPr="00BA5C33">
              <w:rPr>
                <w:sz w:val="24"/>
                <w:szCs w:val="24"/>
              </w:rPr>
              <w:t>Д.Б.Эльконин</w:t>
            </w:r>
            <w:proofErr w:type="spellEnd"/>
            <w:r w:rsidRPr="00BA5C33">
              <w:rPr>
                <w:sz w:val="24"/>
                <w:szCs w:val="24"/>
              </w:rPr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1103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524"/>
              <w:rPr>
                <w:sz w:val="24"/>
                <w:szCs w:val="24"/>
              </w:rPr>
            </w:pPr>
            <w:proofErr w:type="spellStart"/>
            <w:proofErr w:type="gramStart"/>
            <w:r w:rsidRPr="00BA5C33">
              <w:rPr>
                <w:spacing w:val="-1"/>
                <w:sz w:val="24"/>
                <w:szCs w:val="24"/>
              </w:rPr>
              <w:t>Познаватель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УУД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78" w:right="277" w:hanging="1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Выявление уровня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развития операции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логического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37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мышления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4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Таблица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 по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классу 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индивидуально</w:t>
            </w:r>
          </w:p>
        </w:tc>
      </w:tr>
      <w:tr w:rsidR="00270EBC" w:rsidRPr="00BA5C33">
        <w:trPr>
          <w:trHeight w:val="1103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38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Методика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502" w:right="502" w:firstLine="3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«Выделение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существенных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признаков»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827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3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41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Личностные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03" w:right="179" w:firstLine="26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Сроки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проведения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31" w:right="22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A5C33">
              <w:rPr>
                <w:spacing w:val="-1"/>
                <w:sz w:val="24"/>
                <w:szCs w:val="24"/>
              </w:rPr>
              <w:t>Формулировк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а</w:t>
            </w:r>
            <w:proofErr w:type="gramEnd"/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из текста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31" w:right="228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ФГОС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38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Инструментарий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508" w:right="351" w:hanging="13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Фиксирование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</w:t>
            </w:r>
          </w:p>
        </w:tc>
      </w:tr>
      <w:tr w:rsidR="00270EBC" w:rsidRPr="00BA5C33">
        <w:trPr>
          <w:trHeight w:val="4140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4" w:right="6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414"/>
              <w:rPr>
                <w:sz w:val="24"/>
                <w:szCs w:val="24"/>
              </w:rPr>
            </w:pPr>
            <w:proofErr w:type="spellStart"/>
            <w:r w:rsidRPr="00BA5C33">
              <w:rPr>
                <w:sz w:val="24"/>
                <w:szCs w:val="24"/>
              </w:rPr>
              <w:t>Смыслообраз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ование</w:t>
            </w:r>
            <w:proofErr w:type="spellEnd"/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Принятие 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освоение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социальной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роли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5C33">
              <w:rPr>
                <w:spacing w:val="-1"/>
                <w:sz w:val="24"/>
                <w:szCs w:val="24"/>
              </w:rPr>
              <w:t>обучающегос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я</w:t>
            </w:r>
            <w:proofErr w:type="gramEnd"/>
            <w:r w:rsidRPr="00BA5C33">
              <w:rPr>
                <w:sz w:val="24"/>
                <w:szCs w:val="24"/>
              </w:rPr>
              <w:t>, развитие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мотивов</w:t>
            </w:r>
          </w:p>
          <w:p w:rsidR="00270EBC" w:rsidRPr="00BA5C33" w:rsidRDefault="00124D9D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учебной</w:t>
            </w:r>
          </w:p>
          <w:p w:rsidR="00270EBC" w:rsidRPr="00BA5C33" w:rsidRDefault="00124D9D">
            <w:pPr>
              <w:pStyle w:val="TableParagraph"/>
              <w:ind w:left="106" w:right="42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деятельности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</w:t>
            </w:r>
          </w:p>
          <w:p w:rsidR="00270EBC" w:rsidRPr="00BA5C33" w:rsidRDefault="00124D9D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BA5C33">
              <w:rPr>
                <w:sz w:val="24"/>
                <w:szCs w:val="24"/>
              </w:rPr>
              <w:t>формировани</w:t>
            </w:r>
            <w:proofErr w:type="spellEnd"/>
          </w:p>
          <w:p w:rsidR="00270EBC" w:rsidRPr="00BA5C33" w:rsidRDefault="00124D9D">
            <w:pPr>
              <w:pStyle w:val="TableParagraph"/>
              <w:spacing w:line="270" w:lineRule="atLeast"/>
              <w:ind w:left="106" w:right="28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е личностного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смысла</w:t>
            </w:r>
            <w:r w:rsidRPr="00BA5C33">
              <w:rPr>
                <w:spacing w:val="-1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учения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92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Методика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pacing w:val="-1"/>
                <w:sz w:val="24"/>
                <w:szCs w:val="24"/>
              </w:rPr>
              <w:t>Н.Лускановой</w:t>
            </w:r>
            <w:proofErr w:type="spellEnd"/>
          </w:p>
          <w:p w:rsidR="00270EBC" w:rsidRPr="00BA5C33" w:rsidRDefault="00124D9D">
            <w:pPr>
              <w:pStyle w:val="TableParagraph"/>
              <w:spacing w:line="235" w:lineRule="auto"/>
              <w:ind w:left="103" w:right="401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«Оценка школьной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мотивации»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4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Не подлежат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итоговой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оценке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</w:t>
            </w:r>
            <w:proofErr w:type="spellStart"/>
            <w:r w:rsidRPr="00BA5C33">
              <w:rPr>
                <w:sz w:val="24"/>
                <w:szCs w:val="24"/>
              </w:rPr>
              <w:t>неперсонифиц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ированные</w:t>
            </w:r>
            <w:proofErr w:type="spellEnd"/>
            <w:r w:rsidRPr="00BA5C33">
              <w:rPr>
                <w:sz w:val="24"/>
                <w:szCs w:val="24"/>
              </w:rPr>
              <w:t>)</w:t>
            </w:r>
          </w:p>
        </w:tc>
      </w:tr>
      <w:tr w:rsidR="00270EBC" w:rsidRPr="00BA5C33">
        <w:trPr>
          <w:trHeight w:val="1658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58" w:right="249" w:firstLine="10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1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год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33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Морально-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этическая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ориентация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pacing w:val="-1"/>
                <w:sz w:val="24"/>
                <w:szCs w:val="24"/>
              </w:rPr>
              <w:t>Нравственные</w:t>
            </w:r>
            <w:proofErr w:type="gram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представлени</w:t>
            </w:r>
            <w:proofErr w:type="spellEnd"/>
          </w:p>
          <w:p w:rsidR="00270EBC" w:rsidRPr="00BA5C33" w:rsidRDefault="00124D9D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я учащихся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37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Методика «Что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такое хорошо и что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такое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плохо»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4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Не подлежат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итоговой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оценке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</w:t>
            </w:r>
            <w:proofErr w:type="spellStart"/>
            <w:r w:rsidRPr="00BA5C33">
              <w:rPr>
                <w:sz w:val="24"/>
                <w:szCs w:val="24"/>
              </w:rPr>
              <w:t>неперсонифиц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ированные</w:t>
            </w:r>
            <w:proofErr w:type="spellEnd"/>
            <w:r w:rsidRPr="00BA5C33">
              <w:rPr>
                <w:sz w:val="24"/>
                <w:szCs w:val="24"/>
              </w:rPr>
              <w:t>)</w:t>
            </w:r>
          </w:p>
        </w:tc>
      </w:tr>
    </w:tbl>
    <w:p w:rsidR="00270EBC" w:rsidRPr="00BA5C33" w:rsidRDefault="00124D9D">
      <w:pPr>
        <w:spacing w:before="4" w:after="4"/>
        <w:ind w:left="4181" w:right="1311" w:hanging="2874"/>
        <w:rPr>
          <w:b/>
          <w:sz w:val="24"/>
          <w:szCs w:val="24"/>
        </w:rPr>
      </w:pPr>
      <w:r w:rsidRPr="00BA5C33">
        <w:rPr>
          <w:b/>
          <w:sz w:val="24"/>
          <w:szCs w:val="24"/>
        </w:rPr>
        <w:t>Сводная таблица комплексного подхода к оценке результатов образования в 3</w:t>
      </w:r>
      <w:r w:rsidRPr="00BA5C33">
        <w:rPr>
          <w:b/>
          <w:spacing w:val="-57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классах</w:t>
      </w:r>
      <w:r w:rsidRPr="00BA5C33">
        <w:rPr>
          <w:b/>
          <w:spacing w:val="-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МБОУ «Гимназия № 118»</w:t>
      </w:r>
    </w:p>
    <w:tbl>
      <w:tblPr>
        <w:tblStyle w:val="TableNormal"/>
        <w:tblW w:w="10690" w:type="dxa"/>
        <w:tblInd w:w="4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7"/>
        <w:gridCol w:w="1816"/>
        <w:gridCol w:w="1597"/>
        <w:gridCol w:w="1933"/>
        <w:gridCol w:w="2503"/>
        <w:gridCol w:w="2244"/>
      </w:tblGrid>
      <w:tr w:rsidR="00270EBC" w:rsidRPr="00BA5C33">
        <w:trPr>
          <w:trHeight w:val="5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8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№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34"/>
              <w:rPr>
                <w:sz w:val="24"/>
                <w:szCs w:val="24"/>
              </w:rPr>
            </w:pPr>
            <w:proofErr w:type="gramStart"/>
            <w:r w:rsidRPr="00BA5C33">
              <w:rPr>
                <w:sz w:val="24"/>
                <w:szCs w:val="24"/>
              </w:rPr>
              <w:t>п</w:t>
            </w:r>
            <w:proofErr w:type="gramEnd"/>
            <w:r w:rsidRPr="00BA5C33">
              <w:rPr>
                <w:sz w:val="24"/>
                <w:szCs w:val="24"/>
              </w:rPr>
              <w:t>/п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73" w:right="2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Группа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73" w:right="2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результатов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Сроки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75" w:right="171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проведения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31" w:right="230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Вид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31" w:right="229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диагностики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80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Предмет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309" w:right="306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Фиксирование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309" w:right="308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результатов</w:t>
            </w:r>
          </w:p>
        </w:tc>
      </w:tr>
      <w:tr w:rsidR="00270EBC" w:rsidRPr="00BA5C33">
        <w:trPr>
          <w:trHeight w:val="1656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410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Предметные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340" w:right="254" w:hanging="7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сентябрь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31" w:right="228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Входная</w:t>
            </w:r>
          </w:p>
          <w:p w:rsidR="00270EBC" w:rsidRPr="00BA5C33" w:rsidRDefault="00124D9D">
            <w:pPr>
              <w:pStyle w:val="TableParagraph"/>
              <w:ind w:left="231" w:right="22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диагностика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8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1.Русский язык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2.Математика</w:t>
            </w:r>
          </w:p>
          <w:p w:rsidR="00270EBC" w:rsidRPr="00BA5C33" w:rsidRDefault="00124D9D">
            <w:pPr>
              <w:pStyle w:val="TableParagraph"/>
              <w:ind w:left="10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3.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Техника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чтения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39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1.Лист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z w:val="24"/>
                <w:szCs w:val="24"/>
              </w:rPr>
              <w:t>индивидуальны</w:t>
            </w:r>
            <w:proofErr w:type="gramEnd"/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х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достижений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2.Портфолио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105" w:right="37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3.Аналитическая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справка</w:t>
            </w:r>
          </w:p>
        </w:tc>
      </w:tr>
      <w:tr w:rsidR="00270EBC" w:rsidRPr="00BA5C33">
        <w:trPr>
          <w:trHeight w:val="1655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3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I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полугодие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855" w:right="237" w:hanging="610"/>
              <w:rPr>
                <w:sz w:val="24"/>
                <w:szCs w:val="24"/>
              </w:rPr>
            </w:pPr>
            <w:proofErr w:type="spellStart"/>
            <w:proofErr w:type="gramStart"/>
            <w:r w:rsidRPr="00BA5C33">
              <w:rPr>
                <w:spacing w:val="-1"/>
                <w:sz w:val="24"/>
                <w:szCs w:val="24"/>
              </w:rPr>
              <w:t>Промежуточн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ая</w:t>
            </w:r>
            <w:proofErr w:type="spellEnd"/>
            <w:proofErr w:type="gramEnd"/>
          </w:p>
          <w:p w:rsidR="00270EBC" w:rsidRPr="00BA5C33" w:rsidRDefault="00124D9D">
            <w:pPr>
              <w:pStyle w:val="TableParagraph"/>
              <w:ind w:left="32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диагностика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8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1.Русский язык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2.Математика</w:t>
            </w:r>
          </w:p>
          <w:p w:rsidR="00270EBC" w:rsidRPr="00BA5C33" w:rsidRDefault="00124D9D">
            <w:pPr>
              <w:pStyle w:val="TableParagraph"/>
              <w:ind w:left="10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3.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Техника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чтения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39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1.Лист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z w:val="24"/>
                <w:szCs w:val="24"/>
              </w:rPr>
              <w:t>индивидуальны</w:t>
            </w:r>
            <w:proofErr w:type="gramEnd"/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х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достижений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2.Портфолио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105" w:right="37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3.Аналитическая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справка</w:t>
            </w:r>
          </w:p>
        </w:tc>
      </w:tr>
      <w:tr w:rsidR="00270EBC" w:rsidRPr="00BA5C33">
        <w:trPr>
          <w:trHeight w:val="828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7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329" w:right="307" w:firstLine="15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Итоговая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диагностика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8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1.Русский язык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2.Математика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0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3.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Литературное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1.Лист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pacing w:val="-1"/>
                <w:sz w:val="24"/>
                <w:szCs w:val="24"/>
              </w:rPr>
              <w:t>индивидуальны</w:t>
            </w:r>
            <w:proofErr w:type="gramEnd"/>
          </w:p>
          <w:p w:rsidR="00270EBC" w:rsidRPr="00BA5C33" w:rsidRDefault="00124D9D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х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достижений</w:t>
            </w:r>
          </w:p>
        </w:tc>
      </w:tr>
    </w:tbl>
    <w:p w:rsidR="00270EBC" w:rsidRPr="00BA5C33" w:rsidRDefault="00270EBC">
      <w:pPr>
        <w:spacing w:line="264" w:lineRule="exact"/>
        <w:rPr>
          <w:sz w:val="24"/>
          <w:szCs w:val="24"/>
        </w:rPr>
        <w:sectPr w:rsidR="00270EBC" w:rsidRPr="00BA5C33">
          <w:pgSz w:w="11906" w:h="16850"/>
          <w:pgMar w:top="1100" w:right="140" w:bottom="500" w:left="5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690" w:type="dxa"/>
        <w:tblInd w:w="4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7"/>
        <w:gridCol w:w="1816"/>
        <w:gridCol w:w="1597"/>
        <w:gridCol w:w="1933"/>
        <w:gridCol w:w="2503"/>
        <w:gridCol w:w="2244"/>
      </w:tblGrid>
      <w:tr w:rsidR="00270EBC" w:rsidRPr="00BA5C33">
        <w:trPr>
          <w:trHeight w:val="827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чтение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8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2.Портфолио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3.Аналитическ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proofErr w:type="spellStart"/>
            <w:r w:rsidRPr="00BA5C33">
              <w:rPr>
                <w:sz w:val="24"/>
                <w:szCs w:val="24"/>
              </w:rPr>
              <w:t>ая</w:t>
            </w:r>
            <w:proofErr w:type="spellEnd"/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справка</w:t>
            </w:r>
          </w:p>
        </w:tc>
      </w:tr>
      <w:tr w:rsidR="00270EBC" w:rsidRPr="00BA5C33">
        <w:trPr>
          <w:trHeight w:val="1931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Май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305" w:right="303" w:hanging="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Итоговая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комплексная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работа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45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Система заданий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различного</w:t>
            </w:r>
            <w:r w:rsidRPr="00BA5C33">
              <w:rPr>
                <w:spacing w:val="-1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уровня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 чтению,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русскому языку,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математике,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окружающему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0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миру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39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1.Лист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z w:val="24"/>
                <w:szCs w:val="24"/>
              </w:rPr>
              <w:t>индивидуальны</w:t>
            </w:r>
            <w:proofErr w:type="gramEnd"/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х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достижений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2.Портфолио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3.Аналитическая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справка</w:t>
            </w:r>
          </w:p>
        </w:tc>
      </w:tr>
      <w:tr w:rsidR="00270EBC" w:rsidRPr="00BA5C33">
        <w:trPr>
          <w:trHeight w:val="827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2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321"/>
              <w:rPr>
                <w:sz w:val="24"/>
                <w:szCs w:val="24"/>
              </w:rPr>
            </w:pPr>
            <w:proofErr w:type="spellStart"/>
            <w:r w:rsidRPr="00BA5C33">
              <w:rPr>
                <w:spacing w:val="-1"/>
                <w:sz w:val="24"/>
                <w:szCs w:val="24"/>
              </w:rPr>
              <w:t>Метапредмет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ные</w:t>
            </w:r>
            <w:proofErr w:type="spellEnd"/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03" w:right="179" w:firstLine="26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Сроки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проведения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47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Вид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УУД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660" w:right="518" w:hanging="132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Нормативный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показатель,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4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инструментарий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508" w:right="351" w:hanging="13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Фиксирование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</w:t>
            </w:r>
          </w:p>
        </w:tc>
      </w:tr>
      <w:tr w:rsidR="00270EBC" w:rsidRPr="00BA5C33">
        <w:trPr>
          <w:trHeight w:val="1932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502"/>
              <w:rPr>
                <w:sz w:val="24"/>
                <w:szCs w:val="24"/>
              </w:rPr>
            </w:pPr>
            <w:proofErr w:type="spellStart"/>
            <w:proofErr w:type="gramStart"/>
            <w:r w:rsidRPr="00BA5C33">
              <w:rPr>
                <w:sz w:val="24"/>
                <w:szCs w:val="24"/>
              </w:rPr>
              <w:t>Коммуника</w:t>
            </w:r>
            <w:proofErr w:type="spellEnd"/>
            <w:r w:rsidRPr="00BA5C3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тивные</w:t>
            </w:r>
            <w:proofErr w:type="spellEnd"/>
            <w:proofErr w:type="gramEnd"/>
            <w:r w:rsidRPr="00BA5C33">
              <w:rPr>
                <w:spacing w:val="-1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УУД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40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Согласование</w:t>
            </w:r>
            <w:r w:rsidRPr="00BA5C33">
              <w:rPr>
                <w:spacing w:val="-58"/>
                <w:sz w:val="24"/>
                <w:szCs w:val="24"/>
              </w:rPr>
              <w:t xml:space="preserve">    </w:t>
            </w:r>
            <w:r w:rsidRPr="00BA5C33">
              <w:rPr>
                <w:sz w:val="24"/>
                <w:szCs w:val="24"/>
              </w:rPr>
              <w:t>усилий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z w:val="24"/>
                <w:szCs w:val="24"/>
              </w:rPr>
              <w:t>по</w:t>
            </w:r>
            <w:proofErr w:type="gramEnd"/>
          </w:p>
          <w:p w:rsidR="00270EBC" w:rsidRPr="00BA5C33" w:rsidRDefault="00124D9D">
            <w:pPr>
              <w:pStyle w:val="TableParagraph"/>
              <w:ind w:left="240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достижению общей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цели, организации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 осуществлению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совместной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35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331" w:right="329" w:firstLine="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Таблица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 по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классу 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индивидуально</w:t>
            </w:r>
          </w:p>
        </w:tc>
      </w:tr>
      <w:tr w:rsidR="00270EBC" w:rsidRPr="00BA5C33">
        <w:trPr>
          <w:trHeight w:val="827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38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Методика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236" w:right="235"/>
              <w:jc w:val="center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«Совместный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рисунок»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2486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70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483"/>
              <w:rPr>
                <w:sz w:val="24"/>
                <w:szCs w:val="24"/>
              </w:rPr>
            </w:pPr>
            <w:proofErr w:type="spellStart"/>
            <w:proofErr w:type="gramStart"/>
            <w:r w:rsidRPr="00BA5C33">
              <w:rPr>
                <w:spacing w:val="-1"/>
                <w:sz w:val="24"/>
                <w:szCs w:val="24"/>
              </w:rPr>
              <w:t>Регулятивны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е</w:t>
            </w:r>
            <w:proofErr w:type="gramEnd"/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УУД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40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Определение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уровня</w:t>
            </w:r>
          </w:p>
          <w:p w:rsidR="00270EBC" w:rsidRPr="00BA5C33" w:rsidRDefault="00124D9D">
            <w:pPr>
              <w:pStyle w:val="TableParagraph"/>
              <w:ind w:left="238" w:right="235"/>
              <w:jc w:val="center"/>
              <w:rPr>
                <w:sz w:val="24"/>
                <w:szCs w:val="24"/>
              </w:rPr>
            </w:pPr>
            <w:proofErr w:type="spellStart"/>
            <w:r w:rsidRPr="00BA5C33">
              <w:rPr>
                <w:sz w:val="24"/>
                <w:szCs w:val="24"/>
              </w:rPr>
              <w:t>сформированности</w:t>
            </w:r>
            <w:proofErr w:type="spellEnd"/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саморегуляции</w:t>
            </w:r>
            <w:proofErr w:type="spellEnd"/>
            <w:r w:rsidRPr="00BA5C33">
              <w:rPr>
                <w:sz w:val="24"/>
                <w:szCs w:val="24"/>
              </w:rPr>
              <w:t xml:space="preserve"> в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интеллектуальной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деятельности.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432" w:right="430" w:firstLine="1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Действия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планирования и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контроля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4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Таблица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 по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классу 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индивидуально</w:t>
            </w:r>
          </w:p>
        </w:tc>
      </w:tr>
      <w:tr w:rsidR="00270EBC" w:rsidRPr="00BA5C33">
        <w:trPr>
          <w:trHeight w:val="1103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38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Методика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451" w:right="444" w:hanging="3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«Графический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диктант»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</w:t>
            </w:r>
            <w:proofErr w:type="spellStart"/>
            <w:r w:rsidRPr="00BA5C33">
              <w:rPr>
                <w:sz w:val="24"/>
                <w:szCs w:val="24"/>
              </w:rPr>
              <w:t>Д.Б.Эльконин</w:t>
            </w:r>
            <w:proofErr w:type="spellEnd"/>
            <w:r w:rsidRPr="00BA5C33">
              <w:rPr>
                <w:sz w:val="24"/>
                <w:szCs w:val="24"/>
              </w:rPr>
              <w:t>)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1104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524"/>
              <w:rPr>
                <w:sz w:val="24"/>
                <w:szCs w:val="24"/>
              </w:rPr>
            </w:pPr>
            <w:proofErr w:type="spellStart"/>
            <w:proofErr w:type="gramStart"/>
            <w:r w:rsidRPr="00BA5C33">
              <w:rPr>
                <w:spacing w:val="-1"/>
                <w:sz w:val="24"/>
                <w:szCs w:val="24"/>
              </w:rPr>
              <w:t>Познаватель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УУД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78" w:right="277" w:hanging="1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Выявление уровня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развития операции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логического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37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мышления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4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Таблица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 по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классу 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индивидуально</w:t>
            </w:r>
          </w:p>
        </w:tc>
      </w:tr>
      <w:tr w:rsidR="00270EBC" w:rsidRPr="00BA5C33">
        <w:trPr>
          <w:trHeight w:val="1103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38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Методика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502" w:right="502" w:firstLine="3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«Выделение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существенных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признаков»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827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3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41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Личностные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03" w:right="179" w:firstLine="26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Сроки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проведения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31" w:right="22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A5C33">
              <w:rPr>
                <w:spacing w:val="-1"/>
                <w:sz w:val="24"/>
                <w:szCs w:val="24"/>
              </w:rPr>
              <w:t>Формулировк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а</w:t>
            </w:r>
            <w:proofErr w:type="gramEnd"/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из текста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31" w:right="228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ФГОС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38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Инструментарий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508" w:right="351" w:hanging="13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Фиксирование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</w:t>
            </w:r>
          </w:p>
        </w:tc>
      </w:tr>
      <w:tr w:rsidR="00270EBC" w:rsidRPr="00BA5C33">
        <w:trPr>
          <w:trHeight w:val="1379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4" w:right="6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414"/>
              <w:rPr>
                <w:sz w:val="24"/>
                <w:szCs w:val="24"/>
              </w:rPr>
            </w:pPr>
            <w:proofErr w:type="spellStart"/>
            <w:r w:rsidRPr="00BA5C33">
              <w:rPr>
                <w:sz w:val="24"/>
                <w:szCs w:val="24"/>
              </w:rPr>
              <w:t>Смыслообраз</w:t>
            </w:r>
            <w:proofErr w:type="spellEnd"/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ование</w:t>
            </w:r>
            <w:proofErr w:type="spellEnd"/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Принятие 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освоение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социальной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741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Опросник для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выявления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мотивационных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предпочтений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z w:val="24"/>
                <w:szCs w:val="24"/>
              </w:rPr>
              <w:t>в</w:t>
            </w:r>
            <w:proofErr w:type="gramEnd"/>
          </w:p>
          <w:p w:rsidR="00270EBC" w:rsidRPr="00BA5C33" w:rsidRDefault="00124D9D">
            <w:pPr>
              <w:pStyle w:val="TableParagraph"/>
              <w:spacing w:line="264" w:lineRule="exact"/>
              <w:ind w:left="10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учебной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44"/>
              <w:rPr>
                <w:sz w:val="24"/>
                <w:szCs w:val="24"/>
              </w:rPr>
            </w:pPr>
            <w:proofErr w:type="gramStart"/>
            <w:r w:rsidRPr="00BA5C33">
              <w:rPr>
                <w:sz w:val="24"/>
                <w:szCs w:val="24"/>
              </w:rPr>
              <w:t>Не подлежат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итоговой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оценке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</w:t>
            </w:r>
            <w:proofErr w:type="spellStart"/>
            <w:r w:rsidRPr="00BA5C33">
              <w:rPr>
                <w:sz w:val="24"/>
                <w:szCs w:val="24"/>
              </w:rPr>
              <w:t>неперсонифиц</w:t>
            </w:r>
            <w:proofErr w:type="spellEnd"/>
            <w:proofErr w:type="gramEnd"/>
          </w:p>
          <w:p w:rsidR="00270EBC" w:rsidRPr="00BA5C33" w:rsidRDefault="00124D9D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proofErr w:type="spellStart"/>
            <w:proofErr w:type="gramStart"/>
            <w:r w:rsidRPr="00BA5C33">
              <w:rPr>
                <w:sz w:val="24"/>
                <w:szCs w:val="24"/>
              </w:rPr>
              <w:t>ированные</w:t>
            </w:r>
            <w:proofErr w:type="spellEnd"/>
            <w:r w:rsidRPr="00BA5C33">
              <w:rPr>
                <w:sz w:val="24"/>
                <w:szCs w:val="24"/>
              </w:rPr>
              <w:t>)</w:t>
            </w:r>
            <w:proofErr w:type="gramEnd"/>
          </w:p>
        </w:tc>
      </w:tr>
    </w:tbl>
    <w:p w:rsidR="00270EBC" w:rsidRPr="00BA5C33" w:rsidRDefault="00270EBC">
      <w:pPr>
        <w:spacing w:line="264" w:lineRule="exact"/>
        <w:rPr>
          <w:sz w:val="24"/>
          <w:szCs w:val="24"/>
        </w:rPr>
        <w:sectPr w:rsidR="00270EBC" w:rsidRPr="00BA5C33">
          <w:pgSz w:w="11906" w:h="16850"/>
          <w:pgMar w:top="1100" w:right="140" w:bottom="420" w:left="5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690" w:type="dxa"/>
        <w:tblInd w:w="4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7"/>
        <w:gridCol w:w="1816"/>
        <w:gridCol w:w="1597"/>
        <w:gridCol w:w="1933"/>
        <w:gridCol w:w="2503"/>
        <w:gridCol w:w="2244"/>
      </w:tblGrid>
      <w:tr w:rsidR="00270EBC" w:rsidRPr="00BA5C33">
        <w:trPr>
          <w:trHeight w:val="276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42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роли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5C33">
              <w:rPr>
                <w:spacing w:val="-1"/>
                <w:sz w:val="24"/>
                <w:szCs w:val="24"/>
              </w:rPr>
              <w:t>обучающегос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я</w:t>
            </w:r>
            <w:proofErr w:type="gramEnd"/>
            <w:r w:rsidRPr="00BA5C33">
              <w:rPr>
                <w:sz w:val="24"/>
                <w:szCs w:val="24"/>
              </w:rPr>
              <w:t>, развитие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мотивов</w:t>
            </w:r>
          </w:p>
          <w:p w:rsidR="00270EBC" w:rsidRPr="00BA5C33" w:rsidRDefault="00124D9D">
            <w:pPr>
              <w:pStyle w:val="TableParagraph"/>
              <w:ind w:left="1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учебной</w:t>
            </w:r>
          </w:p>
          <w:p w:rsidR="00270EBC" w:rsidRPr="00BA5C33" w:rsidRDefault="00124D9D">
            <w:pPr>
              <w:pStyle w:val="TableParagraph"/>
              <w:ind w:left="106" w:right="42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деятельности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106" w:right="288"/>
              <w:rPr>
                <w:sz w:val="24"/>
                <w:szCs w:val="24"/>
              </w:rPr>
            </w:pPr>
            <w:proofErr w:type="spellStart"/>
            <w:proofErr w:type="gramStart"/>
            <w:r w:rsidRPr="00BA5C33">
              <w:rPr>
                <w:sz w:val="24"/>
                <w:szCs w:val="24"/>
              </w:rPr>
              <w:t>формировани</w:t>
            </w:r>
            <w:proofErr w:type="spellEnd"/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е</w:t>
            </w:r>
            <w:proofErr w:type="gramEnd"/>
            <w:r w:rsidRPr="00BA5C33">
              <w:rPr>
                <w:sz w:val="24"/>
                <w:szCs w:val="24"/>
              </w:rPr>
              <w:t xml:space="preserve"> личностного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смысла</w:t>
            </w:r>
            <w:r w:rsidRPr="00BA5C33">
              <w:rPr>
                <w:spacing w:val="-1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учения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1656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58" w:right="249" w:firstLine="10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1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год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33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Морально-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этическая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ориентация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pacing w:val="-1"/>
                <w:sz w:val="24"/>
                <w:szCs w:val="24"/>
              </w:rPr>
              <w:t>Нравственные</w:t>
            </w:r>
            <w:proofErr w:type="gram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представлени</w:t>
            </w:r>
            <w:proofErr w:type="spellEnd"/>
          </w:p>
          <w:p w:rsidR="00270EBC" w:rsidRPr="00BA5C33" w:rsidRDefault="00124D9D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я учащихся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37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Методика «Что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такое хорошо и что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такое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плохо»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4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Не подлежат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итоговой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оценке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</w:t>
            </w:r>
            <w:proofErr w:type="spellStart"/>
            <w:r w:rsidRPr="00BA5C33">
              <w:rPr>
                <w:sz w:val="24"/>
                <w:szCs w:val="24"/>
              </w:rPr>
              <w:t>неперсонифиц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ированные</w:t>
            </w:r>
            <w:proofErr w:type="spellEnd"/>
            <w:r w:rsidRPr="00BA5C33">
              <w:rPr>
                <w:sz w:val="24"/>
                <w:szCs w:val="24"/>
              </w:rPr>
              <w:t>)</w:t>
            </w:r>
          </w:p>
        </w:tc>
      </w:tr>
    </w:tbl>
    <w:p w:rsidR="00270EBC" w:rsidRPr="00BA5C33" w:rsidRDefault="00270EBC">
      <w:pPr>
        <w:pStyle w:val="a7"/>
        <w:spacing w:before="6"/>
        <w:ind w:left="0"/>
        <w:jc w:val="left"/>
        <w:rPr>
          <w:b/>
        </w:rPr>
      </w:pPr>
    </w:p>
    <w:p w:rsidR="00270EBC" w:rsidRPr="00BA5C33" w:rsidRDefault="00124D9D">
      <w:pPr>
        <w:pStyle w:val="1"/>
        <w:spacing w:before="90" w:after="4" w:line="240" w:lineRule="auto"/>
        <w:ind w:left="4181" w:right="1311" w:hanging="2874"/>
      </w:pPr>
      <w:r w:rsidRPr="00BA5C33">
        <w:t>Сводная таблица комплексного подхода к оценке результатов образования в 4</w:t>
      </w:r>
      <w:r w:rsidRPr="00BA5C33">
        <w:rPr>
          <w:spacing w:val="-57"/>
        </w:rPr>
        <w:t xml:space="preserve"> </w:t>
      </w:r>
      <w:r w:rsidRPr="00BA5C33">
        <w:t>классах</w:t>
      </w:r>
      <w:r w:rsidRPr="00BA5C33">
        <w:rPr>
          <w:spacing w:val="-1"/>
        </w:rPr>
        <w:t xml:space="preserve"> </w:t>
      </w:r>
      <w:r w:rsidRPr="00BA5C33">
        <w:t>МБОУ «Гимназия № 118»</w:t>
      </w:r>
    </w:p>
    <w:tbl>
      <w:tblPr>
        <w:tblStyle w:val="TableNormal"/>
        <w:tblW w:w="10690" w:type="dxa"/>
        <w:tblInd w:w="4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7"/>
        <w:gridCol w:w="1816"/>
        <w:gridCol w:w="1597"/>
        <w:gridCol w:w="1933"/>
        <w:gridCol w:w="2503"/>
        <w:gridCol w:w="2244"/>
      </w:tblGrid>
      <w:tr w:rsidR="00270EBC" w:rsidRPr="00BA5C33">
        <w:trPr>
          <w:trHeight w:val="5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8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№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34"/>
              <w:rPr>
                <w:sz w:val="24"/>
                <w:szCs w:val="24"/>
              </w:rPr>
            </w:pPr>
            <w:proofErr w:type="gramStart"/>
            <w:r w:rsidRPr="00BA5C33">
              <w:rPr>
                <w:sz w:val="24"/>
                <w:szCs w:val="24"/>
              </w:rPr>
              <w:t>п</w:t>
            </w:r>
            <w:proofErr w:type="gramEnd"/>
            <w:r w:rsidRPr="00BA5C33">
              <w:rPr>
                <w:sz w:val="24"/>
                <w:szCs w:val="24"/>
              </w:rPr>
              <w:t>/п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73" w:right="2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Группа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73" w:right="2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результатов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Сроки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75" w:right="171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проведения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31" w:right="230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Вид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31" w:right="229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диагностики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80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Предмет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309" w:right="306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Фиксирование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309" w:right="308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результатов</w:t>
            </w:r>
          </w:p>
        </w:tc>
      </w:tr>
      <w:tr w:rsidR="00270EBC" w:rsidRPr="00BA5C33">
        <w:trPr>
          <w:trHeight w:val="165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410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Предметные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340" w:right="254" w:hanging="7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3-я</w:t>
            </w:r>
            <w:r w:rsidRPr="00BA5C33">
              <w:rPr>
                <w:spacing w:val="-1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неделя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сентября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31" w:right="22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сентябрь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8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1.Русский язык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2.Математика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39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1.Лист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z w:val="24"/>
                <w:szCs w:val="24"/>
              </w:rPr>
              <w:t>индивидуальны</w:t>
            </w:r>
            <w:proofErr w:type="gramEnd"/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х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достижений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2.Портфолио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3.Аналитическая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справка</w:t>
            </w:r>
          </w:p>
        </w:tc>
      </w:tr>
      <w:tr w:rsidR="00270EBC" w:rsidRPr="00BA5C33">
        <w:trPr>
          <w:trHeight w:val="1655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3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I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полугодие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855" w:right="237" w:hanging="610"/>
              <w:rPr>
                <w:sz w:val="24"/>
                <w:szCs w:val="24"/>
              </w:rPr>
            </w:pPr>
            <w:proofErr w:type="spellStart"/>
            <w:proofErr w:type="gramStart"/>
            <w:r w:rsidRPr="00BA5C33">
              <w:rPr>
                <w:spacing w:val="-1"/>
                <w:sz w:val="24"/>
                <w:szCs w:val="24"/>
              </w:rPr>
              <w:t>Промежуточн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ая</w:t>
            </w:r>
            <w:proofErr w:type="spellEnd"/>
            <w:proofErr w:type="gramEnd"/>
          </w:p>
          <w:p w:rsidR="00270EBC" w:rsidRPr="00BA5C33" w:rsidRDefault="00124D9D">
            <w:pPr>
              <w:pStyle w:val="TableParagraph"/>
              <w:ind w:left="32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диагностика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8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1.Русский язык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2.Математика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39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1.Лист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z w:val="24"/>
                <w:szCs w:val="24"/>
              </w:rPr>
              <w:t>индивидуальны</w:t>
            </w:r>
            <w:proofErr w:type="gramEnd"/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х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достижений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2.Портфолио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3.Аналитическая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справка</w:t>
            </w:r>
          </w:p>
        </w:tc>
      </w:tr>
      <w:tr w:rsidR="00270EBC" w:rsidRPr="00BA5C33">
        <w:trPr>
          <w:trHeight w:val="1655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70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329" w:right="307" w:firstLine="15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Итоговая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диагностика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8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1.Русский язык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2.Математика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1.Лист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pacing w:val="-1"/>
                <w:sz w:val="24"/>
                <w:szCs w:val="24"/>
              </w:rPr>
              <w:t>индивидуальны</w:t>
            </w:r>
            <w:proofErr w:type="gram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х достижений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2.Портфолио</w:t>
            </w:r>
          </w:p>
          <w:p w:rsidR="00270EBC" w:rsidRPr="00BA5C33" w:rsidRDefault="00124D9D">
            <w:pPr>
              <w:pStyle w:val="TableParagraph"/>
              <w:spacing w:line="276" w:lineRule="exact"/>
              <w:ind w:left="105" w:right="58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3.</w:t>
            </w:r>
            <w:proofErr w:type="gramStart"/>
            <w:r w:rsidRPr="00BA5C33">
              <w:rPr>
                <w:sz w:val="24"/>
                <w:szCs w:val="24"/>
              </w:rPr>
              <w:t>Аналитическ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ая</w:t>
            </w:r>
            <w:proofErr w:type="spellEnd"/>
            <w:proofErr w:type="gramEnd"/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справка</w:t>
            </w:r>
          </w:p>
        </w:tc>
      </w:tr>
      <w:tr w:rsidR="00270EBC" w:rsidRPr="00BA5C33">
        <w:trPr>
          <w:trHeight w:val="1934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70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Май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305" w:right="301" w:hanging="3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Итоговая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комплексная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работа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45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Система заданий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различного</w:t>
            </w:r>
            <w:r w:rsidRPr="00BA5C33">
              <w:rPr>
                <w:spacing w:val="-1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уровня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 чтению,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русскому языку,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математике,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103" w:right="87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окружающему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миру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39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1.Лист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z w:val="24"/>
                <w:szCs w:val="24"/>
              </w:rPr>
              <w:t>индивидуальны</w:t>
            </w:r>
            <w:proofErr w:type="gramEnd"/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х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достижений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2.Портфолио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3.Аналитическая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справка</w:t>
            </w:r>
          </w:p>
        </w:tc>
      </w:tr>
      <w:tr w:rsidR="00270EBC" w:rsidRPr="00BA5C33">
        <w:trPr>
          <w:trHeight w:val="827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2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321"/>
              <w:rPr>
                <w:sz w:val="24"/>
                <w:szCs w:val="24"/>
              </w:rPr>
            </w:pPr>
            <w:proofErr w:type="spellStart"/>
            <w:r w:rsidRPr="00BA5C33">
              <w:rPr>
                <w:spacing w:val="-1"/>
                <w:sz w:val="24"/>
                <w:szCs w:val="24"/>
              </w:rPr>
              <w:t>Метапредмет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ные</w:t>
            </w:r>
            <w:proofErr w:type="spellEnd"/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03" w:right="179" w:firstLine="26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Сроки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проведения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47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Вид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УУД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660" w:hanging="13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Нормативный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406" w:right="396" w:firstLine="25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показатель,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инструментарий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508" w:right="351" w:hanging="13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Фиксирование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</w:t>
            </w:r>
          </w:p>
        </w:tc>
      </w:tr>
      <w:tr w:rsidR="00270EBC" w:rsidRPr="00BA5C33">
        <w:trPr>
          <w:trHeight w:val="1104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502"/>
              <w:rPr>
                <w:sz w:val="24"/>
                <w:szCs w:val="24"/>
              </w:rPr>
            </w:pPr>
            <w:proofErr w:type="spellStart"/>
            <w:proofErr w:type="gramStart"/>
            <w:r w:rsidRPr="00BA5C33">
              <w:rPr>
                <w:sz w:val="24"/>
                <w:szCs w:val="24"/>
              </w:rPr>
              <w:t>Коммуника</w:t>
            </w:r>
            <w:proofErr w:type="spellEnd"/>
            <w:r w:rsidRPr="00BA5C3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тивные</w:t>
            </w:r>
            <w:proofErr w:type="spellEnd"/>
            <w:proofErr w:type="gramEnd"/>
            <w:r w:rsidRPr="00BA5C33">
              <w:rPr>
                <w:spacing w:val="-1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УУД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40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Согласование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усилий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z w:val="24"/>
                <w:szCs w:val="24"/>
              </w:rPr>
              <w:t>по</w:t>
            </w:r>
            <w:proofErr w:type="gramEnd"/>
          </w:p>
          <w:p w:rsidR="00270EBC" w:rsidRPr="00BA5C33" w:rsidRDefault="00124D9D">
            <w:pPr>
              <w:pStyle w:val="TableParagraph"/>
              <w:spacing w:line="276" w:lineRule="exact"/>
              <w:ind w:left="240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достижению общей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цели,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организации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355" w:right="350" w:hanging="1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Таблица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</w:t>
            </w:r>
            <w:r w:rsidRPr="00BA5C33">
              <w:rPr>
                <w:spacing w:val="-1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классу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309" w:right="309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индивидуально</w:t>
            </w:r>
          </w:p>
        </w:tc>
      </w:tr>
    </w:tbl>
    <w:p w:rsidR="00270EBC" w:rsidRPr="00BA5C33" w:rsidRDefault="00270EBC">
      <w:pPr>
        <w:spacing w:line="264" w:lineRule="exact"/>
        <w:jc w:val="center"/>
        <w:rPr>
          <w:sz w:val="24"/>
          <w:szCs w:val="24"/>
        </w:rPr>
        <w:sectPr w:rsidR="00270EBC" w:rsidRPr="00BA5C33">
          <w:pgSz w:w="11906" w:h="16850"/>
          <w:pgMar w:top="1100" w:right="140" w:bottom="420" w:left="5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690" w:type="dxa"/>
        <w:tblInd w:w="4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7"/>
        <w:gridCol w:w="1816"/>
        <w:gridCol w:w="1597"/>
        <w:gridCol w:w="1933"/>
        <w:gridCol w:w="2503"/>
        <w:gridCol w:w="2244"/>
      </w:tblGrid>
      <w:tr w:rsidR="00270EBC" w:rsidRPr="00BA5C33">
        <w:trPr>
          <w:trHeight w:val="827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36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</w:t>
            </w:r>
            <w:r w:rsidRPr="00BA5C33">
              <w:rPr>
                <w:spacing w:val="-1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осуществлению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z w:val="24"/>
                <w:szCs w:val="24"/>
              </w:rPr>
              <w:t>совместной</w:t>
            </w:r>
            <w:proofErr w:type="gramEnd"/>
          </w:p>
          <w:p w:rsidR="00270EBC" w:rsidRPr="00BA5C33" w:rsidRDefault="00124D9D">
            <w:pPr>
              <w:pStyle w:val="TableParagraph"/>
              <w:spacing w:line="264" w:lineRule="exact"/>
              <w:ind w:left="235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827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38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Методика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234" w:right="235"/>
              <w:jc w:val="center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«Совместная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сортировка»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2484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483"/>
              <w:rPr>
                <w:sz w:val="24"/>
                <w:szCs w:val="24"/>
              </w:rPr>
            </w:pPr>
            <w:proofErr w:type="spellStart"/>
            <w:proofErr w:type="gramStart"/>
            <w:r w:rsidRPr="00BA5C33">
              <w:rPr>
                <w:spacing w:val="-1"/>
                <w:sz w:val="24"/>
                <w:szCs w:val="24"/>
              </w:rPr>
              <w:t>Регулятивны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е</w:t>
            </w:r>
            <w:proofErr w:type="gramEnd"/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УУД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40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Определение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уровня</w:t>
            </w:r>
          </w:p>
          <w:p w:rsidR="00270EBC" w:rsidRPr="00BA5C33" w:rsidRDefault="00124D9D">
            <w:pPr>
              <w:pStyle w:val="TableParagraph"/>
              <w:ind w:left="238" w:right="235"/>
              <w:jc w:val="center"/>
              <w:rPr>
                <w:sz w:val="24"/>
                <w:szCs w:val="24"/>
              </w:rPr>
            </w:pPr>
            <w:proofErr w:type="spellStart"/>
            <w:r w:rsidRPr="00BA5C33">
              <w:rPr>
                <w:sz w:val="24"/>
                <w:szCs w:val="24"/>
              </w:rPr>
              <w:t>сформированности</w:t>
            </w:r>
            <w:proofErr w:type="spellEnd"/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саморегуляции</w:t>
            </w:r>
            <w:proofErr w:type="spellEnd"/>
            <w:r w:rsidRPr="00BA5C33">
              <w:rPr>
                <w:sz w:val="24"/>
                <w:szCs w:val="24"/>
              </w:rPr>
              <w:t xml:space="preserve"> в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интеллектуальной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деятельности.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432" w:right="430" w:firstLine="1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Действия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планирования и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контроля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4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Таблица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 по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классу 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индивидуально</w:t>
            </w:r>
          </w:p>
        </w:tc>
      </w:tr>
      <w:tr w:rsidR="00270EBC" w:rsidRPr="00BA5C33">
        <w:trPr>
          <w:trHeight w:val="827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38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Методика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237" w:right="235"/>
              <w:jc w:val="center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«Корректурная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проба»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1103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524"/>
              <w:rPr>
                <w:sz w:val="24"/>
                <w:szCs w:val="24"/>
              </w:rPr>
            </w:pPr>
            <w:proofErr w:type="spellStart"/>
            <w:proofErr w:type="gramStart"/>
            <w:r w:rsidRPr="00BA5C33">
              <w:rPr>
                <w:spacing w:val="-1"/>
                <w:sz w:val="24"/>
                <w:szCs w:val="24"/>
              </w:rPr>
              <w:t>Познаватель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УУД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78" w:right="277" w:hanging="1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Выявление уровня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развития операции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логического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37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мышления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4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Таблица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 по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классу 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индивидуально</w:t>
            </w:r>
          </w:p>
        </w:tc>
      </w:tr>
      <w:tr w:rsidR="00270EBC" w:rsidRPr="00BA5C33">
        <w:trPr>
          <w:trHeight w:val="827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38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Методика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329" w:right="323" w:hanging="6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«Логические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закономерности</w:t>
            </w:r>
            <w:r w:rsidRPr="00BA5C33">
              <w:rPr>
                <w:spacing w:val="-10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»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828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3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41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Личностные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03" w:right="179" w:firstLine="26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Сроки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проведения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31" w:right="231"/>
              <w:jc w:val="center"/>
              <w:rPr>
                <w:sz w:val="24"/>
                <w:szCs w:val="24"/>
              </w:rPr>
            </w:pPr>
            <w:proofErr w:type="spellStart"/>
            <w:r w:rsidRPr="00BA5C33">
              <w:rPr>
                <w:sz w:val="24"/>
                <w:szCs w:val="24"/>
              </w:rPr>
              <w:t>Формулировк</w:t>
            </w:r>
            <w:proofErr w:type="spellEnd"/>
          </w:p>
          <w:p w:rsidR="00270EBC" w:rsidRPr="00BA5C33" w:rsidRDefault="00124D9D">
            <w:pPr>
              <w:pStyle w:val="TableParagraph"/>
              <w:spacing w:line="270" w:lineRule="atLeast"/>
              <w:ind w:left="231" w:right="227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 из текста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ФГОС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38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Инструментарий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508" w:right="351" w:hanging="13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Фиксирование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</w:t>
            </w:r>
          </w:p>
        </w:tc>
      </w:tr>
      <w:tr w:rsidR="00270EBC" w:rsidRPr="00BA5C33">
        <w:trPr>
          <w:trHeight w:val="4140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4" w:right="6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414"/>
              <w:rPr>
                <w:sz w:val="24"/>
                <w:szCs w:val="24"/>
              </w:rPr>
            </w:pPr>
            <w:proofErr w:type="spellStart"/>
            <w:r w:rsidRPr="00BA5C33">
              <w:rPr>
                <w:sz w:val="24"/>
                <w:szCs w:val="24"/>
              </w:rPr>
              <w:t>Смыслообраз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ование</w:t>
            </w:r>
            <w:proofErr w:type="spellEnd"/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Принятие 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освоение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социальной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роли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5C33">
              <w:rPr>
                <w:spacing w:val="-1"/>
                <w:sz w:val="24"/>
                <w:szCs w:val="24"/>
              </w:rPr>
              <w:t>обучающегос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я</w:t>
            </w:r>
            <w:proofErr w:type="gramEnd"/>
            <w:r w:rsidRPr="00BA5C33">
              <w:rPr>
                <w:sz w:val="24"/>
                <w:szCs w:val="24"/>
              </w:rPr>
              <w:t>, развитие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мотивов</w:t>
            </w:r>
          </w:p>
          <w:p w:rsidR="00270EBC" w:rsidRPr="00BA5C33" w:rsidRDefault="00124D9D">
            <w:pPr>
              <w:pStyle w:val="TableParagraph"/>
              <w:ind w:left="1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учебной</w:t>
            </w:r>
          </w:p>
          <w:p w:rsidR="00270EBC" w:rsidRPr="00BA5C33" w:rsidRDefault="00124D9D">
            <w:pPr>
              <w:pStyle w:val="TableParagraph"/>
              <w:ind w:left="106" w:right="42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деятельности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106" w:right="288"/>
              <w:rPr>
                <w:sz w:val="24"/>
                <w:szCs w:val="24"/>
              </w:rPr>
            </w:pPr>
            <w:proofErr w:type="spellStart"/>
            <w:proofErr w:type="gramStart"/>
            <w:r w:rsidRPr="00BA5C33">
              <w:rPr>
                <w:sz w:val="24"/>
                <w:szCs w:val="24"/>
              </w:rPr>
              <w:t>формировани</w:t>
            </w:r>
            <w:proofErr w:type="spellEnd"/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е</w:t>
            </w:r>
            <w:proofErr w:type="gramEnd"/>
            <w:r w:rsidRPr="00BA5C33">
              <w:rPr>
                <w:sz w:val="24"/>
                <w:szCs w:val="24"/>
              </w:rPr>
              <w:t xml:space="preserve"> личностного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смысла</w:t>
            </w:r>
            <w:r w:rsidRPr="00BA5C33">
              <w:rPr>
                <w:spacing w:val="-1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учения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741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Опросник для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выявления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мотивационных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предпочтений в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z w:val="24"/>
                <w:szCs w:val="24"/>
              </w:rPr>
              <w:t>учебной</w:t>
            </w:r>
            <w:proofErr w:type="gramEnd"/>
          </w:p>
          <w:p w:rsidR="00270EBC" w:rsidRPr="00BA5C33" w:rsidRDefault="00124D9D">
            <w:pPr>
              <w:pStyle w:val="TableParagraph"/>
              <w:ind w:left="10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4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Не подлежат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итоговой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оценке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</w:t>
            </w:r>
            <w:proofErr w:type="spellStart"/>
            <w:r w:rsidRPr="00BA5C33">
              <w:rPr>
                <w:sz w:val="24"/>
                <w:szCs w:val="24"/>
              </w:rPr>
              <w:t>неперсонифиц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ированные</w:t>
            </w:r>
            <w:proofErr w:type="spellEnd"/>
            <w:r w:rsidRPr="00BA5C33">
              <w:rPr>
                <w:sz w:val="24"/>
                <w:szCs w:val="24"/>
              </w:rPr>
              <w:t>)</w:t>
            </w:r>
          </w:p>
        </w:tc>
      </w:tr>
      <w:tr w:rsidR="00270EBC" w:rsidRPr="00BA5C33">
        <w:trPr>
          <w:trHeight w:val="1655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58" w:right="249" w:firstLine="10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1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год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33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Морально-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этическая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ориентация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pacing w:val="-1"/>
                <w:sz w:val="24"/>
                <w:szCs w:val="24"/>
              </w:rPr>
              <w:t>Нравственные</w:t>
            </w:r>
            <w:proofErr w:type="gramEnd"/>
          </w:p>
          <w:p w:rsidR="00270EBC" w:rsidRPr="00BA5C33" w:rsidRDefault="00124D9D">
            <w:pPr>
              <w:pStyle w:val="TableParagraph"/>
              <w:spacing w:line="270" w:lineRule="atLeast"/>
              <w:ind w:left="106" w:right="417"/>
              <w:rPr>
                <w:sz w:val="24"/>
                <w:szCs w:val="24"/>
              </w:rPr>
            </w:pPr>
            <w:proofErr w:type="spellStart"/>
            <w:proofErr w:type="gramStart"/>
            <w:r w:rsidRPr="00BA5C33">
              <w:rPr>
                <w:spacing w:val="-1"/>
                <w:sz w:val="24"/>
                <w:szCs w:val="24"/>
              </w:rPr>
              <w:t>представлени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я</w:t>
            </w:r>
            <w:proofErr w:type="gramEnd"/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учащихся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37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Методика «Что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такое хорошо и что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такое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плохо»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4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Не подлежат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итоговой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оценке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</w:t>
            </w:r>
            <w:proofErr w:type="spellStart"/>
            <w:r w:rsidRPr="00BA5C33">
              <w:rPr>
                <w:sz w:val="24"/>
                <w:szCs w:val="24"/>
              </w:rPr>
              <w:t>неперсонифиц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ированные</w:t>
            </w:r>
            <w:proofErr w:type="spellEnd"/>
            <w:r w:rsidRPr="00BA5C33">
              <w:rPr>
                <w:sz w:val="24"/>
                <w:szCs w:val="24"/>
              </w:rPr>
              <w:t>)</w:t>
            </w:r>
          </w:p>
        </w:tc>
      </w:tr>
    </w:tbl>
    <w:p w:rsidR="00270EBC" w:rsidRPr="00BA5C33" w:rsidRDefault="00270EBC">
      <w:pPr>
        <w:rPr>
          <w:sz w:val="24"/>
          <w:szCs w:val="24"/>
        </w:rPr>
        <w:sectPr w:rsidR="00270EBC" w:rsidRPr="00BA5C33">
          <w:pgSz w:w="11906" w:h="16850"/>
          <w:pgMar w:top="1100" w:right="140" w:bottom="420" w:left="540" w:header="0" w:footer="0" w:gutter="0"/>
          <w:cols w:space="720"/>
          <w:formProt w:val="0"/>
          <w:docGrid w:linePitch="100" w:charSpace="4096"/>
        </w:sectPr>
      </w:pPr>
    </w:p>
    <w:p w:rsidR="00270EBC" w:rsidRPr="00BA5C33" w:rsidRDefault="00124D9D">
      <w:pPr>
        <w:spacing w:before="64" w:after="4"/>
        <w:ind w:left="4181" w:right="1311" w:hanging="2874"/>
        <w:rPr>
          <w:b/>
          <w:sz w:val="24"/>
          <w:szCs w:val="24"/>
        </w:rPr>
      </w:pPr>
      <w:r w:rsidRPr="00BA5C33">
        <w:rPr>
          <w:b/>
          <w:sz w:val="24"/>
          <w:szCs w:val="24"/>
        </w:rPr>
        <w:lastRenderedPageBreak/>
        <w:t>Сводная таблица комплексного подхода к оценке результатов образования в 5</w:t>
      </w:r>
      <w:r w:rsidRPr="00BA5C33">
        <w:rPr>
          <w:b/>
          <w:spacing w:val="-57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классах</w:t>
      </w:r>
      <w:r w:rsidRPr="00BA5C33">
        <w:rPr>
          <w:b/>
          <w:spacing w:val="-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МБОУ «Гимназия № 118»</w:t>
      </w:r>
    </w:p>
    <w:tbl>
      <w:tblPr>
        <w:tblStyle w:val="TableNormal"/>
        <w:tblW w:w="10690" w:type="dxa"/>
        <w:tblInd w:w="4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7"/>
        <w:gridCol w:w="1816"/>
        <w:gridCol w:w="1597"/>
        <w:gridCol w:w="1933"/>
        <w:gridCol w:w="2503"/>
        <w:gridCol w:w="2244"/>
      </w:tblGrid>
      <w:tr w:rsidR="00270EBC" w:rsidRPr="00BA5C33">
        <w:trPr>
          <w:trHeight w:val="55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8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№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34"/>
              <w:rPr>
                <w:sz w:val="24"/>
                <w:szCs w:val="24"/>
              </w:rPr>
            </w:pPr>
            <w:proofErr w:type="gramStart"/>
            <w:r w:rsidRPr="00BA5C33">
              <w:rPr>
                <w:sz w:val="24"/>
                <w:szCs w:val="24"/>
              </w:rPr>
              <w:t>п</w:t>
            </w:r>
            <w:proofErr w:type="gramEnd"/>
            <w:r w:rsidRPr="00BA5C33">
              <w:rPr>
                <w:sz w:val="24"/>
                <w:szCs w:val="24"/>
              </w:rPr>
              <w:t>/п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73" w:right="2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Группа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73" w:right="2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результатов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Сроки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75" w:right="171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проведения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31" w:right="230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Вид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31" w:right="229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диагностики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35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Предмет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309" w:right="306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Фиксирование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309" w:right="308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результатов</w:t>
            </w:r>
          </w:p>
        </w:tc>
      </w:tr>
      <w:tr w:rsidR="00270EBC" w:rsidRPr="00BA5C33">
        <w:trPr>
          <w:trHeight w:val="165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410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Предметные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340" w:right="254" w:hanging="7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сентябрь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31" w:right="228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Входная</w:t>
            </w:r>
          </w:p>
          <w:p w:rsidR="00270EBC" w:rsidRPr="00BA5C33" w:rsidRDefault="00124D9D">
            <w:pPr>
              <w:pStyle w:val="TableParagraph"/>
              <w:ind w:left="231" w:right="22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диагностика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76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1.Русский язык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2.Математика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3.Литературное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чтение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39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1.Лист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z w:val="24"/>
                <w:szCs w:val="24"/>
              </w:rPr>
              <w:t>индивидуальны</w:t>
            </w:r>
            <w:proofErr w:type="gramEnd"/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х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достижений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2.Портфолио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3.Аналитическая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справка</w:t>
            </w:r>
          </w:p>
        </w:tc>
      </w:tr>
      <w:tr w:rsidR="00270EBC" w:rsidRPr="00BA5C33">
        <w:trPr>
          <w:trHeight w:val="1656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3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I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полугодие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855" w:right="237" w:hanging="610"/>
              <w:rPr>
                <w:sz w:val="24"/>
                <w:szCs w:val="24"/>
              </w:rPr>
            </w:pPr>
            <w:proofErr w:type="spellStart"/>
            <w:proofErr w:type="gramStart"/>
            <w:r w:rsidRPr="00BA5C33">
              <w:rPr>
                <w:spacing w:val="-1"/>
                <w:sz w:val="24"/>
                <w:szCs w:val="24"/>
              </w:rPr>
              <w:t>Промежуточн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ая</w:t>
            </w:r>
            <w:proofErr w:type="spellEnd"/>
            <w:proofErr w:type="gramEnd"/>
          </w:p>
          <w:p w:rsidR="00270EBC" w:rsidRPr="00BA5C33" w:rsidRDefault="00124D9D">
            <w:pPr>
              <w:pStyle w:val="TableParagraph"/>
              <w:ind w:left="32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диагностика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77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1.Русский язык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2.Математика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3.Окружающий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мир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39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1.Лист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z w:val="24"/>
                <w:szCs w:val="24"/>
              </w:rPr>
              <w:t>индивидуальны</w:t>
            </w:r>
            <w:proofErr w:type="gramEnd"/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х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достижений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2.Портфолио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3.Аналитическая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справка</w:t>
            </w:r>
          </w:p>
        </w:tc>
      </w:tr>
      <w:tr w:rsidR="00270EBC" w:rsidRPr="00BA5C33">
        <w:trPr>
          <w:trHeight w:val="1931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329" w:right="307" w:firstLine="15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Итоговая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диагностика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76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1.Русский язык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2.Математика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3.Литературное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чтение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4.Окружающий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мир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1.Лист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индивидуальны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х достижений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2.Портфолио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3.</w:t>
            </w:r>
            <w:proofErr w:type="gramStart"/>
            <w:r w:rsidRPr="00BA5C33">
              <w:rPr>
                <w:sz w:val="24"/>
                <w:szCs w:val="24"/>
              </w:rPr>
              <w:t>Аналитическ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ая</w:t>
            </w:r>
            <w:proofErr w:type="spellEnd"/>
            <w:proofErr w:type="gramEnd"/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справка</w:t>
            </w:r>
          </w:p>
        </w:tc>
      </w:tr>
      <w:tr w:rsidR="00270EBC" w:rsidRPr="00BA5C33">
        <w:trPr>
          <w:trHeight w:val="1932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Май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305" w:right="303" w:hanging="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Итоговая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комплексная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работа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45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Система заданий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различного</w:t>
            </w:r>
            <w:r w:rsidRPr="00BA5C33">
              <w:rPr>
                <w:spacing w:val="-1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уровня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 чтению,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русскому языку,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математике,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103" w:right="87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окружающему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миру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39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1.Лист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z w:val="24"/>
                <w:szCs w:val="24"/>
              </w:rPr>
              <w:t>индивидуальны</w:t>
            </w:r>
            <w:proofErr w:type="gramEnd"/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х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достижений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2.Портфолио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3.Аналитическая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справка</w:t>
            </w:r>
          </w:p>
        </w:tc>
      </w:tr>
      <w:tr w:rsidR="00270EBC" w:rsidRPr="00BA5C33">
        <w:trPr>
          <w:trHeight w:val="83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2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321"/>
              <w:rPr>
                <w:sz w:val="24"/>
                <w:szCs w:val="24"/>
              </w:rPr>
            </w:pPr>
            <w:proofErr w:type="spellStart"/>
            <w:r w:rsidRPr="00BA5C33">
              <w:rPr>
                <w:spacing w:val="-1"/>
                <w:sz w:val="24"/>
                <w:szCs w:val="24"/>
              </w:rPr>
              <w:t>Метапредмет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ные</w:t>
            </w:r>
            <w:proofErr w:type="spellEnd"/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03" w:right="179" w:firstLine="26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Сроки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проведения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70" w:lineRule="exact"/>
              <w:ind w:left="47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Вид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УУД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70" w:lineRule="exact"/>
              <w:ind w:left="660" w:hanging="13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Нормативный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406" w:right="396" w:firstLine="25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показатель,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инструментарий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508" w:right="351" w:hanging="13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Фиксирование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</w:t>
            </w:r>
          </w:p>
        </w:tc>
      </w:tr>
      <w:tr w:rsidR="00270EBC" w:rsidRPr="00BA5C33">
        <w:trPr>
          <w:trHeight w:val="1932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502"/>
              <w:rPr>
                <w:sz w:val="24"/>
                <w:szCs w:val="24"/>
              </w:rPr>
            </w:pPr>
            <w:proofErr w:type="spellStart"/>
            <w:proofErr w:type="gramStart"/>
            <w:r w:rsidRPr="00BA5C33">
              <w:rPr>
                <w:sz w:val="24"/>
                <w:szCs w:val="24"/>
              </w:rPr>
              <w:t>Коммуника</w:t>
            </w:r>
            <w:proofErr w:type="spellEnd"/>
            <w:r w:rsidRPr="00BA5C3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тивные</w:t>
            </w:r>
            <w:proofErr w:type="spellEnd"/>
            <w:proofErr w:type="gramEnd"/>
            <w:r w:rsidRPr="00BA5C33">
              <w:rPr>
                <w:spacing w:val="-1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УУД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40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Согласование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усилий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z w:val="24"/>
                <w:szCs w:val="24"/>
              </w:rPr>
              <w:t>по</w:t>
            </w:r>
            <w:proofErr w:type="gramEnd"/>
          </w:p>
          <w:p w:rsidR="00270EBC" w:rsidRPr="00BA5C33" w:rsidRDefault="00124D9D">
            <w:pPr>
              <w:pStyle w:val="TableParagraph"/>
              <w:ind w:left="240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достижению общей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цели, организации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 осуществлению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совместной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35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331" w:right="329" w:firstLine="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Таблица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 по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классу 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индивидуально</w:t>
            </w:r>
          </w:p>
        </w:tc>
      </w:tr>
      <w:tr w:rsidR="00270EBC" w:rsidRPr="00BA5C33">
        <w:trPr>
          <w:trHeight w:val="827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38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Методика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234" w:right="235"/>
              <w:jc w:val="center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«Совместная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сортировка»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2484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483"/>
              <w:rPr>
                <w:sz w:val="24"/>
                <w:szCs w:val="24"/>
              </w:rPr>
            </w:pPr>
            <w:proofErr w:type="spellStart"/>
            <w:proofErr w:type="gramStart"/>
            <w:r w:rsidRPr="00BA5C33">
              <w:rPr>
                <w:spacing w:val="-1"/>
                <w:sz w:val="24"/>
                <w:szCs w:val="24"/>
              </w:rPr>
              <w:t>Регулятивны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е</w:t>
            </w:r>
            <w:proofErr w:type="gramEnd"/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УУД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40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Определение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уровня</w:t>
            </w:r>
          </w:p>
          <w:p w:rsidR="00270EBC" w:rsidRPr="00BA5C33" w:rsidRDefault="00124D9D">
            <w:pPr>
              <w:pStyle w:val="TableParagraph"/>
              <w:ind w:left="237" w:right="235"/>
              <w:jc w:val="center"/>
              <w:rPr>
                <w:sz w:val="24"/>
                <w:szCs w:val="24"/>
              </w:rPr>
            </w:pPr>
            <w:proofErr w:type="spellStart"/>
            <w:r w:rsidRPr="00BA5C33">
              <w:rPr>
                <w:sz w:val="24"/>
                <w:szCs w:val="24"/>
              </w:rPr>
              <w:t>сформированности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саморегуляции</w:t>
            </w:r>
            <w:proofErr w:type="spellEnd"/>
            <w:r w:rsidRPr="00BA5C33">
              <w:rPr>
                <w:sz w:val="24"/>
                <w:szCs w:val="24"/>
              </w:rPr>
              <w:t xml:space="preserve"> в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интеллектуальной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деятельности.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432" w:right="430" w:firstLine="1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Действия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планирования и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контроля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4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Таблица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 по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классу 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индивидуально</w:t>
            </w:r>
          </w:p>
        </w:tc>
      </w:tr>
      <w:tr w:rsidR="00270EBC" w:rsidRPr="00BA5C33">
        <w:trPr>
          <w:trHeight w:val="275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56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56" w:lineRule="exact"/>
              <w:ind w:left="236" w:right="234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Проба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на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внимание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</w:tbl>
    <w:p w:rsidR="00270EBC" w:rsidRPr="00BA5C33" w:rsidRDefault="00270EBC">
      <w:pPr>
        <w:rPr>
          <w:sz w:val="24"/>
          <w:szCs w:val="24"/>
        </w:rPr>
        <w:sectPr w:rsidR="00270EBC" w:rsidRPr="00BA5C33">
          <w:pgSz w:w="11906" w:h="16850"/>
          <w:pgMar w:top="1040" w:right="140" w:bottom="420" w:left="5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690" w:type="dxa"/>
        <w:tblInd w:w="4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7"/>
        <w:gridCol w:w="1816"/>
        <w:gridCol w:w="1597"/>
        <w:gridCol w:w="1933"/>
        <w:gridCol w:w="2503"/>
        <w:gridCol w:w="2244"/>
      </w:tblGrid>
      <w:tr w:rsidR="00270EBC" w:rsidRPr="00BA5C33">
        <w:trPr>
          <w:trHeight w:val="27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56" w:lineRule="exact"/>
              <w:ind w:left="237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(</w:t>
            </w:r>
            <w:proofErr w:type="spellStart"/>
            <w:r w:rsidRPr="00BA5C33">
              <w:rPr>
                <w:sz w:val="24"/>
                <w:szCs w:val="24"/>
              </w:rPr>
              <w:t>П.Я.Гальперин</w:t>
            </w:r>
            <w:proofErr w:type="spellEnd"/>
            <w:r w:rsidRPr="00BA5C33">
              <w:rPr>
                <w:sz w:val="24"/>
                <w:szCs w:val="24"/>
              </w:rPr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1104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524"/>
              <w:rPr>
                <w:sz w:val="24"/>
                <w:szCs w:val="24"/>
              </w:rPr>
            </w:pPr>
            <w:proofErr w:type="spellStart"/>
            <w:proofErr w:type="gramStart"/>
            <w:r w:rsidRPr="00BA5C33">
              <w:rPr>
                <w:spacing w:val="-1"/>
                <w:sz w:val="24"/>
                <w:szCs w:val="24"/>
              </w:rPr>
              <w:t>Познаватель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УУД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78" w:right="277" w:hanging="1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Выявление уровня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развития операции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логического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37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мышления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4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Таблица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 по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классу 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индивидуально</w:t>
            </w:r>
          </w:p>
        </w:tc>
      </w:tr>
      <w:tr w:rsidR="00270EBC" w:rsidRPr="00BA5C33">
        <w:trPr>
          <w:trHeight w:val="2483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38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Методика</w:t>
            </w:r>
          </w:p>
          <w:p w:rsidR="00270EBC" w:rsidRPr="00BA5C33" w:rsidRDefault="00124D9D">
            <w:pPr>
              <w:pStyle w:val="TableParagraph"/>
              <w:ind w:left="468" w:right="463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«Исследование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словесн</w:t>
            </w:r>
            <w:proofErr w:type="gramStart"/>
            <w:r w:rsidRPr="00BA5C33">
              <w:rPr>
                <w:sz w:val="24"/>
                <w:szCs w:val="24"/>
              </w:rPr>
              <w:t>о-</w:t>
            </w:r>
            <w:proofErr w:type="gramEnd"/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логического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мышления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младших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школьников»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234" w:right="235"/>
              <w:jc w:val="center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BA5C33">
              <w:rPr>
                <w:spacing w:val="-1"/>
                <w:sz w:val="24"/>
                <w:szCs w:val="24"/>
              </w:rPr>
              <w:t>Э.Ф.Замбацявичен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е)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827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3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41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Личностные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03" w:right="179" w:firstLine="26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Сроки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проведения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31" w:right="22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A5C33">
              <w:rPr>
                <w:spacing w:val="-1"/>
                <w:sz w:val="24"/>
                <w:szCs w:val="24"/>
              </w:rPr>
              <w:t>Формулировк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а</w:t>
            </w:r>
            <w:proofErr w:type="gramEnd"/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из текста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31" w:right="228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ФГОС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36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Инструментарий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508" w:right="351" w:hanging="13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Фиксирование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</w:t>
            </w:r>
          </w:p>
        </w:tc>
      </w:tr>
      <w:tr w:rsidR="00270EBC" w:rsidRPr="00BA5C33">
        <w:trPr>
          <w:trHeight w:val="4139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4" w:right="6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414"/>
              <w:rPr>
                <w:sz w:val="24"/>
                <w:szCs w:val="24"/>
              </w:rPr>
            </w:pPr>
            <w:proofErr w:type="spellStart"/>
            <w:r w:rsidRPr="00BA5C33">
              <w:rPr>
                <w:sz w:val="24"/>
                <w:szCs w:val="24"/>
              </w:rPr>
              <w:t>Смыслообраз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ование</w:t>
            </w:r>
            <w:proofErr w:type="spellEnd"/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Принятие 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освоение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социальной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роли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5C33">
              <w:rPr>
                <w:spacing w:val="-1"/>
                <w:sz w:val="24"/>
                <w:szCs w:val="24"/>
              </w:rPr>
              <w:t>обучающегос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я</w:t>
            </w:r>
            <w:proofErr w:type="gramEnd"/>
            <w:r w:rsidRPr="00BA5C33">
              <w:rPr>
                <w:sz w:val="24"/>
                <w:szCs w:val="24"/>
              </w:rPr>
              <w:t>, развитие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мотивов</w:t>
            </w:r>
          </w:p>
          <w:p w:rsidR="00270EBC" w:rsidRPr="00BA5C33" w:rsidRDefault="00124D9D">
            <w:pPr>
              <w:pStyle w:val="TableParagraph"/>
              <w:ind w:left="1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учебной</w:t>
            </w:r>
          </w:p>
          <w:p w:rsidR="00270EBC" w:rsidRPr="00BA5C33" w:rsidRDefault="00124D9D">
            <w:pPr>
              <w:pStyle w:val="TableParagraph"/>
              <w:ind w:left="106" w:right="42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деятельности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106" w:right="288"/>
              <w:rPr>
                <w:sz w:val="24"/>
                <w:szCs w:val="24"/>
              </w:rPr>
            </w:pPr>
            <w:proofErr w:type="spellStart"/>
            <w:proofErr w:type="gramStart"/>
            <w:r w:rsidRPr="00BA5C33">
              <w:rPr>
                <w:sz w:val="24"/>
                <w:szCs w:val="24"/>
              </w:rPr>
              <w:t>формировани</w:t>
            </w:r>
            <w:proofErr w:type="spellEnd"/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е</w:t>
            </w:r>
            <w:proofErr w:type="gramEnd"/>
            <w:r w:rsidRPr="00BA5C33">
              <w:rPr>
                <w:sz w:val="24"/>
                <w:szCs w:val="24"/>
              </w:rPr>
              <w:t xml:space="preserve"> личностного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смысла</w:t>
            </w:r>
            <w:r w:rsidRPr="00BA5C33">
              <w:rPr>
                <w:spacing w:val="-1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учения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Анкета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М.Куна</w:t>
            </w:r>
            <w:proofErr w:type="spellEnd"/>
          </w:p>
          <w:p w:rsidR="00270EBC" w:rsidRPr="00BA5C33" w:rsidRDefault="00124D9D">
            <w:pPr>
              <w:pStyle w:val="TableParagraph"/>
              <w:ind w:left="10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«Кто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я?»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4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Не подлежат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итоговой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оценке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</w:t>
            </w:r>
            <w:proofErr w:type="spellStart"/>
            <w:r w:rsidRPr="00BA5C33">
              <w:rPr>
                <w:sz w:val="24"/>
                <w:szCs w:val="24"/>
              </w:rPr>
              <w:t>неперсонифиц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ированные</w:t>
            </w:r>
            <w:proofErr w:type="spellEnd"/>
            <w:r w:rsidRPr="00BA5C33">
              <w:rPr>
                <w:sz w:val="24"/>
                <w:szCs w:val="24"/>
              </w:rPr>
              <w:t>)</w:t>
            </w:r>
          </w:p>
        </w:tc>
      </w:tr>
      <w:tr w:rsidR="00270EBC" w:rsidRPr="00BA5C33">
        <w:trPr>
          <w:trHeight w:val="1658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58" w:right="249" w:firstLine="10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1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год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33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Морально-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этическая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ориентация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pacing w:val="-1"/>
                <w:sz w:val="24"/>
                <w:szCs w:val="24"/>
              </w:rPr>
              <w:t>Нравственные</w:t>
            </w:r>
            <w:proofErr w:type="gramEnd"/>
          </w:p>
          <w:p w:rsidR="00270EBC" w:rsidRPr="00BA5C33" w:rsidRDefault="00124D9D">
            <w:pPr>
              <w:pStyle w:val="TableParagraph"/>
              <w:spacing w:line="276" w:lineRule="exact"/>
              <w:ind w:left="106" w:right="417"/>
              <w:rPr>
                <w:sz w:val="24"/>
                <w:szCs w:val="24"/>
              </w:rPr>
            </w:pPr>
            <w:proofErr w:type="spellStart"/>
            <w:proofErr w:type="gramStart"/>
            <w:r w:rsidRPr="00BA5C33">
              <w:rPr>
                <w:spacing w:val="-1"/>
                <w:sz w:val="24"/>
                <w:szCs w:val="24"/>
              </w:rPr>
              <w:t>представлени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я</w:t>
            </w:r>
            <w:proofErr w:type="gramEnd"/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учащихся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80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Анкета</w:t>
            </w:r>
            <w:r w:rsidRPr="00BA5C33">
              <w:rPr>
                <w:spacing w:val="-1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«Оцени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поступок» (по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Э.Туриэлю</w:t>
            </w:r>
            <w:proofErr w:type="spellEnd"/>
            <w:r w:rsidRPr="00BA5C33">
              <w:rPr>
                <w:sz w:val="24"/>
                <w:szCs w:val="24"/>
              </w:rPr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4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Не подлежат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итоговой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оценке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</w:t>
            </w:r>
            <w:proofErr w:type="spellStart"/>
            <w:r w:rsidRPr="00BA5C33">
              <w:rPr>
                <w:sz w:val="24"/>
                <w:szCs w:val="24"/>
              </w:rPr>
              <w:t>неперсонифиц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ированные</w:t>
            </w:r>
            <w:proofErr w:type="spellEnd"/>
            <w:r w:rsidRPr="00BA5C33">
              <w:rPr>
                <w:sz w:val="24"/>
                <w:szCs w:val="24"/>
              </w:rPr>
              <w:t>)</w:t>
            </w:r>
          </w:p>
        </w:tc>
      </w:tr>
    </w:tbl>
    <w:p w:rsidR="00270EBC" w:rsidRPr="00BA5C33" w:rsidRDefault="00270EBC">
      <w:pPr>
        <w:jc w:val="both"/>
        <w:rPr>
          <w:sz w:val="24"/>
          <w:szCs w:val="24"/>
        </w:rPr>
        <w:sectPr w:rsidR="00270EBC" w:rsidRPr="00BA5C33">
          <w:pgSz w:w="11906" w:h="16850"/>
          <w:pgMar w:top="1020" w:right="140" w:bottom="500" w:left="540" w:header="0" w:footer="0" w:gutter="0"/>
          <w:cols w:space="720"/>
          <w:formProt w:val="0"/>
          <w:docGrid w:linePitch="100" w:charSpace="4096"/>
        </w:sectPr>
      </w:pPr>
    </w:p>
    <w:p w:rsidR="00270EBC" w:rsidRDefault="00270EBC">
      <w:pPr>
        <w:rPr>
          <w:sz w:val="24"/>
        </w:rPr>
        <w:sectPr w:rsidR="00270EBC">
          <w:pgSz w:w="11906" w:h="16850"/>
          <w:pgMar w:top="1100" w:right="140" w:bottom="420" w:left="540" w:header="0" w:footer="0" w:gutter="0"/>
          <w:cols w:space="720"/>
          <w:formProt w:val="0"/>
          <w:docGrid w:linePitch="100" w:charSpace="4096"/>
        </w:sectPr>
      </w:pPr>
    </w:p>
    <w:p w:rsidR="00270EBC" w:rsidRPr="00BA5C33" w:rsidRDefault="00124D9D" w:rsidP="003460E9">
      <w:pPr>
        <w:pStyle w:val="1"/>
        <w:spacing w:before="66" w:line="240" w:lineRule="auto"/>
        <w:ind w:left="0"/>
        <w:jc w:val="center"/>
      </w:pPr>
      <w:bookmarkStart w:id="4" w:name="_TOC_250011"/>
      <w:r w:rsidRPr="00BA5C33">
        <w:lastRenderedPageBreak/>
        <w:t>3.</w:t>
      </w:r>
      <w:r w:rsidRPr="00BA5C33">
        <w:rPr>
          <w:spacing w:val="-4"/>
        </w:rPr>
        <w:t xml:space="preserve"> </w:t>
      </w:r>
      <w:r w:rsidRPr="00BA5C33">
        <w:t>СОДЕРЖАТЕЛЬНЫЙ</w:t>
      </w:r>
      <w:r w:rsidRPr="00BA5C33">
        <w:rPr>
          <w:spacing w:val="-4"/>
        </w:rPr>
        <w:t xml:space="preserve"> </w:t>
      </w:r>
      <w:bookmarkEnd w:id="4"/>
      <w:r w:rsidRPr="00BA5C33">
        <w:t>РАЗДЕЛ</w:t>
      </w:r>
    </w:p>
    <w:p w:rsidR="00270EBC" w:rsidRPr="00BA5C33" w:rsidRDefault="00124D9D">
      <w:pPr>
        <w:pStyle w:val="1"/>
        <w:tabs>
          <w:tab w:val="left" w:pos="2386"/>
        </w:tabs>
        <w:spacing w:before="120" w:line="240" w:lineRule="auto"/>
        <w:jc w:val="both"/>
      </w:pPr>
      <w:bookmarkStart w:id="5" w:name="_TOC_250010"/>
      <w:r w:rsidRPr="00BA5C33">
        <w:t>3.1.Программа</w:t>
      </w:r>
      <w:r w:rsidRPr="00BA5C33">
        <w:rPr>
          <w:spacing w:val="-4"/>
        </w:rPr>
        <w:t xml:space="preserve"> </w:t>
      </w:r>
      <w:r w:rsidRPr="00BA5C33">
        <w:t>формирования</w:t>
      </w:r>
      <w:r w:rsidRPr="00BA5C33">
        <w:rPr>
          <w:spacing w:val="-3"/>
        </w:rPr>
        <w:t xml:space="preserve"> </w:t>
      </w:r>
      <w:r w:rsidRPr="00BA5C33">
        <w:t>универсальных</w:t>
      </w:r>
      <w:r w:rsidRPr="00BA5C33">
        <w:rPr>
          <w:spacing w:val="-3"/>
        </w:rPr>
        <w:t xml:space="preserve"> </w:t>
      </w:r>
      <w:r w:rsidRPr="00BA5C33">
        <w:t>учебных</w:t>
      </w:r>
      <w:r w:rsidRPr="00BA5C33">
        <w:rPr>
          <w:spacing w:val="-3"/>
        </w:rPr>
        <w:t xml:space="preserve"> </w:t>
      </w:r>
      <w:bookmarkEnd w:id="5"/>
      <w:r w:rsidRPr="00BA5C33">
        <w:t>действий</w:t>
      </w:r>
    </w:p>
    <w:p w:rsidR="00270EBC" w:rsidRPr="00BA5C33" w:rsidRDefault="00124D9D">
      <w:pPr>
        <w:pStyle w:val="a7"/>
        <w:spacing w:before="123" w:line="247" w:lineRule="auto"/>
        <w:ind w:right="542" w:firstLine="454"/>
      </w:pPr>
      <w:r w:rsidRPr="00BA5C33">
        <w:t>Программа</w:t>
      </w:r>
      <w:r w:rsidRPr="00BA5C33">
        <w:rPr>
          <w:spacing w:val="1"/>
        </w:rPr>
        <w:t xml:space="preserve"> </w:t>
      </w:r>
      <w:r w:rsidRPr="00BA5C33">
        <w:t>формирования</w:t>
      </w:r>
      <w:r w:rsidRPr="00BA5C33">
        <w:rPr>
          <w:spacing w:val="1"/>
        </w:rPr>
        <w:t xml:space="preserve"> </w:t>
      </w:r>
      <w:r w:rsidRPr="00BA5C33">
        <w:t>универсальных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действий</w:t>
      </w:r>
      <w:r w:rsidRPr="00BA5C33">
        <w:rPr>
          <w:spacing w:val="1"/>
        </w:rPr>
        <w:t xml:space="preserve"> </w:t>
      </w:r>
      <w:r w:rsidRPr="00BA5C33">
        <w:t>далее</w:t>
      </w:r>
      <w:r w:rsidRPr="00BA5C33">
        <w:rPr>
          <w:spacing w:val="1"/>
        </w:rPr>
        <w:t xml:space="preserve"> </w:t>
      </w:r>
      <w:r w:rsidRPr="00BA5C33">
        <w:t>УУД,</w:t>
      </w:r>
      <w:r w:rsidRPr="00BA5C33">
        <w:rPr>
          <w:spacing w:val="1"/>
        </w:rPr>
        <w:t xml:space="preserve"> </w:t>
      </w:r>
      <w:r w:rsidRPr="00BA5C33">
        <w:t>имея</w:t>
      </w:r>
      <w:r w:rsidRPr="00BA5C33">
        <w:rPr>
          <w:spacing w:val="1"/>
        </w:rPr>
        <w:t xml:space="preserve"> </w:t>
      </w:r>
      <w:r w:rsidRPr="00BA5C33">
        <w:t>междисциплинарный характер, служит основой для разработки примерных программ учебных</w:t>
      </w:r>
      <w:r w:rsidRPr="00BA5C33">
        <w:rPr>
          <w:spacing w:val="1"/>
        </w:rPr>
        <w:t xml:space="preserve"> </w:t>
      </w:r>
      <w:r w:rsidRPr="00BA5C33">
        <w:t>предметов,</w:t>
      </w:r>
      <w:r w:rsidRPr="00BA5C33">
        <w:rPr>
          <w:spacing w:val="-1"/>
        </w:rPr>
        <w:t xml:space="preserve"> </w:t>
      </w:r>
      <w:r w:rsidRPr="00BA5C33">
        <w:t>курсов</w:t>
      </w:r>
      <w:r w:rsidRPr="00BA5C33">
        <w:rPr>
          <w:spacing w:val="-1"/>
        </w:rPr>
        <w:t xml:space="preserve"> </w:t>
      </w:r>
      <w:r w:rsidRPr="00BA5C33">
        <w:t>коррекционно-развивающей</w:t>
      </w:r>
      <w:r w:rsidRPr="00BA5C33">
        <w:rPr>
          <w:spacing w:val="-2"/>
        </w:rPr>
        <w:t xml:space="preserve"> </w:t>
      </w:r>
      <w:r w:rsidRPr="00BA5C33">
        <w:t>области.</w:t>
      </w:r>
    </w:p>
    <w:p w:rsidR="00270EBC" w:rsidRPr="00BA5C33" w:rsidRDefault="00124D9D">
      <w:pPr>
        <w:pStyle w:val="a7"/>
        <w:ind w:left="504" w:right="533" w:firstLine="470"/>
      </w:pPr>
      <w:proofErr w:type="gramStart"/>
      <w:r w:rsidRPr="00BA5C33">
        <w:t>Программа</w:t>
      </w:r>
      <w:r w:rsidRPr="00BA5C33">
        <w:rPr>
          <w:spacing w:val="1"/>
        </w:rPr>
        <w:t xml:space="preserve"> </w:t>
      </w:r>
      <w:r w:rsidRPr="00BA5C33">
        <w:t>формирования</w:t>
      </w:r>
      <w:r w:rsidRPr="00BA5C33">
        <w:rPr>
          <w:spacing w:val="1"/>
        </w:rPr>
        <w:t xml:space="preserve"> </w:t>
      </w:r>
      <w:r w:rsidRPr="00BA5C33">
        <w:t>УУД</w:t>
      </w:r>
      <w:r w:rsidRPr="00BA5C33">
        <w:rPr>
          <w:spacing w:val="1"/>
        </w:rPr>
        <w:t xml:space="preserve"> </w:t>
      </w:r>
      <w:r w:rsidRPr="00BA5C33">
        <w:t>направлена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обеспечение</w:t>
      </w:r>
      <w:r w:rsidRPr="00BA5C33">
        <w:rPr>
          <w:spacing w:val="1"/>
        </w:rPr>
        <w:t xml:space="preserve"> </w:t>
      </w:r>
      <w:r w:rsidRPr="00BA5C33">
        <w:t>системно-</w:t>
      </w:r>
      <w:proofErr w:type="spellStart"/>
      <w:r w:rsidRPr="00BA5C33">
        <w:t>деятельностного</w:t>
      </w:r>
      <w:proofErr w:type="spellEnd"/>
      <w:r w:rsidRPr="00BA5C33">
        <w:rPr>
          <w:spacing w:val="-57"/>
        </w:rPr>
        <w:t xml:space="preserve"> </w:t>
      </w:r>
      <w:r w:rsidRPr="00BA5C33">
        <w:t>подхода,</w:t>
      </w:r>
      <w:r w:rsidRPr="00BA5C33">
        <w:rPr>
          <w:spacing w:val="1"/>
        </w:rPr>
        <w:t xml:space="preserve"> </w:t>
      </w:r>
      <w:r w:rsidRPr="00BA5C33">
        <w:t>положенного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основу</w:t>
      </w:r>
      <w:r w:rsidRPr="00BA5C33">
        <w:rPr>
          <w:spacing w:val="1"/>
        </w:rPr>
        <w:t xml:space="preserve"> </w:t>
      </w:r>
      <w:r w:rsidRPr="00BA5C33">
        <w:t>Стандарта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обучающихся,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призвана</w:t>
      </w:r>
      <w:r w:rsidRPr="00BA5C33">
        <w:rPr>
          <w:spacing w:val="1"/>
        </w:rPr>
        <w:t xml:space="preserve"> </w:t>
      </w:r>
      <w:r w:rsidRPr="00BA5C33">
        <w:t>способствовать</w:t>
      </w:r>
      <w:r w:rsidRPr="00BA5C33">
        <w:rPr>
          <w:spacing w:val="1"/>
        </w:rPr>
        <w:t xml:space="preserve"> </w:t>
      </w:r>
      <w:r w:rsidRPr="00BA5C33">
        <w:t>реализации</w:t>
      </w:r>
      <w:r w:rsidRPr="00BA5C33">
        <w:rPr>
          <w:spacing w:val="1"/>
        </w:rPr>
        <w:t xml:space="preserve"> </w:t>
      </w:r>
      <w:r w:rsidRPr="00BA5C33">
        <w:t>развивающего</w:t>
      </w:r>
      <w:r w:rsidRPr="00BA5C33">
        <w:rPr>
          <w:spacing w:val="1"/>
        </w:rPr>
        <w:t xml:space="preserve"> </w:t>
      </w:r>
      <w:r w:rsidRPr="00BA5C33">
        <w:t>потенциала</w:t>
      </w:r>
      <w:r w:rsidRPr="00BA5C33">
        <w:rPr>
          <w:spacing w:val="1"/>
        </w:rPr>
        <w:t xml:space="preserve"> </w:t>
      </w:r>
      <w:r w:rsidRPr="00BA5C33">
        <w:t>начального</w:t>
      </w:r>
      <w:r w:rsidRPr="00BA5C33">
        <w:rPr>
          <w:spacing w:val="1"/>
        </w:rPr>
        <w:t xml:space="preserve"> </w:t>
      </w:r>
      <w:r w:rsidRPr="00BA5C33">
        <w:t>общего</w:t>
      </w:r>
      <w:r w:rsidRPr="00BA5C33">
        <w:rPr>
          <w:spacing w:val="1"/>
        </w:rPr>
        <w:t xml:space="preserve"> </w:t>
      </w:r>
      <w:r w:rsidRPr="00BA5C33">
        <w:t>образования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учетом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особых</w:t>
      </w:r>
      <w:r w:rsidRPr="00BA5C33">
        <w:rPr>
          <w:spacing w:val="1"/>
        </w:rPr>
        <w:t xml:space="preserve"> </w:t>
      </w:r>
      <w:r w:rsidRPr="00BA5C33">
        <w:t>образовательных</w:t>
      </w:r>
      <w:r w:rsidRPr="00BA5C33">
        <w:rPr>
          <w:spacing w:val="1"/>
        </w:rPr>
        <w:t xml:space="preserve"> </w:t>
      </w:r>
      <w:r w:rsidRPr="00BA5C33">
        <w:t>потребностей</w:t>
      </w:r>
      <w:r w:rsidRPr="00BA5C33">
        <w:rPr>
          <w:spacing w:val="1"/>
        </w:rPr>
        <w:t xml:space="preserve"> </w:t>
      </w:r>
      <w:r w:rsidRPr="00BA5C33">
        <w:t>за</w:t>
      </w:r>
      <w:r w:rsidRPr="00BA5C33">
        <w:rPr>
          <w:spacing w:val="61"/>
        </w:rPr>
        <w:t xml:space="preserve"> </w:t>
      </w:r>
      <w:r w:rsidRPr="00BA5C33">
        <w:t>счет</w:t>
      </w:r>
      <w:r w:rsidRPr="00BA5C33">
        <w:rPr>
          <w:spacing w:val="6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универсальных учебных действий, лежащих в основе умения учиться.</w:t>
      </w:r>
      <w:proofErr w:type="gramEnd"/>
      <w:r w:rsidRPr="00BA5C33">
        <w:t xml:space="preserve"> Это достигается путём</w:t>
      </w:r>
      <w:r w:rsidRPr="00BA5C33">
        <w:rPr>
          <w:spacing w:val="1"/>
        </w:rPr>
        <w:t xml:space="preserve"> </w:t>
      </w:r>
      <w:r w:rsidRPr="00BA5C33">
        <w:t>освоения</w:t>
      </w:r>
      <w:r w:rsidRPr="00BA5C33">
        <w:rPr>
          <w:spacing w:val="1"/>
        </w:rPr>
        <w:t xml:space="preserve"> </w:t>
      </w:r>
      <w:proofErr w:type="gramStart"/>
      <w:r w:rsidRPr="00BA5C33">
        <w:t>слабовидящими</w:t>
      </w:r>
      <w:proofErr w:type="gramEnd"/>
      <w:r w:rsidRPr="00BA5C33">
        <w:rPr>
          <w:spacing w:val="1"/>
        </w:rPr>
        <w:t xml:space="preserve"> </w:t>
      </w:r>
      <w:r w:rsidRPr="00BA5C33">
        <w:t>обучающимися</w:t>
      </w:r>
      <w:r w:rsidRPr="00BA5C33">
        <w:rPr>
          <w:spacing w:val="1"/>
        </w:rPr>
        <w:t xml:space="preserve"> </w:t>
      </w:r>
      <w:r w:rsidRPr="00BA5C33">
        <w:t>знаний,</w:t>
      </w:r>
      <w:r w:rsidRPr="00BA5C33">
        <w:rPr>
          <w:spacing w:val="1"/>
        </w:rPr>
        <w:t xml:space="preserve"> </w:t>
      </w:r>
      <w:r w:rsidRPr="00BA5C33">
        <w:t>умений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навыков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отдельным</w:t>
      </w:r>
      <w:r w:rsidRPr="00BA5C33">
        <w:rPr>
          <w:spacing w:val="1"/>
        </w:rPr>
        <w:t xml:space="preserve"> </w:t>
      </w:r>
      <w:r w:rsidRPr="00BA5C33">
        <w:t>учебным</w:t>
      </w:r>
      <w:r w:rsidRPr="00BA5C33">
        <w:rPr>
          <w:spacing w:val="1"/>
        </w:rPr>
        <w:t xml:space="preserve"> </w:t>
      </w:r>
      <w:r w:rsidRPr="00BA5C33">
        <w:t>предметам,</w:t>
      </w:r>
      <w:r w:rsidRPr="00BA5C33">
        <w:rPr>
          <w:spacing w:val="1"/>
        </w:rPr>
        <w:t xml:space="preserve"> </w:t>
      </w:r>
      <w:r w:rsidRPr="00BA5C33">
        <w:t>курсам</w:t>
      </w:r>
      <w:r w:rsidRPr="00BA5C33">
        <w:rPr>
          <w:spacing w:val="1"/>
        </w:rPr>
        <w:t xml:space="preserve"> </w:t>
      </w:r>
      <w:r w:rsidRPr="00BA5C33">
        <w:t>коррекционно-развивающей</w:t>
      </w:r>
      <w:r w:rsidRPr="00BA5C33">
        <w:rPr>
          <w:spacing w:val="1"/>
        </w:rPr>
        <w:t xml:space="preserve"> </w:t>
      </w:r>
      <w:r w:rsidRPr="00BA5C33">
        <w:t>области.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этом</w:t>
      </w:r>
      <w:r w:rsidRPr="00BA5C33">
        <w:rPr>
          <w:spacing w:val="1"/>
        </w:rPr>
        <w:t xml:space="preserve"> </w:t>
      </w:r>
      <w:r w:rsidRPr="00BA5C33">
        <w:t>знания,</w:t>
      </w:r>
      <w:r w:rsidRPr="00BA5C33">
        <w:rPr>
          <w:spacing w:val="1"/>
        </w:rPr>
        <w:t xml:space="preserve"> </w:t>
      </w:r>
      <w:r w:rsidRPr="00BA5C33">
        <w:t>умения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навыки</w:t>
      </w:r>
      <w:r w:rsidRPr="00BA5C33">
        <w:rPr>
          <w:spacing w:val="1"/>
        </w:rPr>
        <w:t xml:space="preserve"> </w:t>
      </w:r>
      <w:r w:rsidRPr="00BA5C33">
        <w:t>рассматриваются как производные от соответствующих видов целенаправленных действий, если</w:t>
      </w:r>
      <w:r w:rsidRPr="00BA5C33">
        <w:rPr>
          <w:spacing w:val="1"/>
        </w:rPr>
        <w:t xml:space="preserve"> </w:t>
      </w:r>
      <w:r w:rsidRPr="00BA5C33">
        <w:t>они</w:t>
      </w:r>
      <w:r w:rsidRPr="00BA5C33">
        <w:rPr>
          <w:spacing w:val="1"/>
        </w:rPr>
        <w:t xml:space="preserve"> </w:t>
      </w:r>
      <w:r w:rsidRPr="00BA5C33">
        <w:t>формируются,</w:t>
      </w:r>
      <w:r w:rsidRPr="00BA5C33">
        <w:rPr>
          <w:spacing w:val="1"/>
        </w:rPr>
        <w:t xml:space="preserve"> </w:t>
      </w:r>
      <w:r w:rsidRPr="00BA5C33">
        <w:t>применяются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сохраняются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тесной</w:t>
      </w:r>
      <w:r w:rsidRPr="00BA5C33">
        <w:rPr>
          <w:spacing w:val="1"/>
        </w:rPr>
        <w:t xml:space="preserve"> </w:t>
      </w:r>
      <w:r w:rsidRPr="00BA5C33">
        <w:t>связи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60"/>
        </w:rPr>
        <w:t xml:space="preserve"> </w:t>
      </w:r>
      <w:r w:rsidRPr="00BA5C33">
        <w:t>практическими</w:t>
      </w:r>
      <w:r w:rsidRPr="00BA5C33">
        <w:rPr>
          <w:spacing w:val="60"/>
        </w:rPr>
        <w:t xml:space="preserve"> </w:t>
      </w:r>
      <w:r w:rsidRPr="00BA5C33">
        <w:t>действиями</w:t>
      </w:r>
      <w:r w:rsidRPr="00BA5C33">
        <w:rPr>
          <w:spacing w:val="1"/>
        </w:rPr>
        <w:t xml:space="preserve"> </w:t>
      </w:r>
      <w:r w:rsidRPr="00BA5C33">
        <w:t>самих обучающихся. Качество усвоения знаний, умений и навыков слабовидящим определяется</w:t>
      </w:r>
      <w:r w:rsidRPr="00BA5C33">
        <w:rPr>
          <w:spacing w:val="1"/>
        </w:rPr>
        <w:t xml:space="preserve"> </w:t>
      </w:r>
      <w:r w:rsidRPr="00BA5C33">
        <w:t>освоением</w:t>
      </w:r>
      <w:r w:rsidRPr="00BA5C33">
        <w:rPr>
          <w:spacing w:val="-2"/>
        </w:rPr>
        <w:t xml:space="preserve"> </w:t>
      </w:r>
      <w:r w:rsidRPr="00BA5C33">
        <w:t>им</w:t>
      </w:r>
      <w:r w:rsidRPr="00BA5C33">
        <w:rPr>
          <w:spacing w:val="3"/>
        </w:rPr>
        <w:t xml:space="preserve"> </w:t>
      </w:r>
      <w:r w:rsidRPr="00BA5C33">
        <w:t>универсальных</w:t>
      </w:r>
      <w:r w:rsidRPr="00BA5C33">
        <w:rPr>
          <w:spacing w:val="4"/>
        </w:rPr>
        <w:t xml:space="preserve"> </w:t>
      </w:r>
      <w:r w:rsidRPr="00BA5C33">
        <w:t>учебных действий.</w:t>
      </w:r>
    </w:p>
    <w:p w:rsidR="00270EBC" w:rsidRPr="00BA5C33" w:rsidRDefault="00124D9D">
      <w:pPr>
        <w:pStyle w:val="a7"/>
        <w:spacing w:before="7"/>
        <w:ind w:left="922"/>
      </w:pPr>
      <w:r w:rsidRPr="00BA5C33">
        <w:t>Программа</w:t>
      </w:r>
      <w:r w:rsidRPr="00BA5C33">
        <w:rPr>
          <w:spacing w:val="-4"/>
        </w:rPr>
        <w:t xml:space="preserve"> </w:t>
      </w:r>
      <w:r w:rsidRPr="00BA5C33">
        <w:t>формирования</w:t>
      </w:r>
      <w:r w:rsidRPr="00BA5C33">
        <w:rPr>
          <w:spacing w:val="-2"/>
        </w:rPr>
        <w:t xml:space="preserve"> </w:t>
      </w:r>
      <w:r w:rsidRPr="00BA5C33">
        <w:t>УУД</w:t>
      </w:r>
      <w:r w:rsidRPr="00BA5C33">
        <w:rPr>
          <w:spacing w:val="-1"/>
        </w:rPr>
        <w:t xml:space="preserve"> </w:t>
      </w:r>
      <w:r w:rsidRPr="00BA5C33">
        <w:t>у</w:t>
      </w:r>
      <w:r w:rsidRPr="00BA5C33">
        <w:rPr>
          <w:spacing w:val="-10"/>
        </w:rPr>
        <w:t xml:space="preserve"> </w:t>
      </w:r>
      <w:proofErr w:type="gramStart"/>
      <w:r w:rsidRPr="00BA5C33">
        <w:t>слабовидящих</w:t>
      </w:r>
      <w:proofErr w:type="gramEnd"/>
      <w:r w:rsidRPr="00BA5C33">
        <w:t xml:space="preserve"> обучающихся:</w:t>
      </w:r>
    </w:p>
    <w:p w:rsidR="00270EBC" w:rsidRPr="00BA5C33" w:rsidRDefault="00124D9D">
      <w:pPr>
        <w:pStyle w:val="a7"/>
        <w:ind w:left="220" w:right="534" w:firstLine="453"/>
      </w:pPr>
      <w:r w:rsidRPr="00BA5C33">
        <w:t>устанавливает</w:t>
      </w:r>
      <w:r w:rsidRPr="00BA5C33">
        <w:rPr>
          <w:spacing w:val="1"/>
        </w:rPr>
        <w:t xml:space="preserve"> </w:t>
      </w:r>
      <w:r w:rsidRPr="00BA5C33">
        <w:t>ценностные</w:t>
      </w:r>
      <w:r w:rsidRPr="00BA5C33">
        <w:rPr>
          <w:spacing w:val="1"/>
        </w:rPr>
        <w:t xml:space="preserve"> </w:t>
      </w:r>
      <w:r w:rsidRPr="00BA5C33">
        <w:t>ориентиры</w:t>
      </w:r>
      <w:r w:rsidRPr="00BA5C33">
        <w:rPr>
          <w:spacing w:val="1"/>
        </w:rPr>
        <w:t xml:space="preserve"> </w:t>
      </w:r>
      <w:r w:rsidRPr="00BA5C33">
        <w:t>начального</w:t>
      </w:r>
      <w:r w:rsidRPr="00BA5C33">
        <w:rPr>
          <w:spacing w:val="1"/>
        </w:rPr>
        <w:t xml:space="preserve"> </w:t>
      </w:r>
      <w:r w:rsidRPr="00BA5C33">
        <w:t>общего</w:t>
      </w:r>
      <w:r w:rsidRPr="00BA5C33">
        <w:rPr>
          <w:spacing w:val="1"/>
        </w:rPr>
        <w:t xml:space="preserve"> </w:t>
      </w:r>
      <w:r w:rsidRPr="00BA5C33">
        <w:t>образования</w:t>
      </w:r>
      <w:r w:rsidRPr="00BA5C33">
        <w:rPr>
          <w:spacing w:val="1"/>
        </w:rPr>
        <w:t xml:space="preserve"> </w:t>
      </w:r>
      <w:r w:rsidRPr="00BA5C33">
        <w:t>данной</w:t>
      </w:r>
      <w:r w:rsidRPr="00BA5C33">
        <w:rPr>
          <w:spacing w:val="1"/>
        </w:rPr>
        <w:t xml:space="preserve"> </w:t>
      </w:r>
      <w:r w:rsidRPr="00BA5C33">
        <w:t>группы</w:t>
      </w:r>
      <w:r w:rsidRPr="00BA5C33">
        <w:rPr>
          <w:spacing w:val="1"/>
        </w:rPr>
        <w:t xml:space="preserve"> </w:t>
      </w:r>
      <w:proofErr w:type="gramStart"/>
      <w:r w:rsidRPr="00BA5C33">
        <w:t>обучающихся</w:t>
      </w:r>
      <w:proofErr w:type="gramEnd"/>
      <w:r w:rsidRPr="00BA5C33">
        <w:t>;</w:t>
      </w:r>
    </w:p>
    <w:p w:rsidR="00270EBC" w:rsidRPr="00BA5C33" w:rsidRDefault="00124D9D">
      <w:pPr>
        <w:pStyle w:val="a7"/>
        <w:ind w:left="220" w:right="543" w:firstLine="710"/>
      </w:pPr>
      <w:r w:rsidRPr="00BA5C33">
        <w:t>определяет</w:t>
      </w:r>
      <w:r w:rsidRPr="00BA5C33">
        <w:rPr>
          <w:spacing w:val="1"/>
        </w:rPr>
        <w:t xml:space="preserve"> </w:t>
      </w:r>
      <w:r w:rsidRPr="00BA5C33">
        <w:t>состав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характеристики</w:t>
      </w:r>
      <w:r w:rsidRPr="00BA5C33">
        <w:rPr>
          <w:spacing w:val="1"/>
        </w:rPr>
        <w:t xml:space="preserve"> </w:t>
      </w:r>
      <w:r w:rsidRPr="00BA5C33">
        <w:t>универсальных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действий,</w:t>
      </w:r>
      <w:r w:rsidRPr="00BA5C33">
        <w:rPr>
          <w:spacing w:val="1"/>
        </w:rPr>
        <w:t xml:space="preserve"> </w:t>
      </w:r>
      <w:r w:rsidRPr="00BA5C33">
        <w:t>доступных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освоения</w:t>
      </w:r>
      <w:r w:rsidRPr="00BA5C33">
        <w:rPr>
          <w:spacing w:val="-1"/>
        </w:rPr>
        <w:t xml:space="preserve"> </w:t>
      </w:r>
      <w:proofErr w:type="gramStart"/>
      <w:r w:rsidRPr="00BA5C33">
        <w:t>слабовидящими</w:t>
      </w:r>
      <w:proofErr w:type="gramEnd"/>
      <w:r w:rsidRPr="00BA5C33">
        <w:t xml:space="preserve"> обучающимися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младшем</w:t>
      </w:r>
      <w:r w:rsidRPr="00BA5C33">
        <w:rPr>
          <w:spacing w:val="-1"/>
        </w:rPr>
        <w:t xml:space="preserve"> </w:t>
      </w:r>
      <w:r w:rsidRPr="00BA5C33">
        <w:t>школьном</w:t>
      </w:r>
      <w:r w:rsidRPr="00BA5C33">
        <w:rPr>
          <w:spacing w:val="-2"/>
        </w:rPr>
        <w:t xml:space="preserve"> </w:t>
      </w:r>
      <w:r w:rsidRPr="00BA5C33">
        <w:t>возрасте;</w:t>
      </w:r>
    </w:p>
    <w:p w:rsidR="00270EBC" w:rsidRPr="00BA5C33" w:rsidRDefault="00124D9D">
      <w:pPr>
        <w:pStyle w:val="a7"/>
        <w:ind w:left="220" w:right="534" w:firstLine="710"/>
      </w:pPr>
      <w:r w:rsidRPr="00BA5C33">
        <w:t>выявляет связь УУД с содержанием учебных предметов, курсов коррекционно-развивающей</w:t>
      </w:r>
      <w:r w:rsidRPr="00BA5C33">
        <w:rPr>
          <w:spacing w:val="1"/>
        </w:rPr>
        <w:t xml:space="preserve"> </w:t>
      </w:r>
      <w:r w:rsidRPr="00BA5C33">
        <w:t>области.</w:t>
      </w:r>
    </w:p>
    <w:p w:rsidR="00270EBC" w:rsidRPr="00BA5C33" w:rsidRDefault="00124D9D">
      <w:pPr>
        <w:pStyle w:val="a7"/>
        <w:ind w:left="220" w:right="543" w:firstLine="710"/>
      </w:pPr>
      <w:r w:rsidRPr="00BA5C33">
        <w:t>Формирование универсальных учебных действий выступает основой реализации ценностных</w:t>
      </w:r>
      <w:r w:rsidRPr="00BA5C33">
        <w:rPr>
          <w:spacing w:val="1"/>
        </w:rPr>
        <w:t xml:space="preserve"> </w:t>
      </w:r>
      <w:r w:rsidRPr="00BA5C33">
        <w:t>ориентиров</w:t>
      </w:r>
      <w:r w:rsidRPr="00BA5C33">
        <w:rPr>
          <w:spacing w:val="1"/>
        </w:rPr>
        <w:t xml:space="preserve"> </w:t>
      </w:r>
      <w:r w:rsidRPr="00BA5C33">
        <w:t>начального</w:t>
      </w:r>
      <w:r w:rsidRPr="00BA5C33">
        <w:rPr>
          <w:spacing w:val="1"/>
        </w:rPr>
        <w:t xml:space="preserve"> </w:t>
      </w:r>
      <w:r w:rsidRPr="00BA5C33">
        <w:t>общего</w:t>
      </w:r>
      <w:r w:rsidRPr="00BA5C33">
        <w:rPr>
          <w:spacing w:val="1"/>
        </w:rPr>
        <w:t xml:space="preserve"> </w:t>
      </w:r>
      <w:r w:rsidRPr="00BA5C33">
        <w:t>образования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единстве</w:t>
      </w:r>
      <w:r w:rsidRPr="00BA5C33">
        <w:rPr>
          <w:spacing w:val="1"/>
        </w:rPr>
        <w:t xml:space="preserve"> </w:t>
      </w:r>
      <w:r w:rsidRPr="00BA5C33">
        <w:t>процессов</w:t>
      </w:r>
      <w:r w:rsidRPr="00BA5C33">
        <w:rPr>
          <w:spacing w:val="1"/>
        </w:rPr>
        <w:t xml:space="preserve"> </w:t>
      </w:r>
      <w:r w:rsidRPr="00BA5C33">
        <w:t>обучения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воспитания,</w:t>
      </w:r>
      <w:r w:rsidRPr="00BA5C33">
        <w:rPr>
          <w:spacing w:val="1"/>
        </w:rPr>
        <w:t xml:space="preserve"> </w:t>
      </w:r>
      <w:r w:rsidRPr="00BA5C33">
        <w:t>познавательного</w:t>
      </w:r>
      <w:r w:rsidRPr="00BA5C33">
        <w:rPr>
          <w:spacing w:val="-4"/>
        </w:rPr>
        <w:t xml:space="preserve"> </w:t>
      </w:r>
      <w:r w:rsidRPr="00BA5C33">
        <w:t>и личностного развития обучающихся.</w:t>
      </w:r>
    </w:p>
    <w:p w:rsidR="00270EBC" w:rsidRPr="00BA5C33" w:rsidRDefault="00124D9D">
      <w:pPr>
        <w:spacing w:before="1"/>
        <w:ind w:left="922"/>
        <w:jc w:val="both"/>
        <w:rPr>
          <w:i/>
          <w:sz w:val="24"/>
          <w:szCs w:val="24"/>
        </w:rPr>
      </w:pPr>
      <w:r w:rsidRPr="00BA5C33">
        <w:rPr>
          <w:i/>
          <w:sz w:val="24"/>
          <w:szCs w:val="24"/>
        </w:rPr>
        <w:t>Ценностными</w:t>
      </w:r>
      <w:r w:rsidRPr="00BA5C33">
        <w:rPr>
          <w:i/>
          <w:spacing w:val="5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ориентирами</w:t>
      </w:r>
      <w:r w:rsidRPr="00BA5C33">
        <w:rPr>
          <w:i/>
          <w:spacing w:val="-1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начального</w:t>
      </w:r>
      <w:r w:rsidRPr="00BA5C33">
        <w:rPr>
          <w:i/>
          <w:spacing w:val="-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общего</w:t>
      </w:r>
      <w:r w:rsidRPr="00BA5C33">
        <w:rPr>
          <w:i/>
          <w:spacing w:val="-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образования</w:t>
      </w:r>
      <w:r w:rsidRPr="00BA5C33">
        <w:rPr>
          <w:i/>
          <w:spacing w:val="-5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выступают:</w:t>
      </w:r>
    </w:p>
    <w:p w:rsidR="00270EBC" w:rsidRPr="00BA5C33" w:rsidRDefault="00124D9D" w:rsidP="00AB7D0E">
      <w:pPr>
        <w:pStyle w:val="2"/>
        <w:numPr>
          <w:ilvl w:val="0"/>
          <w:numId w:val="15"/>
        </w:numPr>
        <w:tabs>
          <w:tab w:val="left" w:pos="1067"/>
        </w:tabs>
        <w:spacing w:before="0" w:line="240" w:lineRule="auto"/>
        <w:ind w:left="1066" w:hanging="145"/>
        <w:rPr>
          <w:b w:val="0"/>
          <w:i w:val="0"/>
        </w:rPr>
      </w:pPr>
      <w:r w:rsidRPr="00BA5C33">
        <w:t>формирование</w:t>
      </w:r>
      <w:r w:rsidRPr="00BA5C33">
        <w:rPr>
          <w:spacing w:val="-5"/>
        </w:rPr>
        <w:t xml:space="preserve"> </w:t>
      </w:r>
      <w:r w:rsidRPr="00BA5C33">
        <w:t>основ</w:t>
      </w:r>
      <w:r w:rsidRPr="00BA5C33">
        <w:rPr>
          <w:spacing w:val="-6"/>
        </w:rPr>
        <w:t xml:space="preserve"> </w:t>
      </w:r>
      <w:r w:rsidRPr="00BA5C33">
        <w:t>гражданской</w:t>
      </w:r>
      <w:r w:rsidRPr="00BA5C33">
        <w:rPr>
          <w:spacing w:val="-4"/>
        </w:rPr>
        <w:t xml:space="preserve"> </w:t>
      </w:r>
      <w:r w:rsidRPr="00BA5C33">
        <w:t>идентичности</w:t>
      </w:r>
      <w:r w:rsidRPr="00BA5C33">
        <w:rPr>
          <w:spacing w:val="-3"/>
        </w:rPr>
        <w:t xml:space="preserve"> </w:t>
      </w:r>
      <w:r w:rsidRPr="00BA5C33">
        <w:t>личности</w:t>
      </w:r>
      <w:r w:rsidRPr="00BA5C33">
        <w:rPr>
          <w:spacing w:val="2"/>
        </w:rPr>
        <w:t xml:space="preserve"> </w:t>
      </w:r>
      <w:r w:rsidRPr="00BA5C33">
        <w:rPr>
          <w:b w:val="0"/>
          <w:i w:val="0"/>
        </w:rPr>
        <w:t>на</w:t>
      </w:r>
      <w:r w:rsidRPr="00BA5C33">
        <w:rPr>
          <w:b w:val="0"/>
          <w:i w:val="0"/>
          <w:spacing w:val="-5"/>
        </w:rPr>
        <w:t xml:space="preserve"> </w:t>
      </w:r>
      <w:r w:rsidRPr="00BA5C33">
        <w:rPr>
          <w:b w:val="0"/>
          <w:i w:val="0"/>
        </w:rPr>
        <w:t>основе:</w:t>
      </w:r>
    </w:p>
    <w:p w:rsidR="00270EBC" w:rsidRPr="00BA5C33" w:rsidRDefault="00124D9D">
      <w:pPr>
        <w:pStyle w:val="a7"/>
        <w:ind w:left="220" w:right="542" w:firstLine="710"/>
      </w:pPr>
      <w:r w:rsidRPr="00BA5C33">
        <w:t>чувства</w:t>
      </w:r>
      <w:r w:rsidRPr="00BA5C33">
        <w:rPr>
          <w:spacing w:val="1"/>
        </w:rPr>
        <w:t xml:space="preserve"> </w:t>
      </w:r>
      <w:r w:rsidRPr="00BA5C33">
        <w:t>сопричастности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гордости</w:t>
      </w:r>
      <w:r w:rsidRPr="00BA5C33">
        <w:rPr>
          <w:spacing w:val="1"/>
        </w:rPr>
        <w:t xml:space="preserve"> </w:t>
      </w:r>
      <w:r w:rsidRPr="00BA5C33">
        <w:t>за</w:t>
      </w:r>
      <w:r w:rsidRPr="00BA5C33">
        <w:rPr>
          <w:spacing w:val="1"/>
        </w:rPr>
        <w:t xml:space="preserve"> </w:t>
      </w:r>
      <w:r w:rsidRPr="00BA5C33">
        <w:t>свою</w:t>
      </w:r>
      <w:r w:rsidRPr="00BA5C33">
        <w:rPr>
          <w:spacing w:val="1"/>
        </w:rPr>
        <w:t xml:space="preserve"> </w:t>
      </w:r>
      <w:r w:rsidRPr="00BA5C33">
        <w:t>Родину,</w:t>
      </w:r>
      <w:r w:rsidRPr="00BA5C33">
        <w:rPr>
          <w:spacing w:val="1"/>
        </w:rPr>
        <w:t xml:space="preserve"> </w:t>
      </w:r>
      <w:r w:rsidRPr="00BA5C33">
        <w:t>народ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историю,</w:t>
      </w:r>
      <w:r w:rsidRPr="00BA5C33">
        <w:rPr>
          <w:spacing w:val="1"/>
        </w:rPr>
        <w:t xml:space="preserve"> </w:t>
      </w:r>
      <w:r w:rsidRPr="00BA5C33">
        <w:t>осознания</w:t>
      </w:r>
      <w:r w:rsidRPr="00BA5C33">
        <w:rPr>
          <w:spacing w:val="1"/>
        </w:rPr>
        <w:t xml:space="preserve"> </w:t>
      </w:r>
      <w:r w:rsidRPr="00BA5C33">
        <w:t>ответственности</w:t>
      </w:r>
      <w:r w:rsidRPr="00BA5C33">
        <w:rPr>
          <w:spacing w:val="-1"/>
        </w:rPr>
        <w:t xml:space="preserve"> </w:t>
      </w:r>
      <w:r w:rsidRPr="00BA5C33">
        <w:t>человека</w:t>
      </w:r>
      <w:r w:rsidRPr="00BA5C33">
        <w:rPr>
          <w:spacing w:val="-1"/>
        </w:rPr>
        <w:t xml:space="preserve"> </w:t>
      </w:r>
      <w:r w:rsidRPr="00BA5C33">
        <w:t>за</w:t>
      </w:r>
      <w:r w:rsidRPr="00BA5C33">
        <w:rPr>
          <w:spacing w:val="-1"/>
        </w:rPr>
        <w:t xml:space="preserve"> </w:t>
      </w:r>
      <w:r w:rsidRPr="00BA5C33">
        <w:t>благосостояние</w:t>
      </w:r>
      <w:r w:rsidRPr="00BA5C33">
        <w:rPr>
          <w:spacing w:val="-1"/>
        </w:rPr>
        <w:t xml:space="preserve"> </w:t>
      </w:r>
      <w:r w:rsidRPr="00BA5C33">
        <w:t>общества;</w:t>
      </w:r>
    </w:p>
    <w:p w:rsidR="00270EBC" w:rsidRPr="00BA5C33" w:rsidRDefault="00124D9D">
      <w:pPr>
        <w:pStyle w:val="a7"/>
        <w:ind w:left="220" w:right="539" w:firstLine="710"/>
      </w:pPr>
      <w:r w:rsidRPr="00BA5C33">
        <w:t>восприятия</w:t>
      </w:r>
      <w:r w:rsidRPr="00BA5C33">
        <w:rPr>
          <w:spacing w:val="1"/>
        </w:rPr>
        <w:t xml:space="preserve"> </w:t>
      </w:r>
      <w:r w:rsidRPr="00BA5C33">
        <w:t>мира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единого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целостного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разнообразии</w:t>
      </w:r>
      <w:r w:rsidRPr="00BA5C33">
        <w:rPr>
          <w:spacing w:val="1"/>
        </w:rPr>
        <w:t xml:space="preserve"> </w:t>
      </w:r>
      <w:r w:rsidRPr="00BA5C33">
        <w:t>культур,</w:t>
      </w:r>
      <w:r w:rsidRPr="00BA5C33">
        <w:rPr>
          <w:spacing w:val="1"/>
        </w:rPr>
        <w:t xml:space="preserve"> </w:t>
      </w:r>
      <w:r w:rsidRPr="00BA5C33">
        <w:t>национальностей,</w:t>
      </w:r>
      <w:r w:rsidRPr="00BA5C33">
        <w:rPr>
          <w:spacing w:val="1"/>
        </w:rPr>
        <w:t xml:space="preserve"> </w:t>
      </w:r>
      <w:r w:rsidRPr="00BA5C33">
        <w:t>религий;</w:t>
      </w:r>
      <w:r w:rsidRPr="00BA5C33">
        <w:rPr>
          <w:spacing w:val="1"/>
        </w:rPr>
        <w:t xml:space="preserve"> </w:t>
      </w:r>
      <w:r w:rsidRPr="00BA5C33">
        <w:t>уважения истории и</w:t>
      </w:r>
      <w:r w:rsidRPr="00BA5C33">
        <w:rPr>
          <w:spacing w:val="-3"/>
        </w:rPr>
        <w:t xml:space="preserve"> </w:t>
      </w:r>
      <w:r w:rsidRPr="00BA5C33">
        <w:t>культуры каждого народа;</w:t>
      </w:r>
    </w:p>
    <w:p w:rsidR="00270EBC" w:rsidRPr="00BA5C33" w:rsidRDefault="00124D9D" w:rsidP="00AB7D0E">
      <w:pPr>
        <w:pStyle w:val="ab"/>
        <w:numPr>
          <w:ilvl w:val="0"/>
          <w:numId w:val="15"/>
        </w:numPr>
        <w:tabs>
          <w:tab w:val="left" w:pos="1076"/>
        </w:tabs>
        <w:ind w:right="536" w:firstLine="0"/>
        <w:jc w:val="both"/>
        <w:rPr>
          <w:sz w:val="24"/>
          <w:szCs w:val="24"/>
        </w:rPr>
      </w:pPr>
      <w:r w:rsidRPr="00BA5C33">
        <w:rPr>
          <w:b/>
          <w:i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BA5C33">
        <w:rPr>
          <w:sz w:val="24"/>
          <w:szCs w:val="24"/>
        </w:rPr>
        <w:t>на основе: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проявления</w:t>
      </w:r>
      <w:r w:rsidRPr="00BA5C33">
        <w:rPr>
          <w:spacing w:val="13"/>
          <w:sz w:val="24"/>
          <w:szCs w:val="24"/>
        </w:rPr>
        <w:t xml:space="preserve"> </w:t>
      </w:r>
      <w:r w:rsidRPr="00BA5C33">
        <w:rPr>
          <w:sz w:val="24"/>
          <w:szCs w:val="24"/>
        </w:rPr>
        <w:t>доброжелательности,</w:t>
      </w:r>
      <w:r w:rsidRPr="00BA5C33">
        <w:rPr>
          <w:spacing w:val="11"/>
          <w:sz w:val="24"/>
          <w:szCs w:val="24"/>
        </w:rPr>
        <w:t xml:space="preserve"> </w:t>
      </w:r>
      <w:r w:rsidRPr="00BA5C33">
        <w:rPr>
          <w:sz w:val="24"/>
          <w:szCs w:val="24"/>
        </w:rPr>
        <w:t>доверия</w:t>
      </w:r>
      <w:r w:rsidRPr="00BA5C33">
        <w:rPr>
          <w:spacing w:val="13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2"/>
          <w:sz w:val="24"/>
          <w:szCs w:val="24"/>
        </w:rPr>
        <w:t xml:space="preserve"> </w:t>
      </w:r>
      <w:r w:rsidRPr="00BA5C33">
        <w:rPr>
          <w:sz w:val="24"/>
          <w:szCs w:val="24"/>
        </w:rPr>
        <w:t>внимания</w:t>
      </w:r>
      <w:r w:rsidRPr="00BA5C33">
        <w:rPr>
          <w:spacing w:val="11"/>
          <w:sz w:val="24"/>
          <w:szCs w:val="24"/>
        </w:rPr>
        <w:t xml:space="preserve"> </w:t>
      </w:r>
      <w:r w:rsidRPr="00BA5C33">
        <w:rPr>
          <w:sz w:val="24"/>
          <w:szCs w:val="24"/>
        </w:rPr>
        <w:t>к</w:t>
      </w:r>
      <w:r w:rsidRPr="00BA5C33">
        <w:rPr>
          <w:spacing w:val="14"/>
          <w:sz w:val="24"/>
          <w:szCs w:val="24"/>
        </w:rPr>
        <w:t xml:space="preserve"> </w:t>
      </w:r>
      <w:r w:rsidRPr="00BA5C33">
        <w:rPr>
          <w:sz w:val="24"/>
          <w:szCs w:val="24"/>
        </w:rPr>
        <w:t>людям,</w:t>
      </w:r>
      <w:r w:rsidRPr="00BA5C33">
        <w:rPr>
          <w:spacing w:val="13"/>
          <w:sz w:val="24"/>
          <w:szCs w:val="24"/>
        </w:rPr>
        <w:t xml:space="preserve"> </w:t>
      </w:r>
      <w:r w:rsidRPr="00BA5C33">
        <w:rPr>
          <w:sz w:val="24"/>
          <w:szCs w:val="24"/>
        </w:rPr>
        <w:t>готовности</w:t>
      </w:r>
      <w:r w:rsidRPr="00BA5C33">
        <w:rPr>
          <w:spacing w:val="14"/>
          <w:sz w:val="24"/>
          <w:szCs w:val="24"/>
        </w:rPr>
        <w:t xml:space="preserve"> </w:t>
      </w:r>
      <w:r w:rsidRPr="00BA5C33">
        <w:rPr>
          <w:sz w:val="24"/>
          <w:szCs w:val="24"/>
        </w:rPr>
        <w:t>к</w:t>
      </w:r>
      <w:r w:rsidRPr="00BA5C33">
        <w:rPr>
          <w:spacing w:val="12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сотрудничеству</w:t>
      </w:r>
    </w:p>
    <w:p w:rsidR="00270EBC" w:rsidRPr="00BA5C33" w:rsidRDefault="00124D9D">
      <w:pPr>
        <w:pStyle w:val="a7"/>
        <w:ind w:left="220"/>
      </w:pPr>
      <w:r w:rsidRPr="00BA5C33">
        <w:t>и</w:t>
      </w:r>
      <w:r w:rsidRPr="00BA5C33">
        <w:rPr>
          <w:spacing w:val="-2"/>
        </w:rPr>
        <w:t xml:space="preserve"> </w:t>
      </w:r>
      <w:r w:rsidRPr="00BA5C33">
        <w:t>дружбе,</w:t>
      </w:r>
      <w:r w:rsidRPr="00BA5C33">
        <w:rPr>
          <w:spacing w:val="-2"/>
        </w:rPr>
        <w:t xml:space="preserve"> </w:t>
      </w:r>
      <w:r w:rsidRPr="00BA5C33">
        <w:t>оказанию</w:t>
      </w:r>
      <w:r w:rsidRPr="00BA5C33">
        <w:rPr>
          <w:spacing w:val="-2"/>
        </w:rPr>
        <w:t xml:space="preserve"> </w:t>
      </w:r>
      <w:r w:rsidRPr="00BA5C33">
        <w:t>помощи</w:t>
      </w:r>
      <w:r w:rsidRPr="00BA5C33">
        <w:rPr>
          <w:spacing w:val="-2"/>
        </w:rPr>
        <w:t xml:space="preserve"> </w:t>
      </w:r>
      <w:r w:rsidRPr="00BA5C33">
        <w:t>тем,</w:t>
      </w:r>
      <w:r w:rsidRPr="00BA5C33">
        <w:rPr>
          <w:spacing w:val="-2"/>
        </w:rPr>
        <w:t xml:space="preserve"> </w:t>
      </w:r>
      <w:r w:rsidRPr="00BA5C33">
        <w:t>кто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ней</w:t>
      </w:r>
      <w:r w:rsidRPr="00BA5C33">
        <w:rPr>
          <w:spacing w:val="-2"/>
        </w:rPr>
        <w:t xml:space="preserve"> </w:t>
      </w:r>
      <w:r w:rsidRPr="00BA5C33">
        <w:t>нуждается;</w:t>
      </w:r>
    </w:p>
    <w:p w:rsidR="00270EBC" w:rsidRPr="00BA5C33" w:rsidRDefault="00124D9D">
      <w:pPr>
        <w:pStyle w:val="a7"/>
        <w:ind w:left="220" w:right="541" w:firstLine="710"/>
      </w:pPr>
      <w:r w:rsidRPr="00BA5C33">
        <w:t>уважения к окружающим - умения слушать и слышать партнёра, признавать право каждого на</w:t>
      </w:r>
      <w:r w:rsidRPr="00BA5C33">
        <w:rPr>
          <w:spacing w:val="-57"/>
        </w:rPr>
        <w:t xml:space="preserve"> </w:t>
      </w:r>
      <w:r w:rsidRPr="00BA5C33">
        <w:t>собственное</w:t>
      </w:r>
      <w:r w:rsidRPr="00BA5C33">
        <w:rPr>
          <w:spacing w:val="-2"/>
        </w:rPr>
        <w:t xml:space="preserve"> </w:t>
      </w:r>
      <w:r w:rsidRPr="00BA5C33">
        <w:t>мнение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принимать решения</w:t>
      </w:r>
      <w:r w:rsidRPr="00BA5C33">
        <w:rPr>
          <w:spacing w:val="-1"/>
        </w:rPr>
        <w:t xml:space="preserve"> </w:t>
      </w:r>
      <w:r w:rsidRPr="00BA5C33">
        <w:t>с учётом</w:t>
      </w:r>
      <w:r w:rsidRPr="00BA5C33">
        <w:rPr>
          <w:spacing w:val="-1"/>
        </w:rPr>
        <w:t xml:space="preserve"> </w:t>
      </w:r>
      <w:r w:rsidRPr="00BA5C33">
        <w:t>позиций</w:t>
      </w:r>
      <w:r w:rsidRPr="00BA5C33">
        <w:rPr>
          <w:spacing w:val="-1"/>
        </w:rPr>
        <w:t xml:space="preserve"> </w:t>
      </w:r>
      <w:r w:rsidRPr="00BA5C33">
        <w:t>всех</w:t>
      </w:r>
      <w:r w:rsidRPr="00BA5C33">
        <w:rPr>
          <w:spacing w:val="3"/>
        </w:rPr>
        <w:t xml:space="preserve"> </w:t>
      </w:r>
      <w:r w:rsidRPr="00BA5C33">
        <w:t>участников;</w:t>
      </w:r>
    </w:p>
    <w:p w:rsidR="00270EBC" w:rsidRPr="00BA5C33" w:rsidRDefault="00124D9D">
      <w:pPr>
        <w:pStyle w:val="a7"/>
        <w:ind w:left="220" w:right="541" w:firstLine="710"/>
      </w:pPr>
      <w:r w:rsidRPr="00BA5C33">
        <w:t>адекватного</w:t>
      </w:r>
      <w:r w:rsidRPr="00BA5C33">
        <w:rPr>
          <w:spacing w:val="1"/>
        </w:rPr>
        <w:t xml:space="preserve"> </w:t>
      </w:r>
      <w:r w:rsidRPr="00BA5C33">
        <w:t>использования</w:t>
      </w:r>
      <w:r w:rsidRPr="00BA5C33">
        <w:rPr>
          <w:spacing w:val="1"/>
        </w:rPr>
        <w:t xml:space="preserve"> </w:t>
      </w:r>
      <w:r w:rsidRPr="00BA5C33">
        <w:t>компенсаторных</w:t>
      </w:r>
      <w:r w:rsidRPr="00BA5C33">
        <w:rPr>
          <w:spacing w:val="1"/>
        </w:rPr>
        <w:t xml:space="preserve"> </w:t>
      </w:r>
      <w:r w:rsidRPr="00BA5C33">
        <w:t>способов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решения</w:t>
      </w:r>
      <w:r w:rsidRPr="00BA5C33">
        <w:rPr>
          <w:spacing w:val="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коммуникативных</w:t>
      </w:r>
      <w:r w:rsidRPr="00BA5C33">
        <w:rPr>
          <w:spacing w:val="1"/>
        </w:rPr>
        <w:t xml:space="preserve"> </w:t>
      </w:r>
      <w:r w:rsidRPr="00BA5C33">
        <w:t>задач;</w:t>
      </w:r>
    </w:p>
    <w:p w:rsidR="00270EBC" w:rsidRPr="00BA5C33" w:rsidRDefault="00124D9D" w:rsidP="00AB7D0E">
      <w:pPr>
        <w:pStyle w:val="ab"/>
        <w:numPr>
          <w:ilvl w:val="0"/>
          <w:numId w:val="15"/>
        </w:numPr>
        <w:tabs>
          <w:tab w:val="left" w:pos="1086"/>
        </w:tabs>
        <w:spacing w:before="1"/>
        <w:ind w:left="220" w:right="537" w:firstLine="710"/>
        <w:rPr>
          <w:sz w:val="24"/>
          <w:szCs w:val="24"/>
        </w:rPr>
      </w:pPr>
      <w:r w:rsidRPr="00BA5C33">
        <w:rPr>
          <w:b/>
          <w:i/>
          <w:sz w:val="24"/>
          <w:szCs w:val="24"/>
        </w:rPr>
        <w:t>развитие</w:t>
      </w:r>
      <w:r w:rsidRPr="00BA5C33">
        <w:rPr>
          <w:b/>
          <w:i/>
          <w:spacing w:val="5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ценностно-смысловой</w:t>
      </w:r>
      <w:r w:rsidRPr="00BA5C33">
        <w:rPr>
          <w:b/>
          <w:i/>
          <w:spacing w:val="8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сферы</w:t>
      </w:r>
      <w:r w:rsidRPr="00BA5C33">
        <w:rPr>
          <w:b/>
          <w:i/>
          <w:spacing w:val="6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личности</w:t>
      </w:r>
      <w:r w:rsidRPr="00BA5C33">
        <w:rPr>
          <w:b/>
          <w:i/>
          <w:spacing w:val="7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4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основе</w:t>
      </w:r>
      <w:r w:rsidRPr="00BA5C33">
        <w:rPr>
          <w:spacing w:val="3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общечеловеческих</w:t>
      </w:r>
      <w:r w:rsidRPr="00BA5C33">
        <w:rPr>
          <w:spacing w:val="7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принципов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нравственности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 гуманизма:</w:t>
      </w:r>
    </w:p>
    <w:p w:rsidR="00270EBC" w:rsidRPr="00BA5C33" w:rsidRDefault="00124D9D">
      <w:pPr>
        <w:pStyle w:val="a7"/>
        <w:ind w:left="220" w:firstLine="710"/>
        <w:jc w:val="left"/>
      </w:pPr>
      <w:r w:rsidRPr="00BA5C33">
        <w:t>принятия</w:t>
      </w:r>
      <w:r w:rsidRPr="00BA5C33">
        <w:rPr>
          <w:spacing w:val="39"/>
        </w:rPr>
        <w:t xml:space="preserve"> </w:t>
      </w:r>
      <w:r w:rsidRPr="00BA5C33">
        <w:t>и</w:t>
      </w:r>
      <w:r w:rsidRPr="00BA5C33">
        <w:rPr>
          <w:spacing w:val="45"/>
        </w:rPr>
        <w:t xml:space="preserve"> </w:t>
      </w:r>
      <w:r w:rsidRPr="00BA5C33">
        <w:t>уважения</w:t>
      </w:r>
      <w:r w:rsidRPr="00BA5C33">
        <w:rPr>
          <w:spacing w:val="42"/>
        </w:rPr>
        <w:t xml:space="preserve"> </w:t>
      </w:r>
      <w:r w:rsidRPr="00BA5C33">
        <w:t>ценностей</w:t>
      </w:r>
      <w:r w:rsidRPr="00BA5C33">
        <w:rPr>
          <w:spacing w:val="43"/>
        </w:rPr>
        <w:t xml:space="preserve"> </w:t>
      </w:r>
      <w:r w:rsidRPr="00BA5C33">
        <w:t>семьи,</w:t>
      </w:r>
      <w:r w:rsidRPr="00BA5C33">
        <w:rPr>
          <w:spacing w:val="42"/>
        </w:rPr>
        <w:t xml:space="preserve"> </w:t>
      </w:r>
      <w:r w:rsidRPr="00BA5C33">
        <w:t>образовательной</w:t>
      </w:r>
      <w:r w:rsidRPr="00BA5C33">
        <w:rPr>
          <w:spacing w:val="43"/>
        </w:rPr>
        <w:t xml:space="preserve"> </w:t>
      </w:r>
      <w:r w:rsidRPr="00BA5C33">
        <w:t>организации,</w:t>
      </w:r>
      <w:r w:rsidRPr="00BA5C33">
        <w:rPr>
          <w:spacing w:val="39"/>
        </w:rPr>
        <w:t xml:space="preserve"> </w:t>
      </w:r>
      <w:r w:rsidRPr="00BA5C33">
        <w:t>коллектива</w:t>
      </w:r>
      <w:r w:rsidRPr="00BA5C33">
        <w:rPr>
          <w:spacing w:val="40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стремления</w:t>
      </w:r>
      <w:r w:rsidRPr="00BA5C33">
        <w:rPr>
          <w:spacing w:val="-1"/>
        </w:rPr>
        <w:t xml:space="preserve"> </w:t>
      </w:r>
      <w:r w:rsidRPr="00BA5C33">
        <w:t>следовать им;</w:t>
      </w:r>
    </w:p>
    <w:p w:rsidR="00270EBC" w:rsidRPr="00BA5C33" w:rsidRDefault="00124D9D">
      <w:pPr>
        <w:pStyle w:val="a7"/>
        <w:ind w:left="220" w:right="531" w:firstLine="710"/>
        <w:jc w:val="left"/>
      </w:pPr>
      <w:r w:rsidRPr="00BA5C33">
        <w:t>ориентации</w:t>
      </w:r>
      <w:r w:rsidRPr="00BA5C33">
        <w:rPr>
          <w:spacing w:val="9"/>
        </w:rPr>
        <w:t xml:space="preserve"> </w:t>
      </w:r>
      <w:r w:rsidRPr="00BA5C33">
        <w:t>на</w:t>
      </w:r>
      <w:r w:rsidRPr="00BA5C33">
        <w:rPr>
          <w:spacing w:val="10"/>
        </w:rPr>
        <w:t xml:space="preserve"> </w:t>
      </w:r>
      <w:r w:rsidRPr="00BA5C33">
        <w:t>оценку</w:t>
      </w:r>
      <w:r w:rsidRPr="00BA5C33">
        <w:rPr>
          <w:spacing w:val="6"/>
        </w:rPr>
        <w:t xml:space="preserve"> </w:t>
      </w:r>
      <w:r w:rsidRPr="00BA5C33">
        <w:t>собственных</w:t>
      </w:r>
      <w:r w:rsidRPr="00BA5C33">
        <w:rPr>
          <w:spacing w:val="10"/>
        </w:rPr>
        <w:t xml:space="preserve"> </w:t>
      </w:r>
      <w:r w:rsidRPr="00BA5C33">
        <w:t>поступков,</w:t>
      </w:r>
      <w:r w:rsidRPr="00BA5C33">
        <w:rPr>
          <w:spacing w:val="10"/>
        </w:rPr>
        <w:t xml:space="preserve"> </w:t>
      </w:r>
      <w:r w:rsidRPr="00BA5C33">
        <w:t>развития</w:t>
      </w:r>
      <w:r w:rsidRPr="00BA5C33">
        <w:rPr>
          <w:spacing w:val="11"/>
        </w:rPr>
        <w:t xml:space="preserve"> </w:t>
      </w:r>
      <w:r w:rsidRPr="00BA5C33">
        <w:t>этических</w:t>
      </w:r>
      <w:r w:rsidRPr="00BA5C33">
        <w:rPr>
          <w:spacing w:val="13"/>
        </w:rPr>
        <w:t xml:space="preserve"> </w:t>
      </w:r>
      <w:r w:rsidRPr="00BA5C33">
        <w:t>чувств</w:t>
      </w:r>
      <w:r w:rsidRPr="00BA5C33">
        <w:rPr>
          <w:spacing w:val="10"/>
        </w:rPr>
        <w:t xml:space="preserve"> </w:t>
      </w:r>
      <w:r w:rsidRPr="00BA5C33">
        <w:t>(стыда,</w:t>
      </w:r>
      <w:r w:rsidRPr="00BA5C33">
        <w:rPr>
          <w:spacing w:val="11"/>
        </w:rPr>
        <w:t xml:space="preserve"> </w:t>
      </w:r>
      <w:r w:rsidRPr="00BA5C33">
        <w:t>вины,</w:t>
      </w:r>
      <w:r w:rsidRPr="00BA5C33">
        <w:rPr>
          <w:spacing w:val="-57"/>
        </w:rPr>
        <w:t xml:space="preserve"> </w:t>
      </w:r>
      <w:r w:rsidRPr="00BA5C33">
        <w:t>совести)</w:t>
      </w:r>
      <w:r w:rsidRPr="00BA5C33">
        <w:rPr>
          <w:spacing w:val="-1"/>
        </w:rPr>
        <w:t xml:space="preserve"> </w:t>
      </w:r>
      <w:r w:rsidRPr="00BA5C33">
        <w:t>как регуляторов морального поведения;</w:t>
      </w:r>
    </w:p>
    <w:p w:rsidR="00270EBC" w:rsidRPr="00BA5C33" w:rsidRDefault="00124D9D">
      <w:pPr>
        <w:pStyle w:val="a7"/>
        <w:ind w:left="660" w:right="2394"/>
        <w:sectPr w:rsidR="00270EBC" w:rsidRPr="00BA5C33">
          <w:pgSz w:w="11906" w:h="16850"/>
          <w:pgMar w:top="426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личностного</w:t>
      </w:r>
      <w:r w:rsidRPr="00BA5C33">
        <w:rPr>
          <w:spacing w:val="1"/>
        </w:rPr>
        <w:t xml:space="preserve"> </w:t>
      </w:r>
      <w:r w:rsidRPr="00BA5C33">
        <w:t>самоопределения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учебной,</w:t>
      </w:r>
      <w:r w:rsidRPr="00BA5C33">
        <w:rPr>
          <w:spacing w:val="1"/>
        </w:rPr>
        <w:t xml:space="preserve"> </w:t>
      </w:r>
      <w:r w:rsidRPr="00BA5C33">
        <w:t>социально-бытовой</w:t>
      </w:r>
      <w:r w:rsidRPr="00BA5C33">
        <w:rPr>
          <w:spacing w:val="1"/>
        </w:rPr>
        <w:t xml:space="preserve"> </w:t>
      </w:r>
      <w:r w:rsidRPr="00BA5C33">
        <w:t>деятельности;</w:t>
      </w:r>
      <w:r w:rsidRPr="00BA5C33">
        <w:rPr>
          <w:spacing w:val="-57"/>
        </w:rPr>
        <w:t xml:space="preserve"> </w:t>
      </w:r>
      <w:r w:rsidRPr="00BA5C33">
        <w:t>восприятия</w:t>
      </w:r>
      <w:r w:rsidRPr="00BA5C33">
        <w:rPr>
          <w:spacing w:val="1"/>
        </w:rPr>
        <w:t xml:space="preserve"> </w:t>
      </w:r>
      <w:r w:rsidRPr="00BA5C33">
        <w:t>«образа</w:t>
      </w:r>
      <w:r w:rsidRPr="00BA5C33">
        <w:rPr>
          <w:spacing w:val="1"/>
        </w:rPr>
        <w:t xml:space="preserve"> </w:t>
      </w:r>
      <w:r w:rsidRPr="00BA5C33">
        <w:t>Я»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субъекта</w:t>
      </w:r>
      <w:r w:rsidRPr="00BA5C33">
        <w:rPr>
          <w:spacing w:val="1"/>
        </w:rPr>
        <w:t xml:space="preserve"> </w:t>
      </w:r>
      <w:r w:rsidRPr="00BA5C33">
        <w:t>учебной</w:t>
      </w:r>
      <w:r w:rsidRPr="00BA5C33">
        <w:rPr>
          <w:spacing w:val="1"/>
        </w:rPr>
        <w:t xml:space="preserve"> </w:t>
      </w:r>
      <w:r w:rsidRPr="00BA5C33">
        <w:t>деятельности;</w:t>
      </w:r>
      <w:r w:rsidRPr="00BA5C33">
        <w:rPr>
          <w:spacing w:val="1"/>
        </w:rPr>
        <w:t xml:space="preserve"> </w:t>
      </w:r>
      <w:r w:rsidRPr="00BA5C33">
        <w:t>внутренней</w:t>
      </w:r>
      <w:r w:rsidRPr="00BA5C33">
        <w:rPr>
          <w:spacing w:val="1"/>
        </w:rPr>
        <w:t xml:space="preserve"> </w:t>
      </w:r>
      <w:r w:rsidRPr="00BA5C33">
        <w:t>позиции</w:t>
      </w:r>
      <w:r w:rsidRPr="00BA5C33">
        <w:rPr>
          <w:spacing w:val="-3"/>
        </w:rPr>
        <w:t xml:space="preserve"> </w:t>
      </w:r>
      <w:r w:rsidRPr="00BA5C33">
        <w:t>к</w:t>
      </w:r>
      <w:r w:rsidRPr="00BA5C33">
        <w:rPr>
          <w:spacing w:val="-2"/>
        </w:rPr>
        <w:t xml:space="preserve"> </w:t>
      </w:r>
      <w:r w:rsidRPr="00BA5C33">
        <w:t>самостоятельности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активности;</w:t>
      </w:r>
      <w:r w:rsidRPr="00BA5C33">
        <w:rPr>
          <w:spacing w:val="-2"/>
        </w:rPr>
        <w:t xml:space="preserve"> </w:t>
      </w:r>
      <w:r w:rsidRPr="00BA5C33">
        <w:t>развития</w:t>
      </w:r>
      <w:r w:rsidRPr="00BA5C33">
        <w:rPr>
          <w:spacing w:val="-2"/>
        </w:rPr>
        <w:t xml:space="preserve"> </w:t>
      </w:r>
      <w:r w:rsidRPr="00BA5C33">
        <w:t>эстетических</w:t>
      </w:r>
      <w:r w:rsidRPr="00BA5C33">
        <w:rPr>
          <w:spacing w:val="-1"/>
        </w:rPr>
        <w:t xml:space="preserve"> </w:t>
      </w:r>
      <w:r w:rsidRPr="00BA5C33">
        <w:t>чувств;</w:t>
      </w:r>
    </w:p>
    <w:p w:rsidR="00270EBC" w:rsidRPr="00BA5C33" w:rsidRDefault="00124D9D" w:rsidP="00AB7D0E">
      <w:pPr>
        <w:pStyle w:val="ab"/>
        <w:numPr>
          <w:ilvl w:val="1"/>
          <w:numId w:val="15"/>
        </w:numPr>
        <w:tabs>
          <w:tab w:val="left" w:pos="1367"/>
        </w:tabs>
        <w:spacing w:before="76"/>
        <w:ind w:hanging="145"/>
        <w:rPr>
          <w:sz w:val="24"/>
          <w:szCs w:val="24"/>
        </w:rPr>
      </w:pPr>
      <w:r w:rsidRPr="00BA5C33">
        <w:rPr>
          <w:b/>
          <w:i/>
          <w:sz w:val="24"/>
          <w:szCs w:val="24"/>
        </w:rPr>
        <w:lastRenderedPageBreak/>
        <w:t>развитие</w:t>
      </w:r>
      <w:r w:rsidRPr="00BA5C33">
        <w:rPr>
          <w:b/>
          <w:i/>
          <w:spacing w:val="-3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умения</w:t>
      </w:r>
      <w:r w:rsidRPr="00BA5C33">
        <w:rPr>
          <w:b/>
          <w:i/>
          <w:spacing w:val="-2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 xml:space="preserve">учиться </w:t>
      </w:r>
      <w:r w:rsidRPr="00BA5C33">
        <w:rPr>
          <w:i/>
          <w:sz w:val="24"/>
          <w:szCs w:val="24"/>
        </w:rPr>
        <w:t>на</w:t>
      </w:r>
      <w:r w:rsidRPr="00BA5C33">
        <w:rPr>
          <w:i/>
          <w:spacing w:val="-2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основе</w:t>
      </w:r>
      <w:r w:rsidRPr="00BA5C33">
        <w:rPr>
          <w:sz w:val="24"/>
          <w:szCs w:val="24"/>
        </w:rPr>
        <w:t>:</w:t>
      </w:r>
    </w:p>
    <w:p w:rsidR="00270EBC" w:rsidRPr="00BA5C33" w:rsidRDefault="00124D9D">
      <w:pPr>
        <w:pStyle w:val="a7"/>
        <w:ind w:firstLine="710"/>
        <w:jc w:val="left"/>
      </w:pPr>
      <w:r w:rsidRPr="00BA5C33">
        <w:t>развития</w:t>
      </w:r>
      <w:r w:rsidRPr="00BA5C33">
        <w:rPr>
          <w:spacing w:val="32"/>
        </w:rPr>
        <w:t xml:space="preserve"> </w:t>
      </w:r>
      <w:r w:rsidRPr="00BA5C33">
        <w:t>широких</w:t>
      </w:r>
      <w:r w:rsidRPr="00BA5C33">
        <w:rPr>
          <w:spacing w:val="35"/>
        </w:rPr>
        <w:t xml:space="preserve"> </w:t>
      </w:r>
      <w:r w:rsidRPr="00BA5C33">
        <w:t>познавательных</w:t>
      </w:r>
      <w:r w:rsidRPr="00BA5C33">
        <w:rPr>
          <w:spacing w:val="32"/>
        </w:rPr>
        <w:t xml:space="preserve"> </w:t>
      </w:r>
      <w:r w:rsidRPr="00BA5C33">
        <w:t>интересов,</w:t>
      </w:r>
      <w:r w:rsidRPr="00BA5C33">
        <w:rPr>
          <w:spacing w:val="33"/>
        </w:rPr>
        <w:t xml:space="preserve"> </w:t>
      </w:r>
      <w:r w:rsidRPr="00BA5C33">
        <w:t>инициативы</w:t>
      </w:r>
      <w:r w:rsidRPr="00BA5C33">
        <w:rPr>
          <w:spacing w:val="32"/>
        </w:rPr>
        <w:t xml:space="preserve"> </w:t>
      </w:r>
      <w:r w:rsidRPr="00BA5C33">
        <w:t>и</w:t>
      </w:r>
      <w:r w:rsidRPr="00BA5C33">
        <w:rPr>
          <w:spacing w:val="31"/>
        </w:rPr>
        <w:t xml:space="preserve"> </w:t>
      </w:r>
      <w:r w:rsidRPr="00BA5C33">
        <w:t>любознательности,</w:t>
      </w:r>
      <w:r w:rsidRPr="00BA5C33">
        <w:rPr>
          <w:spacing w:val="31"/>
        </w:rPr>
        <w:t xml:space="preserve"> </w:t>
      </w:r>
      <w:r w:rsidRPr="00BA5C33">
        <w:t>мотивов</w:t>
      </w:r>
      <w:r w:rsidRPr="00BA5C33">
        <w:rPr>
          <w:spacing w:val="-57"/>
        </w:rPr>
        <w:t xml:space="preserve"> </w:t>
      </w:r>
      <w:r w:rsidRPr="00BA5C33">
        <w:t>познания</w:t>
      </w:r>
      <w:r w:rsidRPr="00BA5C33">
        <w:rPr>
          <w:spacing w:val="-4"/>
        </w:rPr>
        <w:t xml:space="preserve"> </w:t>
      </w:r>
      <w:r w:rsidRPr="00BA5C33">
        <w:t>и творчества;</w:t>
      </w:r>
    </w:p>
    <w:p w:rsidR="00270EBC" w:rsidRPr="00BA5C33" w:rsidRDefault="00124D9D">
      <w:pPr>
        <w:pStyle w:val="a7"/>
        <w:tabs>
          <w:tab w:val="left" w:pos="2941"/>
          <w:tab w:val="left" w:pos="3889"/>
          <w:tab w:val="left" w:pos="4889"/>
          <w:tab w:val="left" w:pos="5222"/>
          <w:tab w:val="left" w:pos="6718"/>
          <w:tab w:val="left" w:pos="7039"/>
          <w:tab w:val="left" w:pos="8529"/>
          <w:tab w:val="left" w:pos="9306"/>
        </w:tabs>
        <w:ind w:right="542" w:firstLine="710"/>
        <w:jc w:val="left"/>
      </w:pPr>
      <w:r w:rsidRPr="00BA5C33">
        <w:t>формирования</w:t>
      </w:r>
      <w:r w:rsidRPr="00BA5C33">
        <w:tab/>
        <w:t>умения</w:t>
      </w:r>
      <w:r w:rsidRPr="00BA5C33">
        <w:tab/>
        <w:t>учиться</w:t>
      </w:r>
      <w:r w:rsidRPr="00BA5C33">
        <w:tab/>
        <w:t>и</w:t>
      </w:r>
      <w:r w:rsidRPr="00BA5C33">
        <w:tab/>
        <w:t>способности</w:t>
      </w:r>
      <w:r w:rsidRPr="00BA5C33">
        <w:tab/>
        <w:t>к</w:t>
      </w:r>
      <w:r w:rsidRPr="00BA5C33">
        <w:tab/>
        <w:t>организации</w:t>
      </w:r>
      <w:r w:rsidRPr="00BA5C33">
        <w:tab/>
        <w:t>своей</w:t>
      </w:r>
      <w:r w:rsidRPr="00BA5C33">
        <w:tab/>
      </w:r>
      <w:r w:rsidRPr="00BA5C33">
        <w:rPr>
          <w:spacing w:val="-1"/>
        </w:rPr>
        <w:t>деятельности</w:t>
      </w:r>
      <w:r w:rsidRPr="00BA5C33">
        <w:rPr>
          <w:spacing w:val="-57"/>
        </w:rPr>
        <w:t xml:space="preserve"> </w:t>
      </w:r>
      <w:r w:rsidRPr="00BA5C33">
        <w:t>(планированию,</w:t>
      </w:r>
      <w:r w:rsidRPr="00BA5C33">
        <w:rPr>
          <w:spacing w:val="-4"/>
        </w:rPr>
        <w:t xml:space="preserve"> </w:t>
      </w:r>
      <w:r w:rsidRPr="00BA5C33">
        <w:t>контролю, оценке);</w:t>
      </w:r>
    </w:p>
    <w:p w:rsidR="00270EBC" w:rsidRPr="00BA5C33" w:rsidRDefault="00124D9D">
      <w:pPr>
        <w:pStyle w:val="a7"/>
        <w:ind w:firstLine="710"/>
        <w:jc w:val="left"/>
      </w:pPr>
      <w:r w:rsidRPr="00BA5C33">
        <w:t>развития</w:t>
      </w:r>
      <w:r w:rsidRPr="00BA5C33">
        <w:rPr>
          <w:spacing w:val="4"/>
        </w:rPr>
        <w:t xml:space="preserve"> </w:t>
      </w:r>
      <w:r w:rsidRPr="00BA5C33">
        <w:t>чувственной</w:t>
      </w:r>
      <w:r w:rsidRPr="00BA5C33">
        <w:rPr>
          <w:spacing w:val="6"/>
        </w:rPr>
        <w:t xml:space="preserve"> </w:t>
      </w:r>
      <w:r w:rsidRPr="00BA5C33">
        <w:t>основы</w:t>
      </w:r>
      <w:r w:rsidRPr="00BA5C33">
        <w:rPr>
          <w:spacing w:val="4"/>
        </w:rPr>
        <w:t xml:space="preserve"> </w:t>
      </w:r>
      <w:r w:rsidRPr="00BA5C33">
        <w:t>познания,</w:t>
      </w:r>
      <w:r w:rsidRPr="00BA5C33">
        <w:rPr>
          <w:spacing w:val="5"/>
        </w:rPr>
        <w:t xml:space="preserve"> </w:t>
      </w:r>
      <w:r w:rsidRPr="00BA5C33">
        <w:t>формирования</w:t>
      </w:r>
      <w:r w:rsidRPr="00BA5C33">
        <w:rPr>
          <w:spacing w:val="4"/>
        </w:rPr>
        <w:t xml:space="preserve"> </w:t>
      </w:r>
      <w:r w:rsidRPr="00BA5C33">
        <w:t>компенсаторных</w:t>
      </w:r>
      <w:r w:rsidRPr="00BA5C33">
        <w:rPr>
          <w:spacing w:val="7"/>
        </w:rPr>
        <w:t xml:space="preserve"> </w:t>
      </w:r>
      <w:r w:rsidRPr="00BA5C33">
        <w:t>способов</w:t>
      </w:r>
      <w:r w:rsidRPr="00BA5C33">
        <w:rPr>
          <w:spacing w:val="7"/>
        </w:rPr>
        <w:t xml:space="preserve"> </w:t>
      </w:r>
      <w:r w:rsidRPr="00BA5C33">
        <w:t>учебной</w:t>
      </w:r>
      <w:r w:rsidRPr="00BA5C33">
        <w:rPr>
          <w:spacing w:val="-57"/>
        </w:rPr>
        <w:t xml:space="preserve"> </w:t>
      </w:r>
      <w:r w:rsidRPr="00BA5C33">
        <w:t>деятельности;</w:t>
      </w:r>
    </w:p>
    <w:p w:rsidR="00270EBC" w:rsidRPr="00BA5C33" w:rsidRDefault="00124D9D" w:rsidP="00AB7D0E">
      <w:pPr>
        <w:pStyle w:val="ab"/>
        <w:numPr>
          <w:ilvl w:val="1"/>
          <w:numId w:val="15"/>
        </w:numPr>
        <w:tabs>
          <w:tab w:val="left" w:pos="1362"/>
        </w:tabs>
        <w:spacing w:before="2"/>
        <w:ind w:left="1361" w:hanging="140"/>
        <w:rPr>
          <w:sz w:val="24"/>
          <w:szCs w:val="24"/>
        </w:rPr>
      </w:pPr>
      <w:r w:rsidRPr="00BA5C33">
        <w:rPr>
          <w:b/>
          <w:i/>
          <w:sz w:val="24"/>
          <w:szCs w:val="24"/>
        </w:rPr>
        <w:t>развитие</w:t>
      </w:r>
      <w:r w:rsidRPr="00BA5C33">
        <w:rPr>
          <w:b/>
          <w:i/>
          <w:spacing w:val="-4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самостоятельности,</w:t>
      </w:r>
      <w:r w:rsidRPr="00BA5C33">
        <w:rPr>
          <w:b/>
          <w:i/>
          <w:spacing w:val="-2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инициативы</w:t>
      </w:r>
      <w:r w:rsidRPr="00BA5C33">
        <w:rPr>
          <w:b/>
          <w:i/>
          <w:spacing w:val="-2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и</w:t>
      </w:r>
      <w:r w:rsidRPr="00BA5C33">
        <w:rPr>
          <w:b/>
          <w:i/>
          <w:spacing w:val="-5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ответственности</w:t>
      </w:r>
      <w:r w:rsidRPr="00BA5C33">
        <w:rPr>
          <w:b/>
          <w:i/>
          <w:spacing w:val="-4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личности</w:t>
      </w:r>
      <w:r w:rsidRPr="00BA5C33">
        <w:rPr>
          <w:b/>
          <w:i/>
          <w:spacing w:val="-1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на</w:t>
      </w:r>
      <w:r w:rsidRPr="00BA5C33">
        <w:rPr>
          <w:i/>
          <w:spacing w:val="-4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основе</w:t>
      </w:r>
      <w:r w:rsidRPr="00BA5C33">
        <w:rPr>
          <w:sz w:val="24"/>
          <w:szCs w:val="24"/>
        </w:rPr>
        <w:t>:</w:t>
      </w:r>
    </w:p>
    <w:p w:rsidR="00270EBC" w:rsidRPr="00BA5C33" w:rsidRDefault="00124D9D">
      <w:pPr>
        <w:pStyle w:val="a7"/>
        <w:spacing w:before="10"/>
        <w:ind w:right="537" w:firstLine="710"/>
      </w:pPr>
      <w:r w:rsidRPr="00BA5C33">
        <w:t>формирования</w:t>
      </w:r>
      <w:r w:rsidRPr="00BA5C33">
        <w:rPr>
          <w:spacing w:val="1"/>
        </w:rPr>
        <w:t xml:space="preserve"> </w:t>
      </w:r>
      <w:r w:rsidRPr="00BA5C33">
        <w:t>самоуважения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эмоционально-положительного</w:t>
      </w:r>
      <w:r w:rsidRPr="00BA5C33">
        <w:rPr>
          <w:spacing w:val="1"/>
        </w:rPr>
        <w:t xml:space="preserve"> </w:t>
      </w:r>
      <w:r w:rsidRPr="00BA5C33">
        <w:t>отношения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себе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окружающим, готовности открыто выражать и отстаивать свою позицию, критичности к своим</w:t>
      </w:r>
      <w:r w:rsidRPr="00BA5C33">
        <w:rPr>
          <w:spacing w:val="1"/>
        </w:rPr>
        <w:t xml:space="preserve"> </w:t>
      </w:r>
      <w:r w:rsidRPr="00BA5C33">
        <w:t>поступкам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5"/>
        </w:rPr>
        <w:t xml:space="preserve"> </w:t>
      </w:r>
      <w:r w:rsidRPr="00BA5C33">
        <w:t>умения адекватно</w:t>
      </w:r>
      <w:r w:rsidRPr="00BA5C33">
        <w:rPr>
          <w:spacing w:val="-1"/>
        </w:rPr>
        <w:t xml:space="preserve"> </w:t>
      </w:r>
      <w:r w:rsidRPr="00BA5C33">
        <w:t>их</w:t>
      </w:r>
      <w:r w:rsidRPr="00BA5C33">
        <w:rPr>
          <w:spacing w:val="2"/>
        </w:rPr>
        <w:t xml:space="preserve"> </w:t>
      </w:r>
      <w:r w:rsidRPr="00BA5C33">
        <w:t>оценивать;</w:t>
      </w:r>
    </w:p>
    <w:p w:rsidR="00270EBC" w:rsidRPr="00BA5C33" w:rsidRDefault="00124D9D">
      <w:pPr>
        <w:pStyle w:val="a7"/>
        <w:ind w:right="546" w:firstLine="710"/>
      </w:pPr>
      <w:r w:rsidRPr="00BA5C33">
        <w:t>развития готовности к самостоятельным поступкам и действиям, ответственности за их</w:t>
      </w:r>
      <w:r w:rsidRPr="00BA5C33">
        <w:rPr>
          <w:spacing w:val="1"/>
        </w:rPr>
        <w:t xml:space="preserve"> </w:t>
      </w:r>
      <w:r w:rsidRPr="00BA5C33">
        <w:t>результаты;</w:t>
      </w:r>
    </w:p>
    <w:p w:rsidR="00270EBC" w:rsidRPr="00BA5C33" w:rsidRDefault="00270EBC">
      <w:pPr>
        <w:pStyle w:val="a7"/>
        <w:spacing w:before="11"/>
        <w:ind w:left="0"/>
        <w:jc w:val="left"/>
      </w:pPr>
    </w:p>
    <w:p w:rsidR="00270EBC" w:rsidRPr="00BA5C33" w:rsidRDefault="00124D9D">
      <w:pPr>
        <w:pStyle w:val="a7"/>
        <w:ind w:right="537" w:firstLine="710"/>
      </w:pPr>
      <w:r w:rsidRPr="00BA5C33">
        <w:t>формирования целеустремлённости и настойчивости</w:t>
      </w:r>
      <w:r w:rsidRPr="00BA5C33">
        <w:rPr>
          <w:spacing w:val="1"/>
        </w:rPr>
        <w:t xml:space="preserve"> </w:t>
      </w:r>
      <w:r w:rsidRPr="00BA5C33">
        <w:t>в достижении целей, готовности к</w:t>
      </w:r>
      <w:r w:rsidRPr="00BA5C33">
        <w:rPr>
          <w:spacing w:val="1"/>
        </w:rPr>
        <w:t xml:space="preserve"> </w:t>
      </w:r>
      <w:r w:rsidRPr="00BA5C33">
        <w:t>преодолению</w:t>
      </w:r>
      <w:r w:rsidRPr="00BA5C33">
        <w:rPr>
          <w:spacing w:val="-1"/>
        </w:rPr>
        <w:t xml:space="preserve"> </w:t>
      </w:r>
      <w:r w:rsidRPr="00BA5C33">
        <w:t>трудностей, жизненного оптимизма;</w:t>
      </w:r>
    </w:p>
    <w:p w:rsidR="00270EBC" w:rsidRPr="00BA5C33" w:rsidRDefault="00124D9D">
      <w:pPr>
        <w:pStyle w:val="a7"/>
        <w:spacing w:before="2"/>
        <w:ind w:right="537" w:firstLine="710"/>
      </w:pPr>
      <w:r w:rsidRPr="00BA5C33">
        <w:t>формирования</w:t>
      </w:r>
      <w:r w:rsidRPr="00BA5C33">
        <w:rPr>
          <w:spacing w:val="1"/>
        </w:rPr>
        <w:t xml:space="preserve"> </w:t>
      </w:r>
      <w:r w:rsidRPr="00BA5C33">
        <w:t>умения</w:t>
      </w:r>
      <w:r w:rsidRPr="00BA5C33">
        <w:rPr>
          <w:spacing w:val="1"/>
        </w:rPr>
        <w:t xml:space="preserve"> </w:t>
      </w:r>
      <w:r w:rsidRPr="00BA5C33">
        <w:t>противостоять</w:t>
      </w:r>
      <w:r w:rsidRPr="00BA5C33">
        <w:rPr>
          <w:spacing w:val="1"/>
        </w:rPr>
        <w:t xml:space="preserve"> </w:t>
      </w:r>
      <w:r w:rsidRPr="00BA5C33">
        <w:t>действиям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ситуациям,</w:t>
      </w:r>
      <w:r w:rsidRPr="00BA5C33">
        <w:rPr>
          <w:spacing w:val="1"/>
        </w:rPr>
        <w:t xml:space="preserve"> </w:t>
      </w:r>
      <w:r w:rsidRPr="00BA5C33">
        <w:t>представляющим</w:t>
      </w:r>
      <w:r w:rsidRPr="00BA5C33">
        <w:rPr>
          <w:spacing w:val="1"/>
        </w:rPr>
        <w:t xml:space="preserve"> </w:t>
      </w:r>
      <w:r w:rsidRPr="00BA5C33">
        <w:t>угрозу</w:t>
      </w:r>
      <w:r w:rsidRPr="00BA5C33">
        <w:rPr>
          <w:spacing w:val="1"/>
        </w:rPr>
        <w:t xml:space="preserve"> </w:t>
      </w:r>
      <w:r w:rsidRPr="00BA5C33">
        <w:t>жизни,</w:t>
      </w:r>
      <w:r w:rsidRPr="00BA5C33">
        <w:rPr>
          <w:spacing w:val="1"/>
        </w:rPr>
        <w:t xml:space="preserve"> </w:t>
      </w:r>
      <w:r w:rsidRPr="00BA5C33">
        <w:t>здоровью,</w:t>
      </w:r>
      <w:r w:rsidRPr="00BA5C33">
        <w:rPr>
          <w:spacing w:val="1"/>
        </w:rPr>
        <w:t xml:space="preserve"> </w:t>
      </w:r>
      <w:r w:rsidRPr="00BA5C33">
        <w:t>безопасности</w:t>
      </w:r>
      <w:r w:rsidRPr="00BA5C33">
        <w:rPr>
          <w:spacing w:val="1"/>
        </w:rPr>
        <w:t xml:space="preserve"> </w:t>
      </w:r>
      <w:r w:rsidRPr="00BA5C33">
        <w:t>личности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общества,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пределах</w:t>
      </w:r>
      <w:r w:rsidRPr="00BA5C33">
        <w:rPr>
          <w:spacing w:val="1"/>
        </w:rPr>
        <w:t xml:space="preserve"> </w:t>
      </w:r>
      <w:r w:rsidRPr="00BA5C33">
        <w:t>своих</w:t>
      </w:r>
      <w:r w:rsidRPr="00BA5C33">
        <w:rPr>
          <w:spacing w:val="1"/>
        </w:rPr>
        <w:t xml:space="preserve"> </w:t>
      </w:r>
      <w:r w:rsidRPr="00BA5C33">
        <w:t>возможностей,</w:t>
      </w:r>
      <w:r w:rsidRPr="00BA5C33">
        <w:rPr>
          <w:spacing w:val="60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частности проявлять избирательность к информации, уважать частную жизнь и результаты труда</w:t>
      </w:r>
      <w:r w:rsidRPr="00BA5C33">
        <w:rPr>
          <w:spacing w:val="1"/>
        </w:rPr>
        <w:t xml:space="preserve"> </w:t>
      </w:r>
      <w:r w:rsidRPr="00BA5C33">
        <w:t>других</w:t>
      </w:r>
      <w:r w:rsidRPr="00BA5C33">
        <w:rPr>
          <w:spacing w:val="1"/>
        </w:rPr>
        <w:t xml:space="preserve"> </w:t>
      </w:r>
      <w:r w:rsidRPr="00BA5C33">
        <w:t>людей.</w:t>
      </w:r>
    </w:p>
    <w:p w:rsidR="00270EBC" w:rsidRPr="00BA5C33" w:rsidRDefault="00124D9D">
      <w:pPr>
        <w:pStyle w:val="a7"/>
        <w:spacing w:before="1"/>
        <w:ind w:right="543" w:firstLine="710"/>
      </w:pPr>
      <w:r w:rsidRPr="00BA5C33">
        <w:t>Формирование</w:t>
      </w:r>
      <w:r w:rsidRPr="00BA5C33">
        <w:rPr>
          <w:spacing w:val="1"/>
        </w:rPr>
        <w:t xml:space="preserve"> </w:t>
      </w:r>
      <w:r w:rsidRPr="00BA5C33">
        <w:t>у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универсальных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действий,</w:t>
      </w:r>
      <w:r w:rsidRPr="00BA5C33">
        <w:rPr>
          <w:spacing w:val="1"/>
        </w:rPr>
        <w:t xml:space="preserve"> </w:t>
      </w:r>
      <w:r w:rsidRPr="00BA5C33">
        <w:t>представляющих</w:t>
      </w:r>
      <w:r w:rsidRPr="00BA5C33">
        <w:rPr>
          <w:spacing w:val="1"/>
        </w:rPr>
        <w:t xml:space="preserve"> </w:t>
      </w:r>
      <w:r w:rsidRPr="00BA5C33">
        <w:t>обобщённые действия, открывает слабовидящим возможность широкой ориентации в учебных</w:t>
      </w:r>
      <w:r w:rsidRPr="00BA5C33">
        <w:rPr>
          <w:spacing w:val="1"/>
        </w:rPr>
        <w:t xml:space="preserve"> </w:t>
      </w:r>
      <w:r w:rsidRPr="00BA5C33">
        <w:t>предметах,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5"/>
        </w:rPr>
        <w:t xml:space="preserve"> </w:t>
      </w:r>
      <w:r w:rsidRPr="00BA5C33">
        <w:t>строении</w:t>
      </w:r>
      <w:r w:rsidRPr="00BA5C33">
        <w:rPr>
          <w:spacing w:val="-6"/>
        </w:rPr>
        <w:t xml:space="preserve"> </w:t>
      </w:r>
      <w:r w:rsidRPr="00BA5C33">
        <w:t>самой</w:t>
      </w:r>
      <w:r w:rsidRPr="00BA5C33">
        <w:rPr>
          <w:spacing w:val="1"/>
        </w:rPr>
        <w:t xml:space="preserve"> </w:t>
      </w:r>
      <w:r w:rsidRPr="00BA5C33">
        <w:t>учебной</w:t>
      </w:r>
      <w:r w:rsidRPr="00BA5C33">
        <w:rPr>
          <w:spacing w:val="-4"/>
        </w:rPr>
        <w:t xml:space="preserve"> </w:t>
      </w:r>
      <w:r w:rsidRPr="00BA5C33">
        <w:t>деятельности,</w:t>
      </w:r>
      <w:r w:rsidRPr="00BA5C33">
        <w:rPr>
          <w:spacing w:val="-4"/>
        </w:rPr>
        <w:t xml:space="preserve"> </w:t>
      </w:r>
      <w:r w:rsidRPr="00BA5C33">
        <w:t>способствует</w:t>
      </w:r>
      <w:r w:rsidRPr="00BA5C33">
        <w:rPr>
          <w:spacing w:val="-4"/>
        </w:rPr>
        <w:t xml:space="preserve"> </w:t>
      </w:r>
      <w:r w:rsidRPr="00BA5C33">
        <w:t>освоению</w:t>
      </w:r>
      <w:r w:rsidRPr="00BA5C33">
        <w:rPr>
          <w:spacing w:val="-4"/>
        </w:rPr>
        <w:t xml:space="preserve"> </w:t>
      </w:r>
      <w:r w:rsidRPr="00BA5C33">
        <w:t>компонентов</w:t>
      </w:r>
      <w:r w:rsidRPr="00BA5C33">
        <w:rPr>
          <w:spacing w:val="-3"/>
        </w:rPr>
        <w:t xml:space="preserve"> </w:t>
      </w:r>
      <w:r w:rsidRPr="00BA5C33">
        <w:t>учебной</w:t>
      </w:r>
      <w:r w:rsidRPr="00BA5C33">
        <w:rPr>
          <w:spacing w:val="-58"/>
        </w:rPr>
        <w:t xml:space="preserve"> </w:t>
      </w:r>
      <w:r w:rsidRPr="00BA5C33">
        <w:t>деятельности,</w:t>
      </w:r>
      <w:r w:rsidRPr="00BA5C33">
        <w:rPr>
          <w:spacing w:val="1"/>
        </w:rPr>
        <w:t xml:space="preserve"> </w:t>
      </w:r>
      <w:r w:rsidRPr="00BA5C33">
        <w:t>развитию</w:t>
      </w:r>
      <w:r w:rsidRPr="00BA5C33">
        <w:rPr>
          <w:spacing w:val="1"/>
        </w:rPr>
        <w:t xml:space="preserve"> </w:t>
      </w:r>
      <w:r w:rsidRPr="00BA5C33">
        <w:t>познавательных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мотивов,</w:t>
      </w:r>
      <w:r w:rsidRPr="00BA5C33">
        <w:rPr>
          <w:spacing w:val="1"/>
        </w:rPr>
        <w:t xml:space="preserve"> </w:t>
      </w:r>
      <w:r w:rsidRPr="00BA5C33">
        <w:t>что</w:t>
      </w:r>
      <w:r w:rsidRPr="00BA5C33">
        <w:rPr>
          <w:spacing w:val="1"/>
        </w:rPr>
        <w:t xml:space="preserve"> </w:t>
      </w:r>
      <w:r w:rsidRPr="00BA5C33">
        <w:t>оптимизирует</w:t>
      </w:r>
      <w:r w:rsidRPr="00BA5C33">
        <w:rPr>
          <w:spacing w:val="1"/>
        </w:rPr>
        <w:t xml:space="preserve"> </w:t>
      </w:r>
      <w:r w:rsidRPr="00BA5C33">
        <w:t>протекание</w:t>
      </w:r>
      <w:r w:rsidRPr="00BA5C33">
        <w:rPr>
          <w:spacing w:val="1"/>
        </w:rPr>
        <w:t xml:space="preserve"> </w:t>
      </w:r>
      <w:r w:rsidRPr="00BA5C33">
        <w:t>процесса</w:t>
      </w:r>
      <w:r w:rsidRPr="00BA5C33">
        <w:rPr>
          <w:spacing w:val="2"/>
        </w:rPr>
        <w:t xml:space="preserve"> </w:t>
      </w:r>
      <w:r w:rsidRPr="00BA5C33">
        <w:t>учения.</w:t>
      </w:r>
    </w:p>
    <w:p w:rsidR="00270EBC" w:rsidRPr="00BA5C33" w:rsidRDefault="00124D9D">
      <w:pPr>
        <w:pStyle w:val="a7"/>
        <w:spacing w:line="274" w:lineRule="exact"/>
        <w:ind w:left="1222"/>
      </w:pPr>
      <w:r w:rsidRPr="00BA5C33">
        <w:t>Функциями</w:t>
      </w:r>
      <w:r w:rsidRPr="00BA5C33">
        <w:rPr>
          <w:spacing w:val="-6"/>
        </w:rPr>
        <w:t xml:space="preserve"> </w:t>
      </w:r>
      <w:r w:rsidRPr="00BA5C33">
        <w:t>универсальных</w:t>
      </w:r>
      <w:r w:rsidRPr="00BA5C33">
        <w:rPr>
          <w:spacing w:val="-5"/>
        </w:rPr>
        <w:t xml:space="preserve"> </w:t>
      </w:r>
      <w:r w:rsidRPr="00BA5C33">
        <w:t>учебных</w:t>
      </w:r>
      <w:r w:rsidRPr="00BA5C33">
        <w:rPr>
          <w:spacing w:val="-8"/>
        </w:rPr>
        <w:t xml:space="preserve"> </w:t>
      </w:r>
      <w:r w:rsidRPr="00BA5C33">
        <w:t>действий</w:t>
      </w:r>
      <w:r w:rsidRPr="00BA5C33">
        <w:rPr>
          <w:spacing w:val="-9"/>
        </w:rPr>
        <w:t xml:space="preserve"> </w:t>
      </w:r>
      <w:r w:rsidRPr="00BA5C33">
        <w:t>выступают:</w:t>
      </w:r>
    </w:p>
    <w:p w:rsidR="00270EBC" w:rsidRPr="00BA5C33" w:rsidRDefault="00124D9D">
      <w:pPr>
        <w:pStyle w:val="a7"/>
        <w:ind w:right="542" w:firstLine="710"/>
      </w:pPr>
      <w:r w:rsidRPr="00BA5C33">
        <w:t xml:space="preserve">обеспечение </w:t>
      </w:r>
      <w:proofErr w:type="gramStart"/>
      <w:r w:rsidRPr="00BA5C33">
        <w:t>слабовидящему</w:t>
      </w:r>
      <w:proofErr w:type="gramEnd"/>
      <w:r w:rsidRPr="00BA5C33">
        <w:t xml:space="preserve"> обучающемуся самостоятельно осуществлять процесс учения,</w:t>
      </w:r>
      <w:r w:rsidRPr="00BA5C33">
        <w:rPr>
          <w:spacing w:val="-57"/>
        </w:rPr>
        <w:t xml:space="preserve"> </w:t>
      </w:r>
      <w:r w:rsidRPr="00BA5C33">
        <w:t>ставить учебные цели, искать и использовать необходимые средства и способы их достижения,</w:t>
      </w:r>
      <w:r w:rsidRPr="00BA5C33">
        <w:rPr>
          <w:spacing w:val="1"/>
        </w:rPr>
        <w:t xml:space="preserve"> </w:t>
      </w:r>
      <w:r w:rsidRPr="00BA5C33">
        <w:t>контролировать</w:t>
      </w:r>
      <w:r w:rsidRPr="00BA5C33">
        <w:rPr>
          <w:spacing w:val="-1"/>
        </w:rPr>
        <w:t xml:space="preserve"> </w:t>
      </w:r>
      <w:r w:rsidRPr="00BA5C33">
        <w:t>и оценивать</w:t>
      </w:r>
      <w:r w:rsidRPr="00BA5C33">
        <w:rPr>
          <w:spacing w:val="-1"/>
        </w:rPr>
        <w:t xml:space="preserve"> </w:t>
      </w:r>
      <w:r w:rsidRPr="00BA5C33">
        <w:t>процесс</w:t>
      </w:r>
      <w:r w:rsidRPr="00BA5C33">
        <w:rPr>
          <w:spacing w:val="-1"/>
        </w:rPr>
        <w:t xml:space="preserve"> </w:t>
      </w:r>
      <w:r w:rsidRPr="00BA5C33">
        <w:t>и результаты</w:t>
      </w:r>
      <w:r w:rsidRPr="00BA5C33">
        <w:rPr>
          <w:spacing w:val="-1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right="538" w:firstLine="710"/>
      </w:pPr>
      <w:r w:rsidRPr="00BA5C33">
        <w:t>создание условий для личностного развития обучающихся, для успешного и эффективного</w:t>
      </w:r>
      <w:r w:rsidRPr="00BA5C33">
        <w:rPr>
          <w:spacing w:val="1"/>
        </w:rPr>
        <w:t xml:space="preserve"> </w:t>
      </w:r>
      <w:r w:rsidRPr="00BA5C33">
        <w:t>усвоения</w:t>
      </w:r>
      <w:r w:rsidRPr="00BA5C33">
        <w:rPr>
          <w:spacing w:val="1"/>
        </w:rPr>
        <w:t xml:space="preserve"> </w:t>
      </w:r>
      <w:r w:rsidRPr="00BA5C33">
        <w:t>знаний,</w:t>
      </w:r>
      <w:r w:rsidRPr="00BA5C33">
        <w:rPr>
          <w:spacing w:val="1"/>
        </w:rPr>
        <w:t xml:space="preserve"> </w:t>
      </w:r>
      <w:r w:rsidRPr="00BA5C33">
        <w:t>умений,</w:t>
      </w:r>
      <w:r w:rsidRPr="00BA5C33">
        <w:rPr>
          <w:spacing w:val="1"/>
        </w:rPr>
        <w:t xml:space="preserve"> </w:t>
      </w:r>
      <w:r w:rsidRPr="00BA5C33">
        <w:t>навыков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способов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процессе</w:t>
      </w:r>
      <w:r w:rsidRPr="00BA5C33">
        <w:rPr>
          <w:spacing w:val="1"/>
        </w:rPr>
        <w:t xml:space="preserve"> </w:t>
      </w:r>
      <w:r w:rsidRPr="00BA5C33">
        <w:t>изучения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предметов</w:t>
      </w:r>
      <w:r w:rsidRPr="00BA5C33">
        <w:rPr>
          <w:spacing w:val="-1"/>
        </w:rPr>
        <w:t xml:space="preserve"> </w:t>
      </w:r>
      <w:r w:rsidRPr="00BA5C33">
        <w:t>и курсов коррекционно-развивающей области;</w:t>
      </w:r>
    </w:p>
    <w:p w:rsidR="00270EBC" w:rsidRPr="00BA5C33" w:rsidRDefault="00124D9D">
      <w:pPr>
        <w:pStyle w:val="a7"/>
        <w:ind w:right="534" w:firstLine="708"/>
      </w:pPr>
      <w:r w:rsidRPr="00BA5C33">
        <w:t>оптимизация</w:t>
      </w:r>
      <w:r w:rsidRPr="00BA5C33">
        <w:rPr>
          <w:spacing w:val="1"/>
        </w:rPr>
        <w:t xml:space="preserve"> </w:t>
      </w:r>
      <w:r w:rsidRPr="00BA5C33">
        <w:t>протекания</w:t>
      </w:r>
      <w:r w:rsidRPr="00BA5C33">
        <w:rPr>
          <w:spacing w:val="1"/>
        </w:rPr>
        <w:t xml:space="preserve"> </w:t>
      </w:r>
      <w:r w:rsidRPr="00BA5C33">
        <w:t>процессов</w:t>
      </w:r>
      <w:r w:rsidRPr="00BA5C33">
        <w:rPr>
          <w:spacing w:val="1"/>
        </w:rPr>
        <w:t xml:space="preserve"> </w:t>
      </w:r>
      <w:r w:rsidRPr="00BA5C33">
        <w:t>социальной</w:t>
      </w:r>
      <w:r w:rsidRPr="00BA5C33">
        <w:rPr>
          <w:spacing w:val="1"/>
        </w:rPr>
        <w:t xml:space="preserve"> </w:t>
      </w:r>
      <w:r w:rsidRPr="00BA5C33">
        <w:t>адаптации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интеграции</w:t>
      </w:r>
      <w:r w:rsidRPr="00BA5C33">
        <w:rPr>
          <w:spacing w:val="1"/>
        </w:rPr>
        <w:t xml:space="preserve"> </w:t>
      </w:r>
      <w:r w:rsidRPr="00BA5C33">
        <w:t>посредством</w:t>
      </w:r>
      <w:r w:rsidRPr="00BA5C33">
        <w:rPr>
          <w:spacing w:val="1"/>
        </w:rPr>
        <w:t xml:space="preserve"> </w:t>
      </w:r>
      <w:r w:rsidRPr="00BA5C33">
        <w:t>формирования</w:t>
      </w:r>
      <w:r w:rsidRPr="00BA5C33">
        <w:rPr>
          <w:spacing w:val="1"/>
        </w:rPr>
        <w:t xml:space="preserve"> </w:t>
      </w:r>
      <w:r w:rsidRPr="00BA5C33">
        <w:t>универсальных</w:t>
      </w:r>
      <w:r w:rsidRPr="00BA5C33">
        <w:rPr>
          <w:spacing w:val="3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действий;</w:t>
      </w:r>
    </w:p>
    <w:p w:rsidR="00270EBC" w:rsidRPr="00BA5C33" w:rsidRDefault="00124D9D">
      <w:pPr>
        <w:pStyle w:val="a7"/>
        <w:ind w:left="1222"/>
      </w:pPr>
      <w:r w:rsidRPr="00BA5C33">
        <w:t>обеспечение</w:t>
      </w:r>
      <w:r w:rsidRPr="00BA5C33">
        <w:rPr>
          <w:spacing w:val="-7"/>
        </w:rPr>
        <w:t xml:space="preserve"> </w:t>
      </w:r>
      <w:r w:rsidRPr="00BA5C33">
        <w:t>преемственности</w:t>
      </w:r>
      <w:r w:rsidRPr="00BA5C33">
        <w:rPr>
          <w:spacing w:val="-6"/>
        </w:rPr>
        <w:t xml:space="preserve"> </w:t>
      </w:r>
      <w:r w:rsidRPr="00BA5C33">
        <w:t>образовательного</w:t>
      </w:r>
      <w:r w:rsidRPr="00BA5C33">
        <w:rPr>
          <w:spacing w:val="-6"/>
        </w:rPr>
        <w:t xml:space="preserve"> </w:t>
      </w:r>
      <w:r w:rsidRPr="00BA5C33">
        <w:t>процесса.</w:t>
      </w:r>
    </w:p>
    <w:p w:rsidR="00270EBC" w:rsidRPr="00BA5C33" w:rsidRDefault="00124D9D">
      <w:pPr>
        <w:pStyle w:val="a7"/>
        <w:ind w:right="538" w:firstLine="710"/>
      </w:pPr>
      <w:r w:rsidRPr="00BA5C33">
        <w:t>Программа формирования универсальных учебных действий направлена на формирование</w:t>
      </w:r>
      <w:r w:rsidRPr="00BA5C33">
        <w:rPr>
          <w:spacing w:val="1"/>
        </w:rPr>
        <w:t xml:space="preserve"> </w:t>
      </w:r>
      <w:r w:rsidRPr="00BA5C33">
        <w:t>у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личностных,</w:t>
      </w:r>
      <w:r w:rsidRPr="00BA5C33">
        <w:rPr>
          <w:spacing w:val="1"/>
        </w:rPr>
        <w:t xml:space="preserve"> </w:t>
      </w:r>
      <w:r w:rsidRPr="00BA5C33">
        <w:t>регулятивных,</w:t>
      </w:r>
      <w:r w:rsidRPr="00BA5C33">
        <w:rPr>
          <w:spacing w:val="1"/>
        </w:rPr>
        <w:t xml:space="preserve"> </w:t>
      </w:r>
      <w:r w:rsidRPr="00BA5C33">
        <w:t>познавательных,</w:t>
      </w:r>
      <w:r w:rsidRPr="00BA5C33">
        <w:rPr>
          <w:spacing w:val="1"/>
        </w:rPr>
        <w:t xml:space="preserve"> </w:t>
      </w:r>
      <w:r w:rsidRPr="00BA5C33">
        <w:t>коммуникативных</w:t>
      </w:r>
      <w:r w:rsidRPr="00BA5C33">
        <w:rPr>
          <w:spacing w:val="-57"/>
        </w:rPr>
        <w:t xml:space="preserve"> </w:t>
      </w:r>
      <w:r w:rsidRPr="00BA5C33">
        <w:t>учебных действий.</w:t>
      </w:r>
    </w:p>
    <w:p w:rsidR="00270EBC" w:rsidRPr="00BA5C33" w:rsidRDefault="00124D9D">
      <w:pPr>
        <w:pStyle w:val="a7"/>
        <w:ind w:left="1222"/>
      </w:pPr>
      <w:r w:rsidRPr="00BA5C33">
        <w:t>Формирование</w:t>
      </w:r>
      <w:r w:rsidRPr="00BA5C33">
        <w:rPr>
          <w:spacing w:val="-4"/>
        </w:rPr>
        <w:t xml:space="preserve"> </w:t>
      </w:r>
      <w:r w:rsidRPr="00BA5C33">
        <w:t>учебных</w:t>
      </w:r>
      <w:r w:rsidRPr="00BA5C33">
        <w:rPr>
          <w:spacing w:val="-2"/>
        </w:rPr>
        <w:t xml:space="preserve"> </w:t>
      </w:r>
      <w:r w:rsidRPr="00BA5C33">
        <w:t>универсальных</w:t>
      </w:r>
      <w:r w:rsidRPr="00BA5C33">
        <w:rPr>
          <w:spacing w:val="-4"/>
        </w:rPr>
        <w:t xml:space="preserve"> </w:t>
      </w:r>
      <w:r w:rsidRPr="00BA5C33">
        <w:t>действий.</w:t>
      </w:r>
    </w:p>
    <w:p w:rsidR="00270EBC" w:rsidRPr="00BA5C33" w:rsidRDefault="00124D9D">
      <w:pPr>
        <w:pStyle w:val="a7"/>
        <w:spacing w:before="1"/>
        <w:ind w:right="532" w:firstLine="701"/>
      </w:pPr>
      <w:r w:rsidRPr="00BA5C33">
        <w:t>В</w:t>
      </w:r>
      <w:r w:rsidRPr="00BA5C33">
        <w:rPr>
          <w:spacing w:val="1"/>
        </w:rPr>
        <w:t xml:space="preserve"> </w:t>
      </w:r>
      <w:r w:rsidRPr="00BA5C33">
        <w:t>результате</w:t>
      </w:r>
      <w:r w:rsidRPr="00BA5C33">
        <w:rPr>
          <w:spacing w:val="1"/>
        </w:rPr>
        <w:t xml:space="preserve"> </w:t>
      </w:r>
      <w:r w:rsidRPr="00BA5C33">
        <w:t>изучения</w:t>
      </w:r>
      <w:r w:rsidRPr="00BA5C33">
        <w:rPr>
          <w:spacing w:val="1"/>
        </w:rPr>
        <w:t xml:space="preserve"> </w:t>
      </w:r>
      <w:r w:rsidRPr="00BA5C33">
        <w:t>всех</w:t>
      </w:r>
      <w:r w:rsidRPr="00BA5C33">
        <w:rPr>
          <w:spacing w:val="1"/>
        </w:rPr>
        <w:t xml:space="preserve"> </w:t>
      </w:r>
      <w:r w:rsidRPr="00BA5C33">
        <w:t>без</w:t>
      </w:r>
      <w:r w:rsidRPr="00BA5C33">
        <w:rPr>
          <w:spacing w:val="1"/>
        </w:rPr>
        <w:t xml:space="preserve"> </w:t>
      </w:r>
      <w:r w:rsidRPr="00BA5C33">
        <w:t>исключения</w:t>
      </w:r>
      <w:r w:rsidRPr="00BA5C33">
        <w:rPr>
          <w:spacing w:val="1"/>
        </w:rPr>
        <w:t xml:space="preserve"> </w:t>
      </w:r>
      <w:r w:rsidRPr="00BA5C33">
        <w:t>предметов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курсов</w:t>
      </w:r>
      <w:r w:rsidRPr="00BA5C33">
        <w:rPr>
          <w:spacing w:val="1"/>
        </w:rPr>
        <w:t xml:space="preserve"> </w:t>
      </w:r>
      <w:r w:rsidRPr="00BA5C33">
        <w:t>коррекционн</w:t>
      </w:r>
      <w:proofErr w:type="gramStart"/>
      <w:r w:rsidRPr="00BA5C33">
        <w:t>о-</w:t>
      </w:r>
      <w:proofErr w:type="gramEnd"/>
      <w:r w:rsidRPr="00BA5C33">
        <w:rPr>
          <w:spacing w:val="1"/>
        </w:rPr>
        <w:t xml:space="preserve"> </w:t>
      </w:r>
      <w:r w:rsidRPr="00BA5C33">
        <w:t>развивающей</w:t>
      </w:r>
      <w:r w:rsidRPr="00BA5C33">
        <w:rPr>
          <w:spacing w:val="1"/>
        </w:rPr>
        <w:t xml:space="preserve"> </w:t>
      </w:r>
      <w:r w:rsidRPr="00BA5C33">
        <w:t>области</w:t>
      </w:r>
      <w:r w:rsidRPr="00BA5C33">
        <w:rPr>
          <w:spacing w:val="1"/>
        </w:rPr>
        <w:t xml:space="preserve"> </w:t>
      </w:r>
      <w:r w:rsidRPr="00BA5C33">
        <w:t>АООП</w:t>
      </w:r>
      <w:r w:rsidRPr="00BA5C33">
        <w:rPr>
          <w:spacing w:val="1"/>
        </w:rPr>
        <w:t xml:space="preserve"> </w:t>
      </w:r>
      <w:r w:rsidRPr="00BA5C33">
        <w:t>НОО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будут</w:t>
      </w:r>
      <w:r w:rsidRPr="00BA5C33">
        <w:rPr>
          <w:spacing w:val="1"/>
        </w:rPr>
        <w:t xml:space="preserve"> </w:t>
      </w:r>
      <w:r w:rsidRPr="00BA5C33">
        <w:t>сформированы</w:t>
      </w:r>
      <w:r w:rsidRPr="00BA5C33">
        <w:rPr>
          <w:spacing w:val="1"/>
        </w:rPr>
        <w:t xml:space="preserve"> </w:t>
      </w:r>
      <w:r w:rsidRPr="00BA5C33">
        <w:t>личностные,</w:t>
      </w:r>
      <w:r w:rsidRPr="00BA5C33">
        <w:rPr>
          <w:spacing w:val="1"/>
        </w:rPr>
        <w:t xml:space="preserve"> </w:t>
      </w:r>
      <w:r w:rsidRPr="00BA5C33">
        <w:t>регулятивные,</w:t>
      </w:r>
      <w:r w:rsidRPr="00BA5C33">
        <w:rPr>
          <w:spacing w:val="1"/>
        </w:rPr>
        <w:t xml:space="preserve"> </w:t>
      </w:r>
      <w:r w:rsidRPr="00BA5C33">
        <w:t>познавательные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коммуникативные</w:t>
      </w:r>
      <w:r w:rsidRPr="00BA5C33">
        <w:rPr>
          <w:spacing w:val="1"/>
        </w:rPr>
        <w:t xml:space="preserve"> </w:t>
      </w:r>
      <w:r w:rsidRPr="00BA5C33">
        <w:t>универсальные</w:t>
      </w:r>
      <w:r w:rsidRPr="00BA5C33">
        <w:rPr>
          <w:spacing w:val="1"/>
        </w:rPr>
        <w:t xml:space="preserve"> </w:t>
      </w:r>
      <w:r w:rsidRPr="00BA5C33">
        <w:t>учебные</w:t>
      </w:r>
      <w:r w:rsidRPr="00BA5C33">
        <w:rPr>
          <w:spacing w:val="1"/>
        </w:rPr>
        <w:t xml:space="preserve"> </w:t>
      </w:r>
      <w:r w:rsidRPr="00BA5C33">
        <w:t>действия.</w:t>
      </w:r>
    </w:p>
    <w:p w:rsidR="00270EBC" w:rsidRPr="00BA5C33" w:rsidRDefault="00124D9D">
      <w:pPr>
        <w:pStyle w:val="1"/>
        <w:spacing w:before="0" w:line="240" w:lineRule="auto"/>
        <w:jc w:val="both"/>
        <w:rPr>
          <w:b w:val="0"/>
        </w:rPr>
      </w:pPr>
      <w:r w:rsidRPr="00BA5C33">
        <w:t>Личностные</w:t>
      </w:r>
      <w:r w:rsidRPr="00BA5C33">
        <w:rPr>
          <w:spacing w:val="-5"/>
        </w:rPr>
        <w:t xml:space="preserve"> </w:t>
      </w:r>
      <w:r w:rsidRPr="00BA5C33">
        <w:t>универсальные</w:t>
      </w:r>
      <w:r w:rsidRPr="00BA5C33">
        <w:rPr>
          <w:spacing w:val="-5"/>
        </w:rPr>
        <w:t xml:space="preserve"> </w:t>
      </w:r>
      <w:r w:rsidRPr="00BA5C33">
        <w:t>учебные</w:t>
      </w:r>
      <w:r w:rsidRPr="00BA5C33">
        <w:rPr>
          <w:spacing w:val="-5"/>
        </w:rPr>
        <w:t xml:space="preserve"> </w:t>
      </w:r>
      <w:r w:rsidRPr="00BA5C33">
        <w:t xml:space="preserve">действия </w:t>
      </w:r>
      <w:r w:rsidRPr="00BA5C33">
        <w:rPr>
          <w:b w:val="0"/>
        </w:rPr>
        <w:t>включают:</w:t>
      </w:r>
    </w:p>
    <w:p w:rsidR="00270EBC" w:rsidRPr="00BA5C33" w:rsidRDefault="00124D9D">
      <w:pPr>
        <w:pStyle w:val="a7"/>
        <w:ind w:right="534" w:firstLine="710"/>
      </w:pPr>
      <w:r w:rsidRPr="00BA5C33">
        <w:t>внутреннюю</w:t>
      </w:r>
      <w:r w:rsidRPr="00BA5C33">
        <w:rPr>
          <w:spacing w:val="1"/>
        </w:rPr>
        <w:t xml:space="preserve"> </w:t>
      </w:r>
      <w:r w:rsidRPr="00BA5C33">
        <w:t>позицию</w:t>
      </w:r>
      <w:r w:rsidRPr="00BA5C33">
        <w:rPr>
          <w:spacing w:val="1"/>
        </w:rPr>
        <w:t xml:space="preserve"> </w:t>
      </w:r>
      <w:r w:rsidRPr="00BA5C33">
        <w:t>обучающегося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уровне</w:t>
      </w:r>
      <w:r w:rsidRPr="00BA5C33">
        <w:rPr>
          <w:spacing w:val="1"/>
        </w:rPr>
        <w:t xml:space="preserve"> </w:t>
      </w:r>
      <w:r w:rsidRPr="00BA5C33">
        <w:t>положительного</w:t>
      </w:r>
      <w:r w:rsidRPr="00BA5C33">
        <w:rPr>
          <w:spacing w:val="1"/>
        </w:rPr>
        <w:t xml:space="preserve"> </w:t>
      </w:r>
      <w:r w:rsidRPr="00BA5C33">
        <w:t>отношения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школе,</w:t>
      </w:r>
      <w:r w:rsidRPr="00BA5C33">
        <w:rPr>
          <w:spacing w:val="1"/>
        </w:rPr>
        <w:t xml:space="preserve"> </w:t>
      </w:r>
      <w:r w:rsidRPr="00BA5C33">
        <w:t>ориентацию</w:t>
      </w:r>
      <w:r w:rsidRPr="00BA5C33">
        <w:rPr>
          <w:spacing w:val="40"/>
        </w:rPr>
        <w:t xml:space="preserve"> </w:t>
      </w:r>
      <w:r w:rsidRPr="00BA5C33">
        <w:t>на</w:t>
      </w:r>
      <w:r w:rsidRPr="00BA5C33">
        <w:rPr>
          <w:spacing w:val="39"/>
        </w:rPr>
        <w:t xml:space="preserve"> </w:t>
      </w:r>
      <w:r w:rsidRPr="00BA5C33">
        <w:t>содержательные</w:t>
      </w:r>
      <w:r w:rsidRPr="00BA5C33">
        <w:rPr>
          <w:spacing w:val="38"/>
        </w:rPr>
        <w:t xml:space="preserve"> </w:t>
      </w:r>
      <w:r w:rsidRPr="00BA5C33">
        <w:t>моменты</w:t>
      </w:r>
      <w:r w:rsidRPr="00BA5C33">
        <w:rPr>
          <w:spacing w:val="41"/>
        </w:rPr>
        <w:t xml:space="preserve"> </w:t>
      </w:r>
      <w:r w:rsidRPr="00BA5C33">
        <w:t>школьной</w:t>
      </w:r>
      <w:r w:rsidRPr="00BA5C33">
        <w:rPr>
          <w:spacing w:val="40"/>
        </w:rPr>
        <w:t xml:space="preserve"> </w:t>
      </w:r>
      <w:r w:rsidRPr="00BA5C33">
        <w:t>действительности</w:t>
      </w:r>
      <w:r w:rsidRPr="00BA5C33">
        <w:rPr>
          <w:spacing w:val="49"/>
        </w:rPr>
        <w:t xml:space="preserve"> </w:t>
      </w:r>
      <w:r w:rsidRPr="00BA5C33">
        <w:t>и</w:t>
      </w:r>
      <w:r w:rsidRPr="00BA5C33">
        <w:rPr>
          <w:spacing w:val="40"/>
        </w:rPr>
        <w:t xml:space="preserve"> </w:t>
      </w:r>
      <w:r w:rsidRPr="00BA5C33">
        <w:t>принятия</w:t>
      </w:r>
      <w:r w:rsidRPr="00BA5C33">
        <w:rPr>
          <w:spacing w:val="39"/>
        </w:rPr>
        <w:t xml:space="preserve"> </w:t>
      </w:r>
      <w:r w:rsidRPr="00BA5C33">
        <w:t>образца</w:t>
      </w:r>
    </w:p>
    <w:p w:rsidR="00270EBC" w:rsidRPr="00BA5C33" w:rsidRDefault="00124D9D">
      <w:pPr>
        <w:pStyle w:val="a7"/>
      </w:pPr>
      <w:r w:rsidRPr="00BA5C33">
        <w:t>«хорошего</w:t>
      </w:r>
      <w:r w:rsidRPr="00BA5C33">
        <w:rPr>
          <w:spacing w:val="-4"/>
        </w:rPr>
        <w:t xml:space="preserve"> </w:t>
      </w:r>
      <w:r w:rsidRPr="00BA5C33">
        <w:t>ученика»;</w:t>
      </w:r>
    </w:p>
    <w:p w:rsidR="00270EBC" w:rsidRPr="00BA5C33" w:rsidRDefault="00124D9D">
      <w:pPr>
        <w:pStyle w:val="a7"/>
        <w:ind w:right="534" w:firstLine="710"/>
      </w:pPr>
      <w:r w:rsidRPr="00BA5C33">
        <w:t>мотивационную</w:t>
      </w:r>
      <w:r w:rsidRPr="00BA5C33">
        <w:rPr>
          <w:spacing w:val="1"/>
        </w:rPr>
        <w:t xml:space="preserve"> </w:t>
      </w:r>
      <w:r w:rsidRPr="00BA5C33">
        <w:t>основу</w:t>
      </w:r>
      <w:r w:rsidRPr="00BA5C33">
        <w:rPr>
          <w:spacing w:val="1"/>
        </w:rPr>
        <w:t xml:space="preserve"> </w:t>
      </w:r>
      <w:r w:rsidRPr="00BA5C33">
        <w:t>учебной</w:t>
      </w:r>
      <w:r w:rsidRPr="00BA5C33">
        <w:rPr>
          <w:spacing w:val="1"/>
        </w:rPr>
        <w:t xml:space="preserve"> </w:t>
      </w:r>
      <w:r w:rsidRPr="00BA5C33">
        <w:t>деятельности,</w:t>
      </w:r>
      <w:r w:rsidRPr="00BA5C33">
        <w:rPr>
          <w:spacing w:val="1"/>
        </w:rPr>
        <w:t xml:space="preserve"> </w:t>
      </w:r>
      <w:r w:rsidRPr="00BA5C33">
        <w:t>включающую</w:t>
      </w:r>
      <w:r w:rsidRPr="00BA5C33">
        <w:rPr>
          <w:spacing w:val="1"/>
        </w:rPr>
        <w:t xml:space="preserve"> </w:t>
      </w:r>
      <w:r w:rsidRPr="00BA5C33">
        <w:t>социальные,</w:t>
      </w:r>
      <w:r w:rsidRPr="00BA5C33">
        <w:rPr>
          <w:spacing w:val="1"/>
        </w:rPr>
        <w:t xml:space="preserve"> </w:t>
      </w:r>
      <w:r w:rsidRPr="00BA5C33">
        <w:t>учебн</w:t>
      </w:r>
      <w:proofErr w:type="gramStart"/>
      <w:r w:rsidRPr="00BA5C33">
        <w:t>о-</w:t>
      </w:r>
      <w:proofErr w:type="gramEnd"/>
      <w:r w:rsidRPr="00BA5C33">
        <w:rPr>
          <w:spacing w:val="1"/>
        </w:rPr>
        <w:t xml:space="preserve"> </w:t>
      </w:r>
      <w:r w:rsidRPr="00BA5C33">
        <w:t>познавательные</w:t>
      </w:r>
      <w:r w:rsidRPr="00BA5C33">
        <w:rPr>
          <w:spacing w:val="-3"/>
        </w:rPr>
        <w:t xml:space="preserve"> </w:t>
      </w:r>
      <w:r w:rsidRPr="00BA5C33">
        <w:t>и внешние</w:t>
      </w:r>
      <w:r w:rsidRPr="00BA5C33">
        <w:rPr>
          <w:spacing w:val="-1"/>
        </w:rPr>
        <w:t xml:space="preserve"> </w:t>
      </w:r>
      <w:r w:rsidRPr="00BA5C33">
        <w:t>мотивы;</w:t>
      </w:r>
    </w:p>
    <w:p w:rsidR="00270EBC" w:rsidRPr="00BA5C33" w:rsidRDefault="00124D9D">
      <w:pPr>
        <w:pStyle w:val="a7"/>
        <w:ind w:left="1222"/>
      </w:pPr>
      <w:r w:rsidRPr="00BA5C33">
        <w:t>учебно-познавательный</w:t>
      </w:r>
      <w:r w:rsidRPr="00BA5C33">
        <w:rPr>
          <w:spacing w:val="-5"/>
        </w:rPr>
        <w:t xml:space="preserve"> </w:t>
      </w:r>
      <w:r w:rsidRPr="00BA5C33">
        <w:t>интерес</w:t>
      </w:r>
      <w:r w:rsidRPr="00BA5C33">
        <w:rPr>
          <w:spacing w:val="-4"/>
        </w:rPr>
        <w:t xml:space="preserve"> </w:t>
      </w:r>
      <w:r w:rsidRPr="00BA5C33">
        <w:t>к</w:t>
      </w:r>
      <w:r w:rsidRPr="00BA5C33">
        <w:rPr>
          <w:spacing w:val="-2"/>
        </w:rPr>
        <w:t xml:space="preserve"> </w:t>
      </w:r>
      <w:r w:rsidRPr="00BA5C33">
        <w:t>учебному</w:t>
      </w:r>
      <w:r w:rsidRPr="00BA5C33">
        <w:rPr>
          <w:spacing w:val="-7"/>
        </w:rPr>
        <w:t xml:space="preserve"> </w:t>
      </w:r>
      <w:r w:rsidRPr="00BA5C33">
        <w:t>материалу;</w:t>
      </w:r>
    </w:p>
    <w:p w:rsidR="00270EBC" w:rsidRPr="00BA5C33" w:rsidRDefault="00124D9D">
      <w:pPr>
        <w:pStyle w:val="a7"/>
        <w:ind w:right="534" w:firstLine="710"/>
        <w:sectPr w:rsidR="00270EBC" w:rsidRPr="00BA5C33">
          <w:pgSz w:w="11906" w:h="16850"/>
          <w:pgMar w:top="130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потребности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сенсорно-перцептивной</w:t>
      </w:r>
      <w:r w:rsidRPr="00BA5C33">
        <w:rPr>
          <w:spacing w:val="1"/>
        </w:rPr>
        <w:t xml:space="preserve"> </w:t>
      </w:r>
      <w:r w:rsidRPr="00BA5C33">
        <w:t>деятельности,</w:t>
      </w:r>
      <w:r w:rsidRPr="00BA5C33">
        <w:rPr>
          <w:spacing w:val="1"/>
        </w:rPr>
        <w:t xml:space="preserve"> </w:t>
      </w:r>
      <w:r w:rsidRPr="00BA5C33">
        <w:t>способность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использованию</w:t>
      </w:r>
      <w:r w:rsidRPr="00BA5C33">
        <w:rPr>
          <w:spacing w:val="-1"/>
        </w:rPr>
        <w:t xml:space="preserve"> </w:t>
      </w:r>
      <w:r w:rsidRPr="00BA5C33">
        <w:t>адекватных</w:t>
      </w:r>
      <w:r w:rsidRPr="00BA5C33">
        <w:rPr>
          <w:spacing w:val="2"/>
        </w:rPr>
        <w:t xml:space="preserve"> </w:t>
      </w:r>
      <w:r w:rsidRPr="00BA5C33">
        <w:t>учебным</w:t>
      </w:r>
      <w:r w:rsidRPr="00BA5C33">
        <w:rPr>
          <w:spacing w:val="-3"/>
        </w:rPr>
        <w:t xml:space="preserve"> </w:t>
      </w:r>
      <w:r w:rsidRPr="00BA5C33">
        <w:t>задачам способов</w:t>
      </w:r>
      <w:r w:rsidRPr="00BA5C33">
        <w:rPr>
          <w:spacing w:val="-1"/>
        </w:rPr>
        <w:t xml:space="preserve"> </w:t>
      </w:r>
      <w:r w:rsidRPr="00BA5C33">
        <w:t>чувственного</w:t>
      </w:r>
      <w:r w:rsidRPr="00BA5C33">
        <w:rPr>
          <w:spacing w:val="-1"/>
        </w:rPr>
        <w:t xml:space="preserve"> </w:t>
      </w:r>
      <w:r w:rsidRPr="00BA5C33">
        <w:t>познания;</w:t>
      </w:r>
    </w:p>
    <w:p w:rsidR="00270EBC" w:rsidRPr="00BA5C33" w:rsidRDefault="00124D9D">
      <w:pPr>
        <w:pStyle w:val="a7"/>
        <w:spacing w:before="60"/>
        <w:ind w:firstLine="710"/>
        <w:jc w:val="left"/>
      </w:pPr>
      <w:r w:rsidRPr="00BA5C33">
        <w:lastRenderedPageBreak/>
        <w:t>ориентацию</w:t>
      </w:r>
      <w:r w:rsidRPr="00BA5C33">
        <w:rPr>
          <w:spacing w:val="8"/>
        </w:rPr>
        <w:t xml:space="preserve"> </w:t>
      </w:r>
      <w:r w:rsidRPr="00BA5C33">
        <w:t>на</w:t>
      </w:r>
      <w:r w:rsidRPr="00BA5C33">
        <w:rPr>
          <w:spacing w:val="7"/>
        </w:rPr>
        <w:t xml:space="preserve"> </w:t>
      </w:r>
      <w:r w:rsidRPr="00BA5C33">
        <w:t>понимание</w:t>
      </w:r>
      <w:r w:rsidRPr="00BA5C33">
        <w:rPr>
          <w:spacing w:val="7"/>
        </w:rPr>
        <w:t xml:space="preserve"> </w:t>
      </w:r>
      <w:r w:rsidRPr="00BA5C33">
        <w:t>причин</w:t>
      </w:r>
      <w:r w:rsidRPr="00BA5C33">
        <w:rPr>
          <w:spacing w:val="11"/>
        </w:rPr>
        <w:t xml:space="preserve"> </w:t>
      </w:r>
      <w:r w:rsidRPr="00BA5C33">
        <w:t>успеха/неуспеха</w:t>
      </w:r>
      <w:r w:rsidRPr="00BA5C33">
        <w:rPr>
          <w:spacing w:val="7"/>
        </w:rPr>
        <w:t xml:space="preserve"> </w:t>
      </w:r>
      <w:r w:rsidRPr="00BA5C33">
        <w:t>в</w:t>
      </w:r>
      <w:r w:rsidRPr="00BA5C33">
        <w:rPr>
          <w:spacing w:val="12"/>
        </w:rPr>
        <w:t xml:space="preserve"> </w:t>
      </w:r>
      <w:r w:rsidRPr="00BA5C33">
        <w:t>учебной</w:t>
      </w:r>
      <w:r w:rsidRPr="00BA5C33">
        <w:rPr>
          <w:spacing w:val="9"/>
        </w:rPr>
        <w:t xml:space="preserve"> </w:t>
      </w:r>
      <w:r w:rsidRPr="00BA5C33">
        <w:t>деятельности,</w:t>
      </w:r>
      <w:r w:rsidRPr="00BA5C33">
        <w:rPr>
          <w:spacing w:val="8"/>
        </w:rPr>
        <w:t xml:space="preserve"> </w:t>
      </w:r>
      <w:r w:rsidRPr="00BA5C33">
        <w:t>на</w:t>
      </w:r>
      <w:r w:rsidRPr="00BA5C33">
        <w:rPr>
          <w:spacing w:val="6"/>
        </w:rPr>
        <w:t xml:space="preserve"> </w:t>
      </w:r>
      <w:r w:rsidRPr="00BA5C33">
        <w:t>понимание</w:t>
      </w:r>
      <w:r w:rsidRPr="00BA5C33">
        <w:rPr>
          <w:spacing w:val="-57"/>
        </w:rPr>
        <w:t xml:space="preserve"> </w:t>
      </w:r>
      <w:r w:rsidRPr="00BA5C33">
        <w:t>оценок</w:t>
      </w:r>
      <w:r w:rsidRPr="00BA5C33">
        <w:rPr>
          <w:spacing w:val="1"/>
        </w:rPr>
        <w:t xml:space="preserve"> </w:t>
      </w:r>
      <w:r w:rsidRPr="00BA5C33">
        <w:t>учителей, сверстников, родителей;</w:t>
      </w:r>
    </w:p>
    <w:p w:rsidR="00270EBC" w:rsidRPr="00BA5C33" w:rsidRDefault="00124D9D">
      <w:pPr>
        <w:pStyle w:val="a7"/>
        <w:ind w:left="1222"/>
        <w:jc w:val="left"/>
      </w:pPr>
      <w:r w:rsidRPr="00BA5C33">
        <w:t>способность</w:t>
      </w:r>
      <w:r w:rsidRPr="00BA5C33">
        <w:rPr>
          <w:spacing w:val="-3"/>
        </w:rPr>
        <w:t xml:space="preserve"> </w:t>
      </w:r>
      <w:r w:rsidRPr="00BA5C33">
        <w:t>к</w:t>
      </w:r>
      <w:r w:rsidRPr="00BA5C33">
        <w:rPr>
          <w:spacing w:val="-2"/>
        </w:rPr>
        <w:t xml:space="preserve"> </w:t>
      </w:r>
      <w:r w:rsidRPr="00BA5C33">
        <w:t>оценке</w:t>
      </w:r>
      <w:r w:rsidRPr="00BA5C33">
        <w:rPr>
          <w:spacing w:val="-4"/>
        </w:rPr>
        <w:t xml:space="preserve"> </w:t>
      </w:r>
      <w:r w:rsidRPr="00BA5C33">
        <w:t>своей</w:t>
      </w:r>
      <w:r w:rsidRPr="00BA5C33">
        <w:rPr>
          <w:spacing w:val="1"/>
        </w:rPr>
        <w:t xml:space="preserve"> </w:t>
      </w:r>
      <w:r w:rsidRPr="00BA5C33">
        <w:t>учебной</w:t>
      </w:r>
      <w:r w:rsidRPr="00BA5C33">
        <w:rPr>
          <w:spacing w:val="-2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firstLine="710"/>
        <w:jc w:val="left"/>
      </w:pPr>
      <w:r w:rsidRPr="00BA5C33">
        <w:t>способность</w:t>
      </w:r>
      <w:r w:rsidRPr="00BA5C33">
        <w:rPr>
          <w:spacing w:val="47"/>
        </w:rPr>
        <w:t xml:space="preserve"> </w:t>
      </w:r>
      <w:r w:rsidRPr="00BA5C33">
        <w:t>к</w:t>
      </w:r>
      <w:r w:rsidRPr="00BA5C33">
        <w:rPr>
          <w:spacing w:val="47"/>
        </w:rPr>
        <w:t xml:space="preserve"> </w:t>
      </w:r>
      <w:r w:rsidRPr="00BA5C33">
        <w:t>осмыслению</w:t>
      </w:r>
      <w:r w:rsidRPr="00BA5C33">
        <w:rPr>
          <w:spacing w:val="47"/>
        </w:rPr>
        <w:t xml:space="preserve"> </w:t>
      </w:r>
      <w:r w:rsidRPr="00BA5C33">
        <w:t>социального</w:t>
      </w:r>
      <w:r w:rsidRPr="00BA5C33">
        <w:rPr>
          <w:spacing w:val="47"/>
        </w:rPr>
        <w:t xml:space="preserve"> </w:t>
      </w:r>
      <w:r w:rsidRPr="00BA5C33">
        <w:t>окружения,</w:t>
      </w:r>
      <w:r w:rsidRPr="00BA5C33">
        <w:rPr>
          <w:spacing w:val="47"/>
        </w:rPr>
        <w:t xml:space="preserve"> </w:t>
      </w:r>
      <w:r w:rsidRPr="00BA5C33">
        <w:t>своего</w:t>
      </w:r>
      <w:r w:rsidRPr="00BA5C33">
        <w:rPr>
          <w:spacing w:val="47"/>
        </w:rPr>
        <w:t xml:space="preserve"> </w:t>
      </w:r>
      <w:r w:rsidRPr="00BA5C33">
        <w:t>места</w:t>
      </w:r>
      <w:r w:rsidRPr="00BA5C33">
        <w:rPr>
          <w:spacing w:val="46"/>
        </w:rPr>
        <w:t xml:space="preserve"> </w:t>
      </w:r>
      <w:r w:rsidRPr="00BA5C33">
        <w:t>в</w:t>
      </w:r>
      <w:r w:rsidRPr="00BA5C33">
        <w:rPr>
          <w:spacing w:val="46"/>
        </w:rPr>
        <w:t xml:space="preserve"> </w:t>
      </w:r>
      <w:r w:rsidRPr="00BA5C33">
        <w:t>нем,</w:t>
      </w:r>
      <w:r w:rsidRPr="00BA5C33">
        <w:rPr>
          <w:spacing w:val="47"/>
        </w:rPr>
        <w:t xml:space="preserve"> </w:t>
      </w:r>
      <w:r w:rsidRPr="00BA5C33">
        <w:t>принятия</w:t>
      </w:r>
      <w:r w:rsidRPr="00BA5C33">
        <w:rPr>
          <w:spacing w:val="-57"/>
        </w:rPr>
        <w:t xml:space="preserve"> </w:t>
      </w:r>
      <w:r w:rsidRPr="00BA5C33">
        <w:t>соответствующих</w:t>
      </w:r>
      <w:r w:rsidRPr="00BA5C33">
        <w:rPr>
          <w:spacing w:val="1"/>
        </w:rPr>
        <w:t xml:space="preserve"> </w:t>
      </w:r>
      <w:r w:rsidRPr="00BA5C33">
        <w:t>возрасту</w:t>
      </w:r>
      <w:r w:rsidRPr="00BA5C33">
        <w:rPr>
          <w:spacing w:val="-5"/>
        </w:rPr>
        <w:t xml:space="preserve"> </w:t>
      </w:r>
      <w:r w:rsidRPr="00BA5C33">
        <w:t>ценностей и</w:t>
      </w:r>
      <w:r w:rsidRPr="00BA5C33">
        <w:rPr>
          <w:spacing w:val="-1"/>
        </w:rPr>
        <w:t xml:space="preserve"> </w:t>
      </w:r>
      <w:r w:rsidRPr="00BA5C33">
        <w:t>социальных</w:t>
      </w:r>
      <w:r w:rsidRPr="00BA5C33">
        <w:rPr>
          <w:spacing w:val="2"/>
        </w:rPr>
        <w:t xml:space="preserve"> </w:t>
      </w:r>
      <w:r w:rsidRPr="00BA5C33">
        <w:t>ролей;</w:t>
      </w:r>
    </w:p>
    <w:p w:rsidR="00270EBC" w:rsidRPr="00BA5C33" w:rsidRDefault="00124D9D">
      <w:pPr>
        <w:pStyle w:val="a7"/>
        <w:ind w:left="1222"/>
        <w:jc w:val="left"/>
      </w:pPr>
      <w:r w:rsidRPr="00BA5C33">
        <w:t>знание</w:t>
      </w:r>
      <w:r w:rsidRPr="00BA5C33">
        <w:rPr>
          <w:spacing w:val="-5"/>
        </w:rPr>
        <w:t xml:space="preserve"> </w:t>
      </w:r>
      <w:r w:rsidRPr="00BA5C33">
        <w:t>основных</w:t>
      </w:r>
      <w:r w:rsidRPr="00BA5C33">
        <w:rPr>
          <w:spacing w:val="-2"/>
        </w:rPr>
        <w:t xml:space="preserve"> </w:t>
      </w:r>
      <w:r w:rsidRPr="00BA5C33">
        <w:t>моральных</w:t>
      </w:r>
      <w:r w:rsidRPr="00BA5C33">
        <w:rPr>
          <w:spacing w:val="-1"/>
        </w:rPr>
        <w:t xml:space="preserve"> </w:t>
      </w:r>
      <w:r w:rsidRPr="00BA5C33">
        <w:t>норм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ориентацию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их</w:t>
      </w:r>
      <w:r w:rsidRPr="00BA5C33">
        <w:rPr>
          <w:spacing w:val="-1"/>
        </w:rPr>
        <w:t xml:space="preserve"> </w:t>
      </w:r>
      <w:r w:rsidRPr="00BA5C33">
        <w:t>выполнение;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установку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здоровый</w:t>
      </w:r>
      <w:r w:rsidRPr="00BA5C33">
        <w:rPr>
          <w:spacing w:val="1"/>
        </w:rPr>
        <w:t xml:space="preserve"> </w:t>
      </w:r>
      <w:r w:rsidRPr="00BA5C33">
        <w:t>образ</w:t>
      </w:r>
      <w:r w:rsidRPr="00BA5C33">
        <w:rPr>
          <w:spacing w:val="1"/>
        </w:rPr>
        <w:t xml:space="preserve"> </w:t>
      </w:r>
      <w:r w:rsidRPr="00BA5C33">
        <w:t>жизни</w:t>
      </w:r>
      <w:r w:rsidRPr="00BA5C33">
        <w:rPr>
          <w:spacing w:val="1"/>
        </w:rPr>
        <w:t xml:space="preserve"> </w:t>
      </w:r>
      <w:r w:rsidRPr="00BA5C33">
        <w:t>(в</w:t>
      </w:r>
      <w:r w:rsidRPr="00BA5C33">
        <w:rPr>
          <w:spacing w:val="1"/>
        </w:rPr>
        <w:t xml:space="preserve"> </w:t>
      </w:r>
      <w:r w:rsidRPr="00BA5C33">
        <w:t>том</w:t>
      </w:r>
      <w:r w:rsidRPr="00BA5C33">
        <w:rPr>
          <w:spacing w:val="1"/>
        </w:rPr>
        <w:t xml:space="preserve"> </w:t>
      </w:r>
      <w:r w:rsidRPr="00BA5C33">
        <w:t>числе</w:t>
      </w:r>
      <w:r w:rsidRPr="00BA5C33">
        <w:rPr>
          <w:spacing w:val="1"/>
        </w:rPr>
        <w:t xml:space="preserve"> </w:t>
      </w:r>
      <w:r w:rsidRPr="00BA5C33">
        <w:t>охрану анализаторов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нарушенного</w:t>
      </w:r>
      <w:r w:rsidRPr="00BA5C33">
        <w:rPr>
          <w:spacing w:val="-57"/>
        </w:rPr>
        <w:t xml:space="preserve"> </w:t>
      </w:r>
      <w:r w:rsidRPr="00BA5C33">
        <w:t>зрения)</w:t>
      </w:r>
      <w:r w:rsidRPr="00BA5C33">
        <w:rPr>
          <w:spacing w:val="-2"/>
        </w:rPr>
        <w:t xml:space="preserve"> </w:t>
      </w:r>
      <w:r w:rsidRPr="00BA5C33">
        <w:t>и её</w:t>
      </w:r>
      <w:r w:rsidRPr="00BA5C33">
        <w:rPr>
          <w:spacing w:val="-1"/>
        </w:rPr>
        <w:t xml:space="preserve"> </w:t>
      </w:r>
      <w:r w:rsidRPr="00BA5C33">
        <w:t>реализацию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реальном</w:t>
      </w:r>
      <w:r w:rsidRPr="00BA5C33">
        <w:rPr>
          <w:spacing w:val="-1"/>
        </w:rPr>
        <w:t xml:space="preserve"> </w:t>
      </w:r>
      <w:r w:rsidRPr="00BA5C33">
        <w:t>поведении и</w:t>
      </w:r>
      <w:r w:rsidRPr="00BA5C33">
        <w:rPr>
          <w:spacing w:val="-1"/>
        </w:rPr>
        <w:t xml:space="preserve"> </w:t>
      </w:r>
      <w:r w:rsidRPr="00BA5C33">
        <w:t>поступках;</w:t>
      </w:r>
    </w:p>
    <w:p w:rsidR="00270EBC" w:rsidRPr="00BA5C33" w:rsidRDefault="00124D9D">
      <w:pPr>
        <w:pStyle w:val="a7"/>
        <w:ind w:left="1222"/>
        <w:jc w:val="left"/>
      </w:pPr>
      <w:r w:rsidRPr="00BA5C33">
        <w:t>потребность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двигательной</w:t>
      </w:r>
      <w:r w:rsidRPr="00BA5C33">
        <w:rPr>
          <w:spacing w:val="-2"/>
        </w:rPr>
        <w:t xml:space="preserve"> </w:t>
      </w:r>
      <w:r w:rsidRPr="00BA5C33">
        <w:t>активности,</w:t>
      </w:r>
      <w:r w:rsidRPr="00BA5C33">
        <w:rPr>
          <w:spacing w:val="-3"/>
        </w:rPr>
        <w:t xml:space="preserve"> </w:t>
      </w:r>
      <w:r w:rsidRPr="00BA5C33">
        <w:t>мобильность;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ориентацию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самостоятельность,</w:t>
      </w:r>
      <w:r w:rsidRPr="00BA5C33">
        <w:rPr>
          <w:spacing w:val="1"/>
        </w:rPr>
        <w:t xml:space="preserve"> </w:t>
      </w:r>
      <w:r w:rsidRPr="00BA5C33">
        <w:t>активность,</w:t>
      </w:r>
      <w:r w:rsidRPr="00BA5C33">
        <w:rPr>
          <w:spacing w:val="1"/>
        </w:rPr>
        <w:t xml:space="preserve"> </w:t>
      </w:r>
      <w:r w:rsidRPr="00BA5C33">
        <w:t>социально-бытовую</w:t>
      </w:r>
      <w:r w:rsidRPr="00BA5C33">
        <w:rPr>
          <w:spacing w:val="1"/>
        </w:rPr>
        <w:t xml:space="preserve"> </w:t>
      </w:r>
      <w:r w:rsidRPr="00BA5C33">
        <w:t>независимость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-57"/>
        </w:rPr>
        <w:t xml:space="preserve"> </w:t>
      </w:r>
      <w:r w:rsidRPr="00BA5C33">
        <w:t>доступных видах</w:t>
      </w:r>
      <w:r w:rsidRPr="00BA5C33">
        <w:rPr>
          <w:spacing w:val="2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firstLine="710"/>
        <w:jc w:val="left"/>
      </w:pPr>
      <w:r w:rsidRPr="00BA5C33">
        <w:t>принятие</w:t>
      </w:r>
      <w:r w:rsidRPr="00BA5C33">
        <w:rPr>
          <w:spacing w:val="24"/>
        </w:rPr>
        <w:t xml:space="preserve"> </w:t>
      </w:r>
      <w:r w:rsidRPr="00BA5C33">
        <w:t>ценности</w:t>
      </w:r>
      <w:r w:rsidRPr="00BA5C33">
        <w:rPr>
          <w:spacing w:val="24"/>
        </w:rPr>
        <w:t xml:space="preserve"> </w:t>
      </w:r>
      <w:r w:rsidRPr="00BA5C33">
        <w:t>природного</w:t>
      </w:r>
      <w:r w:rsidRPr="00BA5C33">
        <w:rPr>
          <w:spacing w:val="26"/>
        </w:rPr>
        <w:t xml:space="preserve"> </w:t>
      </w:r>
      <w:r w:rsidRPr="00BA5C33">
        <w:t>мира,</w:t>
      </w:r>
      <w:r w:rsidRPr="00BA5C33">
        <w:rPr>
          <w:spacing w:val="25"/>
        </w:rPr>
        <w:t xml:space="preserve"> </w:t>
      </w:r>
      <w:r w:rsidRPr="00BA5C33">
        <w:t>готовность</w:t>
      </w:r>
      <w:r w:rsidRPr="00BA5C33">
        <w:rPr>
          <w:spacing w:val="26"/>
        </w:rPr>
        <w:t xml:space="preserve"> </w:t>
      </w:r>
      <w:r w:rsidRPr="00BA5C33">
        <w:t>следовать</w:t>
      </w:r>
      <w:r w:rsidRPr="00BA5C33">
        <w:rPr>
          <w:spacing w:val="27"/>
        </w:rPr>
        <w:t xml:space="preserve"> </w:t>
      </w:r>
      <w:r w:rsidRPr="00BA5C33">
        <w:t>в</w:t>
      </w:r>
      <w:r w:rsidRPr="00BA5C33">
        <w:rPr>
          <w:spacing w:val="25"/>
        </w:rPr>
        <w:t xml:space="preserve"> </w:t>
      </w:r>
      <w:r w:rsidRPr="00BA5C33">
        <w:t>своей</w:t>
      </w:r>
      <w:r w:rsidRPr="00BA5C33">
        <w:rPr>
          <w:spacing w:val="26"/>
        </w:rPr>
        <w:t xml:space="preserve"> </w:t>
      </w:r>
      <w:r w:rsidRPr="00BA5C33">
        <w:t>деятельности</w:t>
      </w:r>
      <w:r w:rsidRPr="00BA5C33">
        <w:rPr>
          <w:spacing w:val="26"/>
        </w:rPr>
        <w:t xml:space="preserve"> </w:t>
      </w:r>
      <w:r w:rsidRPr="00BA5C33">
        <w:t>нормам</w:t>
      </w:r>
      <w:r w:rsidRPr="00BA5C33">
        <w:rPr>
          <w:spacing w:val="-57"/>
        </w:rPr>
        <w:t xml:space="preserve"> </w:t>
      </w:r>
      <w:r w:rsidRPr="00BA5C33">
        <w:t>природоохранного,</w:t>
      </w:r>
      <w:r w:rsidRPr="00BA5C33">
        <w:rPr>
          <w:spacing w:val="-1"/>
        </w:rPr>
        <w:t xml:space="preserve"> </w:t>
      </w:r>
      <w:r w:rsidRPr="00BA5C33">
        <w:t xml:space="preserve">нерасточительного, </w:t>
      </w:r>
      <w:proofErr w:type="spellStart"/>
      <w:r w:rsidRPr="00BA5C33">
        <w:t>здоровьесберегающего</w:t>
      </w:r>
      <w:proofErr w:type="spellEnd"/>
      <w:r w:rsidRPr="00BA5C33">
        <w:rPr>
          <w:spacing w:val="-2"/>
        </w:rPr>
        <w:t xml:space="preserve"> </w:t>
      </w:r>
      <w:r w:rsidRPr="00BA5C33">
        <w:t>поведения;</w:t>
      </w:r>
    </w:p>
    <w:p w:rsidR="00270EBC" w:rsidRPr="00BA5C33" w:rsidRDefault="00124D9D">
      <w:pPr>
        <w:pStyle w:val="a7"/>
        <w:spacing w:before="168" w:line="252" w:lineRule="auto"/>
        <w:ind w:right="544" w:firstLine="710"/>
      </w:pPr>
      <w:r w:rsidRPr="00BA5C33">
        <w:t>развитие чувство прекрасного и эстетического чувства на основе знакомства с мировой и</w:t>
      </w:r>
      <w:r w:rsidRPr="00BA5C33">
        <w:rPr>
          <w:spacing w:val="1"/>
        </w:rPr>
        <w:t xml:space="preserve"> </w:t>
      </w:r>
      <w:r w:rsidRPr="00BA5C33">
        <w:t>отечественной</w:t>
      </w:r>
      <w:r w:rsidRPr="00BA5C33">
        <w:rPr>
          <w:spacing w:val="-1"/>
        </w:rPr>
        <w:t xml:space="preserve"> </w:t>
      </w:r>
      <w:r w:rsidRPr="00BA5C33">
        <w:t>художественной</w:t>
      </w:r>
      <w:r w:rsidRPr="00BA5C33">
        <w:rPr>
          <w:spacing w:val="-2"/>
        </w:rPr>
        <w:t xml:space="preserve"> </w:t>
      </w:r>
      <w:r w:rsidRPr="00BA5C33">
        <w:t>культурой;</w:t>
      </w:r>
    </w:p>
    <w:p w:rsidR="00270EBC" w:rsidRPr="00BA5C33" w:rsidRDefault="00124D9D">
      <w:pPr>
        <w:pStyle w:val="a7"/>
        <w:spacing w:line="275" w:lineRule="exact"/>
        <w:ind w:left="1222"/>
      </w:pPr>
      <w:r w:rsidRPr="00BA5C33">
        <w:t>овладение</w:t>
      </w:r>
      <w:r w:rsidRPr="00BA5C33">
        <w:rPr>
          <w:spacing w:val="-6"/>
        </w:rPr>
        <w:t xml:space="preserve"> </w:t>
      </w:r>
      <w:r w:rsidRPr="00BA5C33">
        <w:t>доступными</w:t>
      </w:r>
      <w:r w:rsidRPr="00BA5C33">
        <w:rPr>
          <w:spacing w:val="-5"/>
        </w:rPr>
        <w:t xml:space="preserve"> </w:t>
      </w:r>
      <w:r w:rsidRPr="00BA5C33">
        <w:t>видами</w:t>
      </w:r>
      <w:r w:rsidRPr="00BA5C33">
        <w:rPr>
          <w:spacing w:val="-4"/>
        </w:rPr>
        <w:t xml:space="preserve"> </w:t>
      </w:r>
      <w:r w:rsidRPr="00BA5C33">
        <w:t>искусства.</w:t>
      </w:r>
    </w:p>
    <w:p w:rsidR="00270EBC" w:rsidRPr="00BA5C33" w:rsidRDefault="00124D9D">
      <w:pPr>
        <w:ind w:left="1222" w:right="618"/>
        <w:jc w:val="both"/>
        <w:rPr>
          <w:sz w:val="24"/>
          <w:szCs w:val="24"/>
        </w:rPr>
      </w:pPr>
      <w:r w:rsidRPr="00BA5C33">
        <w:rPr>
          <w:b/>
          <w:sz w:val="24"/>
          <w:szCs w:val="24"/>
        </w:rPr>
        <w:t xml:space="preserve">Регулятивные универсальные учебные действия </w:t>
      </w:r>
      <w:r w:rsidRPr="00BA5C33">
        <w:rPr>
          <w:sz w:val="24"/>
          <w:szCs w:val="24"/>
        </w:rPr>
        <w:t>представлены следующими умениями:</w:t>
      </w:r>
      <w:r w:rsidRPr="00BA5C33">
        <w:rPr>
          <w:spacing w:val="-58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принимать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 сохранять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учебную задачу;</w:t>
      </w:r>
    </w:p>
    <w:p w:rsidR="00270EBC" w:rsidRPr="00BA5C33" w:rsidRDefault="00124D9D">
      <w:pPr>
        <w:pStyle w:val="a7"/>
        <w:ind w:right="613" w:firstLine="701"/>
      </w:pPr>
      <w:r w:rsidRPr="00BA5C33">
        <w:t>учитывать</w:t>
      </w:r>
      <w:r w:rsidRPr="00BA5C33">
        <w:rPr>
          <w:spacing w:val="1"/>
        </w:rPr>
        <w:t xml:space="preserve"> </w:t>
      </w:r>
      <w:r w:rsidRPr="00BA5C33">
        <w:t>выделенные</w:t>
      </w:r>
      <w:r w:rsidRPr="00BA5C33">
        <w:rPr>
          <w:spacing w:val="1"/>
        </w:rPr>
        <w:t xml:space="preserve"> </w:t>
      </w:r>
      <w:r w:rsidRPr="00BA5C33">
        <w:t>учителем</w:t>
      </w:r>
      <w:r w:rsidRPr="00BA5C33">
        <w:rPr>
          <w:spacing w:val="1"/>
        </w:rPr>
        <w:t xml:space="preserve"> </w:t>
      </w:r>
      <w:r w:rsidRPr="00BA5C33">
        <w:t>ориентиры</w:t>
      </w:r>
      <w:r w:rsidRPr="00BA5C33">
        <w:rPr>
          <w:spacing w:val="1"/>
        </w:rPr>
        <w:t xml:space="preserve"> </w:t>
      </w:r>
      <w:r w:rsidRPr="00BA5C33">
        <w:t>-</w:t>
      </w:r>
      <w:r w:rsidRPr="00BA5C33">
        <w:rPr>
          <w:spacing w:val="1"/>
        </w:rPr>
        <w:t xml:space="preserve"> </w:t>
      </w:r>
      <w:r w:rsidRPr="00BA5C33">
        <w:t>действия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новом</w:t>
      </w:r>
      <w:r w:rsidRPr="00BA5C33">
        <w:rPr>
          <w:spacing w:val="1"/>
        </w:rPr>
        <w:t xml:space="preserve"> </w:t>
      </w:r>
      <w:r w:rsidRPr="00BA5C33">
        <w:t>учебном</w:t>
      </w:r>
      <w:r w:rsidRPr="00BA5C33">
        <w:rPr>
          <w:spacing w:val="1"/>
        </w:rPr>
        <w:t xml:space="preserve"> </w:t>
      </w:r>
      <w:r w:rsidRPr="00BA5C33">
        <w:t>материале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-57"/>
        </w:rPr>
        <w:t xml:space="preserve"> </w:t>
      </w:r>
      <w:r w:rsidRPr="00BA5C33">
        <w:t>сотрудничестве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3"/>
        </w:rPr>
        <w:t xml:space="preserve"> </w:t>
      </w:r>
      <w:r w:rsidRPr="00BA5C33">
        <w:t>учителем;</w:t>
      </w:r>
    </w:p>
    <w:p w:rsidR="00270EBC" w:rsidRPr="00BA5C33" w:rsidRDefault="00124D9D">
      <w:pPr>
        <w:pStyle w:val="a7"/>
        <w:ind w:right="564" w:firstLine="701"/>
      </w:pPr>
      <w:r w:rsidRPr="00BA5C33">
        <w:t>планировать</w:t>
      </w:r>
      <w:r w:rsidRPr="00BA5C33">
        <w:rPr>
          <w:spacing w:val="1"/>
        </w:rPr>
        <w:t xml:space="preserve"> </w:t>
      </w:r>
      <w:r w:rsidRPr="00BA5C33">
        <w:t>свои</w:t>
      </w:r>
      <w:r w:rsidRPr="00BA5C33">
        <w:rPr>
          <w:spacing w:val="1"/>
        </w:rPr>
        <w:t xml:space="preserve"> </w:t>
      </w:r>
      <w:r w:rsidRPr="00BA5C33">
        <w:t>действия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соответствии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поставленной</w:t>
      </w:r>
      <w:r w:rsidRPr="00BA5C33">
        <w:rPr>
          <w:spacing w:val="1"/>
        </w:rPr>
        <w:t xml:space="preserve"> </w:t>
      </w:r>
      <w:r w:rsidRPr="00BA5C33">
        <w:t>задачей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условиями</w:t>
      </w:r>
      <w:r w:rsidRPr="00BA5C33">
        <w:rPr>
          <w:spacing w:val="1"/>
        </w:rPr>
        <w:t xml:space="preserve"> </w:t>
      </w:r>
      <w:r w:rsidRPr="00BA5C33">
        <w:t>её</w:t>
      </w:r>
      <w:r w:rsidRPr="00BA5C33">
        <w:rPr>
          <w:spacing w:val="1"/>
        </w:rPr>
        <w:t xml:space="preserve"> </w:t>
      </w:r>
      <w:r w:rsidRPr="00BA5C33">
        <w:t>реализации,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том числе</w:t>
      </w:r>
      <w:r w:rsidRPr="00BA5C33">
        <w:rPr>
          <w:spacing w:val="-1"/>
        </w:rPr>
        <w:t xml:space="preserve"> </w:t>
      </w:r>
      <w:r w:rsidRPr="00BA5C33">
        <w:t>во</w:t>
      </w:r>
      <w:r w:rsidRPr="00BA5C33">
        <w:rPr>
          <w:spacing w:val="-1"/>
        </w:rPr>
        <w:t xml:space="preserve"> </w:t>
      </w:r>
      <w:r w:rsidRPr="00BA5C33">
        <w:t>внутреннем</w:t>
      </w:r>
      <w:r w:rsidRPr="00BA5C33">
        <w:rPr>
          <w:spacing w:val="-1"/>
        </w:rPr>
        <w:t xml:space="preserve"> </w:t>
      </w:r>
      <w:r w:rsidRPr="00BA5C33">
        <w:t>плане;</w:t>
      </w:r>
    </w:p>
    <w:p w:rsidR="00270EBC" w:rsidRPr="00BA5C33" w:rsidRDefault="00124D9D">
      <w:pPr>
        <w:pStyle w:val="a7"/>
        <w:spacing w:before="1"/>
        <w:ind w:left="1222"/>
      </w:pPr>
      <w:r w:rsidRPr="00BA5C33">
        <w:t>осуществлять</w:t>
      </w:r>
      <w:r w:rsidRPr="00BA5C33">
        <w:rPr>
          <w:spacing w:val="-3"/>
        </w:rPr>
        <w:t xml:space="preserve"> </w:t>
      </w:r>
      <w:r w:rsidRPr="00BA5C33">
        <w:t>итоговый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пошаговый</w:t>
      </w:r>
      <w:r w:rsidRPr="00BA5C33">
        <w:rPr>
          <w:spacing w:val="-3"/>
        </w:rPr>
        <w:t xml:space="preserve"> </w:t>
      </w:r>
      <w:r w:rsidRPr="00BA5C33">
        <w:t>контроль</w:t>
      </w:r>
      <w:r w:rsidRPr="00BA5C33">
        <w:rPr>
          <w:spacing w:val="-5"/>
        </w:rPr>
        <w:t xml:space="preserve"> </w:t>
      </w:r>
      <w:r w:rsidRPr="00BA5C33">
        <w:t>по</w:t>
      </w:r>
      <w:r w:rsidRPr="00BA5C33">
        <w:rPr>
          <w:spacing w:val="-3"/>
        </w:rPr>
        <w:t xml:space="preserve"> </w:t>
      </w:r>
      <w:r w:rsidRPr="00BA5C33">
        <w:t>результату;</w:t>
      </w:r>
    </w:p>
    <w:p w:rsidR="00270EBC" w:rsidRPr="00BA5C33" w:rsidRDefault="00124D9D">
      <w:pPr>
        <w:pStyle w:val="a7"/>
        <w:ind w:right="537" w:firstLine="710"/>
      </w:pPr>
      <w:r w:rsidRPr="00BA5C33">
        <w:t>оценивать</w:t>
      </w:r>
      <w:r w:rsidRPr="00BA5C33">
        <w:rPr>
          <w:spacing w:val="1"/>
        </w:rPr>
        <w:t xml:space="preserve"> </w:t>
      </w:r>
      <w:r w:rsidRPr="00BA5C33">
        <w:t>правильность</w:t>
      </w:r>
      <w:r w:rsidRPr="00BA5C33">
        <w:rPr>
          <w:spacing w:val="1"/>
        </w:rPr>
        <w:t xml:space="preserve"> </w:t>
      </w:r>
      <w:r w:rsidRPr="00BA5C33">
        <w:t>выполнения</w:t>
      </w:r>
      <w:r w:rsidRPr="00BA5C33">
        <w:rPr>
          <w:spacing w:val="1"/>
        </w:rPr>
        <w:t xml:space="preserve"> </w:t>
      </w:r>
      <w:r w:rsidRPr="00BA5C33">
        <w:t>действия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уровне</w:t>
      </w:r>
      <w:r w:rsidRPr="00BA5C33">
        <w:rPr>
          <w:spacing w:val="1"/>
        </w:rPr>
        <w:t xml:space="preserve"> </w:t>
      </w:r>
      <w:r w:rsidRPr="00BA5C33">
        <w:t>адекватной</w:t>
      </w:r>
      <w:r w:rsidRPr="00BA5C33">
        <w:rPr>
          <w:spacing w:val="1"/>
        </w:rPr>
        <w:t xml:space="preserve"> </w:t>
      </w:r>
      <w:r w:rsidRPr="00BA5C33">
        <w:t>ретроспективной</w:t>
      </w:r>
      <w:r w:rsidRPr="00BA5C33">
        <w:rPr>
          <w:spacing w:val="1"/>
        </w:rPr>
        <w:t xml:space="preserve"> </w:t>
      </w:r>
      <w:r w:rsidRPr="00BA5C33">
        <w:t>оценки</w:t>
      </w:r>
      <w:r w:rsidRPr="00BA5C33">
        <w:rPr>
          <w:spacing w:val="-1"/>
        </w:rPr>
        <w:t xml:space="preserve"> </w:t>
      </w:r>
      <w:r w:rsidRPr="00BA5C33">
        <w:t>соответствия результатов требованиям</w:t>
      </w:r>
      <w:r w:rsidRPr="00BA5C33">
        <w:rPr>
          <w:spacing w:val="-2"/>
        </w:rPr>
        <w:t xml:space="preserve"> </w:t>
      </w:r>
      <w:r w:rsidRPr="00BA5C33">
        <w:t>данной</w:t>
      </w:r>
      <w:r w:rsidRPr="00BA5C33">
        <w:rPr>
          <w:spacing w:val="-2"/>
        </w:rPr>
        <w:t xml:space="preserve"> </w:t>
      </w:r>
      <w:r w:rsidRPr="00BA5C33">
        <w:t>задачи;</w:t>
      </w:r>
    </w:p>
    <w:p w:rsidR="00270EBC" w:rsidRPr="00BA5C33" w:rsidRDefault="00124D9D">
      <w:pPr>
        <w:pStyle w:val="a7"/>
        <w:ind w:right="544" w:firstLine="710"/>
      </w:pPr>
      <w:r w:rsidRPr="00BA5C33">
        <w:t>адекватно воспринимать предложения и оценку учителей, товарищей, родителей и других</w:t>
      </w:r>
      <w:r w:rsidRPr="00BA5C33">
        <w:rPr>
          <w:spacing w:val="1"/>
        </w:rPr>
        <w:t xml:space="preserve"> </w:t>
      </w:r>
      <w:r w:rsidRPr="00BA5C33">
        <w:t>людей;</w:t>
      </w:r>
    </w:p>
    <w:p w:rsidR="00270EBC" w:rsidRPr="00BA5C33" w:rsidRDefault="00124D9D">
      <w:pPr>
        <w:pStyle w:val="a7"/>
        <w:ind w:right="532" w:firstLine="710"/>
      </w:pPr>
      <w:r w:rsidRPr="00BA5C33">
        <w:t>адекватно</w:t>
      </w:r>
      <w:r w:rsidRPr="00BA5C33">
        <w:rPr>
          <w:spacing w:val="1"/>
        </w:rPr>
        <w:t xml:space="preserve"> </w:t>
      </w:r>
      <w:r w:rsidRPr="00BA5C33">
        <w:t>использовать</w:t>
      </w:r>
      <w:r w:rsidRPr="00BA5C33">
        <w:rPr>
          <w:spacing w:val="1"/>
        </w:rPr>
        <w:t xml:space="preserve"> </w:t>
      </w:r>
      <w:r w:rsidRPr="00BA5C33">
        <w:t>все</w:t>
      </w:r>
      <w:r w:rsidRPr="00BA5C33">
        <w:rPr>
          <w:spacing w:val="1"/>
        </w:rPr>
        <w:t xml:space="preserve"> </w:t>
      </w:r>
      <w:r w:rsidRPr="00BA5C33">
        <w:t>анализаторы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формирования</w:t>
      </w:r>
      <w:r w:rsidRPr="00BA5C33">
        <w:rPr>
          <w:spacing w:val="1"/>
        </w:rPr>
        <w:t xml:space="preserve"> </w:t>
      </w:r>
      <w:r w:rsidRPr="00BA5C33">
        <w:t>компенсаторных</w:t>
      </w:r>
      <w:r w:rsidRPr="00BA5C33">
        <w:rPr>
          <w:spacing w:val="1"/>
        </w:rPr>
        <w:t xml:space="preserve"> </w:t>
      </w:r>
      <w:r w:rsidRPr="00BA5C33">
        <w:t>способов</w:t>
      </w:r>
      <w:r w:rsidRPr="00BA5C33">
        <w:rPr>
          <w:spacing w:val="1"/>
        </w:rPr>
        <w:t xml:space="preserve"> </w:t>
      </w:r>
      <w:r w:rsidRPr="00BA5C33">
        <w:t>деятельности;</w:t>
      </w:r>
      <w:r w:rsidRPr="00BA5C33">
        <w:rPr>
          <w:spacing w:val="-1"/>
        </w:rPr>
        <w:t xml:space="preserve"> </w:t>
      </w:r>
      <w:r w:rsidRPr="00BA5C33">
        <w:t>различать способ и</w:t>
      </w:r>
      <w:r w:rsidRPr="00BA5C33">
        <w:rPr>
          <w:spacing w:val="1"/>
        </w:rPr>
        <w:t xml:space="preserve"> </w:t>
      </w:r>
      <w:r w:rsidRPr="00BA5C33">
        <w:t>результат</w:t>
      </w:r>
      <w:r w:rsidRPr="00BA5C33">
        <w:rPr>
          <w:spacing w:val="-1"/>
        </w:rPr>
        <w:t xml:space="preserve"> </w:t>
      </w:r>
      <w:r w:rsidRPr="00BA5C33">
        <w:t>действия;</w:t>
      </w:r>
    </w:p>
    <w:p w:rsidR="00270EBC" w:rsidRPr="00BA5C33" w:rsidRDefault="00124D9D">
      <w:pPr>
        <w:pStyle w:val="a7"/>
        <w:ind w:right="544" w:firstLine="710"/>
      </w:pPr>
      <w:r w:rsidRPr="00BA5C33">
        <w:t>вносить необходимые коррективы в действие после его завершения на основе его оценки и</w:t>
      </w:r>
      <w:r w:rsidRPr="00BA5C33">
        <w:rPr>
          <w:spacing w:val="1"/>
        </w:rPr>
        <w:t xml:space="preserve"> </w:t>
      </w:r>
      <w:r w:rsidRPr="00BA5C33">
        <w:t>учёта</w:t>
      </w:r>
      <w:r w:rsidRPr="00BA5C33">
        <w:rPr>
          <w:spacing w:val="-2"/>
        </w:rPr>
        <w:t xml:space="preserve"> </w:t>
      </w:r>
      <w:r w:rsidRPr="00BA5C33">
        <w:t>характера</w:t>
      </w:r>
      <w:r w:rsidRPr="00BA5C33">
        <w:rPr>
          <w:spacing w:val="-2"/>
        </w:rPr>
        <w:t xml:space="preserve"> </w:t>
      </w:r>
      <w:r w:rsidRPr="00BA5C33">
        <w:t>сделанных ошибок,</w:t>
      </w:r>
      <w:r w:rsidRPr="00BA5C33">
        <w:rPr>
          <w:spacing w:val="-4"/>
        </w:rPr>
        <w:t xml:space="preserve"> </w:t>
      </w:r>
      <w:r w:rsidRPr="00BA5C33">
        <w:t>использовать</w:t>
      </w:r>
      <w:r w:rsidRPr="00BA5C33">
        <w:rPr>
          <w:spacing w:val="-1"/>
        </w:rPr>
        <w:t xml:space="preserve"> </w:t>
      </w:r>
      <w:r w:rsidRPr="00BA5C33">
        <w:t>запись</w:t>
      </w:r>
      <w:r w:rsidRPr="00BA5C33">
        <w:rPr>
          <w:spacing w:val="-1"/>
        </w:rPr>
        <w:t xml:space="preserve"> </w:t>
      </w:r>
      <w:r w:rsidRPr="00BA5C33">
        <w:t>результатов</w:t>
      </w:r>
      <w:r w:rsidRPr="00BA5C33">
        <w:rPr>
          <w:spacing w:val="-1"/>
        </w:rPr>
        <w:t xml:space="preserve"> </w:t>
      </w:r>
      <w:r w:rsidRPr="00BA5C33">
        <w:t>решения</w:t>
      </w:r>
      <w:r w:rsidRPr="00BA5C33">
        <w:rPr>
          <w:spacing w:val="-1"/>
        </w:rPr>
        <w:t xml:space="preserve"> </w:t>
      </w:r>
      <w:r w:rsidRPr="00BA5C33">
        <w:t>задачи;</w:t>
      </w:r>
    </w:p>
    <w:p w:rsidR="00270EBC" w:rsidRPr="00BA5C33" w:rsidRDefault="00124D9D">
      <w:pPr>
        <w:pStyle w:val="a7"/>
        <w:ind w:right="541" w:firstLine="710"/>
      </w:pPr>
      <w:r w:rsidRPr="00BA5C33">
        <w:t>использовать регулирующую и контролирующую функцию зрения в бытовой и учебной</w:t>
      </w:r>
      <w:r w:rsidRPr="00BA5C33">
        <w:rPr>
          <w:spacing w:val="1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left="1222"/>
      </w:pPr>
      <w:r w:rsidRPr="00BA5C33">
        <w:t>осуществлять</w:t>
      </w:r>
      <w:r w:rsidRPr="00BA5C33">
        <w:rPr>
          <w:spacing w:val="-4"/>
        </w:rPr>
        <w:t xml:space="preserve"> </w:t>
      </w:r>
      <w:r w:rsidRPr="00BA5C33">
        <w:t>алгоритмизацию</w:t>
      </w:r>
      <w:r w:rsidRPr="00BA5C33">
        <w:rPr>
          <w:spacing w:val="-4"/>
        </w:rPr>
        <w:t xml:space="preserve"> </w:t>
      </w:r>
      <w:r w:rsidRPr="00BA5C33">
        <w:t>действий</w:t>
      </w:r>
      <w:r w:rsidRPr="00BA5C33">
        <w:rPr>
          <w:spacing w:val="-4"/>
        </w:rPr>
        <w:t xml:space="preserve"> </w:t>
      </w:r>
      <w:r w:rsidRPr="00BA5C33">
        <w:t>как</w:t>
      </w:r>
      <w:r w:rsidRPr="00BA5C33">
        <w:rPr>
          <w:spacing w:val="-4"/>
        </w:rPr>
        <w:t xml:space="preserve"> </w:t>
      </w:r>
      <w:r w:rsidRPr="00BA5C33">
        <w:t>основу</w:t>
      </w:r>
      <w:r w:rsidRPr="00BA5C33">
        <w:rPr>
          <w:spacing w:val="-8"/>
        </w:rPr>
        <w:t xml:space="preserve"> </w:t>
      </w:r>
      <w:r w:rsidRPr="00BA5C33">
        <w:t>компенсации.</w:t>
      </w:r>
    </w:p>
    <w:p w:rsidR="00270EBC" w:rsidRPr="00BA5C33" w:rsidRDefault="00124D9D">
      <w:pPr>
        <w:ind w:left="520" w:right="536" w:firstLine="710"/>
        <w:jc w:val="both"/>
        <w:rPr>
          <w:sz w:val="24"/>
          <w:szCs w:val="24"/>
        </w:rPr>
      </w:pPr>
      <w:r w:rsidRPr="00BA5C33">
        <w:rPr>
          <w:b/>
          <w:sz w:val="24"/>
          <w:szCs w:val="24"/>
        </w:rPr>
        <w:t>Познавательные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универсальные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учебные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действия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представлены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следующими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умениями:</w:t>
      </w:r>
    </w:p>
    <w:p w:rsidR="00270EBC" w:rsidRPr="00BA5C33" w:rsidRDefault="00124D9D">
      <w:pPr>
        <w:pStyle w:val="a7"/>
        <w:ind w:right="535" w:firstLine="710"/>
      </w:pPr>
      <w:r w:rsidRPr="00BA5C33">
        <w:t>осуществлять</w:t>
      </w:r>
      <w:r w:rsidRPr="00BA5C33">
        <w:rPr>
          <w:spacing w:val="1"/>
        </w:rPr>
        <w:t xml:space="preserve"> </w:t>
      </w:r>
      <w:r w:rsidRPr="00BA5C33">
        <w:t>поиск</w:t>
      </w:r>
      <w:r w:rsidRPr="00BA5C33">
        <w:rPr>
          <w:spacing w:val="1"/>
        </w:rPr>
        <w:t xml:space="preserve"> </w:t>
      </w:r>
      <w:r w:rsidRPr="00BA5C33">
        <w:t>необходимой</w:t>
      </w:r>
      <w:r w:rsidRPr="00BA5C33">
        <w:rPr>
          <w:spacing w:val="1"/>
        </w:rPr>
        <w:t xml:space="preserve"> </w:t>
      </w:r>
      <w:r w:rsidRPr="00BA5C33">
        <w:t>информации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выполнения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заданий,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использованием</w:t>
      </w:r>
      <w:r w:rsidRPr="00BA5C33">
        <w:rPr>
          <w:spacing w:val="1"/>
        </w:rPr>
        <w:t xml:space="preserve"> </w:t>
      </w:r>
      <w:r w:rsidRPr="00BA5C33">
        <w:t>учебной</w:t>
      </w:r>
      <w:r w:rsidRPr="00BA5C33">
        <w:rPr>
          <w:spacing w:val="1"/>
        </w:rPr>
        <w:t xml:space="preserve"> </w:t>
      </w:r>
      <w:r w:rsidRPr="00BA5C33">
        <w:t>литературы,</w:t>
      </w:r>
      <w:r w:rsidRPr="00BA5C33">
        <w:rPr>
          <w:spacing w:val="1"/>
        </w:rPr>
        <w:t xml:space="preserve"> </w:t>
      </w:r>
      <w:r w:rsidRPr="00BA5C33">
        <w:t>энциклопедий,</w:t>
      </w:r>
      <w:r w:rsidRPr="00BA5C33">
        <w:rPr>
          <w:spacing w:val="1"/>
        </w:rPr>
        <w:t xml:space="preserve"> </w:t>
      </w:r>
      <w:r w:rsidRPr="00BA5C33">
        <w:t>справочников</w:t>
      </w:r>
      <w:r w:rsidRPr="00BA5C33">
        <w:rPr>
          <w:spacing w:val="1"/>
        </w:rPr>
        <w:t xml:space="preserve"> </w:t>
      </w:r>
      <w:r w:rsidRPr="00BA5C33">
        <w:t>(включая</w:t>
      </w:r>
      <w:r w:rsidRPr="00BA5C33">
        <w:rPr>
          <w:spacing w:val="1"/>
        </w:rPr>
        <w:t xml:space="preserve"> </w:t>
      </w:r>
      <w:r w:rsidRPr="00BA5C33">
        <w:t>электронные,</w:t>
      </w:r>
      <w:r w:rsidRPr="00BA5C33">
        <w:rPr>
          <w:spacing w:val="1"/>
        </w:rPr>
        <w:t xml:space="preserve"> </w:t>
      </w:r>
      <w:r w:rsidRPr="00BA5C33">
        <w:t>цифровые),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открытом</w:t>
      </w:r>
      <w:r w:rsidRPr="00BA5C33">
        <w:rPr>
          <w:spacing w:val="1"/>
        </w:rPr>
        <w:t xml:space="preserve"> </w:t>
      </w:r>
      <w:r w:rsidRPr="00BA5C33">
        <w:t>информационном</w:t>
      </w:r>
      <w:r w:rsidRPr="00BA5C33">
        <w:rPr>
          <w:spacing w:val="1"/>
        </w:rPr>
        <w:t xml:space="preserve"> </w:t>
      </w:r>
      <w:r w:rsidRPr="00BA5C33">
        <w:t>пространстве,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том</w:t>
      </w:r>
      <w:r w:rsidRPr="00BA5C33">
        <w:rPr>
          <w:spacing w:val="1"/>
        </w:rPr>
        <w:t xml:space="preserve"> </w:t>
      </w:r>
      <w:r w:rsidRPr="00BA5C33">
        <w:t>числе</w:t>
      </w:r>
      <w:r w:rsidRPr="00BA5C33">
        <w:rPr>
          <w:spacing w:val="1"/>
        </w:rPr>
        <w:t xml:space="preserve"> </w:t>
      </w:r>
      <w:r w:rsidRPr="00BA5C33">
        <w:t>контролируемом</w:t>
      </w:r>
      <w:r w:rsidRPr="00BA5C33">
        <w:rPr>
          <w:spacing w:val="1"/>
        </w:rPr>
        <w:t xml:space="preserve"> </w:t>
      </w:r>
      <w:r w:rsidRPr="00BA5C33">
        <w:t>пространстве</w:t>
      </w:r>
      <w:r w:rsidRPr="00BA5C33">
        <w:rPr>
          <w:spacing w:val="-3"/>
        </w:rPr>
        <w:t xml:space="preserve"> </w:t>
      </w:r>
      <w:r w:rsidRPr="00BA5C33">
        <w:t>Интернета;</w:t>
      </w:r>
    </w:p>
    <w:p w:rsidR="00270EBC" w:rsidRPr="00BA5C33" w:rsidRDefault="00124D9D">
      <w:pPr>
        <w:pStyle w:val="a7"/>
        <w:spacing w:before="1"/>
        <w:ind w:right="538" w:firstLine="710"/>
      </w:pPr>
      <w:r w:rsidRPr="00BA5C33">
        <w:t>осуществлять запись (фиксацию) выборочной информации, об окружающем мире и о себе</w:t>
      </w:r>
      <w:r w:rsidRPr="00BA5C33">
        <w:rPr>
          <w:spacing w:val="1"/>
        </w:rPr>
        <w:t xml:space="preserve"> </w:t>
      </w:r>
      <w:r w:rsidRPr="00BA5C33">
        <w:t>самом,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том числе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помощью инструментов</w:t>
      </w:r>
      <w:r w:rsidRPr="00BA5C33">
        <w:rPr>
          <w:spacing w:val="1"/>
        </w:rPr>
        <w:t xml:space="preserve"> </w:t>
      </w:r>
      <w:r w:rsidRPr="00BA5C33">
        <w:t>ИКТ;</w:t>
      </w:r>
    </w:p>
    <w:p w:rsidR="00270EBC" w:rsidRPr="00BA5C33" w:rsidRDefault="00124D9D">
      <w:pPr>
        <w:pStyle w:val="a7"/>
        <w:ind w:left="1222"/>
      </w:pPr>
      <w:r w:rsidRPr="00BA5C33">
        <w:t>использовать</w:t>
      </w:r>
      <w:r w:rsidRPr="00BA5C33">
        <w:rPr>
          <w:spacing w:val="-3"/>
        </w:rPr>
        <w:t xml:space="preserve"> </w:t>
      </w:r>
      <w:r w:rsidRPr="00BA5C33">
        <w:t>знаково-символические</w:t>
      </w:r>
      <w:r w:rsidRPr="00BA5C33">
        <w:rPr>
          <w:spacing w:val="-3"/>
        </w:rPr>
        <w:t xml:space="preserve"> </w:t>
      </w:r>
      <w:r w:rsidRPr="00BA5C33">
        <w:t>средства,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том</w:t>
      </w:r>
      <w:r w:rsidRPr="00BA5C33">
        <w:rPr>
          <w:spacing w:val="-3"/>
        </w:rPr>
        <w:t xml:space="preserve"> </w:t>
      </w:r>
      <w:r w:rsidRPr="00BA5C33">
        <w:t>числе</w:t>
      </w:r>
      <w:r w:rsidRPr="00BA5C33">
        <w:rPr>
          <w:spacing w:val="-3"/>
        </w:rPr>
        <w:t xml:space="preserve"> </w:t>
      </w:r>
      <w:r w:rsidRPr="00BA5C33">
        <w:t>модели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схемы,</w:t>
      </w:r>
      <w:r w:rsidRPr="00BA5C33">
        <w:rPr>
          <w:spacing w:val="-3"/>
        </w:rPr>
        <w:t xml:space="preserve"> </w:t>
      </w:r>
      <w:r w:rsidRPr="00BA5C33">
        <w:t>для</w:t>
      </w:r>
      <w:r w:rsidRPr="00BA5C33">
        <w:rPr>
          <w:spacing w:val="-2"/>
        </w:rPr>
        <w:t xml:space="preserve"> </w:t>
      </w:r>
      <w:r w:rsidRPr="00BA5C33">
        <w:t>решения</w:t>
      </w:r>
    </w:p>
    <w:p w:rsidR="00270EBC" w:rsidRPr="00BA5C33" w:rsidRDefault="00270EBC">
      <w:pPr>
        <w:rPr>
          <w:sz w:val="24"/>
          <w:szCs w:val="24"/>
        </w:rPr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</w:p>
    <w:p w:rsidR="00270EBC" w:rsidRPr="00BA5C33" w:rsidRDefault="00124D9D">
      <w:pPr>
        <w:pStyle w:val="a7"/>
        <w:jc w:val="left"/>
      </w:pPr>
      <w:r w:rsidRPr="00BA5C33">
        <w:rPr>
          <w:spacing w:val="-1"/>
        </w:rPr>
        <w:lastRenderedPageBreak/>
        <w:t>задач;</w:t>
      </w:r>
    </w:p>
    <w:p w:rsidR="00270EBC" w:rsidRPr="00BA5C33" w:rsidRDefault="00124D9D">
      <w:pPr>
        <w:pStyle w:val="a7"/>
        <w:ind w:left="0"/>
        <w:jc w:val="left"/>
      </w:pPr>
      <w:r w:rsidRPr="00BA5C33">
        <w:br w:type="column"/>
      </w:r>
    </w:p>
    <w:p w:rsidR="00270EBC" w:rsidRPr="00BA5C33" w:rsidRDefault="00124D9D">
      <w:pPr>
        <w:tabs>
          <w:tab w:val="left" w:pos="1045"/>
          <w:tab w:val="left" w:pos="2364"/>
          <w:tab w:val="left" w:pos="2712"/>
          <w:tab w:val="left" w:pos="3626"/>
          <w:tab w:val="left" w:pos="3988"/>
          <w:tab w:val="left" w:pos="5413"/>
        </w:tabs>
        <w:spacing w:line="247" w:lineRule="auto"/>
        <w:ind w:left="45" w:right="3936"/>
        <w:rPr>
          <w:sz w:val="24"/>
          <w:szCs w:val="24"/>
        </w:rPr>
      </w:pPr>
      <w:r w:rsidRPr="00BA5C33">
        <w:rPr>
          <w:sz w:val="24"/>
          <w:szCs w:val="24"/>
        </w:rPr>
        <w:t>строить</w:t>
      </w:r>
      <w:r w:rsidRPr="00BA5C33">
        <w:rPr>
          <w:sz w:val="24"/>
          <w:szCs w:val="24"/>
        </w:rPr>
        <w:tab/>
        <w:t>сообщения</w:t>
      </w:r>
      <w:r w:rsidRPr="00BA5C33">
        <w:rPr>
          <w:sz w:val="24"/>
          <w:szCs w:val="24"/>
        </w:rPr>
        <w:tab/>
        <w:t>в</w:t>
      </w:r>
      <w:r w:rsidRPr="00BA5C33">
        <w:rPr>
          <w:sz w:val="24"/>
          <w:szCs w:val="24"/>
        </w:rPr>
        <w:tab/>
        <w:t>устной</w:t>
      </w:r>
      <w:r w:rsidRPr="00BA5C33">
        <w:rPr>
          <w:sz w:val="24"/>
          <w:szCs w:val="24"/>
        </w:rPr>
        <w:tab/>
        <w:t>и</w:t>
      </w:r>
      <w:r w:rsidRPr="00BA5C33">
        <w:rPr>
          <w:sz w:val="24"/>
          <w:szCs w:val="24"/>
        </w:rPr>
        <w:tab/>
        <w:t>письменной</w:t>
      </w:r>
      <w:r w:rsidRPr="00BA5C33">
        <w:rPr>
          <w:sz w:val="24"/>
          <w:szCs w:val="24"/>
        </w:rPr>
        <w:tab/>
      </w:r>
      <w:r w:rsidRPr="00BA5C33">
        <w:rPr>
          <w:spacing w:val="-1"/>
          <w:sz w:val="24"/>
          <w:szCs w:val="24"/>
        </w:rPr>
        <w:t>форме;</w:t>
      </w:r>
      <w:r w:rsidRPr="00BA5C33">
        <w:rPr>
          <w:spacing w:val="-55"/>
          <w:sz w:val="24"/>
          <w:szCs w:val="24"/>
        </w:rPr>
        <w:t xml:space="preserve"> </w:t>
      </w:r>
      <w:r w:rsidRPr="00BA5C33">
        <w:rPr>
          <w:sz w:val="24"/>
          <w:szCs w:val="24"/>
        </w:rPr>
        <w:t>ориентироваться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разнообразие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способов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решения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задач;</w:t>
      </w:r>
    </w:p>
    <w:p w:rsidR="00270EBC" w:rsidRPr="00BA5C33" w:rsidRDefault="00124D9D">
      <w:pPr>
        <w:pStyle w:val="a7"/>
        <w:tabs>
          <w:tab w:val="left" w:pos="1566"/>
          <w:tab w:val="left" w:pos="3034"/>
          <w:tab w:val="left" w:pos="5053"/>
          <w:tab w:val="left" w:pos="5477"/>
          <w:tab w:val="left" w:pos="7422"/>
          <w:tab w:val="left" w:pos="8552"/>
        </w:tabs>
        <w:spacing w:before="2"/>
        <w:ind w:left="54"/>
        <w:jc w:val="left"/>
      </w:pPr>
      <w:r w:rsidRPr="00BA5C33">
        <w:t>смыслового</w:t>
      </w:r>
      <w:r w:rsidRPr="00BA5C33">
        <w:tab/>
        <w:t>восприятия</w:t>
      </w:r>
      <w:r w:rsidRPr="00BA5C33">
        <w:tab/>
        <w:t>художественных</w:t>
      </w:r>
      <w:r w:rsidRPr="00BA5C33">
        <w:tab/>
        <w:t>и</w:t>
      </w:r>
      <w:r w:rsidRPr="00BA5C33">
        <w:tab/>
        <w:t>познавательных</w:t>
      </w:r>
      <w:r w:rsidRPr="00BA5C33">
        <w:tab/>
        <w:t>текстов,</w:t>
      </w:r>
      <w:r w:rsidRPr="00BA5C33">
        <w:tab/>
        <w:t>выделять</w:t>
      </w:r>
    </w:p>
    <w:p w:rsidR="00270EBC" w:rsidRPr="00BA5C33" w:rsidRDefault="00270EBC">
      <w:pPr>
        <w:rPr>
          <w:sz w:val="24"/>
          <w:szCs w:val="24"/>
        </w:rPr>
        <w:sectPr w:rsidR="00270EBC" w:rsidRPr="00BA5C33">
          <w:type w:val="continuous"/>
          <w:pgSz w:w="11906" w:h="16850"/>
          <w:pgMar w:top="1040" w:right="140" w:bottom="500" w:left="540" w:header="0" w:footer="0" w:gutter="0"/>
          <w:cols w:num="2" w:space="720" w:equalWidth="0">
            <w:col w:w="1137" w:space="40"/>
            <w:col w:w="10048"/>
          </w:cols>
          <w:formProt w:val="0"/>
          <w:docGrid w:linePitch="100" w:charSpace="4096"/>
        </w:sectPr>
      </w:pPr>
    </w:p>
    <w:p w:rsidR="00270EBC" w:rsidRPr="00BA5C33" w:rsidRDefault="00124D9D">
      <w:pPr>
        <w:pStyle w:val="a7"/>
        <w:tabs>
          <w:tab w:val="left" w:pos="2972"/>
          <w:tab w:val="left" w:pos="6008"/>
          <w:tab w:val="left" w:pos="7694"/>
          <w:tab w:val="left" w:pos="9212"/>
          <w:tab w:val="left" w:pos="10548"/>
        </w:tabs>
        <w:ind w:left="1231" w:right="540" w:hanging="711"/>
        <w:jc w:val="left"/>
      </w:pPr>
      <w:proofErr w:type="gramStart"/>
      <w:r w:rsidRPr="00BA5C33">
        <w:lastRenderedPageBreak/>
        <w:t>существенную информацию из сообщений разных видов (в первую очередь текстов);</w:t>
      </w:r>
      <w:r w:rsidRPr="00BA5C33">
        <w:rPr>
          <w:spacing w:val="1"/>
        </w:rPr>
        <w:t xml:space="preserve"> </w:t>
      </w:r>
      <w:r w:rsidRPr="00BA5C33">
        <w:t>осуществлять</w:t>
      </w:r>
      <w:r w:rsidRPr="00BA5C33">
        <w:tab/>
        <w:t>аналитико-синтетическую</w:t>
      </w:r>
      <w:r w:rsidRPr="00BA5C33">
        <w:tab/>
        <w:t>деятельность</w:t>
      </w:r>
      <w:r w:rsidRPr="00BA5C33">
        <w:tab/>
        <w:t>(сравнение,</w:t>
      </w:r>
      <w:r w:rsidRPr="00BA5C33">
        <w:tab/>
      </w:r>
      <w:proofErr w:type="spellStart"/>
      <w:r w:rsidRPr="00BA5C33">
        <w:t>сериацию</w:t>
      </w:r>
      <w:proofErr w:type="spellEnd"/>
      <w:r w:rsidRPr="00BA5C33">
        <w:tab/>
      </w:r>
      <w:r w:rsidRPr="00BA5C33">
        <w:rPr>
          <w:spacing w:val="-4"/>
        </w:rPr>
        <w:t>и</w:t>
      </w:r>
      <w:proofErr w:type="gramEnd"/>
    </w:p>
    <w:p w:rsidR="00270EBC" w:rsidRPr="00BA5C33" w:rsidRDefault="00124D9D">
      <w:pPr>
        <w:pStyle w:val="a7"/>
        <w:ind w:left="1222" w:right="531" w:hanging="702"/>
        <w:jc w:val="left"/>
      </w:pPr>
      <w:r w:rsidRPr="00BA5C33">
        <w:t>классификацию),</w:t>
      </w:r>
      <w:r w:rsidRPr="00BA5C33">
        <w:rPr>
          <w:spacing w:val="-5"/>
        </w:rPr>
        <w:t xml:space="preserve"> </w:t>
      </w:r>
      <w:r w:rsidRPr="00BA5C33">
        <w:t>выбирая</w:t>
      </w:r>
      <w:r w:rsidRPr="00BA5C33">
        <w:rPr>
          <w:spacing w:val="-4"/>
        </w:rPr>
        <w:t xml:space="preserve"> </w:t>
      </w:r>
      <w:r w:rsidRPr="00BA5C33">
        <w:t>основания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5"/>
        </w:rPr>
        <w:t xml:space="preserve"> </w:t>
      </w:r>
      <w:r w:rsidRPr="00BA5C33">
        <w:t>критерии</w:t>
      </w:r>
      <w:r w:rsidRPr="00BA5C33">
        <w:rPr>
          <w:spacing w:val="-4"/>
        </w:rPr>
        <w:t xml:space="preserve"> </w:t>
      </w:r>
      <w:r w:rsidRPr="00BA5C33">
        <w:t>для</w:t>
      </w:r>
      <w:r w:rsidRPr="00BA5C33">
        <w:rPr>
          <w:spacing w:val="-2"/>
        </w:rPr>
        <w:t xml:space="preserve"> </w:t>
      </w:r>
      <w:r w:rsidRPr="00BA5C33">
        <w:t>указанных</w:t>
      </w:r>
      <w:r w:rsidRPr="00BA5C33">
        <w:rPr>
          <w:spacing w:val="-4"/>
        </w:rPr>
        <w:t xml:space="preserve"> </w:t>
      </w:r>
      <w:r w:rsidRPr="00BA5C33">
        <w:t>логических</w:t>
      </w:r>
      <w:r w:rsidRPr="00BA5C33">
        <w:rPr>
          <w:spacing w:val="-2"/>
        </w:rPr>
        <w:t xml:space="preserve"> </w:t>
      </w:r>
      <w:r w:rsidRPr="00BA5C33">
        <w:t>операций;</w:t>
      </w:r>
      <w:r w:rsidRPr="00BA5C33">
        <w:rPr>
          <w:spacing w:val="-57"/>
        </w:rPr>
        <w:t xml:space="preserve"> </w:t>
      </w:r>
      <w:r w:rsidRPr="00BA5C33">
        <w:t>устанавливать</w:t>
      </w:r>
      <w:r w:rsidRPr="00BA5C33">
        <w:rPr>
          <w:spacing w:val="-2"/>
        </w:rPr>
        <w:t xml:space="preserve"> </w:t>
      </w:r>
      <w:r w:rsidRPr="00BA5C33">
        <w:t>причинно-следственные</w:t>
      </w:r>
      <w:r w:rsidRPr="00BA5C33">
        <w:rPr>
          <w:spacing w:val="-3"/>
        </w:rPr>
        <w:t xml:space="preserve"> </w:t>
      </w:r>
      <w:r w:rsidRPr="00BA5C33">
        <w:t>связи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изучаемом</w:t>
      </w:r>
      <w:r w:rsidRPr="00BA5C33">
        <w:rPr>
          <w:spacing w:val="-2"/>
        </w:rPr>
        <w:t xml:space="preserve"> </w:t>
      </w:r>
      <w:r w:rsidRPr="00BA5C33">
        <w:t>круге</w:t>
      </w:r>
      <w:r w:rsidRPr="00BA5C33">
        <w:rPr>
          <w:spacing w:val="-3"/>
        </w:rPr>
        <w:t xml:space="preserve"> </w:t>
      </w:r>
      <w:r w:rsidRPr="00BA5C33">
        <w:t>явлений;</w:t>
      </w:r>
    </w:p>
    <w:p w:rsidR="00270EBC" w:rsidRPr="00BA5C33" w:rsidRDefault="00124D9D">
      <w:pPr>
        <w:pStyle w:val="a7"/>
        <w:ind w:firstLine="710"/>
        <w:jc w:val="left"/>
      </w:pPr>
      <w:r w:rsidRPr="00BA5C33">
        <w:t>осуществлять</w:t>
      </w:r>
      <w:r w:rsidRPr="00BA5C33">
        <w:rPr>
          <w:spacing w:val="21"/>
        </w:rPr>
        <w:t xml:space="preserve"> </w:t>
      </w:r>
      <w:r w:rsidRPr="00BA5C33">
        <w:t>подведение</w:t>
      </w:r>
      <w:r w:rsidRPr="00BA5C33">
        <w:rPr>
          <w:spacing w:val="19"/>
        </w:rPr>
        <w:t xml:space="preserve"> </w:t>
      </w:r>
      <w:r w:rsidRPr="00BA5C33">
        <w:t>под</w:t>
      </w:r>
      <w:r w:rsidRPr="00BA5C33">
        <w:rPr>
          <w:spacing w:val="18"/>
        </w:rPr>
        <w:t xml:space="preserve"> </w:t>
      </w:r>
      <w:r w:rsidRPr="00BA5C33">
        <w:t>понятие</w:t>
      </w:r>
      <w:r w:rsidRPr="00BA5C33">
        <w:rPr>
          <w:spacing w:val="19"/>
        </w:rPr>
        <w:t xml:space="preserve"> </w:t>
      </w:r>
      <w:r w:rsidRPr="00BA5C33">
        <w:t>на</w:t>
      </w:r>
      <w:r w:rsidRPr="00BA5C33">
        <w:rPr>
          <w:spacing w:val="17"/>
        </w:rPr>
        <w:t xml:space="preserve"> </w:t>
      </w:r>
      <w:r w:rsidRPr="00BA5C33">
        <w:t>основе</w:t>
      </w:r>
      <w:r w:rsidRPr="00BA5C33">
        <w:rPr>
          <w:spacing w:val="19"/>
        </w:rPr>
        <w:t xml:space="preserve"> </w:t>
      </w:r>
      <w:r w:rsidRPr="00BA5C33">
        <w:t>распознавания</w:t>
      </w:r>
      <w:r w:rsidRPr="00BA5C33">
        <w:rPr>
          <w:spacing w:val="20"/>
        </w:rPr>
        <w:t xml:space="preserve"> </w:t>
      </w:r>
      <w:r w:rsidRPr="00BA5C33">
        <w:t>объектов,</w:t>
      </w:r>
      <w:r w:rsidRPr="00BA5C33">
        <w:rPr>
          <w:spacing w:val="20"/>
        </w:rPr>
        <w:t xml:space="preserve"> </w:t>
      </w:r>
      <w:r w:rsidRPr="00BA5C33">
        <w:t>выделения</w:t>
      </w:r>
      <w:r w:rsidRPr="00BA5C33">
        <w:rPr>
          <w:spacing w:val="-57"/>
        </w:rPr>
        <w:t xml:space="preserve"> </w:t>
      </w:r>
      <w:r w:rsidRPr="00BA5C33">
        <w:t>существенных признаков и их</w:t>
      </w:r>
      <w:r w:rsidRPr="00BA5C33">
        <w:rPr>
          <w:spacing w:val="2"/>
        </w:rPr>
        <w:t xml:space="preserve"> </w:t>
      </w:r>
      <w:r w:rsidRPr="00BA5C33">
        <w:t>синтеза;</w:t>
      </w:r>
    </w:p>
    <w:p w:rsidR="00270EBC" w:rsidRPr="00BA5C33" w:rsidRDefault="00270EBC">
      <w:pPr>
        <w:rPr>
          <w:sz w:val="24"/>
          <w:szCs w:val="24"/>
        </w:rPr>
        <w:sectPr w:rsidR="00270EBC" w:rsidRPr="00BA5C33">
          <w:type w:val="continuous"/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</w:p>
    <w:p w:rsidR="00270EBC" w:rsidRPr="00BA5C33" w:rsidRDefault="00124D9D">
      <w:pPr>
        <w:pStyle w:val="a7"/>
        <w:spacing w:before="60"/>
        <w:ind w:left="1222"/>
        <w:jc w:val="left"/>
      </w:pPr>
      <w:r w:rsidRPr="00BA5C33">
        <w:lastRenderedPageBreak/>
        <w:t>устанавливать</w:t>
      </w:r>
      <w:r w:rsidRPr="00BA5C33">
        <w:rPr>
          <w:spacing w:val="-5"/>
        </w:rPr>
        <w:t xml:space="preserve"> </w:t>
      </w:r>
      <w:r w:rsidRPr="00BA5C33">
        <w:t>аналогии;</w:t>
      </w:r>
    </w:p>
    <w:p w:rsidR="00270EBC" w:rsidRPr="00BA5C33" w:rsidRDefault="00124D9D">
      <w:pPr>
        <w:pStyle w:val="a7"/>
        <w:ind w:left="1222"/>
        <w:jc w:val="left"/>
      </w:pPr>
      <w:r w:rsidRPr="00BA5C33">
        <w:t>владеть</w:t>
      </w:r>
      <w:r w:rsidRPr="00BA5C33">
        <w:rPr>
          <w:spacing w:val="-3"/>
        </w:rPr>
        <w:t xml:space="preserve"> </w:t>
      </w:r>
      <w:r w:rsidRPr="00BA5C33">
        <w:t>рядом</w:t>
      </w:r>
      <w:r w:rsidRPr="00BA5C33">
        <w:rPr>
          <w:spacing w:val="-2"/>
        </w:rPr>
        <w:t xml:space="preserve"> </w:t>
      </w:r>
      <w:r w:rsidRPr="00BA5C33">
        <w:t>общих</w:t>
      </w:r>
      <w:r w:rsidRPr="00BA5C33">
        <w:rPr>
          <w:spacing w:val="-4"/>
        </w:rPr>
        <w:t xml:space="preserve"> </w:t>
      </w:r>
      <w:r w:rsidRPr="00BA5C33">
        <w:t>приёмов</w:t>
      </w:r>
      <w:r w:rsidRPr="00BA5C33">
        <w:rPr>
          <w:spacing w:val="-2"/>
        </w:rPr>
        <w:t xml:space="preserve"> </w:t>
      </w:r>
      <w:r w:rsidRPr="00BA5C33">
        <w:t>решения</w:t>
      </w:r>
      <w:r w:rsidRPr="00BA5C33">
        <w:rPr>
          <w:spacing w:val="-2"/>
        </w:rPr>
        <w:t xml:space="preserve"> </w:t>
      </w:r>
      <w:r w:rsidRPr="00BA5C33">
        <w:t>задач;</w:t>
      </w:r>
    </w:p>
    <w:p w:rsidR="00270EBC" w:rsidRPr="00BA5C33" w:rsidRDefault="00124D9D">
      <w:pPr>
        <w:pStyle w:val="a7"/>
        <w:tabs>
          <w:tab w:val="left" w:pos="2993"/>
          <w:tab w:val="left" w:pos="4264"/>
          <w:tab w:val="left" w:pos="5184"/>
          <w:tab w:val="left" w:pos="5520"/>
          <w:tab w:val="left" w:pos="6553"/>
          <w:tab w:val="left" w:pos="8220"/>
          <w:tab w:val="left" w:pos="8960"/>
          <w:tab w:val="left" w:pos="10543"/>
        </w:tabs>
        <w:ind w:right="545" w:firstLine="710"/>
        <w:jc w:val="left"/>
      </w:pPr>
      <w:r w:rsidRPr="00BA5C33">
        <w:t>предупреждать</w:t>
      </w:r>
      <w:r w:rsidRPr="00BA5C33">
        <w:tab/>
      </w:r>
      <w:proofErr w:type="spellStart"/>
      <w:r w:rsidRPr="00BA5C33">
        <w:t>вербализм</w:t>
      </w:r>
      <w:proofErr w:type="spellEnd"/>
      <w:r w:rsidRPr="00BA5C33">
        <w:tab/>
        <w:t>знаний</w:t>
      </w:r>
      <w:r w:rsidRPr="00BA5C33">
        <w:tab/>
        <w:t>и</w:t>
      </w:r>
      <w:r w:rsidRPr="00BA5C33">
        <w:tab/>
        <w:t>умений;</w:t>
      </w:r>
      <w:r w:rsidRPr="00BA5C33">
        <w:tab/>
        <w:t>устанавливать</w:t>
      </w:r>
      <w:r w:rsidRPr="00BA5C33">
        <w:tab/>
        <w:t>связь</w:t>
      </w:r>
      <w:r w:rsidRPr="00BA5C33">
        <w:tab/>
        <w:t>чувственного</w:t>
      </w:r>
      <w:r w:rsidRPr="00BA5C33">
        <w:tab/>
      </w:r>
      <w:r w:rsidRPr="00BA5C33">
        <w:rPr>
          <w:spacing w:val="-4"/>
        </w:rPr>
        <w:t>и</w:t>
      </w:r>
      <w:r w:rsidRPr="00BA5C33">
        <w:rPr>
          <w:spacing w:val="-57"/>
        </w:rPr>
        <w:t xml:space="preserve"> </w:t>
      </w:r>
      <w:r w:rsidRPr="00BA5C33">
        <w:t>логического;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адекватно</w:t>
      </w:r>
      <w:r w:rsidRPr="00BA5C33">
        <w:rPr>
          <w:spacing w:val="30"/>
        </w:rPr>
        <w:t xml:space="preserve"> </w:t>
      </w:r>
      <w:r w:rsidRPr="00BA5C33">
        <w:t>использовать</w:t>
      </w:r>
      <w:r w:rsidRPr="00BA5C33">
        <w:rPr>
          <w:spacing w:val="30"/>
        </w:rPr>
        <w:t xml:space="preserve"> </w:t>
      </w:r>
      <w:r w:rsidRPr="00BA5C33">
        <w:t>информационно-познавательную</w:t>
      </w:r>
      <w:r w:rsidRPr="00BA5C33">
        <w:rPr>
          <w:spacing w:val="30"/>
        </w:rPr>
        <w:t xml:space="preserve"> </w:t>
      </w:r>
      <w:r w:rsidRPr="00BA5C33">
        <w:t>и</w:t>
      </w:r>
      <w:r w:rsidRPr="00BA5C33">
        <w:rPr>
          <w:spacing w:val="31"/>
        </w:rPr>
        <w:t xml:space="preserve"> </w:t>
      </w:r>
      <w:r w:rsidRPr="00BA5C33">
        <w:t>ориентировочно-поисковую</w:t>
      </w:r>
      <w:r w:rsidRPr="00BA5C33">
        <w:rPr>
          <w:spacing w:val="-57"/>
        </w:rPr>
        <w:t xml:space="preserve"> </w:t>
      </w:r>
      <w:r w:rsidRPr="00BA5C33">
        <w:t>роль</w:t>
      </w:r>
      <w:r w:rsidRPr="00BA5C33">
        <w:rPr>
          <w:spacing w:val="-1"/>
        </w:rPr>
        <w:t xml:space="preserve"> </w:t>
      </w:r>
      <w:r w:rsidRPr="00BA5C33">
        <w:t>зрения;</w:t>
      </w:r>
    </w:p>
    <w:p w:rsidR="00270EBC" w:rsidRPr="00BA5C33" w:rsidRDefault="00124D9D">
      <w:pPr>
        <w:pStyle w:val="a7"/>
        <w:ind w:left="1222"/>
        <w:jc w:val="left"/>
      </w:pPr>
      <w:r w:rsidRPr="00BA5C33">
        <w:t>владеть</w:t>
      </w:r>
      <w:r w:rsidRPr="00BA5C33">
        <w:rPr>
          <w:spacing w:val="-6"/>
        </w:rPr>
        <w:t xml:space="preserve"> </w:t>
      </w:r>
      <w:r w:rsidRPr="00BA5C33">
        <w:t>компенсаторными</w:t>
      </w:r>
      <w:r w:rsidRPr="00BA5C33">
        <w:rPr>
          <w:spacing w:val="-5"/>
        </w:rPr>
        <w:t xml:space="preserve"> </w:t>
      </w:r>
      <w:r w:rsidRPr="00BA5C33">
        <w:t>способами</w:t>
      </w:r>
      <w:r w:rsidRPr="00BA5C33">
        <w:rPr>
          <w:spacing w:val="-5"/>
        </w:rPr>
        <w:t xml:space="preserve"> </w:t>
      </w:r>
      <w:r w:rsidRPr="00BA5C33">
        <w:t>познавательной</w:t>
      </w:r>
      <w:r w:rsidRPr="00BA5C33">
        <w:rPr>
          <w:spacing w:val="-5"/>
        </w:rPr>
        <w:t xml:space="preserve"> </w:t>
      </w:r>
      <w:r w:rsidRPr="00BA5C33">
        <w:t>деятельности.</w:t>
      </w:r>
    </w:p>
    <w:p w:rsidR="00270EBC" w:rsidRPr="00BA5C33" w:rsidRDefault="00124D9D">
      <w:pPr>
        <w:tabs>
          <w:tab w:val="left" w:pos="7717"/>
        </w:tabs>
        <w:ind w:left="520" w:right="538" w:firstLine="710"/>
        <w:rPr>
          <w:sz w:val="24"/>
          <w:szCs w:val="24"/>
        </w:rPr>
      </w:pPr>
      <w:r w:rsidRPr="00BA5C33">
        <w:rPr>
          <w:b/>
          <w:sz w:val="24"/>
          <w:szCs w:val="24"/>
        </w:rPr>
        <w:t xml:space="preserve">Коммуникативные  </w:t>
      </w:r>
      <w:r w:rsidRPr="00BA5C33">
        <w:rPr>
          <w:b/>
          <w:spacing w:val="15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 xml:space="preserve">универсальные  </w:t>
      </w:r>
      <w:r w:rsidRPr="00BA5C33">
        <w:rPr>
          <w:b/>
          <w:spacing w:val="16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 xml:space="preserve">учебные  </w:t>
      </w:r>
      <w:r w:rsidRPr="00BA5C33">
        <w:rPr>
          <w:b/>
          <w:spacing w:val="15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действия</w:t>
      </w:r>
      <w:r w:rsidRPr="00BA5C33">
        <w:rPr>
          <w:b/>
          <w:sz w:val="24"/>
          <w:szCs w:val="24"/>
        </w:rPr>
        <w:tab/>
      </w:r>
      <w:r w:rsidRPr="00BA5C33">
        <w:rPr>
          <w:sz w:val="24"/>
          <w:szCs w:val="24"/>
        </w:rPr>
        <w:t>представлены</w:t>
      </w:r>
      <w:r w:rsidRPr="00BA5C33">
        <w:rPr>
          <w:spacing w:val="4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следующими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умениями:</w:t>
      </w:r>
    </w:p>
    <w:p w:rsidR="00270EBC" w:rsidRPr="00BA5C33" w:rsidRDefault="00124D9D">
      <w:pPr>
        <w:pStyle w:val="a7"/>
        <w:ind w:firstLine="710"/>
        <w:jc w:val="left"/>
      </w:pPr>
      <w:proofErr w:type="gramStart"/>
      <w:r w:rsidRPr="00BA5C33">
        <w:t>адекватно</w:t>
      </w:r>
      <w:r w:rsidRPr="00BA5C33">
        <w:rPr>
          <w:spacing w:val="36"/>
        </w:rPr>
        <w:t xml:space="preserve"> </w:t>
      </w:r>
      <w:r w:rsidRPr="00BA5C33">
        <w:t>использовать</w:t>
      </w:r>
      <w:r w:rsidRPr="00BA5C33">
        <w:rPr>
          <w:spacing w:val="37"/>
        </w:rPr>
        <w:t xml:space="preserve"> </w:t>
      </w:r>
      <w:r w:rsidRPr="00BA5C33">
        <w:t>коммуникативные,</w:t>
      </w:r>
      <w:r w:rsidRPr="00BA5C33">
        <w:rPr>
          <w:spacing w:val="36"/>
        </w:rPr>
        <w:t xml:space="preserve"> </w:t>
      </w:r>
      <w:r w:rsidRPr="00BA5C33">
        <w:t>прежде</w:t>
      </w:r>
      <w:r w:rsidRPr="00BA5C33">
        <w:rPr>
          <w:spacing w:val="35"/>
        </w:rPr>
        <w:t xml:space="preserve"> </w:t>
      </w:r>
      <w:r w:rsidRPr="00BA5C33">
        <w:t>всего</w:t>
      </w:r>
      <w:r w:rsidRPr="00BA5C33">
        <w:rPr>
          <w:spacing w:val="36"/>
        </w:rPr>
        <w:t xml:space="preserve"> </w:t>
      </w:r>
      <w:r w:rsidRPr="00BA5C33">
        <w:t>речевые,</w:t>
      </w:r>
      <w:r w:rsidRPr="00BA5C33">
        <w:rPr>
          <w:spacing w:val="39"/>
        </w:rPr>
        <w:t xml:space="preserve"> </w:t>
      </w:r>
      <w:r w:rsidRPr="00BA5C33">
        <w:t>средства</w:t>
      </w:r>
      <w:r w:rsidRPr="00BA5C33">
        <w:rPr>
          <w:spacing w:val="35"/>
        </w:rPr>
        <w:t xml:space="preserve"> </w:t>
      </w:r>
      <w:r w:rsidRPr="00BA5C33">
        <w:t>для</w:t>
      </w:r>
      <w:r w:rsidRPr="00BA5C33">
        <w:rPr>
          <w:spacing w:val="37"/>
        </w:rPr>
        <w:t xml:space="preserve"> </w:t>
      </w:r>
      <w:r w:rsidRPr="00BA5C33">
        <w:t>решения</w:t>
      </w:r>
      <w:r w:rsidRPr="00BA5C33">
        <w:rPr>
          <w:spacing w:val="-57"/>
        </w:rPr>
        <w:t xml:space="preserve"> </w:t>
      </w:r>
      <w:r w:rsidRPr="00BA5C33">
        <w:t>различных коммуникативных</w:t>
      </w:r>
      <w:r w:rsidRPr="00BA5C33">
        <w:rPr>
          <w:spacing w:val="1"/>
        </w:rPr>
        <w:t xml:space="preserve"> </w:t>
      </w:r>
      <w:r w:rsidRPr="00BA5C33">
        <w:t>задач,</w:t>
      </w:r>
      <w:r w:rsidRPr="00BA5C33">
        <w:rPr>
          <w:spacing w:val="2"/>
        </w:rPr>
        <w:t xml:space="preserve"> </w:t>
      </w:r>
      <w:r w:rsidRPr="00BA5C33">
        <w:t>строить</w:t>
      </w:r>
      <w:r w:rsidRPr="00BA5C33">
        <w:rPr>
          <w:spacing w:val="-1"/>
        </w:rPr>
        <w:t xml:space="preserve"> </w:t>
      </w:r>
      <w:r w:rsidRPr="00BA5C33">
        <w:t>монологическое</w:t>
      </w:r>
      <w:r w:rsidRPr="00BA5C33">
        <w:rPr>
          <w:spacing w:val="-3"/>
        </w:rPr>
        <w:t xml:space="preserve"> </w:t>
      </w:r>
      <w:r w:rsidRPr="00BA5C33">
        <w:t>высказывание</w:t>
      </w:r>
      <w:r w:rsidRPr="00BA5C33">
        <w:rPr>
          <w:spacing w:val="-2"/>
        </w:rPr>
        <w:t xml:space="preserve"> </w:t>
      </w:r>
      <w:r w:rsidRPr="00BA5C33">
        <w:t>(в</w:t>
      </w:r>
      <w:r w:rsidRPr="00BA5C33">
        <w:rPr>
          <w:spacing w:val="-3"/>
        </w:rPr>
        <w:t xml:space="preserve"> </w:t>
      </w:r>
      <w:r w:rsidRPr="00BA5C33">
        <w:t>том</w:t>
      </w:r>
      <w:r w:rsidRPr="00BA5C33">
        <w:rPr>
          <w:spacing w:val="-1"/>
        </w:rPr>
        <w:t xml:space="preserve"> </w:t>
      </w:r>
      <w:r w:rsidRPr="00BA5C33">
        <w:t>числе</w:t>
      </w:r>
      <w:proofErr w:type="gramEnd"/>
    </w:p>
    <w:p w:rsidR="00270EBC" w:rsidRPr="00BA5C33" w:rsidRDefault="00124D9D">
      <w:pPr>
        <w:pStyle w:val="a7"/>
        <w:spacing w:before="168" w:line="252" w:lineRule="auto"/>
        <w:jc w:val="left"/>
      </w:pPr>
      <w:r w:rsidRPr="00BA5C33">
        <w:t>сопровождая</w:t>
      </w:r>
      <w:r w:rsidRPr="00BA5C33">
        <w:rPr>
          <w:spacing w:val="29"/>
        </w:rPr>
        <w:t xml:space="preserve"> </w:t>
      </w:r>
      <w:r w:rsidRPr="00BA5C33">
        <w:t>его</w:t>
      </w:r>
      <w:r w:rsidRPr="00BA5C33">
        <w:rPr>
          <w:spacing w:val="31"/>
        </w:rPr>
        <w:t xml:space="preserve"> </w:t>
      </w:r>
      <w:r w:rsidRPr="00BA5C33">
        <w:t>аудиовизуальной</w:t>
      </w:r>
      <w:r w:rsidRPr="00BA5C33">
        <w:rPr>
          <w:spacing w:val="30"/>
        </w:rPr>
        <w:t xml:space="preserve"> </w:t>
      </w:r>
      <w:r w:rsidRPr="00BA5C33">
        <w:t>поддержкой),</w:t>
      </w:r>
      <w:r w:rsidRPr="00BA5C33">
        <w:rPr>
          <w:spacing w:val="28"/>
        </w:rPr>
        <w:t xml:space="preserve"> </w:t>
      </w:r>
      <w:r w:rsidRPr="00BA5C33">
        <w:t>владеть</w:t>
      </w:r>
      <w:r w:rsidRPr="00BA5C33">
        <w:rPr>
          <w:spacing w:val="30"/>
        </w:rPr>
        <w:t xml:space="preserve"> </w:t>
      </w:r>
      <w:r w:rsidRPr="00BA5C33">
        <w:t>диалогической</w:t>
      </w:r>
      <w:r w:rsidRPr="00BA5C33">
        <w:rPr>
          <w:spacing w:val="30"/>
        </w:rPr>
        <w:t xml:space="preserve"> </w:t>
      </w:r>
      <w:r w:rsidRPr="00BA5C33">
        <w:t>формой</w:t>
      </w:r>
      <w:r w:rsidRPr="00BA5C33">
        <w:rPr>
          <w:spacing w:val="30"/>
        </w:rPr>
        <w:t xml:space="preserve"> </w:t>
      </w:r>
      <w:r w:rsidRPr="00BA5C33">
        <w:t>коммуникации,</w:t>
      </w:r>
      <w:r w:rsidRPr="00BA5C33">
        <w:rPr>
          <w:spacing w:val="-57"/>
        </w:rPr>
        <w:t xml:space="preserve"> </w:t>
      </w:r>
      <w:r w:rsidRPr="00BA5C33">
        <w:t>используя,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том</w:t>
      </w:r>
      <w:r w:rsidRPr="00BA5C33">
        <w:rPr>
          <w:spacing w:val="-1"/>
        </w:rPr>
        <w:t xml:space="preserve"> </w:t>
      </w:r>
      <w:r w:rsidRPr="00BA5C33">
        <w:t>числе</w:t>
      </w:r>
      <w:r w:rsidRPr="00BA5C33">
        <w:rPr>
          <w:spacing w:val="1"/>
        </w:rPr>
        <w:t xml:space="preserve"> </w:t>
      </w:r>
      <w:r w:rsidRPr="00BA5C33">
        <w:t>средства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инструменты ИКТ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дистанционного</w:t>
      </w:r>
      <w:r w:rsidRPr="00BA5C33">
        <w:rPr>
          <w:spacing w:val="-1"/>
        </w:rPr>
        <w:t xml:space="preserve"> </w:t>
      </w:r>
      <w:r w:rsidRPr="00BA5C33">
        <w:t>общения;</w:t>
      </w:r>
    </w:p>
    <w:p w:rsidR="00270EBC" w:rsidRPr="00BA5C33" w:rsidRDefault="00124D9D">
      <w:pPr>
        <w:pStyle w:val="a7"/>
        <w:tabs>
          <w:tab w:val="left" w:pos="2531"/>
          <w:tab w:val="left" w:pos="3480"/>
          <w:tab w:val="left" w:pos="4470"/>
          <w:tab w:val="left" w:pos="4832"/>
          <w:tab w:val="left" w:pos="6211"/>
          <w:tab w:val="left" w:pos="6561"/>
          <w:tab w:val="left" w:pos="8148"/>
          <w:tab w:val="left" w:pos="9481"/>
          <w:tab w:val="left" w:pos="10567"/>
        </w:tabs>
        <w:ind w:right="536" w:firstLine="710"/>
        <w:jc w:val="left"/>
      </w:pPr>
      <w:r w:rsidRPr="00BA5C33">
        <w:t>учитывать</w:t>
      </w:r>
      <w:r w:rsidRPr="00BA5C33">
        <w:tab/>
        <w:t>разные</w:t>
      </w:r>
      <w:r w:rsidRPr="00BA5C33">
        <w:tab/>
        <w:t>мнения</w:t>
      </w:r>
      <w:r w:rsidRPr="00BA5C33">
        <w:tab/>
        <w:t>и</w:t>
      </w:r>
      <w:r w:rsidRPr="00BA5C33">
        <w:tab/>
        <w:t>стремиться</w:t>
      </w:r>
      <w:r w:rsidRPr="00BA5C33">
        <w:tab/>
        <w:t>к</w:t>
      </w:r>
      <w:r w:rsidRPr="00BA5C33">
        <w:tab/>
        <w:t>координации</w:t>
      </w:r>
      <w:r w:rsidRPr="00BA5C33">
        <w:tab/>
        <w:t>различных</w:t>
      </w:r>
      <w:r w:rsidRPr="00BA5C33">
        <w:tab/>
        <w:t>позиций</w:t>
      </w:r>
      <w:r w:rsidRPr="00BA5C33">
        <w:tab/>
      </w:r>
      <w:r w:rsidRPr="00BA5C33">
        <w:rPr>
          <w:spacing w:val="-4"/>
        </w:rPr>
        <w:t>в</w:t>
      </w:r>
      <w:r w:rsidRPr="00BA5C33">
        <w:rPr>
          <w:spacing w:val="-57"/>
        </w:rPr>
        <w:t xml:space="preserve"> </w:t>
      </w:r>
      <w:r w:rsidRPr="00BA5C33">
        <w:t>сотрудничестве;</w:t>
      </w:r>
    </w:p>
    <w:p w:rsidR="00270EBC" w:rsidRPr="00BA5C33" w:rsidRDefault="00124D9D">
      <w:pPr>
        <w:pStyle w:val="a7"/>
        <w:ind w:left="1222"/>
        <w:jc w:val="left"/>
      </w:pPr>
      <w:r w:rsidRPr="00BA5C33">
        <w:t>формулировать</w:t>
      </w:r>
      <w:r w:rsidRPr="00BA5C33">
        <w:rPr>
          <w:spacing w:val="-4"/>
        </w:rPr>
        <w:t xml:space="preserve"> </w:t>
      </w:r>
      <w:r w:rsidRPr="00BA5C33">
        <w:t>собственное</w:t>
      </w:r>
      <w:r w:rsidRPr="00BA5C33">
        <w:rPr>
          <w:spacing w:val="-4"/>
        </w:rPr>
        <w:t xml:space="preserve"> </w:t>
      </w:r>
      <w:r w:rsidRPr="00BA5C33">
        <w:t>мнение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позицию;</w:t>
      </w:r>
    </w:p>
    <w:p w:rsidR="00270EBC" w:rsidRPr="00BA5C33" w:rsidRDefault="00124D9D">
      <w:pPr>
        <w:pStyle w:val="a7"/>
        <w:tabs>
          <w:tab w:val="left" w:pos="2358"/>
          <w:tab w:val="left" w:pos="3550"/>
          <w:tab w:val="left" w:pos="5203"/>
          <w:tab w:val="left" w:pos="5820"/>
          <w:tab w:val="left" w:pos="7371"/>
          <w:tab w:val="left" w:pos="8918"/>
          <w:tab w:val="left" w:pos="10546"/>
        </w:tabs>
        <w:ind w:right="541" w:firstLine="710"/>
        <w:jc w:val="left"/>
      </w:pPr>
      <w:r w:rsidRPr="00BA5C33">
        <w:t>задавать</w:t>
      </w:r>
      <w:r w:rsidRPr="00BA5C33">
        <w:tab/>
        <w:t>вопросы,</w:t>
      </w:r>
      <w:r w:rsidRPr="00BA5C33">
        <w:tab/>
        <w:t>необходимые</w:t>
      </w:r>
      <w:r w:rsidRPr="00BA5C33">
        <w:tab/>
        <w:t>для</w:t>
      </w:r>
      <w:r w:rsidRPr="00BA5C33">
        <w:tab/>
        <w:t>организации</w:t>
      </w:r>
      <w:r w:rsidRPr="00BA5C33">
        <w:tab/>
        <w:t>собственной</w:t>
      </w:r>
      <w:r w:rsidRPr="00BA5C33">
        <w:tab/>
        <w:t>деятельности</w:t>
      </w:r>
      <w:r w:rsidRPr="00BA5C33">
        <w:tab/>
      </w:r>
      <w:r w:rsidRPr="00BA5C33">
        <w:rPr>
          <w:spacing w:val="-3"/>
        </w:rPr>
        <w:t>и</w:t>
      </w:r>
      <w:r w:rsidRPr="00BA5C33">
        <w:rPr>
          <w:spacing w:val="-57"/>
        </w:rPr>
        <w:t xml:space="preserve"> </w:t>
      </w:r>
      <w:r w:rsidRPr="00BA5C33">
        <w:t>сотрудничества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партнёром;</w:t>
      </w:r>
    </w:p>
    <w:p w:rsidR="00270EBC" w:rsidRPr="00BA5C33" w:rsidRDefault="00124D9D">
      <w:pPr>
        <w:pStyle w:val="a7"/>
        <w:ind w:firstLine="710"/>
        <w:jc w:val="left"/>
      </w:pPr>
      <w:r w:rsidRPr="00BA5C33">
        <w:t>адекватно использовать речевые средства для решения различных коммуникативных задач,</w:t>
      </w:r>
      <w:r w:rsidRPr="00BA5C33">
        <w:rPr>
          <w:spacing w:val="-57"/>
        </w:rPr>
        <w:t xml:space="preserve"> </w:t>
      </w:r>
      <w:r w:rsidRPr="00BA5C33">
        <w:t>строить</w:t>
      </w:r>
      <w:r w:rsidRPr="00BA5C33">
        <w:rPr>
          <w:spacing w:val="-1"/>
        </w:rPr>
        <w:t xml:space="preserve"> </w:t>
      </w:r>
      <w:r w:rsidRPr="00BA5C33">
        <w:t>монологическое</w:t>
      </w:r>
      <w:r w:rsidRPr="00BA5C33">
        <w:rPr>
          <w:spacing w:val="-2"/>
        </w:rPr>
        <w:t xml:space="preserve"> </w:t>
      </w:r>
      <w:r w:rsidRPr="00BA5C33">
        <w:t>высказывание, владеть</w:t>
      </w:r>
      <w:r w:rsidRPr="00BA5C33">
        <w:rPr>
          <w:spacing w:val="-1"/>
        </w:rPr>
        <w:t xml:space="preserve"> </w:t>
      </w:r>
      <w:r w:rsidRPr="00BA5C33">
        <w:t>диалогической формой</w:t>
      </w:r>
      <w:r w:rsidRPr="00BA5C33">
        <w:rPr>
          <w:spacing w:val="-1"/>
        </w:rPr>
        <w:t xml:space="preserve"> </w:t>
      </w:r>
      <w:r w:rsidRPr="00BA5C33">
        <w:t>речи;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научится</w:t>
      </w:r>
      <w:r w:rsidRPr="00BA5C33">
        <w:rPr>
          <w:spacing w:val="1"/>
        </w:rPr>
        <w:t xml:space="preserve"> </w:t>
      </w:r>
      <w:r w:rsidRPr="00BA5C33">
        <w:t>адекватно</w:t>
      </w:r>
      <w:r w:rsidRPr="00BA5C33">
        <w:rPr>
          <w:spacing w:val="1"/>
        </w:rPr>
        <w:t xml:space="preserve"> </w:t>
      </w:r>
      <w:r w:rsidRPr="00BA5C33">
        <w:t>использовать</w:t>
      </w:r>
      <w:r w:rsidRPr="00BA5C33">
        <w:rPr>
          <w:spacing w:val="1"/>
        </w:rPr>
        <w:t xml:space="preserve"> </w:t>
      </w:r>
      <w:r w:rsidRPr="00BA5C33">
        <w:t>компенсаторные</w:t>
      </w:r>
      <w:r w:rsidRPr="00BA5C33">
        <w:rPr>
          <w:spacing w:val="1"/>
        </w:rPr>
        <w:t xml:space="preserve"> </w:t>
      </w:r>
      <w:r w:rsidRPr="00BA5C33">
        <w:t>способы,</w:t>
      </w:r>
      <w:r w:rsidRPr="00BA5C33">
        <w:rPr>
          <w:spacing w:val="1"/>
        </w:rPr>
        <w:t xml:space="preserve"> </w:t>
      </w:r>
      <w:r w:rsidRPr="00BA5C33">
        <w:t>зрительное</w:t>
      </w:r>
      <w:r w:rsidRPr="00BA5C33">
        <w:rPr>
          <w:spacing w:val="1"/>
        </w:rPr>
        <w:t xml:space="preserve"> </w:t>
      </w:r>
      <w:r w:rsidRPr="00BA5C33">
        <w:t>восприятие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-57"/>
        </w:rPr>
        <w:t xml:space="preserve"> </w:t>
      </w:r>
      <w:r w:rsidRPr="00BA5C33">
        <w:t>решения</w:t>
      </w:r>
      <w:r w:rsidRPr="00BA5C33">
        <w:rPr>
          <w:spacing w:val="-1"/>
        </w:rPr>
        <w:t xml:space="preserve"> </w:t>
      </w:r>
      <w:r w:rsidRPr="00BA5C33">
        <w:t>различных</w:t>
      </w:r>
      <w:r w:rsidRPr="00BA5C33">
        <w:rPr>
          <w:spacing w:val="2"/>
        </w:rPr>
        <w:t xml:space="preserve"> </w:t>
      </w:r>
      <w:r w:rsidRPr="00BA5C33">
        <w:t>коммуникативных</w:t>
      </w:r>
      <w:r w:rsidRPr="00BA5C33">
        <w:rPr>
          <w:spacing w:val="-1"/>
        </w:rPr>
        <w:t xml:space="preserve"> </w:t>
      </w:r>
      <w:r w:rsidRPr="00BA5C33">
        <w:t>задач;</w:t>
      </w:r>
    </w:p>
    <w:p w:rsidR="00270EBC" w:rsidRPr="00BA5C33" w:rsidRDefault="00124D9D">
      <w:pPr>
        <w:pStyle w:val="a7"/>
        <w:tabs>
          <w:tab w:val="left" w:pos="2818"/>
          <w:tab w:val="left" w:pos="4481"/>
          <w:tab w:val="left" w:pos="5598"/>
          <w:tab w:val="left" w:pos="6740"/>
          <w:tab w:val="left" w:pos="7328"/>
          <w:tab w:val="left" w:pos="9193"/>
          <w:tab w:val="left" w:pos="9534"/>
        </w:tabs>
        <w:ind w:left="1222"/>
        <w:jc w:val="left"/>
      </w:pPr>
      <w:r w:rsidRPr="00BA5C33">
        <w:t>использовать</w:t>
      </w:r>
      <w:r w:rsidRPr="00BA5C33">
        <w:tab/>
        <w:t>невербальные</w:t>
      </w:r>
      <w:r w:rsidRPr="00BA5C33">
        <w:tab/>
        <w:t>средства</w:t>
      </w:r>
      <w:r w:rsidRPr="00BA5C33">
        <w:tab/>
        <w:t>общения</w:t>
      </w:r>
      <w:r w:rsidRPr="00BA5C33">
        <w:tab/>
        <w:t>для</w:t>
      </w:r>
      <w:r w:rsidRPr="00BA5C33">
        <w:tab/>
        <w:t>взаимодействия</w:t>
      </w:r>
      <w:r w:rsidRPr="00BA5C33">
        <w:tab/>
        <w:t>с</w:t>
      </w:r>
      <w:r w:rsidRPr="00BA5C33">
        <w:tab/>
        <w:t>партнером.</w:t>
      </w:r>
    </w:p>
    <w:p w:rsidR="00270EBC" w:rsidRPr="00BA5C33" w:rsidRDefault="00124D9D">
      <w:pPr>
        <w:pStyle w:val="a7"/>
        <w:tabs>
          <w:tab w:val="left" w:pos="1597"/>
          <w:tab w:val="left" w:pos="2686"/>
          <w:tab w:val="left" w:pos="2811"/>
          <w:tab w:val="left" w:pos="3967"/>
          <w:tab w:val="left" w:pos="4307"/>
          <w:tab w:val="left" w:pos="5211"/>
          <w:tab w:val="left" w:pos="5743"/>
          <w:tab w:val="left" w:pos="7868"/>
          <w:tab w:val="left" w:pos="8342"/>
          <w:tab w:val="left" w:pos="9196"/>
          <w:tab w:val="left" w:pos="9421"/>
          <w:tab w:val="left" w:pos="9747"/>
        </w:tabs>
        <w:ind w:right="537" w:firstLine="701"/>
        <w:jc w:val="left"/>
      </w:pPr>
      <w:r w:rsidRPr="00BA5C33">
        <w:t>Формирование универсальных учебных действий, обеспечивающих решение задач</w:t>
      </w:r>
      <w:r w:rsidRPr="00BA5C33">
        <w:rPr>
          <w:spacing w:val="1"/>
        </w:rPr>
        <w:t xml:space="preserve"> </w:t>
      </w:r>
      <w:r w:rsidRPr="00BA5C33">
        <w:t>общекультурного,</w:t>
      </w:r>
      <w:r w:rsidRPr="00BA5C33">
        <w:tab/>
      </w:r>
      <w:r w:rsidRPr="00BA5C33">
        <w:tab/>
        <w:t>ценностно-личностного,</w:t>
      </w:r>
      <w:r w:rsidRPr="00BA5C33">
        <w:tab/>
        <w:t>познавательного</w:t>
      </w:r>
      <w:r w:rsidRPr="00BA5C33">
        <w:tab/>
        <w:t>развития</w:t>
      </w:r>
      <w:r w:rsidRPr="00BA5C33">
        <w:tab/>
      </w:r>
      <w:r w:rsidRPr="00BA5C33">
        <w:rPr>
          <w:spacing w:val="-1"/>
        </w:rPr>
        <w:t>слабовидящих</w:t>
      </w:r>
      <w:r w:rsidRPr="00BA5C33">
        <w:rPr>
          <w:spacing w:val="-57"/>
        </w:rPr>
        <w:t xml:space="preserve"> </w:t>
      </w:r>
      <w:r w:rsidRPr="00BA5C33">
        <w:t>обучающихся,</w:t>
      </w:r>
      <w:r w:rsidRPr="00BA5C33">
        <w:rPr>
          <w:spacing w:val="13"/>
        </w:rPr>
        <w:t xml:space="preserve"> </w:t>
      </w:r>
      <w:r w:rsidRPr="00BA5C33">
        <w:t>реализуется</w:t>
      </w:r>
      <w:r w:rsidRPr="00BA5C33">
        <w:rPr>
          <w:spacing w:val="13"/>
        </w:rPr>
        <w:t xml:space="preserve"> </w:t>
      </w:r>
      <w:r w:rsidRPr="00BA5C33">
        <w:t>в</w:t>
      </w:r>
      <w:r w:rsidRPr="00BA5C33">
        <w:rPr>
          <w:spacing w:val="12"/>
        </w:rPr>
        <w:t xml:space="preserve"> </w:t>
      </w:r>
      <w:r w:rsidRPr="00BA5C33">
        <w:t>рамках</w:t>
      </w:r>
      <w:r w:rsidRPr="00BA5C33">
        <w:rPr>
          <w:spacing w:val="15"/>
        </w:rPr>
        <w:t xml:space="preserve"> </w:t>
      </w:r>
      <w:r w:rsidRPr="00BA5C33">
        <w:t>целостного</w:t>
      </w:r>
      <w:r w:rsidRPr="00BA5C33">
        <w:rPr>
          <w:spacing w:val="13"/>
        </w:rPr>
        <w:t xml:space="preserve"> </w:t>
      </w:r>
      <w:r w:rsidRPr="00BA5C33">
        <w:t>образовательного</w:t>
      </w:r>
      <w:r w:rsidRPr="00BA5C33">
        <w:rPr>
          <w:spacing w:val="10"/>
        </w:rPr>
        <w:t xml:space="preserve"> </w:t>
      </w:r>
      <w:r w:rsidRPr="00BA5C33">
        <w:t>процесса</w:t>
      </w:r>
      <w:r w:rsidRPr="00BA5C33">
        <w:rPr>
          <w:spacing w:val="12"/>
        </w:rPr>
        <w:t xml:space="preserve"> </w:t>
      </w:r>
      <w:r w:rsidRPr="00BA5C33">
        <w:t>в</w:t>
      </w:r>
      <w:r w:rsidRPr="00BA5C33">
        <w:rPr>
          <w:spacing w:val="14"/>
        </w:rPr>
        <w:t xml:space="preserve"> </w:t>
      </w:r>
      <w:r w:rsidRPr="00BA5C33">
        <w:t>ходе</w:t>
      </w:r>
      <w:r w:rsidRPr="00BA5C33">
        <w:rPr>
          <w:spacing w:val="12"/>
        </w:rPr>
        <w:t xml:space="preserve"> </w:t>
      </w:r>
      <w:r w:rsidRPr="00BA5C33">
        <w:t>изучения</w:t>
      </w:r>
      <w:r w:rsidRPr="00BA5C33">
        <w:rPr>
          <w:spacing w:val="-57"/>
        </w:rPr>
        <w:t xml:space="preserve"> </w:t>
      </w:r>
      <w:r w:rsidRPr="00BA5C33">
        <w:t>системы</w:t>
      </w:r>
      <w:r w:rsidRPr="00BA5C33">
        <w:tab/>
        <w:t>учебных</w:t>
      </w:r>
      <w:r w:rsidRPr="00BA5C33">
        <w:tab/>
        <w:t>предметов</w:t>
      </w:r>
      <w:r w:rsidRPr="00BA5C33">
        <w:tab/>
        <w:t>и</w:t>
      </w:r>
      <w:r w:rsidRPr="00BA5C33">
        <w:tab/>
        <w:t>курсов</w:t>
      </w:r>
      <w:r w:rsidRPr="00BA5C33">
        <w:tab/>
        <w:t>коррекционно-развивающей</w:t>
      </w:r>
      <w:r w:rsidRPr="00BA5C33">
        <w:tab/>
        <w:t>области,</w:t>
      </w:r>
      <w:r w:rsidRPr="00BA5C33">
        <w:tab/>
        <w:t>в</w:t>
      </w:r>
      <w:r w:rsidRPr="00BA5C33">
        <w:tab/>
      </w:r>
      <w:r w:rsidRPr="00BA5C33">
        <w:rPr>
          <w:spacing w:val="-2"/>
        </w:rPr>
        <w:t>условиях</w:t>
      </w:r>
      <w:r w:rsidRPr="00BA5C33">
        <w:rPr>
          <w:spacing w:val="-57"/>
        </w:rPr>
        <w:t xml:space="preserve"> </w:t>
      </w:r>
      <w:r w:rsidRPr="00BA5C33">
        <w:t>внеурочной</w:t>
      </w:r>
      <w:r w:rsidRPr="00BA5C33">
        <w:rPr>
          <w:spacing w:val="-1"/>
        </w:rPr>
        <w:t xml:space="preserve"> </w:t>
      </w:r>
      <w:r w:rsidRPr="00BA5C33">
        <w:t>и внешкольной деятельности.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На</w:t>
      </w:r>
      <w:r w:rsidRPr="00BA5C33">
        <w:rPr>
          <w:spacing w:val="1"/>
        </w:rPr>
        <w:t xml:space="preserve"> </w:t>
      </w:r>
      <w:r w:rsidRPr="00BA5C33">
        <w:t>ступени</w:t>
      </w:r>
      <w:r w:rsidRPr="00BA5C33">
        <w:rPr>
          <w:spacing w:val="1"/>
        </w:rPr>
        <w:t xml:space="preserve"> </w:t>
      </w:r>
      <w:r w:rsidRPr="00BA5C33">
        <w:t>начального</w:t>
      </w:r>
      <w:r w:rsidRPr="00BA5C33">
        <w:rPr>
          <w:spacing w:val="1"/>
        </w:rPr>
        <w:t xml:space="preserve"> </w:t>
      </w:r>
      <w:r w:rsidRPr="00BA5C33">
        <w:t>общего</w:t>
      </w:r>
      <w:r w:rsidRPr="00BA5C33">
        <w:rPr>
          <w:spacing w:val="1"/>
        </w:rPr>
        <w:t xml:space="preserve"> </w:t>
      </w:r>
      <w:r w:rsidRPr="00BA5C33">
        <w:t>образования</w:t>
      </w:r>
      <w:r w:rsidRPr="00BA5C33">
        <w:rPr>
          <w:spacing w:val="1"/>
        </w:rPr>
        <w:t xml:space="preserve"> </w:t>
      </w:r>
      <w:r w:rsidRPr="00BA5C33">
        <w:t>формирование</w:t>
      </w:r>
      <w:r w:rsidRPr="00BA5C33">
        <w:rPr>
          <w:spacing w:val="1"/>
        </w:rPr>
        <w:t xml:space="preserve"> </w:t>
      </w:r>
      <w:r w:rsidRPr="00BA5C33">
        <w:t>универсальных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-57"/>
        </w:rPr>
        <w:t xml:space="preserve"> </w:t>
      </w:r>
      <w:r w:rsidRPr="00BA5C33">
        <w:t>действий</w:t>
      </w:r>
      <w:r w:rsidRPr="00BA5C33">
        <w:rPr>
          <w:spacing w:val="76"/>
        </w:rPr>
        <w:t xml:space="preserve"> </w:t>
      </w:r>
      <w:r w:rsidRPr="00BA5C33">
        <w:t>осуществляется</w:t>
      </w:r>
      <w:r w:rsidRPr="00BA5C33">
        <w:rPr>
          <w:spacing w:val="76"/>
        </w:rPr>
        <w:t xml:space="preserve"> </w:t>
      </w:r>
      <w:r w:rsidRPr="00BA5C33">
        <w:t>на</w:t>
      </w:r>
      <w:r w:rsidRPr="00BA5C33">
        <w:rPr>
          <w:spacing w:val="75"/>
        </w:rPr>
        <w:t xml:space="preserve"> </w:t>
      </w:r>
      <w:r w:rsidRPr="00BA5C33">
        <w:t>таких</w:t>
      </w:r>
      <w:r w:rsidRPr="00BA5C33">
        <w:rPr>
          <w:spacing w:val="78"/>
        </w:rPr>
        <w:t xml:space="preserve"> </w:t>
      </w:r>
      <w:r w:rsidRPr="00BA5C33">
        <w:t>предметах,</w:t>
      </w:r>
      <w:r w:rsidRPr="00BA5C33">
        <w:rPr>
          <w:spacing w:val="82"/>
        </w:rPr>
        <w:t xml:space="preserve"> </w:t>
      </w:r>
      <w:r w:rsidRPr="00BA5C33">
        <w:t>как</w:t>
      </w:r>
      <w:r w:rsidRPr="00BA5C33">
        <w:rPr>
          <w:spacing w:val="79"/>
        </w:rPr>
        <w:t xml:space="preserve"> </w:t>
      </w:r>
      <w:r w:rsidRPr="00BA5C33">
        <w:t>«Русский</w:t>
      </w:r>
      <w:r w:rsidRPr="00BA5C33">
        <w:rPr>
          <w:spacing w:val="77"/>
        </w:rPr>
        <w:t xml:space="preserve"> </w:t>
      </w:r>
      <w:r w:rsidRPr="00BA5C33">
        <w:t>язык»,</w:t>
      </w:r>
      <w:r w:rsidRPr="00BA5C33">
        <w:rPr>
          <w:spacing w:val="81"/>
        </w:rPr>
        <w:t xml:space="preserve"> </w:t>
      </w:r>
      <w:r w:rsidRPr="00BA5C33">
        <w:t>«Литературное</w:t>
      </w:r>
      <w:r w:rsidRPr="00BA5C33">
        <w:rPr>
          <w:spacing w:val="75"/>
        </w:rPr>
        <w:t xml:space="preserve"> </w:t>
      </w:r>
      <w:r w:rsidRPr="00BA5C33">
        <w:t>чтение»,</w:t>
      </w:r>
    </w:p>
    <w:p w:rsidR="00270EBC" w:rsidRPr="00BA5C33" w:rsidRDefault="00124D9D">
      <w:pPr>
        <w:pStyle w:val="a7"/>
        <w:tabs>
          <w:tab w:val="left" w:pos="2261"/>
          <w:tab w:val="left" w:pos="3143"/>
          <w:tab w:val="left" w:pos="4898"/>
          <w:tab w:val="left" w:pos="6536"/>
          <w:tab w:val="left" w:pos="7152"/>
          <w:tab w:val="left" w:pos="8311"/>
          <w:tab w:val="left" w:pos="9433"/>
        </w:tabs>
        <w:jc w:val="left"/>
      </w:pPr>
      <w:r w:rsidRPr="00BA5C33">
        <w:t>«Иностранный</w:t>
      </w:r>
      <w:r w:rsidRPr="00BA5C33">
        <w:tab/>
        <w:t>язык»,</w:t>
      </w:r>
      <w:r w:rsidRPr="00BA5C33">
        <w:tab/>
        <w:t>«Математика»,</w:t>
      </w:r>
      <w:r w:rsidRPr="00BA5C33">
        <w:tab/>
        <w:t>Окружающий</w:t>
      </w:r>
      <w:r w:rsidRPr="00BA5C33">
        <w:tab/>
        <w:t>мир</w:t>
      </w:r>
      <w:r w:rsidRPr="00BA5C33">
        <w:tab/>
        <w:t>(человек,</w:t>
      </w:r>
      <w:r w:rsidRPr="00BA5C33">
        <w:tab/>
        <w:t>природа,</w:t>
      </w:r>
      <w:r w:rsidRPr="00BA5C33">
        <w:tab/>
        <w:t>общество)»,</w:t>
      </w:r>
    </w:p>
    <w:p w:rsidR="00270EBC" w:rsidRPr="00BA5C33" w:rsidRDefault="00124D9D">
      <w:pPr>
        <w:pStyle w:val="a7"/>
        <w:ind w:right="542"/>
        <w:jc w:val="left"/>
      </w:pPr>
      <w:r w:rsidRPr="00BA5C33">
        <w:t>«Музыка»,</w:t>
      </w:r>
      <w:r w:rsidRPr="00BA5C33">
        <w:rPr>
          <w:spacing w:val="19"/>
        </w:rPr>
        <w:t xml:space="preserve"> </w:t>
      </w:r>
      <w:r w:rsidRPr="00BA5C33">
        <w:t>«Изобразительное</w:t>
      </w:r>
      <w:r w:rsidRPr="00BA5C33">
        <w:rPr>
          <w:spacing w:val="12"/>
        </w:rPr>
        <w:t xml:space="preserve"> </w:t>
      </w:r>
      <w:r w:rsidRPr="00BA5C33">
        <w:t>искусство»,</w:t>
      </w:r>
      <w:r w:rsidRPr="00BA5C33">
        <w:rPr>
          <w:spacing w:val="19"/>
        </w:rPr>
        <w:t xml:space="preserve"> </w:t>
      </w:r>
      <w:r w:rsidRPr="00BA5C33">
        <w:t>«Технология</w:t>
      </w:r>
      <w:r w:rsidRPr="00BA5C33">
        <w:rPr>
          <w:spacing w:val="12"/>
        </w:rPr>
        <w:t xml:space="preserve"> </w:t>
      </w:r>
      <w:r w:rsidRPr="00BA5C33">
        <w:t>(труд)»,</w:t>
      </w:r>
      <w:r w:rsidRPr="00BA5C33">
        <w:rPr>
          <w:spacing w:val="19"/>
        </w:rPr>
        <w:t xml:space="preserve"> </w:t>
      </w:r>
      <w:r w:rsidRPr="00BA5C33">
        <w:t>«Физическая</w:t>
      </w:r>
      <w:r w:rsidRPr="00BA5C33">
        <w:rPr>
          <w:spacing w:val="12"/>
        </w:rPr>
        <w:t xml:space="preserve"> </w:t>
      </w:r>
      <w:r w:rsidRPr="00BA5C33">
        <w:t>культура»</w:t>
      </w:r>
      <w:r w:rsidRPr="00BA5C33">
        <w:rPr>
          <w:spacing w:val="10"/>
        </w:rPr>
        <w:t xml:space="preserve"> </w:t>
      </w:r>
      <w:r w:rsidRPr="00BA5C33">
        <w:t>и</w:t>
      </w:r>
      <w:r w:rsidRPr="00BA5C33">
        <w:rPr>
          <w:spacing w:val="13"/>
        </w:rPr>
        <w:t xml:space="preserve"> </w:t>
      </w:r>
      <w:r w:rsidRPr="00BA5C33">
        <w:t>на</w:t>
      </w:r>
      <w:r w:rsidRPr="00BA5C33">
        <w:rPr>
          <w:spacing w:val="-57"/>
        </w:rPr>
        <w:t xml:space="preserve"> </w:t>
      </w:r>
      <w:r w:rsidRPr="00BA5C33">
        <w:t>коррекционно-развивающих</w:t>
      </w:r>
      <w:r w:rsidRPr="00BA5C33">
        <w:rPr>
          <w:spacing w:val="92"/>
        </w:rPr>
        <w:t xml:space="preserve"> </w:t>
      </w:r>
      <w:r w:rsidRPr="00BA5C33">
        <w:t>курсах,</w:t>
      </w:r>
      <w:r w:rsidRPr="00BA5C33">
        <w:rPr>
          <w:spacing w:val="91"/>
        </w:rPr>
        <w:t xml:space="preserve"> </w:t>
      </w:r>
      <w:r w:rsidRPr="00BA5C33">
        <w:t>таких</w:t>
      </w:r>
      <w:r w:rsidRPr="00BA5C33">
        <w:rPr>
          <w:spacing w:val="90"/>
        </w:rPr>
        <w:t xml:space="preserve"> </w:t>
      </w:r>
      <w:r w:rsidRPr="00BA5C33">
        <w:t>как</w:t>
      </w:r>
      <w:r w:rsidRPr="00BA5C33">
        <w:rPr>
          <w:spacing w:val="93"/>
        </w:rPr>
        <w:t xml:space="preserve"> </w:t>
      </w:r>
      <w:r w:rsidRPr="00BA5C33">
        <w:t>«АФК»,</w:t>
      </w:r>
      <w:r w:rsidRPr="00BA5C33">
        <w:rPr>
          <w:spacing w:val="95"/>
        </w:rPr>
        <w:t xml:space="preserve"> </w:t>
      </w:r>
      <w:r w:rsidRPr="00BA5C33">
        <w:t>«Развитие</w:t>
      </w:r>
      <w:r w:rsidRPr="00BA5C33">
        <w:rPr>
          <w:spacing w:val="90"/>
        </w:rPr>
        <w:t xml:space="preserve"> </w:t>
      </w:r>
      <w:r w:rsidRPr="00BA5C33">
        <w:t>зрительного</w:t>
      </w:r>
      <w:r w:rsidRPr="00BA5C33">
        <w:rPr>
          <w:spacing w:val="91"/>
        </w:rPr>
        <w:t xml:space="preserve"> </w:t>
      </w:r>
      <w:r w:rsidRPr="00BA5C33">
        <w:t>восприятия»,</w:t>
      </w:r>
    </w:p>
    <w:p w:rsidR="00270EBC" w:rsidRPr="00BA5C33" w:rsidRDefault="00124D9D">
      <w:pPr>
        <w:pStyle w:val="a7"/>
        <w:tabs>
          <w:tab w:val="left" w:pos="2966"/>
          <w:tab w:val="left" w:pos="5005"/>
          <w:tab w:val="left" w:pos="7609"/>
          <w:tab w:val="left" w:pos="9647"/>
        </w:tabs>
        <w:ind w:right="535"/>
        <w:jc w:val="left"/>
      </w:pPr>
      <w:r w:rsidRPr="00BA5C33">
        <w:t>«Пространственная</w:t>
      </w:r>
      <w:r w:rsidRPr="00BA5C33">
        <w:tab/>
        <w:t>ориентировка»,</w:t>
      </w:r>
      <w:r w:rsidRPr="00BA5C33">
        <w:tab/>
        <w:t>«Социально-бытовая</w:t>
      </w:r>
      <w:r w:rsidRPr="00BA5C33">
        <w:tab/>
        <w:t>ориентировка»,</w:t>
      </w:r>
      <w:r w:rsidRPr="00BA5C33">
        <w:tab/>
      </w:r>
      <w:r w:rsidRPr="00BA5C33">
        <w:rPr>
          <w:spacing w:val="-1"/>
        </w:rPr>
        <w:t>«Развитие</w:t>
      </w:r>
      <w:r w:rsidRPr="00BA5C33">
        <w:rPr>
          <w:spacing w:val="-57"/>
        </w:rPr>
        <w:t xml:space="preserve"> </w:t>
      </w:r>
      <w:r w:rsidRPr="00BA5C33">
        <w:t>коммуникативной</w:t>
      </w:r>
      <w:r w:rsidRPr="00BA5C33">
        <w:rPr>
          <w:spacing w:val="-1"/>
        </w:rPr>
        <w:t xml:space="preserve"> </w:t>
      </w:r>
      <w:r w:rsidRPr="00BA5C33">
        <w:t>деятельности».</w:t>
      </w:r>
    </w:p>
    <w:p w:rsidR="00270EBC" w:rsidRPr="00BA5C33" w:rsidRDefault="00124D9D">
      <w:pPr>
        <w:pStyle w:val="a7"/>
        <w:ind w:firstLine="710"/>
        <w:jc w:val="left"/>
      </w:pPr>
      <w:r w:rsidRPr="00BA5C33">
        <w:t>Каждый</w:t>
      </w:r>
      <w:r w:rsidRPr="00BA5C33">
        <w:rPr>
          <w:spacing w:val="30"/>
        </w:rPr>
        <w:t xml:space="preserve"> </w:t>
      </w:r>
      <w:r w:rsidRPr="00BA5C33">
        <w:t>учебный</w:t>
      </w:r>
      <w:r w:rsidRPr="00BA5C33">
        <w:rPr>
          <w:spacing w:val="28"/>
        </w:rPr>
        <w:t xml:space="preserve"> </w:t>
      </w:r>
      <w:r w:rsidRPr="00BA5C33">
        <w:t>предмет</w:t>
      </w:r>
      <w:r w:rsidRPr="00BA5C33">
        <w:rPr>
          <w:spacing w:val="28"/>
        </w:rPr>
        <w:t xml:space="preserve"> </w:t>
      </w:r>
      <w:r w:rsidRPr="00BA5C33">
        <w:t>раскрывает</w:t>
      </w:r>
      <w:r w:rsidRPr="00BA5C33">
        <w:rPr>
          <w:spacing w:val="28"/>
        </w:rPr>
        <w:t xml:space="preserve"> </w:t>
      </w:r>
      <w:r w:rsidRPr="00BA5C33">
        <w:t>определённые</w:t>
      </w:r>
      <w:r w:rsidRPr="00BA5C33">
        <w:rPr>
          <w:spacing w:val="26"/>
        </w:rPr>
        <w:t xml:space="preserve"> </w:t>
      </w:r>
      <w:r w:rsidRPr="00BA5C33">
        <w:t>возможности</w:t>
      </w:r>
      <w:r w:rsidRPr="00BA5C33">
        <w:rPr>
          <w:spacing w:val="28"/>
        </w:rPr>
        <w:t xml:space="preserve"> </w:t>
      </w:r>
      <w:r w:rsidRPr="00BA5C33">
        <w:t>для</w:t>
      </w:r>
      <w:r w:rsidRPr="00BA5C33">
        <w:rPr>
          <w:spacing w:val="26"/>
        </w:rPr>
        <w:t xml:space="preserve"> </w:t>
      </w:r>
      <w:r w:rsidRPr="00BA5C33">
        <w:t>формирования</w:t>
      </w:r>
      <w:r w:rsidRPr="00BA5C33">
        <w:rPr>
          <w:spacing w:val="-57"/>
        </w:rPr>
        <w:t xml:space="preserve"> </w:t>
      </w:r>
      <w:r w:rsidRPr="00BA5C33">
        <w:t>универсальных</w:t>
      </w:r>
      <w:r w:rsidRPr="00BA5C33">
        <w:rPr>
          <w:spacing w:val="2"/>
        </w:rPr>
        <w:t xml:space="preserve"> </w:t>
      </w:r>
      <w:r w:rsidRPr="00BA5C33">
        <w:t>учебных</w:t>
      </w:r>
      <w:r w:rsidRPr="00BA5C33">
        <w:rPr>
          <w:spacing w:val="2"/>
        </w:rPr>
        <w:t xml:space="preserve"> </w:t>
      </w:r>
      <w:r w:rsidRPr="00BA5C33">
        <w:t>действий.</w:t>
      </w:r>
    </w:p>
    <w:p w:rsidR="00270EBC" w:rsidRPr="00BA5C33" w:rsidRDefault="00124D9D">
      <w:pPr>
        <w:pStyle w:val="a7"/>
        <w:ind w:left="1222"/>
        <w:jc w:val="left"/>
      </w:pPr>
      <w:r w:rsidRPr="00BA5C33">
        <w:t>В</w:t>
      </w:r>
      <w:r w:rsidRPr="00BA5C33">
        <w:rPr>
          <w:spacing w:val="-6"/>
        </w:rPr>
        <w:t xml:space="preserve"> </w:t>
      </w:r>
      <w:r w:rsidRPr="00BA5C33">
        <w:t>рамках</w:t>
      </w:r>
      <w:r w:rsidRPr="00BA5C33">
        <w:rPr>
          <w:spacing w:val="-1"/>
        </w:rPr>
        <w:t xml:space="preserve"> </w:t>
      </w:r>
      <w:r w:rsidRPr="00BA5C33">
        <w:t>учебных</w:t>
      </w:r>
      <w:r w:rsidRPr="00BA5C33">
        <w:rPr>
          <w:spacing w:val="-3"/>
        </w:rPr>
        <w:t xml:space="preserve"> </w:t>
      </w:r>
      <w:r w:rsidRPr="00BA5C33">
        <w:t>предметов</w:t>
      </w:r>
      <w:r w:rsidRPr="00BA5C33">
        <w:rPr>
          <w:spacing w:val="-4"/>
        </w:rPr>
        <w:t xml:space="preserve"> </w:t>
      </w:r>
      <w:r w:rsidRPr="00BA5C33">
        <w:t>формируются</w:t>
      </w:r>
      <w:r w:rsidRPr="00BA5C33">
        <w:rPr>
          <w:spacing w:val="-2"/>
        </w:rPr>
        <w:t xml:space="preserve"> </w:t>
      </w:r>
      <w:r w:rsidRPr="00BA5C33">
        <w:t>следующие</w:t>
      </w:r>
      <w:r w:rsidRPr="00BA5C33">
        <w:rPr>
          <w:spacing w:val="-3"/>
        </w:rPr>
        <w:t xml:space="preserve"> </w:t>
      </w:r>
      <w:r w:rsidRPr="00BA5C33">
        <w:t>универсальные</w:t>
      </w:r>
      <w:r w:rsidRPr="00BA5C33">
        <w:rPr>
          <w:spacing w:val="-1"/>
        </w:rPr>
        <w:t xml:space="preserve"> </w:t>
      </w:r>
      <w:r w:rsidRPr="00BA5C33">
        <w:t>учебные</w:t>
      </w:r>
      <w:r w:rsidRPr="00BA5C33">
        <w:rPr>
          <w:spacing w:val="-6"/>
        </w:rPr>
        <w:t xml:space="preserve"> </w:t>
      </w:r>
      <w:r w:rsidRPr="00BA5C33">
        <w:t>действия:</w:t>
      </w:r>
    </w:p>
    <w:p w:rsidR="00270EBC" w:rsidRPr="00BA5C33" w:rsidRDefault="00124D9D">
      <w:pPr>
        <w:pStyle w:val="1"/>
      </w:pPr>
      <w:r w:rsidRPr="00BA5C33">
        <w:t>«Русский</w:t>
      </w:r>
      <w:r w:rsidRPr="00BA5C33">
        <w:rPr>
          <w:spacing w:val="-2"/>
        </w:rPr>
        <w:t xml:space="preserve"> </w:t>
      </w:r>
      <w:r w:rsidRPr="00BA5C33">
        <w:t>язык»:</w:t>
      </w:r>
    </w:p>
    <w:p w:rsidR="00270EBC" w:rsidRPr="00BA5C33" w:rsidRDefault="00124D9D" w:rsidP="00505EF7">
      <w:pPr>
        <w:pStyle w:val="a7"/>
        <w:ind w:left="1222" w:right="937"/>
      </w:pPr>
      <w:r w:rsidRPr="00BA5C33">
        <w:t xml:space="preserve">логические действия анализа, сравнения, установления </w:t>
      </w:r>
      <w:proofErr w:type="spellStart"/>
      <w:r w:rsidRPr="00BA5C33">
        <w:t>причинно</w:t>
      </w:r>
      <w:proofErr w:type="spellEnd"/>
      <w:r w:rsidRPr="00BA5C33">
        <w:t xml:space="preserve"> следственных связей;</w:t>
      </w:r>
      <w:r w:rsidRPr="00BA5C33">
        <w:rPr>
          <w:spacing w:val="1"/>
        </w:rPr>
        <w:t xml:space="preserve"> </w:t>
      </w:r>
      <w:r w:rsidRPr="00BA5C33">
        <w:t>знаково-символические</w:t>
      </w:r>
      <w:r w:rsidRPr="00BA5C33">
        <w:rPr>
          <w:spacing w:val="1"/>
        </w:rPr>
        <w:t xml:space="preserve"> </w:t>
      </w:r>
      <w:r w:rsidRPr="00BA5C33">
        <w:t>действи</w:t>
      </w:r>
      <w:proofErr w:type="gramStart"/>
      <w:r w:rsidRPr="00BA5C33">
        <w:t>я-</w:t>
      </w:r>
      <w:proofErr w:type="gramEnd"/>
      <w:r w:rsidRPr="00BA5C33">
        <w:rPr>
          <w:spacing w:val="1"/>
        </w:rPr>
        <w:t xml:space="preserve"> </w:t>
      </w:r>
      <w:r w:rsidRPr="00BA5C33">
        <w:t>замещения</w:t>
      </w:r>
      <w:r w:rsidRPr="00BA5C33">
        <w:rPr>
          <w:spacing w:val="1"/>
        </w:rPr>
        <w:t xml:space="preserve"> </w:t>
      </w:r>
      <w:r w:rsidRPr="00BA5C33">
        <w:t>(например,</w:t>
      </w:r>
      <w:r w:rsidRPr="00BA5C33">
        <w:rPr>
          <w:spacing w:val="1"/>
        </w:rPr>
        <w:t xml:space="preserve"> </w:t>
      </w:r>
      <w:r w:rsidRPr="00BA5C33">
        <w:t>звука</w:t>
      </w:r>
      <w:r w:rsidRPr="00BA5C33">
        <w:rPr>
          <w:spacing w:val="1"/>
        </w:rPr>
        <w:t xml:space="preserve"> </w:t>
      </w:r>
      <w:r w:rsidRPr="00BA5C33">
        <w:t>буквой);</w:t>
      </w:r>
      <w:r w:rsidRPr="00BA5C33">
        <w:rPr>
          <w:spacing w:val="1"/>
        </w:rPr>
        <w:t xml:space="preserve"> </w:t>
      </w:r>
      <w:r w:rsidRPr="00BA5C33">
        <w:t>структурирование знаний; алгоритмизация учебных действий; построение логической</w:t>
      </w:r>
      <w:r w:rsidRPr="00BA5C33">
        <w:rPr>
          <w:spacing w:val="1"/>
        </w:rPr>
        <w:t xml:space="preserve"> </w:t>
      </w:r>
      <w:r w:rsidRPr="00BA5C33">
        <w:t>цепочки</w:t>
      </w:r>
      <w:r w:rsidRPr="00BA5C33">
        <w:rPr>
          <w:spacing w:val="-1"/>
        </w:rPr>
        <w:t xml:space="preserve"> </w:t>
      </w:r>
      <w:r w:rsidRPr="00BA5C33">
        <w:t>рассуждений;</w:t>
      </w:r>
    </w:p>
    <w:p w:rsidR="00270EBC" w:rsidRPr="00BA5C33" w:rsidRDefault="00124D9D">
      <w:pPr>
        <w:pStyle w:val="a7"/>
        <w:spacing w:before="1"/>
        <w:ind w:left="1222"/>
      </w:pPr>
      <w:r w:rsidRPr="00BA5C33">
        <w:t>осознанное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5"/>
        </w:rPr>
        <w:t xml:space="preserve"> </w:t>
      </w:r>
      <w:r w:rsidRPr="00BA5C33">
        <w:t>произвольное</w:t>
      </w:r>
      <w:r w:rsidRPr="00BA5C33">
        <w:rPr>
          <w:spacing w:val="-4"/>
        </w:rPr>
        <w:t xml:space="preserve"> </w:t>
      </w:r>
      <w:r w:rsidRPr="00BA5C33">
        <w:t>высказывание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устной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письменной</w:t>
      </w:r>
      <w:r w:rsidRPr="00BA5C33">
        <w:rPr>
          <w:spacing w:val="-3"/>
        </w:rPr>
        <w:t xml:space="preserve"> </w:t>
      </w:r>
      <w:r w:rsidRPr="00BA5C33">
        <w:t>речи;</w:t>
      </w:r>
    </w:p>
    <w:p w:rsidR="00270EBC" w:rsidRPr="00BA5C33" w:rsidRDefault="00124D9D">
      <w:pPr>
        <w:pStyle w:val="a7"/>
        <w:ind w:right="661" w:firstLine="701"/>
      </w:pPr>
      <w:r w:rsidRPr="00BA5C33">
        <w:t>моделирование</w:t>
      </w:r>
      <w:r w:rsidRPr="00BA5C33">
        <w:rPr>
          <w:spacing w:val="1"/>
        </w:rPr>
        <w:t xml:space="preserve"> </w:t>
      </w:r>
      <w:r w:rsidRPr="00BA5C33">
        <w:t>(например,</w:t>
      </w:r>
      <w:r w:rsidRPr="00BA5C33">
        <w:rPr>
          <w:spacing w:val="1"/>
        </w:rPr>
        <w:t xml:space="preserve"> </w:t>
      </w:r>
      <w:r w:rsidRPr="00BA5C33">
        <w:t>состава</w:t>
      </w:r>
      <w:r w:rsidRPr="00BA5C33">
        <w:rPr>
          <w:spacing w:val="1"/>
        </w:rPr>
        <w:t xml:space="preserve"> </w:t>
      </w:r>
      <w:r w:rsidRPr="00BA5C33">
        <w:t>слова путём</w:t>
      </w:r>
      <w:r w:rsidRPr="00BA5C33">
        <w:rPr>
          <w:spacing w:val="1"/>
        </w:rPr>
        <w:t xml:space="preserve"> </w:t>
      </w:r>
      <w:r w:rsidRPr="00BA5C33">
        <w:t>составления</w:t>
      </w:r>
      <w:r w:rsidRPr="00BA5C33">
        <w:rPr>
          <w:spacing w:val="1"/>
        </w:rPr>
        <w:t xml:space="preserve"> </w:t>
      </w:r>
      <w:r w:rsidRPr="00BA5C33">
        <w:t>схемы) и</w:t>
      </w:r>
      <w:r w:rsidRPr="00BA5C33">
        <w:rPr>
          <w:spacing w:val="1"/>
        </w:rPr>
        <w:t xml:space="preserve"> </w:t>
      </w:r>
      <w:r w:rsidRPr="00BA5C33">
        <w:t>преобразования</w:t>
      </w:r>
      <w:r w:rsidRPr="00BA5C33">
        <w:rPr>
          <w:spacing w:val="1"/>
        </w:rPr>
        <w:t xml:space="preserve"> </w:t>
      </w:r>
      <w:r w:rsidRPr="00BA5C33">
        <w:t>модели (видоизменения слова);</w:t>
      </w:r>
    </w:p>
    <w:p w:rsidR="00270EBC" w:rsidRPr="00BA5C33" w:rsidRDefault="00124D9D">
      <w:pPr>
        <w:pStyle w:val="a7"/>
        <w:ind w:left="1222"/>
      </w:pPr>
      <w:r w:rsidRPr="00BA5C33">
        <w:t>планирование,</w:t>
      </w:r>
      <w:r w:rsidRPr="00BA5C33">
        <w:rPr>
          <w:spacing w:val="-7"/>
        </w:rPr>
        <w:t xml:space="preserve"> </w:t>
      </w:r>
      <w:r w:rsidRPr="00BA5C33">
        <w:t>контроль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действенная</w:t>
      </w:r>
      <w:r w:rsidRPr="00BA5C33">
        <w:rPr>
          <w:spacing w:val="-3"/>
        </w:rPr>
        <w:t xml:space="preserve"> </w:t>
      </w:r>
      <w:r w:rsidRPr="00BA5C33">
        <w:t>проверка</w:t>
      </w:r>
      <w:r w:rsidRPr="00BA5C33">
        <w:rPr>
          <w:spacing w:val="-5"/>
        </w:rPr>
        <w:t xml:space="preserve"> </w:t>
      </w:r>
      <w:r w:rsidRPr="00BA5C33">
        <w:t>результата</w:t>
      </w:r>
      <w:r w:rsidRPr="00BA5C33">
        <w:rPr>
          <w:spacing w:val="-4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right="535" w:firstLine="710"/>
      </w:pPr>
      <w:r w:rsidRPr="00BA5C33">
        <w:t xml:space="preserve">регулирующая и контролирующая роль зрения – осознание </w:t>
      </w:r>
      <w:proofErr w:type="gramStart"/>
      <w:r w:rsidRPr="00BA5C33">
        <w:t>слабовидящим</w:t>
      </w:r>
      <w:proofErr w:type="gramEnd"/>
      <w:r w:rsidRPr="00BA5C33">
        <w:t xml:space="preserve"> использования</w:t>
      </w:r>
      <w:r w:rsidRPr="00BA5C33">
        <w:rPr>
          <w:spacing w:val="1"/>
        </w:rPr>
        <w:t xml:space="preserve"> </w:t>
      </w:r>
      <w:r w:rsidRPr="00BA5C33">
        <w:t>своего</w:t>
      </w:r>
      <w:r w:rsidRPr="00BA5C33">
        <w:rPr>
          <w:spacing w:val="1"/>
        </w:rPr>
        <w:t xml:space="preserve"> </w:t>
      </w:r>
      <w:r w:rsidRPr="00BA5C33">
        <w:t>зрения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канала</w:t>
      </w:r>
      <w:r w:rsidRPr="00BA5C33">
        <w:rPr>
          <w:spacing w:val="1"/>
        </w:rPr>
        <w:t xml:space="preserve"> </w:t>
      </w:r>
      <w:r w:rsidRPr="00BA5C33">
        <w:t>освоения,</w:t>
      </w:r>
      <w:r w:rsidRPr="00BA5C33">
        <w:rPr>
          <w:spacing w:val="1"/>
        </w:rPr>
        <w:t xml:space="preserve"> </w:t>
      </w:r>
      <w:r w:rsidRPr="00BA5C33">
        <w:t>контроля,</w:t>
      </w:r>
      <w:r w:rsidRPr="00BA5C33">
        <w:rPr>
          <w:spacing w:val="1"/>
        </w:rPr>
        <w:t xml:space="preserve"> </w:t>
      </w:r>
      <w:r w:rsidRPr="00BA5C33">
        <w:t>коррекции,</w:t>
      </w:r>
      <w:r w:rsidRPr="00BA5C33">
        <w:rPr>
          <w:spacing w:val="1"/>
        </w:rPr>
        <w:t xml:space="preserve"> </w:t>
      </w:r>
      <w:r w:rsidRPr="00BA5C33">
        <w:t>оценки</w:t>
      </w:r>
      <w:r w:rsidRPr="00BA5C33">
        <w:rPr>
          <w:spacing w:val="1"/>
        </w:rPr>
        <w:t xml:space="preserve"> </w:t>
      </w:r>
      <w:r w:rsidRPr="00BA5C33">
        <w:t>выполнения</w:t>
      </w:r>
      <w:r w:rsidRPr="00BA5C33">
        <w:rPr>
          <w:spacing w:val="1"/>
        </w:rPr>
        <w:t xml:space="preserve"> </w:t>
      </w:r>
      <w:r w:rsidRPr="00BA5C33">
        <w:t>практического</w:t>
      </w:r>
      <w:r w:rsidRPr="00BA5C33">
        <w:rPr>
          <w:spacing w:val="1"/>
        </w:rPr>
        <w:t xml:space="preserve"> </w:t>
      </w:r>
      <w:r w:rsidRPr="00BA5C33">
        <w:t>действия;</w:t>
      </w:r>
    </w:p>
    <w:p w:rsidR="00270EBC" w:rsidRPr="00BA5C33" w:rsidRDefault="00124D9D">
      <w:pPr>
        <w:pStyle w:val="a7"/>
        <w:ind w:right="539" w:firstLine="71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ориентировочно-поисковая роль зрения – осознание слабовидящим использования своего</w:t>
      </w:r>
      <w:r w:rsidRPr="00BA5C33">
        <w:rPr>
          <w:spacing w:val="1"/>
        </w:rPr>
        <w:t xml:space="preserve"> </w:t>
      </w:r>
      <w:r w:rsidRPr="00BA5C33">
        <w:t>зрения</w:t>
      </w:r>
      <w:r w:rsidRPr="00BA5C33">
        <w:rPr>
          <w:spacing w:val="-1"/>
        </w:rPr>
        <w:t xml:space="preserve"> </w:t>
      </w:r>
      <w:r w:rsidRPr="00BA5C33">
        <w:t>как</w:t>
      </w:r>
      <w:r w:rsidRPr="00BA5C33">
        <w:rPr>
          <w:spacing w:val="-2"/>
        </w:rPr>
        <w:t xml:space="preserve"> </w:t>
      </w:r>
      <w:r w:rsidRPr="00BA5C33">
        <w:t>канала</w:t>
      </w:r>
      <w:r w:rsidRPr="00BA5C33">
        <w:rPr>
          <w:spacing w:val="-1"/>
        </w:rPr>
        <w:t xml:space="preserve"> </w:t>
      </w:r>
      <w:r w:rsidRPr="00BA5C33">
        <w:t>получения информации;</w:t>
      </w:r>
    </w:p>
    <w:p w:rsidR="00270EBC" w:rsidRPr="00BA5C33" w:rsidRDefault="00124D9D">
      <w:pPr>
        <w:pStyle w:val="a7"/>
        <w:spacing w:before="60"/>
        <w:ind w:right="531" w:firstLine="710"/>
        <w:jc w:val="left"/>
      </w:pPr>
      <w:r w:rsidRPr="00BA5C33">
        <w:lastRenderedPageBreak/>
        <w:t>творческая</w:t>
      </w:r>
      <w:r w:rsidRPr="00BA5C33">
        <w:rPr>
          <w:spacing w:val="46"/>
        </w:rPr>
        <w:t xml:space="preserve"> </w:t>
      </w:r>
      <w:r w:rsidRPr="00BA5C33">
        <w:t>самореализация,</w:t>
      </w:r>
      <w:r w:rsidRPr="00BA5C33">
        <w:rPr>
          <w:spacing w:val="47"/>
        </w:rPr>
        <w:t xml:space="preserve"> </w:t>
      </w:r>
      <w:r w:rsidRPr="00BA5C33">
        <w:t>т.е.</w:t>
      </w:r>
      <w:r w:rsidRPr="00BA5C33">
        <w:rPr>
          <w:spacing w:val="47"/>
        </w:rPr>
        <w:t xml:space="preserve"> </w:t>
      </w:r>
      <w:r w:rsidRPr="00BA5C33">
        <w:t>осмысление</w:t>
      </w:r>
      <w:r w:rsidRPr="00BA5C33">
        <w:rPr>
          <w:spacing w:val="45"/>
        </w:rPr>
        <w:t xml:space="preserve"> </w:t>
      </w:r>
      <w:proofErr w:type="gramStart"/>
      <w:r w:rsidRPr="00BA5C33">
        <w:t>слабовидящими</w:t>
      </w:r>
      <w:proofErr w:type="gramEnd"/>
      <w:r w:rsidRPr="00BA5C33">
        <w:rPr>
          <w:spacing w:val="48"/>
        </w:rPr>
        <w:t xml:space="preserve"> </w:t>
      </w:r>
      <w:r w:rsidRPr="00BA5C33">
        <w:t>обучающимися</w:t>
      </w:r>
      <w:r w:rsidRPr="00BA5C33">
        <w:rPr>
          <w:spacing w:val="49"/>
        </w:rPr>
        <w:t xml:space="preserve"> </w:t>
      </w:r>
      <w:r w:rsidRPr="00BA5C33">
        <w:t>«образа</w:t>
      </w:r>
      <w:r w:rsidRPr="00BA5C33">
        <w:rPr>
          <w:spacing w:val="45"/>
        </w:rPr>
        <w:t xml:space="preserve"> </w:t>
      </w:r>
      <w:r w:rsidRPr="00BA5C33">
        <w:t>Я»</w:t>
      </w:r>
      <w:r w:rsidRPr="00BA5C33">
        <w:rPr>
          <w:spacing w:val="-57"/>
        </w:rPr>
        <w:t xml:space="preserve"> </w:t>
      </w:r>
      <w:r w:rsidRPr="00BA5C33">
        <w:t>как</w:t>
      </w:r>
      <w:r w:rsidRPr="00BA5C33">
        <w:rPr>
          <w:spacing w:val="-1"/>
        </w:rPr>
        <w:t xml:space="preserve"> </w:t>
      </w:r>
      <w:r w:rsidRPr="00BA5C33">
        <w:t>творца</w:t>
      </w:r>
      <w:r w:rsidRPr="00BA5C33">
        <w:rPr>
          <w:spacing w:val="1"/>
        </w:rPr>
        <w:t xml:space="preserve"> </w:t>
      </w:r>
      <w:r w:rsidRPr="00BA5C33">
        <w:t>умственной деятельности;</w:t>
      </w:r>
    </w:p>
    <w:p w:rsidR="00270EBC" w:rsidRPr="00BA5C33" w:rsidRDefault="00124D9D">
      <w:pPr>
        <w:pStyle w:val="a7"/>
        <w:ind w:firstLine="710"/>
        <w:jc w:val="left"/>
      </w:pPr>
      <w:r w:rsidRPr="00BA5C33">
        <w:t>рефлексия</w:t>
      </w:r>
      <w:r w:rsidRPr="00BA5C33">
        <w:rPr>
          <w:spacing w:val="19"/>
        </w:rPr>
        <w:t xml:space="preserve"> </w:t>
      </w:r>
      <w:r w:rsidRPr="00BA5C33">
        <w:t>на</w:t>
      </w:r>
      <w:r w:rsidRPr="00BA5C33">
        <w:rPr>
          <w:spacing w:val="19"/>
        </w:rPr>
        <w:t xml:space="preserve"> </w:t>
      </w:r>
      <w:r w:rsidRPr="00BA5C33">
        <w:t>основе</w:t>
      </w:r>
      <w:r w:rsidRPr="00BA5C33">
        <w:rPr>
          <w:spacing w:val="18"/>
        </w:rPr>
        <w:t xml:space="preserve"> </w:t>
      </w:r>
      <w:r w:rsidRPr="00BA5C33">
        <w:t>вербальной</w:t>
      </w:r>
      <w:r w:rsidRPr="00BA5C33">
        <w:rPr>
          <w:spacing w:val="19"/>
        </w:rPr>
        <w:t xml:space="preserve"> </w:t>
      </w:r>
      <w:r w:rsidRPr="00BA5C33">
        <w:t>информации</w:t>
      </w:r>
      <w:r w:rsidRPr="00BA5C33">
        <w:rPr>
          <w:spacing w:val="19"/>
        </w:rPr>
        <w:t xml:space="preserve"> </w:t>
      </w:r>
      <w:r w:rsidRPr="00BA5C33">
        <w:t>извне,</w:t>
      </w:r>
      <w:r w:rsidRPr="00BA5C33">
        <w:rPr>
          <w:spacing w:val="19"/>
        </w:rPr>
        <w:t xml:space="preserve"> </w:t>
      </w:r>
      <w:r w:rsidRPr="00BA5C33">
        <w:t>способов</w:t>
      </w:r>
      <w:r w:rsidRPr="00BA5C33">
        <w:rPr>
          <w:spacing w:val="18"/>
        </w:rPr>
        <w:t xml:space="preserve"> </w:t>
      </w:r>
      <w:r w:rsidRPr="00BA5C33">
        <w:t>и</w:t>
      </w:r>
      <w:r w:rsidRPr="00BA5C33">
        <w:rPr>
          <w:spacing w:val="23"/>
        </w:rPr>
        <w:t xml:space="preserve"> </w:t>
      </w:r>
      <w:r w:rsidRPr="00BA5C33">
        <w:t>условий</w:t>
      </w:r>
      <w:r w:rsidRPr="00BA5C33">
        <w:rPr>
          <w:spacing w:val="21"/>
        </w:rPr>
        <w:t xml:space="preserve"> </w:t>
      </w:r>
      <w:r w:rsidRPr="00BA5C33">
        <w:t>взаимодействия,</w:t>
      </w:r>
      <w:r w:rsidRPr="00BA5C33">
        <w:rPr>
          <w:spacing w:val="-57"/>
        </w:rPr>
        <w:t xml:space="preserve"> </w:t>
      </w:r>
      <w:r w:rsidRPr="00BA5C33">
        <w:t>контроль</w:t>
      </w:r>
      <w:r w:rsidRPr="00BA5C33">
        <w:rPr>
          <w:spacing w:val="-1"/>
        </w:rPr>
        <w:t xml:space="preserve"> </w:t>
      </w:r>
      <w:r w:rsidRPr="00BA5C33">
        <w:t>и оценка</w:t>
      </w:r>
      <w:r w:rsidRPr="00BA5C33">
        <w:rPr>
          <w:spacing w:val="-1"/>
        </w:rPr>
        <w:t xml:space="preserve"> </w:t>
      </w:r>
      <w:r w:rsidRPr="00BA5C33">
        <w:t>процесса</w:t>
      </w:r>
      <w:r w:rsidRPr="00BA5C33">
        <w:rPr>
          <w:spacing w:val="-2"/>
        </w:rPr>
        <w:t xml:space="preserve"> </w:t>
      </w:r>
      <w:r w:rsidRPr="00BA5C33">
        <w:t>и результатов взаимодействия;</w:t>
      </w:r>
    </w:p>
    <w:p w:rsidR="00270EBC" w:rsidRPr="00BA5C33" w:rsidRDefault="00124D9D">
      <w:pPr>
        <w:pStyle w:val="a7"/>
        <w:ind w:firstLine="710"/>
        <w:jc w:val="left"/>
      </w:pPr>
      <w:r w:rsidRPr="00BA5C33">
        <w:t>адекватные</w:t>
      </w:r>
      <w:r w:rsidRPr="00BA5C33">
        <w:rPr>
          <w:spacing w:val="1"/>
        </w:rPr>
        <w:t xml:space="preserve"> </w:t>
      </w:r>
      <w:r w:rsidRPr="00BA5C33">
        <w:t>возрасту</w:t>
      </w:r>
      <w:r w:rsidRPr="00BA5C33">
        <w:rPr>
          <w:spacing w:val="1"/>
        </w:rPr>
        <w:t xml:space="preserve"> </w:t>
      </w:r>
      <w:r w:rsidRPr="00BA5C33">
        <w:t>формы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функции</w:t>
      </w:r>
      <w:r w:rsidRPr="00BA5C33">
        <w:rPr>
          <w:spacing w:val="1"/>
        </w:rPr>
        <w:t xml:space="preserve"> </w:t>
      </w:r>
      <w:r w:rsidRPr="00BA5C33">
        <w:t>речи,</w:t>
      </w:r>
      <w:r w:rsidRPr="00BA5C33">
        <w:rPr>
          <w:spacing w:val="1"/>
        </w:rPr>
        <w:t xml:space="preserve"> </w:t>
      </w:r>
      <w:r w:rsidRPr="00BA5C33">
        <w:t>включая</w:t>
      </w:r>
      <w:r w:rsidRPr="00BA5C33">
        <w:rPr>
          <w:spacing w:val="1"/>
        </w:rPr>
        <w:t xml:space="preserve"> </w:t>
      </w:r>
      <w:r w:rsidRPr="00BA5C33">
        <w:t>обобщающую,</w:t>
      </w:r>
      <w:r w:rsidRPr="00BA5C33">
        <w:rPr>
          <w:spacing w:val="1"/>
        </w:rPr>
        <w:t xml:space="preserve"> </w:t>
      </w:r>
      <w:r w:rsidRPr="00BA5C33">
        <w:t>планирующую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компенсаторную</w:t>
      </w:r>
      <w:r w:rsidRPr="00BA5C33">
        <w:rPr>
          <w:spacing w:val="-1"/>
        </w:rPr>
        <w:t xml:space="preserve"> </w:t>
      </w:r>
      <w:r w:rsidRPr="00BA5C33">
        <w:t>функции.</w:t>
      </w:r>
    </w:p>
    <w:p w:rsidR="00270EBC" w:rsidRPr="00BA5C33" w:rsidRDefault="00124D9D">
      <w:pPr>
        <w:pStyle w:val="1"/>
        <w:spacing w:before="0" w:line="240" w:lineRule="auto"/>
        <w:rPr>
          <w:b w:val="0"/>
        </w:rPr>
      </w:pPr>
      <w:r w:rsidRPr="00BA5C33">
        <w:t>«Литературное</w:t>
      </w:r>
      <w:r w:rsidRPr="00BA5C33">
        <w:rPr>
          <w:spacing w:val="-4"/>
        </w:rPr>
        <w:t xml:space="preserve"> </w:t>
      </w:r>
      <w:r w:rsidRPr="00BA5C33">
        <w:t>чтение»</w:t>
      </w:r>
      <w:r w:rsidRPr="00BA5C33">
        <w:rPr>
          <w:b w:val="0"/>
        </w:rPr>
        <w:t>:</w:t>
      </w:r>
    </w:p>
    <w:p w:rsidR="00270EBC" w:rsidRPr="00BA5C33" w:rsidRDefault="00124D9D">
      <w:pPr>
        <w:pStyle w:val="a7"/>
        <w:ind w:firstLine="826"/>
        <w:jc w:val="left"/>
      </w:pPr>
      <w:proofErr w:type="spellStart"/>
      <w:r w:rsidRPr="00BA5C33">
        <w:t>смыслообразование</w:t>
      </w:r>
      <w:proofErr w:type="spellEnd"/>
      <w:r w:rsidRPr="00BA5C33">
        <w:rPr>
          <w:spacing w:val="46"/>
        </w:rPr>
        <w:t xml:space="preserve"> </w:t>
      </w:r>
      <w:r w:rsidRPr="00BA5C33">
        <w:t>через</w:t>
      </w:r>
      <w:r w:rsidRPr="00BA5C33">
        <w:rPr>
          <w:spacing w:val="48"/>
        </w:rPr>
        <w:t xml:space="preserve"> </w:t>
      </w:r>
      <w:r w:rsidRPr="00BA5C33">
        <w:t>прослеживание</w:t>
      </w:r>
      <w:r w:rsidRPr="00BA5C33">
        <w:rPr>
          <w:spacing w:val="46"/>
        </w:rPr>
        <w:t xml:space="preserve"> </w:t>
      </w:r>
      <w:r w:rsidRPr="00BA5C33">
        <w:t>судьбы</w:t>
      </w:r>
      <w:r w:rsidRPr="00BA5C33">
        <w:rPr>
          <w:spacing w:val="47"/>
        </w:rPr>
        <w:t xml:space="preserve"> </w:t>
      </w:r>
      <w:r w:rsidRPr="00BA5C33">
        <w:t>героя</w:t>
      </w:r>
      <w:r w:rsidRPr="00BA5C33">
        <w:rPr>
          <w:spacing w:val="48"/>
        </w:rPr>
        <w:t xml:space="preserve"> </w:t>
      </w:r>
      <w:r w:rsidRPr="00BA5C33">
        <w:t>и</w:t>
      </w:r>
      <w:r w:rsidRPr="00BA5C33">
        <w:rPr>
          <w:spacing w:val="48"/>
        </w:rPr>
        <w:t xml:space="preserve"> </w:t>
      </w:r>
      <w:r w:rsidRPr="00BA5C33">
        <w:t>ориентацию</w:t>
      </w:r>
      <w:r w:rsidRPr="00BA5C33">
        <w:rPr>
          <w:spacing w:val="47"/>
        </w:rPr>
        <w:t xml:space="preserve"> </w:t>
      </w:r>
      <w:r w:rsidRPr="00BA5C33">
        <w:t>обучающегося</w:t>
      </w:r>
      <w:r w:rsidRPr="00BA5C33">
        <w:rPr>
          <w:spacing w:val="49"/>
        </w:rPr>
        <w:t xml:space="preserve"> </w:t>
      </w:r>
      <w:r w:rsidRPr="00BA5C33">
        <w:t>в</w:t>
      </w:r>
      <w:r w:rsidRPr="00BA5C33">
        <w:rPr>
          <w:spacing w:val="-57"/>
        </w:rPr>
        <w:t xml:space="preserve"> </w:t>
      </w:r>
      <w:r w:rsidRPr="00BA5C33">
        <w:t>системе</w:t>
      </w:r>
      <w:r w:rsidRPr="00BA5C33">
        <w:rPr>
          <w:spacing w:val="-2"/>
        </w:rPr>
        <w:t xml:space="preserve"> </w:t>
      </w:r>
      <w:r w:rsidRPr="00BA5C33">
        <w:t>личностных</w:t>
      </w:r>
      <w:r w:rsidRPr="00BA5C33">
        <w:rPr>
          <w:spacing w:val="1"/>
        </w:rPr>
        <w:t xml:space="preserve"> </w:t>
      </w:r>
      <w:r w:rsidRPr="00BA5C33">
        <w:t>смыслов;</w:t>
      </w:r>
    </w:p>
    <w:p w:rsidR="00270EBC" w:rsidRPr="00BA5C33" w:rsidRDefault="00124D9D">
      <w:pPr>
        <w:pStyle w:val="a7"/>
        <w:spacing w:before="168" w:line="252" w:lineRule="auto"/>
        <w:ind w:firstLine="710"/>
        <w:jc w:val="left"/>
      </w:pPr>
      <w:r w:rsidRPr="00BA5C33">
        <w:t>самоопределение</w:t>
      </w:r>
      <w:r w:rsidRPr="00BA5C33">
        <w:rPr>
          <w:spacing w:val="5"/>
        </w:rPr>
        <w:t xml:space="preserve"> </w:t>
      </w:r>
      <w:r w:rsidRPr="00BA5C33">
        <w:t>и</w:t>
      </w:r>
      <w:r w:rsidRPr="00BA5C33">
        <w:rPr>
          <w:spacing w:val="7"/>
        </w:rPr>
        <w:t xml:space="preserve"> </w:t>
      </w:r>
      <w:r w:rsidRPr="00BA5C33">
        <w:t>самопознание</w:t>
      </w:r>
      <w:r w:rsidRPr="00BA5C33">
        <w:rPr>
          <w:spacing w:val="3"/>
        </w:rPr>
        <w:t xml:space="preserve"> </w:t>
      </w:r>
      <w:r w:rsidRPr="00BA5C33">
        <w:t>на</w:t>
      </w:r>
      <w:r w:rsidRPr="00BA5C33">
        <w:rPr>
          <w:spacing w:val="5"/>
        </w:rPr>
        <w:t xml:space="preserve"> </w:t>
      </w:r>
      <w:r w:rsidRPr="00BA5C33">
        <w:t>основе</w:t>
      </w:r>
      <w:r w:rsidRPr="00BA5C33">
        <w:rPr>
          <w:spacing w:val="5"/>
        </w:rPr>
        <w:t xml:space="preserve"> </w:t>
      </w:r>
      <w:r w:rsidRPr="00BA5C33">
        <w:t>сравнения</w:t>
      </w:r>
      <w:r w:rsidRPr="00BA5C33">
        <w:rPr>
          <w:spacing w:val="6"/>
        </w:rPr>
        <w:t xml:space="preserve"> </w:t>
      </w:r>
      <w:r w:rsidRPr="00BA5C33">
        <w:t>образа</w:t>
      </w:r>
      <w:r w:rsidRPr="00BA5C33">
        <w:rPr>
          <w:spacing w:val="7"/>
        </w:rPr>
        <w:t xml:space="preserve"> </w:t>
      </w:r>
      <w:r w:rsidRPr="00BA5C33">
        <w:t>«Я»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6"/>
        </w:rPr>
        <w:t xml:space="preserve"> </w:t>
      </w:r>
      <w:r w:rsidRPr="00BA5C33">
        <w:t>героями</w:t>
      </w:r>
      <w:r w:rsidRPr="00BA5C33">
        <w:rPr>
          <w:spacing w:val="6"/>
        </w:rPr>
        <w:t xml:space="preserve"> </w:t>
      </w:r>
      <w:r w:rsidRPr="00BA5C33">
        <w:t>литературных</w:t>
      </w:r>
      <w:r w:rsidRPr="00BA5C33">
        <w:rPr>
          <w:spacing w:val="-57"/>
        </w:rPr>
        <w:t xml:space="preserve"> </w:t>
      </w:r>
      <w:r w:rsidRPr="00BA5C33">
        <w:t>произведений</w:t>
      </w:r>
      <w:r w:rsidRPr="00BA5C33">
        <w:rPr>
          <w:spacing w:val="-1"/>
        </w:rPr>
        <w:t xml:space="preserve"> </w:t>
      </w:r>
      <w:r w:rsidRPr="00BA5C33">
        <w:t>посредством</w:t>
      </w:r>
      <w:r w:rsidRPr="00BA5C33">
        <w:rPr>
          <w:spacing w:val="-3"/>
        </w:rPr>
        <w:t xml:space="preserve"> </w:t>
      </w:r>
      <w:r w:rsidRPr="00BA5C33">
        <w:t>эмоционально действенной</w:t>
      </w:r>
      <w:r w:rsidRPr="00BA5C33">
        <w:rPr>
          <w:spacing w:val="-3"/>
        </w:rPr>
        <w:t xml:space="preserve"> </w:t>
      </w:r>
      <w:r w:rsidRPr="00BA5C33">
        <w:t>идентификации;</w:t>
      </w:r>
    </w:p>
    <w:p w:rsidR="00270EBC" w:rsidRPr="00BA5C33" w:rsidRDefault="00124D9D">
      <w:pPr>
        <w:pStyle w:val="a7"/>
        <w:spacing w:before="1"/>
        <w:ind w:right="531" w:firstLine="710"/>
        <w:jc w:val="left"/>
      </w:pPr>
      <w:r w:rsidRPr="00BA5C33">
        <w:t>чувство</w:t>
      </w:r>
      <w:r w:rsidRPr="00BA5C33">
        <w:rPr>
          <w:spacing w:val="17"/>
        </w:rPr>
        <w:t xml:space="preserve"> </w:t>
      </w:r>
      <w:r w:rsidRPr="00BA5C33">
        <w:t>любви</w:t>
      </w:r>
      <w:r w:rsidRPr="00BA5C33">
        <w:rPr>
          <w:spacing w:val="19"/>
        </w:rPr>
        <w:t xml:space="preserve"> </w:t>
      </w:r>
      <w:r w:rsidRPr="00BA5C33">
        <w:t>к</w:t>
      </w:r>
      <w:r w:rsidRPr="00BA5C33">
        <w:rPr>
          <w:spacing w:val="19"/>
        </w:rPr>
        <w:t xml:space="preserve"> </w:t>
      </w:r>
      <w:r w:rsidRPr="00BA5C33">
        <w:t>своей</w:t>
      </w:r>
      <w:r w:rsidRPr="00BA5C33">
        <w:rPr>
          <w:spacing w:val="19"/>
        </w:rPr>
        <w:t xml:space="preserve"> </w:t>
      </w:r>
      <w:r w:rsidRPr="00BA5C33">
        <w:t>Родине;</w:t>
      </w:r>
      <w:r w:rsidRPr="00BA5C33">
        <w:rPr>
          <w:spacing w:val="16"/>
        </w:rPr>
        <w:t xml:space="preserve"> </w:t>
      </w:r>
      <w:r w:rsidRPr="00BA5C33">
        <w:t>нравственная</w:t>
      </w:r>
      <w:r w:rsidRPr="00BA5C33">
        <w:rPr>
          <w:spacing w:val="18"/>
        </w:rPr>
        <w:t xml:space="preserve"> </w:t>
      </w:r>
      <w:r w:rsidRPr="00BA5C33">
        <w:t>оценка</w:t>
      </w:r>
      <w:r w:rsidRPr="00BA5C33">
        <w:rPr>
          <w:spacing w:val="17"/>
        </w:rPr>
        <w:t xml:space="preserve"> </w:t>
      </w:r>
      <w:r w:rsidRPr="00BA5C33">
        <w:t>через</w:t>
      </w:r>
      <w:r w:rsidRPr="00BA5C33">
        <w:rPr>
          <w:spacing w:val="19"/>
        </w:rPr>
        <w:t xml:space="preserve"> </w:t>
      </w:r>
      <w:r w:rsidRPr="00BA5C33">
        <w:t>выявление</w:t>
      </w:r>
      <w:r w:rsidRPr="00BA5C33">
        <w:rPr>
          <w:spacing w:val="17"/>
        </w:rPr>
        <w:t xml:space="preserve"> </w:t>
      </w:r>
      <w:r w:rsidRPr="00BA5C33">
        <w:t>содержания</w:t>
      </w:r>
      <w:r w:rsidRPr="00BA5C33">
        <w:rPr>
          <w:spacing w:val="18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значения</w:t>
      </w:r>
      <w:r w:rsidRPr="00BA5C33">
        <w:rPr>
          <w:spacing w:val="-1"/>
        </w:rPr>
        <w:t xml:space="preserve"> </w:t>
      </w:r>
      <w:r w:rsidRPr="00BA5C33">
        <w:t>действий персонажей;</w:t>
      </w:r>
    </w:p>
    <w:p w:rsidR="00270EBC" w:rsidRPr="00BA5C33" w:rsidRDefault="00124D9D">
      <w:pPr>
        <w:pStyle w:val="a7"/>
        <w:ind w:firstLine="710"/>
        <w:jc w:val="left"/>
      </w:pPr>
      <w:r w:rsidRPr="00BA5C33">
        <w:t>развитие</w:t>
      </w:r>
      <w:r w:rsidRPr="00BA5C33">
        <w:rPr>
          <w:spacing w:val="21"/>
        </w:rPr>
        <w:t xml:space="preserve"> </w:t>
      </w:r>
      <w:r w:rsidRPr="00BA5C33">
        <w:t>чувства</w:t>
      </w:r>
      <w:r w:rsidRPr="00BA5C33">
        <w:rPr>
          <w:spacing w:val="21"/>
        </w:rPr>
        <w:t xml:space="preserve"> </w:t>
      </w:r>
      <w:r w:rsidRPr="00BA5C33">
        <w:t>прекрасного</w:t>
      </w:r>
      <w:r w:rsidRPr="00BA5C33">
        <w:rPr>
          <w:spacing w:val="23"/>
        </w:rPr>
        <w:t xml:space="preserve"> </w:t>
      </w:r>
      <w:r w:rsidRPr="00BA5C33">
        <w:t>и</w:t>
      </w:r>
      <w:r w:rsidRPr="00BA5C33">
        <w:rPr>
          <w:spacing w:val="24"/>
        </w:rPr>
        <w:t xml:space="preserve"> </w:t>
      </w:r>
      <w:r w:rsidRPr="00BA5C33">
        <w:t>эстетического</w:t>
      </w:r>
      <w:r w:rsidRPr="00BA5C33">
        <w:rPr>
          <w:spacing w:val="23"/>
        </w:rPr>
        <w:t xml:space="preserve"> </w:t>
      </w:r>
      <w:r w:rsidRPr="00BA5C33">
        <w:t>чувства</w:t>
      </w:r>
      <w:r w:rsidRPr="00BA5C33">
        <w:rPr>
          <w:spacing w:val="21"/>
        </w:rPr>
        <w:t xml:space="preserve"> </w:t>
      </w:r>
      <w:r w:rsidRPr="00BA5C33">
        <w:t>на</w:t>
      </w:r>
      <w:r w:rsidRPr="00BA5C33">
        <w:rPr>
          <w:spacing w:val="22"/>
        </w:rPr>
        <w:t xml:space="preserve"> </w:t>
      </w:r>
      <w:r w:rsidRPr="00BA5C33">
        <w:t>основе</w:t>
      </w:r>
      <w:r w:rsidRPr="00BA5C33">
        <w:rPr>
          <w:spacing w:val="21"/>
        </w:rPr>
        <w:t xml:space="preserve"> </w:t>
      </w:r>
      <w:r w:rsidRPr="00BA5C33">
        <w:t>знакомства</w:t>
      </w:r>
      <w:r w:rsidRPr="00BA5C33">
        <w:rPr>
          <w:spacing w:val="21"/>
        </w:rPr>
        <w:t xml:space="preserve"> </w:t>
      </w:r>
      <w:r w:rsidRPr="00BA5C33">
        <w:t>с</w:t>
      </w:r>
      <w:r w:rsidRPr="00BA5C33">
        <w:rPr>
          <w:spacing w:val="22"/>
        </w:rPr>
        <w:t xml:space="preserve"> </w:t>
      </w:r>
      <w:r w:rsidRPr="00BA5C33">
        <w:t>мировой</w:t>
      </w:r>
      <w:r w:rsidRPr="00BA5C33">
        <w:rPr>
          <w:spacing w:val="21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отечественной</w:t>
      </w:r>
      <w:r w:rsidRPr="00BA5C33">
        <w:rPr>
          <w:spacing w:val="-1"/>
        </w:rPr>
        <w:t xml:space="preserve"> </w:t>
      </w:r>
      <w:r w:rsidRPr="00BA5C33">
        <w:t>художественной</w:t>
      </w:r>
      <w:r w:rsidRPr="00BA5C33">
        <w:rPr>
          <w:spacing w:val="-2"/>
        </w:rPr>
        <w:t xml:space="preserve"> </w:t>
      </w:r>
      <w:r w:rsidRPr="00BA5C33">
        <w:t>культурой;</w:t>
      </w:r>
    </w:p>
    <w:p w:rsidR="00270EBC" w:rsidRPr="00BA5C33" w:rsidRDefault="00124D9D">
      <w:pPr>
        <w:pStyle w:val="a7"/>
        <w:tabs>
          <w:tab w:val="left" w:pos="5002"/>
          <w:tab w:val="left" w:pos="7602"/>
          <w:tab w:val="left" w:pos="9563"/>
        </w:tabs>
        <w:ind w:right="565" w:firstLine="701"/>
        <w:jc w:val="left"/>
      </w:pPr>
      <w:r w:rsidRPr="00BA5C33">
        <w:t>нравственно-этическое</w:t>
      </w:r>
      <w:r w:rsidRPr="00BA5C33">
        <w:tab/>
        <w:t>оценивание</w:t>
      </w:r>
      <w:r w:rsidRPr="00BA5C33">
        <w:tab/>
        <w:t>через</w:t>
      </w:r>
      <w:r w:rsidRPr="00BA5C33">
        <w:tab/>
      </w:r>
      <w:r w:rsidRPr="00BA5C33">
        <w:rPr>
          <w:spacing w:val="-1"/>
        </w:rPr>
        <w:t>выявление</w:t>
      </w:r>
      <w:r w:rsidRPr="00BA5C33">
        <w:rPr>
          <w:spacing w:val="-57"/>
        </w:rPr>
        <w:t xml:space="preserve"> </w:t>
      </w:r>
      <w:r w:rsidRPr="00BA5C33">
        <w:t>морального</w:t>
      </w:r>
      <w:r w:rsidRPr="00BA5C33">
        <w:rPr>
          <w:spacing w:val="-1"/>
        </w:rPr>
        <w:t xml:space="preserve"> </w:t>
      </w:r>
      <w:r w:rsidRPr="00BA5C33">
        <w:t>содержания</w:t>
      </w:r>
      <w:r w:rsidRPr="00BA5C33">
        <w:rPr>
          <w:spacing w:val="-1"/>
        </w:rPr>
        <w:t xml:space="preserve"> </w:t>
      </w:r>
      <w:r w:rsidRPr="00BA5C33">
        <w:t>и нравственного</w:t>
      </w:r>
      <w:r w:rsidRPr="00BA5C33">
        <w:rPr>
          <w:spacing w:val="-1"/>
        </w:rPr>
        <w:t xml:space="preserve"> </w:t>
      </w:r>
      <w:r w:rsidRPr="00BA5C33">
        <w:t>значения действий</w:t>
      </w:r>
      <w:r w:rsidRPr="00BA5C33">
        <w:rPr>
          <w:spacing w:val="-3"/>
        </w:rPr>
        <w:t xml:space="preserve"> </w:t>
      </w:r>
      <w:r w:rsidRPr="00BA5C33">
        <w:t>персонажей;</w:t>
      </w:r>
    </w:p>
    <w:p w:rsidR="00270EBC" w:rsidRPr="00BA5C33" w:rsidRDefault="00124D9D">
      <w:pPr>
        <w:pStyle w:val="a7"/>
        <w:ind w:right="531" w:firstLine="701"/>
        <w:jc w:val="left"/>
      </w:pPr>
      <w:r w:rsidRPr="00BA5C33">
        <w:t>понимание</w:t>
      </w:r>
      <w:r w:rsidRPr="00BA5C33">
        <w:rPr>
          <w:spacing w:val="1"/>
        </w:rPr>
        <w:t xml:space="preserve"> </w:t>
      </w:r>
      <w:r w:rsidRPr="00BA5C33">
        <w:t>контекстной</w:t>
      </w:r>
      <w:r w:rsidRPr="00BA5C33">
        <w:rPr>
          <w:spacing w:val="1"/>
        </w:rPr>
        <w:t xml:space="preserve"> </w:t>
      </w:r>
      <w:r w:rsidRPr="00BA5C33">
        <w:t>речи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основе</w:t>
      </w:r>
      <w:r w:rsidRPr="00BA5C33">
        <w:rPr>
          <w:spacing w:val="1"/>
        </w:rPr>
        <w:t xml:space="preserve"> </w:t>
      </w:r>
      <w:r w:rsidRPr="00BA5C33">
        <w:t>воссоздания</w:t>
      </w:r>
      <w:r w:rsidRPr="00BA5C33">
        <w:rPr>
          <w:spacing w:val="1"/>
        </w:rPr>
        <w:t xml:space="preserve"> </w:t>
      </w:r>
      <w:r w:rsidRPr="00BA5C33">
        <w:t>картины</w:t>
      </w:r>
      <w:r w:rsidRPr="00BA5C33">
        <w:rPr>
          <w:spacing w:val="1"/>
        </w:rPr>
        <w:t xml:space="preserve"> </w:t>
      </w:r>
      <w:r w:rsidRPr="00BA5C33">
        <w:t>событий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поступков</w:t>
      </w:r>
      <w:r w:rsidRPr="00BA5C33">
        <w:rPr>
          <w:spacing w:val="-57"/>
        </w:rPr>
        <w:t xml:space="preserve"> </w:t>
      </w:r>
      <w:r w:rsidRPr="00BA5C33">
        <w:t>персонажей;</w:t>
      </w:r>
    </w:p>
    <w:p w:rsidR="00270EBC" w:rsidRPr="00BA5C33" w:rsidRDefault="00124D9D">
      <w:pPr>
        <w:pStyle w:val="a7"/>
        <w:ind w:firstLine="710"/>
        <w:jc w:val="left"/>
      </w:pPr>
      <w:r w:rsidRPr="00BA5C33">
        <w:t>моделирование</w:t>
      </w:r>
      <w:r w:rsidRPr="00BA5C33">
        <w:rPr>
          <w:spacing w:val="17"/>
        </w:rPr>
        <w:t xml:space="preserve"> </w:t>
      </w:r>
      <w:r w:rsidRPr="00BA5C33">
        <w:t>(воссоздание)</w:t>
      </w:r>
      <w:r w:rsidRPr="00BA5C33">
        <w:rPr>
          <w:spacing w:val="18"/>
        </w:rPr>
        <w:t xml:space="preserve"> </w:t>
      </w:r>
      <w:r w:rsidRPr="00BA5C33">
        <w:t>образов</w:t>
      </w:r>
      <w:r w:rsidRPr="00BA5C33">
        <w:rPr>
          <w:spacing w:val="18"/>
        </w:rPr>
        <w:t xml:space="preserve"> </w:t>
      </w:r>
      <w:r w:rsidRPr="00BA5C33">
        <w:t>героев,</w:t>
      </w:r>
      <w:r w:rsidRPr="00BA5C33">
        <w:rPr>
          <w:spacing w:val="17"/>
        </w:rPr>
        <w:t xml:space="preserve"> </w:t>
      </w:r>
      <w:r w:rsidRPr="00BA5C33">
        <w:t>картин</w:t>
      </w:r>
      <w:r w:rsidRPr="00BA5C33">
        <w:rPr>
          <w:spacing w:val="18"/>
        </w:rPr>
        <w:t xml:space="preserve"> </w:t>
      </w:r>
      <w:r w:rsidRPr="00BA5C33">
        <w:t>событий</w:t>
      </w:r>
      <w:r w:rsidRPr="00BA5C33">
        <w:rPr>
          <w:spacing w:val="22"/>
        </w:rPr>
        <w:t xml:space="preserve"> </w:t>
      </w:r>
      <w:r w:rsidRPr="00BA5C33">
        <w:t>и</w:t>
      </w:r>
      <w:r w:rsidRPr="00BA5C33">
        <w:rPr>
          <w:spacing w:val="17"/>
        </w:rPr>
        <w:t xml:space="preserve"> </w:t>
      </w:r>
      <w:r w:rsidRPr="00BA5C33">
        <w:t>поступков</w:t>
      </w:r>
      <w:r w:rsidRPr="00BA5C33">
        <w:rPr>
          <w:spacing w:val="18"/>
        </w:rPr>
        <w:t xml:space="preserve"> </w:t>
      </w:r>
      <w:r w:rsidRPr="00BA5C33">
        <w:t>персонажей</w:t>
      </w:r>
      <w:r w:rsidRPr="00BA5C33">
        <w:rPr>
          <w:spacing w:val="19"/>
        </w:rPr>
        <w:t xml:space="preserve"> </w:t>
      </w:r>
      <w:r w:rsidRPr="00BA5C33">
        <w:t>на</w:t>
      </w:r>
      <w:r w:rsidRPr="00BA5C33">
        <w:rPr>
          <w:spacing w:val="-57"/>
        </w:rPr>
        <w:t xml:space="preserve"> </w:t>
      </w:r>
      <w:r w:rsidRPr="00BA5C33">
        <w:t>основе</w:t>
      </w:r>
      <w:r w:rsidRPr="00BA5C33">
        <w:rPr>
          <w:spacing w:val="-3"/>
        </w:rPr>
        <w:t xml:space="preserve"> </w:t>
      </w:r>
      <w:r w:rsidRPr="00BA5C33">
        <w:t>получения вербальной</w:t>
      </w:r>
      <w:r w:rsidRPr="00BA5C33">
        <w:rPr>
          <w:spacing w:val="-2"/>
        </w:rPr>
        <w:t xml:space="preserve"> </w:t>
      </w:r>
      <w:r w:rsidRPr="00BA5C33">
        <w:t>и невербальной</w:t>
      </w:r>
      <w:r w:rsidRPr="00BA5C33">
        <w:rPr>
          <w:spacing w:val="-3"/>
        </w:rPr>
        <w:t xml:space="preserve"> </w:t>
      </w:r>
      <w:r w:rsidRPr="00BA5C33">
        <w:t>информации;</w:t>
      </w:r>
    </w:p>
    <w:p w:rsidR="00270EBC" w:rsidRPr="00BA5C33" w:rsidRDefault="00124D9D">
      <w:pPr>
        <w:pStyle w:val="a7"/>
        <w:ind w:right="533"/>
      </w:pPr>
      <w:r w:rsidRPr="00BA5C33">
        <w:t>произвольное</w:t>
      </w:r>
      <w:r w:rsidRPr="00BA5C33">
        <w:rPr>
          <w:spacing w:val="61"/>
        </w:rPr>
        <w:t xml:space="preserve"> </w:t>
      </w:r>
      <w:r w:rsidRPr="00BA5C33">
        <w:t>и</w:t>
      </w:r>
      <w:r w:rsidRPr="00BA5C33">
        <w:rPr>
          <w:spacing w:val="61"/>
        </w:rPr>
        <w:t xml:space="preserve"> </w:t>
      </w:r>
      <w:r w:rsidRPr="00BA5C33">
        <w:t>выразительное</w:t>
      </w:r>
      <w:r w:rsidRPr="00BA5C33">
        <w:rPr>
          <w:spacing w:val="61"/>
        </w:rPr>
        <w:t xml:space="preserve"> </w:t>
      </w:r>
      <w:r w:rsidRPr="00BA5C33">
        <w:t>построение</w:t>
      </w:r>
      <w:r w:rsidRPr="00BA5C33">
        <w:rPr>
          <w:spacing w:val="61"/>
        </w:rPr>
        <w:t xml:space="preserve"> </w:t>
      </w:r>
      <w:r w:rsidRPr="00BA5C33">
        <w:t xml:space="preserve">контекстной  </w:t>
      </w:r>
      <w:r w:rsidRPr="00BA5C33">
        <w:rPr>
          <w:spacing w:val="1"/>
        </w:rPr>
        <w:t xml:space="preserve"> </w:t>
      </w:r>
      <w:r w:rsidRPr="00BA5C33">
        <w:t xml:space="preserve">речи  </w:t>
      </w:r>
      <w:r w:rsidRPr="00BA5C33">
        <w:rPr>
          <w:spacing w:val="1"/>
        </w:rPr>
        <w:t xml:space="preserve"> </w:t>
      </w:r>
      <w:r w:rsidRPr="00BA5C33">
        <w:t xml:space="preserve">с  </w:t>
      </w:r>
      <w:r w:rsidRPr="00BA5C33">
        <w:rPr>
          <w:spacing w:val="1"/>
        </w:rPr>
        <w:t xml:space="preserve"> </w:t>
      </w:r>
      <w:r w:rsidRPr="00BA5C33">
        <w:t xml:space="preserve">учётом  </w:t>
      </w:r>
      <w:r w:rsidRPr="00BA5C33">
        <w:rPr>
          <w:spacing w:val="1"/>
        </w:rPr>
        <w:t xml:space="preserve"> </w:t>
      </w:r>
      <w:r w:rsidRPr="00BA5C33">
        <w:t>целей</w:t>
      </w:r>
      <w:r w:rsidRPr="00BA5C33">
        <w:rPr>
          <w:spacing w:val="1"/>
        </w:rPr>
        <w:t xml:space="preserve"> </w:t>
      </w:r>
      <w:r w:rsidRPr="00BA5C33">
        <w:t>коммуникации, особенностей слушателя, в том числе с использованием аудиовизуальных средств;</w:t>
      </w:r>
      <w:r w:rsidRPr="00BA5C33">
        <w:rPr>
          <w:spacing w:val="-57"/>
        </w:rPr>
        <w:t xml:space="preserve"> </w:t>
      </w:r>
      <w:r w:rsidRPr="00BA5C33">
        <w:t>установление</w:t>
      </w:r>
      <w:r w:rsidRPr="00BA5C33">
        <w:rPr>
          <w:spacing w:val="58"/>
        </w:rPr>
        <w:t xml:space="preserve"> </w:t>
      </w:r>
      <w:r w:rsidRPr="00BA5C33">
        <w:t>логической</w:t>
      </w:r>
      <w:r w:rsidRPr="00BA5C33">
        <w:rPr>
          <w:spacing w:val="59"/>
        </w:rPr>
        <w:t xml:space="preserve"> </w:t>
      </w:r>
      <w:r w:rsidRPr="00BA5C33">
        <w:t>причинно-следственной</w:t>
      </w:r>
      <w:r w:rsidRPr="00BA5C33">
        <w:rPr>
          <w:spacing w:val="57"/>
        </w:rPr>
        <w:t xml:space="preserve"> </w:t>
      </w:r>
      <w:r w:rsidRPr="00BA5C33">
        <w:t>последовательности</w:t>
      </w:r>
      <w:r w:rsidRPr="00BA5C33">
        <w:rPr>
          <w:spacing w:val="59"/>
        </w:rPr>
        <w:t xml:space="preserve"> </w:t>
      </w:r>
      <w:r w:rsidRPr="00BA5C33">
        <w:t>событий</w:t>
      </w:r>
      <w:r w:rsidRPr="00BA5C33">
        <w:rPr>
          <w:spacing w:val="57"/>
        </w:rPr>
        <w:t xml:space="preserve"> </w:t>
      </w:r>
      <w:r w:rsidRPr="00BA5C33">
        <w:t>и</w:t>
      </w:r>
    </w:p>
    <w:p w:rsidR="00270EBC" w:rsidRPr="00BA5C33" w:rsidRDefault="00124D9D">
      <w:pPr>
        <w:pStyle w:val="a7"/>
      </w:pPr>
      <w:r w:rsidRPr="00BA5C33">
        <w:t>действий</w:t>
      </w:r>
      <w:r w:rsidRPr="00BA5C33">
        <w:rPr>
          <w:spacing w:val="-4"/>
        </w:rPr>
        <w:t xml:space="preserve"> </w:t>
      </w:r>
      <w:r w:rsidRPr="00BA5C33">
        <w:t>героев</w:t>
      </w:r>
      <w:r w:rsidRPr="00BA5C33">
        <w:rPr>
          <w:spacing w:val="-4"/>
        </w:rPr>
        <w:t xml:space="preserve"> </w:t>
      </w:r>
      <w:r w:rsidRPr="00BA5C33">
        <w:t>произведения;</w:t>
      </w:r>
    </w:p>
    <w:p w:rsidR="00270EBC" w:rsidRPr="00BA5C33" w:rsidRDefault="00124D9D">
      <w:pPr>
        <w:pStyle w:val="a7"/>
        <w:ind w:right="565" w:firstLine="701"/>
      </w:pPr>
      <w:r w:rsidRPr="00BA5C33">
        <w:t>построение</w:t>
      </w:r>
      <w:r w:rsidRPr="00BA5C33">
        <w:rPr>
          <w:spacing w:val="1"/>
        </w:rPr>
        <w:t xml:space="preserve"> </w:t>
      </w:r>
      <w:r w:rsidRPr="00BA5C33">
        <w:t>плана</w:t>
      </w:r>
      <w:r w:rsidRPr="00BA5C33">
        <w:rPr>
          <w:spacing w:val="1"/>
        </w:rPr>
        <w:t xml:space="preserve"> </w:t>
      </w:r>
      <w:r w:rsidRPr="00BA5C33">
        <w:t>литературного</w:t>
      </w:r>
      <w:r w:rsidRPr="00BA5C33">
        <w:rPr>
          <w:spacing w:val="1"/>
        </w:rPr>
        <w:t xml:space="preserve"> </w:t>
      </w:r>
      <w:r w:rsidRPr="00BA5C33">
        <w:t>произведения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выделением</w:t>
      </w:r>
      <w:r w:rsidRPr="00BA5C33">
        <w:rPr>
          <w:spacing w:val="1"/>
        </w:rPr>
        <w:t xml:space="preserve"> </w:t>
      </w:r>
      <w:r w:rsidRPr="00BA5C33">
        <w:t>существенной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дополнительной</w:t>
      </w:r>
      <w:r w:rsidRPr="00BA5C33">
        <w:rPr>
          <w:spacing w:val="-1"/>
        </w:rPr>
        <w:t xml:space="preserve"> </w:t>
      </w:r>
      <w:r w:rsidRPr="00BA5C33">
        <w:t>информации;</w:t>
      </w:r>
    </w:p>
    <w:p w:rsidR="00270EBC" w:rsidRPr="00BA5C33" w:rsidRDefault="00124D9D">
      <w:pPr>
        <w:pStyle w:val="a7"/>
        <w:ind w:left="1222"/>
      </w:pPr>
      <w:r w:rsidRPr="00BA5C33">
        <w:t>структурирование</w:t>
      </w:r>
      <w:r w:rsidRPr="00BA5C33">
        <w:rPr>
          <w:spacing w:val="-6"/>
        </w:rPr>
        <w:t xml:space="preserve"> </w:t>
      </w:r>
      <w:r w:rsidRPr="00BA5C33">
        <w:t>знаний;</w:t>
      </w:r>
    </w:p>
    <w:p w:rsidR="00270EBC" w:rsidRPr="00BA5C33" w:rsidRDefault="00124D9D">
      <w:pPr>
        <w:pStyle w:val="a7"/>
        <w:ind w:left="1222"/>
      </w:pPr>
      <w:r w:rsidRPr="00BA5C33">
        <w:t>формулирование</w:t>
      </w:r>
      <w:r w:rsidRPr="00BA5C33">
        <w:rPr>
          <w:spacing w:val="-5"/>
        </w:rPr>
        <w:t xml:space="preserve"> </w:t>
      </w:r>
      <w:r w:rsidRPr="00BA5C33">
        <w:t>собственного</w:t>
      </w:r>
      <w:r w:rsidRPr="00BA5C33">
        <w:rPr>
          <w:spacing w:val="-3"/>
        </w:rPr>
        <w:t xml:space="preserve"> </w:t>
      </w:r>
      <w:r w:rsidRPr="00BA5C33">
        <w:t>мнения</w:t>
      </w:r>
      <w:r w:rsidRPr="00BA5C33">
        <w:rPr>
          <w:spacing w:val="-6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позиции;</w:t>
      </w:r>
    </w:p>
    <w:p w:rsidR="00270EBC" w:rsidRPr="00BA5C33" w:rsidRDefault="00124D9D">
      <w:pPr>
        <w:pStyle w:val="a7"/>
        <w:ind w:right="539" w:firstLine="710"/>
      </w:pPr>
      <w:r w:rsidRPr="00BA5C33">
        <w:t>смысловое</w:t>
      </w:r>
      <w:r w:rsidRPr="00BA5C33">
        <w:rPr>
          <w:spacing w:val="1"/>
        </w:rPr>
        <w:t xml:space="preserve"> </w:t>
      </w:r>
      <w:r w:rsidRPr="00BA5C33">
        <w:t>восприятие</w:t>
      </w:r>
      <w:r w:rsidRPr="00BA5C33">
        <w:rPr>
          <w:spacing w:val="1"/>
        </w:rPr>
        <w:t xml:space="preserve"> </w:t>
      </w:r>
      <w:r w:rsidRPr="00BA5C33">
        <w:t>художественных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познавательных</w:t>
      </w:r>
      <w:r w:rsidRPr="00BA5C33">
        <w:rPr>
          <w:spacing w:val="1"/>
        </w:rPr>
        <w:t xml:space="preserve"> </w:t>
      </w:r>
      <w:r w:rsidRPr="00BA5C33">
        <w:t>текстов,</w:t>
      </w:r>
      <w:r w:rsidRPr="00BA5C33">
        <w:rPr>
          <w:spacing w:val="1"/>
        </w:rPr>
        <w:t xml:space="preserve"> </w:t>
      </w:r>
      <w:r w:rsidRPr="00BA5C33">
        <w:t>выделение</w:t>
      </w:r>
      <w:r w:rsidRPr="00BA5C33">
        <w:rPr>
          <w:spacing w:val="1"/>
        </w:rPr>
        <w:t xml:space="preserve"> </w:t>
      </w:r>
      <w:r w:rsidRPr="00BA5C33">
        <w:t>существенной</w:t>
      </w:r>
      <w:r w:rsidRPr="00BA5C33">
        <w:rPr>
          <w:spacing w:val="-1"/>
        </w:rPr>
        <w:t xml:space="preserve"> </w:t>
      </w:r>
      <w:r w:rsidRPr="00BA5C33">
        <w:t>информации</w:t>
      </w:r>
      <w:r w:rsidRPr="00BA5C33">
        <w:rPr>
          <w:spacing w:val="-3"/>
        </w:rPr>
        <w:t xml:space="preserve"> </w:t>
      </w:r>
      <w:r w:rsidRPr="00BA5C33">
        <w:t>из</w:t>
      </w:r>
      <w:r w:rsidRPr="00BA5C33">
        <w:rPr>
          <w:spacing w:val="-1"/>
        </w:rPr>
        <w:t xml:space="preserve"> </w:t>
      </w:r>
      <w:r w:rsidRPr="00BA5C33">
        <w:t>сообщений</w:t>
      </w:r>
      <w:r w:rsidRPr="00BA5C33">
        <w:rPr>
          <w:spacing w:val="-1"/>
        </w:rPr>
        <w:t xml:space="preserve"> </w:t>
      </w:r>
      <w:r w:rsidRPr="00BA5C33">
        <w:t>разных видов (в</w:t>
      </w:r>
      <w:r w:rsidRPr="00BA5C33">
        <w:rPr>
          <w:spacing w:val="-2"/>
        </w:rPr>
        <w:t xml:space="preserve"> </w:t>
      </w:r>
      <w:r w:rsidRPr="00BA5C33">
        <w:t>первую</w:t>
      </w:r>
      <w:r w:rsidRPr="00BA5C33">
        <w:rPr>
          <w:spacing w:val="-1"/>
        </w:rPr>
        <w:t xml:space="preserve"> </w:t>
      </w:r>
      <w:r w:rsidRPr="00BA5C33">
        <w:t>очередь текстов);</w:t>
      </w:r>
    </w:p>
    <w:p w:rsidR="00270EBC" w:rsidRPr="00BA5C33" w:rsidRDefault="00124D9D">
      <w:pPr>
        <w:pStyle w:val="a7"/>
        <w:ind w:left="1222"/>
      </w:pPr>
      <w:r w:rsidRPr="00BA5C33">
        <w:t>владение</w:t>
      </w:r>
      <w:r w:rsidRPr="00BA5C33">
        <w:rPr>
          <w:spacing w:val="-6"/>
        </w:rPr>
        <w:t xml:space="preserve"> </w:t>
      </w:r>
      <w:r w:rsidRPr="00BA5C33">
        <w:t>компенсаторными</w:t>
      </w:r>
      <w:r w:rsidRPr="00BA5C33">
        <w:rPr>
          <w:spacing w:val="-6"/>
        </w:rPr>
        <w:t xml:space="preserve"> </w:t>
      </w:r>
      <w:r w:rsidRPr="00BA5C33">
        <w:t>способами</w:t>
      </w:r>
      <w:r w:rsidRPr="00BA5C33">
        <w:rPr>
          <w:spacing w:val="-5"/>
        </w:rPr>
        <w:t xml:space="preserve"> </w:t>
      </w:r>
      <w:r w:rsidRPr="00BA5C33">
        <w:t>познавательной</w:t>
      </w:r>
      <w:r w:rsidRPr="00BA5C33">
        <w:rPr>
          <w:spacing w:val="-5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left="1231"/>
      </w:pPr>
      <w:r w:rsidRPr="00BA5C33">
        <w:t>взаимодействие с</w:t>
      </w:r>
      <w:r w:rsidRPr="00BA5C33">
        <w:rPr>
          <w:spacing w:val="1"/>
        </w:rPr>
        <w:t xml:space="preserve"> </w:t>
      </w:r>
      <w:r w:rsidRPr="00BA5C33">
        <w:t>партнерами</w:t>
      </w:r>
      <w:r w:rsidRPr="00BA5C33">
        <w:rPr>
          <w:spacing w:val="2"/>
        </w:rPr>
        <w:t xml:space="preserve"> </w:t>
      </w:r>
      <w:r w:rsidRPr="00BA5C33">
        <w:t>в</w:t>
      </w:r>
      <w:r w:rsidRPr="00BA5C33">
        <w:rPr>
          <w:spacing w:val="2"/>
        </w:rPr>
        <w:t xml:space="preserve"> </w:t>
      </w:r>
      <w:r w:rsidRPr="00BA5C33">
        <w:t>системе</w:t>
      </w:r>
      <w:r w:rsidRPr="00BA5C33">
        <w:rPr>
          <w:spacing w:val="1"/>
        </w:rPr>
        <w:t xml:space="preserve"> </w:t>
      </w:r>
      <w:r w:rsidRPr="00BA5C33">
        <w:t>координат</w:t>
      </w:r>
      <w:r w:rsidRPr="00BA5C33">
        <w:rPr>
          <w:spacing w:val="4"/>
        </w:rPr>
        <w:t xml:space="preserve"> </w:t>
      </w:r>
      <w:r w:rsidRPr="00BA5C33">
        <w:t>«</w:t>
      </w:r>
      <w:proofErr w:type="gramStart"/>
      <w:r w:rsidRPr="00BA5C33">
        <w:t>слабовидящий</w:t>
      </w:r>
      <w:proofErr w:type="gramEnd"/>
      <w:r w:rsidRPr="00BA5C33">
        <w:rPr>
          <w:spacing w:val="9"/>
        </w:rPr>
        <w:t xml:space="preserve"> </w:t>
      </w:r>
      <w:r w:rsidRPr="00BA5C33">
        <w:t>–</w:t>
      </w:r>
      <w:r w:rsidRPr="00BA5C33">
        <w:rPr>
          <w:spacing w:val="2"/>
        </w:rPr>
        <w:t xml:space="preserve"> </w:t>
      </w:r>
      <w:r w:rsidRPr="00BA5C33">
        <w:t>нормально</w:t>
      </w:r>
      <w:r w:rsidRPr="00BA5C33">
        <w:rPr>
          <w:spacing w:val="2"/>
        </w:rPr>
        <w:t xml:space="preserve"> </w:t>
      </w:r>
      <w:r w:rsidRPr="00BA5C33">
        <w:t>видящий»,</w:t>
      </w:r>
    </w:p>
    <w:p w:rsidR="00270EBC" w:rsidRPr="00BA5C33" w:rsidRDefault="00124D9D">
      <w:pPr>
        <w:pStyle w:val="a7"/>
      </w:pPr>
      <w:r w:rsidRPr="00BA5C33">
        <w:t>«</w:t>
      </w:r>
      <w:proofErr w:type="gramStart"/>
      <w:r w:rsidRPr="00BA5C33">
        <w:t>слабовидящий-слабовидящий</w:t>
      </w:r>
      <w:proofErr w:type="gramEnd"/>
      <w:r w:rsidRPr="00BA5C33">
        <w:rPr>
          <w:spacing w:val="-4"/>
        </w:rPr>
        <w:t xml:space="preserve"> </w:t>
      </w:r>
      <w:r w:rsidRPr="00BA5C33">
        <w:t>при</w:t>
      </w:r>
      <w:r w:rsidRPr="00BA5C33">
        <w:rPr>
          <w:spacing w:val="-4"/>
        </w:rPr>
        <w:t xml:space="preserve"> </w:t>
      </w:r>
      <w:r w:rsidRPr="00BA5C33">
        <w:t>обсуждении</w:t>
      </w:r>
      <w:r w:rsidRPr="00BA5C33">
        <w:rPr>
          <w:spacing w:val="-4"/>
        </w:rPr>
        <w:t xml:space="preserve"> </w:t>
      </w:r>
      <w:r w:rsidRPr="00BA5C33">
        <w:t>прочитанных</w:t>
      </w:r>
      <w:r w:rsidRPr="00BA5C33">
        <w:rPr>
          <w:spacing w:val="-2"/>
        </w:rPr>
        <w:t xml:space="preserve"> </w:t>
      </w:r>
      <w:r w:rsidRPr="00BA5C33">
        <w:t>произведений</w:t>
      </w:r>
      <w:r w:rsidRPr="00BA5C33">
        <w:rPr>
          <w:spacing w:val="-6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др.</w:t>
      </w:r>
    </w:p>
    <w:p w:rsidR="00270EBC" w:rsidRPr="00BA5C33" w:rsidRDefault="00124D9D">
      <w:pPr>
        <w:pStyle w:val="1"/>
        <w:spacing w:before="0" w:line="240" w:lineRule="auto"/>
        <w:jc w:val="both"/>
        <w:rPr>
          <w:b w:val="0"/>
        </w:rPr>
      </w:pPr>
      <w:r w:rsidRPr="00BA5C33">
        <w:t>«Иностранный</w:t>
      </w:r>
      <w:r w:rsidRPr="00BA5C33">
        <w:rPr>
          <w:spacing w:val="-2"/>
        </w:rPr>
        <w:t xml:space="preserve"> </w:t>
      </w:r>
      <w:r w:rsidRPr="00BA5C33">
        <w:t>язык»</w:t>
      </w:r>
      <w:r w:rsidRPr="00BA5C33">
        <w:rPr>
          <w:b w:val="0"/>
        </w:rPr>
        <w:t>:</w:t>
      </w:r>
    </w:p>
    <w:p w:rsidR="00270EBC" w:rsidRPr="00BA5C33" w:rsidRDefault="00124D9D">
      <w:pPr>
        <w:pStyle w:val="a7"/>
        <w:ind w:left="1222"/>
      </w:pPr>
      <w:r w:rsidRPr="00BA5C33">
        <w:t>принятие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сохранение</w:t>
      </w:r>
      <w:r w:rsidRPr="00BA5C33">
        <w:rPr>
          <w:spacing w:val="-3"/>
        </w:rPr>
        <w:t xml:space="preserve"> </w:t>
      </w:r>
      <w:r w:rsidRPr="00BA5C33">
        <w:t>учебной</w:t>
      </w:r>
      <w:r w:rsidRPr="00BA5C33">
        <w:rPr>
          <w:spacing w:val="-3"/>
        </w:rPr>
        <w:t xml:space="preserve"> </w:t>
      </w:r>
      <w:r w:rsidRPr="00BA5C33">
        <w:t>задачи;</w:t>
      </w:r>
    </w:p>
    <w:p w:rsidR="00270EBC" w:rsidRPr="00BA5C33" w:rsidRDefault="00124D9D">
      <w:pPr>
        <w:pStyle w:val="a7"/>
        <w:ind w:right="538" w:firstLine="710"/>
      </w:pPr>
      <w:r w:rsidRPr="00BA5C33">
        <w:t>адекватное использование коммуникативных, прежде всего речевых средств, для решения</w:t>
      </w:r>
      <w:r w:rsidRPr="00BA5C33">
        <w:rPr>
          <w:spacing w:val="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коммуникативных</w:t>
      </w:r>
      <w:r w:rsidRPr="00BA5C33">
        <w:rPr>
          <w:spacing w:val="1"/>
        </w:rPr>
        <w:t xml:space="preserve"> </w:t>
      </w:r>
      <w:r w:rsidRPr="00BA5C33">
        <w:t>задач,</w:t>
      </w:r>
      <w:r w:rsidRPr="00BA5C33">
        <w:rPr>
          <w:spacing w:val="1"/>
        </w:rPr>
        <w:t xml:space="preserve"> </w:t>
      </w:r>
      <w:r w:rsidRPr="00BA5C33">
        <w:t>владение</w:t>
      </w:r>
      <w:r w:rsidRPr="00BA5C33">
        <w:rPr>
          <w:spacing w:val="1"/>
        </w:rPr>
        <w:t xml:space="preserve"> </w:t>
      </w:r>
      <w:r w:rsidRPr="00BA5C33">
        <w:t>диалогической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монологической</w:t>
      </w:r>
      <w:r w:rsidRPr="00BA5C33">
        <w:rPr>
          <w:spacing w:val="1"/>
        </w:rPr>
        <w:t xml:space="preserve"> </w:t>
      </w:r>
      <w:r w:rsidRPr="00BA5C33">
        <w:t>формой</w:t>
      </w:r>
      <w:r w:rsidRPr="00BA5C33">
        <w:rPr>
          <w:spacing w:val="1"/>
        </w:rPr>
        <w:t xml:space="preserve"> </w:t>
      </w:r>
      <w:r w:rsidRPr="00BA5C33">
        <w:t>коммуникации;</w:t>
      </w:r>
    </w:p>
    <w:p w:rsidR="00270EBC" w:rsidRPr="00BA5C33" w:rsidRDefault="00124D9D">
      <w:pPr>
        <w:pStyle w:val="a7"/>
        <w:ind w:left="1222"/>
      </w:pPr>
      <w:r w:rsidRPr="00BA5C33">
        <w:t>построение</w:t>
      </w:r>
      <w:r w:rsidRPr="00BA5C33">
        <w:rPr>
          <w:spacing w:val="-4"/>
        </w:rPr>
        <w:t xml:space="preserve"> </w:t>
      </w:r>
      <w:r w:rsidRPr="00BA5C33">
        <w:t>речевого</w:t>
      </w:r>
      <w:r w:rsidRPr="00BA5C33">
        <w:rPr>
          <w:spacing w:val="-4"/>
        </w:rPr>
        <w:t xml:space="preserve"> </w:t>
      </w:r>
      <w:r w:rsidRPr="00BA5C33">
        <w:t>высказывания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устной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письменной</w:t>
      </w:r>
      <w:r w:rsidRPr="00BA5C33">
        <w:rPr>
          <w:spacing w:val="-3"/>
        </w:rPr>
        <w:t xml:space="preserve"> </w:t>
      </w:r>
      <w:r w:rsidRPr="00BA5C33">
        <w:t>речи;</w:t>
      </w:r>
    </w:p>
    <w:p w:rsidR="00270EBC" w:rsidRPr="00BA5C33" w:rsidRDefault="00124D9D">
      <w:pPr>
        <w:pStyle w:val="a7"/>
        <w:ind w:left="1222" w:right="672"/>
        <w:jc w:val="left"/>
      </w:pPr>
      <w:r w:rsidRPr="00BA5C33">
        <w:t>знаково-символические действия, их дифференциация в сопоставлении с русским языком;</w:t>
      </w:r>
      <w:r w:rsidRPr="00BA5C33">
        <w:rPr>
          <w:spacing w:val="-57"/>
        </w:rPr>
        <w:t xml:space="preserve"> </w:t>
      </w:r>
      <w:r w:rsidRPr="00BA5C33">
        <w:t>структурирование</w:t>
      </w:r>
      <w:r w:rsidRPr="00BA5C33">
        <w:rPr>
          <w:spacing w:val="-2"/>
        </w:rPr>
        <w:t xml:space="preserve"> </w:t>
      </w:r>
      <w:r w:rsidRPr="00BA5C33">
        <w:t>знаний;</w:t>
      </w:r>
    </w:p>
    <w:p w:rsidR="00270EBC" w:rsidRPr="00BA5C33" w:rsidRDefault="00124D9D">
      <w:pPr>
        <w:pStyle w:val="a7"/>
        <w:ind w:left="1231" w:right="531" w:hanging="10"/>
        <w:jc w:val="left"/>
      </w:pPr>
      <w:r w:rsidRPr="00BA5C33">
        <w:t>учет разных мнений и стремление к координации различных позиций в сотрудничестве;</w:t>
      </w:r>
      <w:r w:rsidRPr="00BA5C33">
        <w:rPr>
          <w:spacing w:val="1"/>
        </w:rPr>
        <w:t xml:space="preserve"> </w:t>
      </w:r>
      <w:r w:rsidRPr="00BA5C33">
        <w:t>умение</w:t>
      </w:r>
      <w:r w:rsidRPr="00BA5C33">
        <w:rPr>
          <w:spacing w:val="7"/>
        </w:rPr>
        <w:t xml:space="preserve"> </w:t>
      </w:r>
      <w:r w:rsidRPr="00BA5C33">
        <w:t>слушать</w:t>
      </w:r>
      <w:r w:rsidRPr="00BA5C33">
        <w:rPr>
          <w:spacing w:val="9"/>
        </w:rPr>
        <w:t xml:space="preserve"> </w:t>
      </w:r>
      <w:r w:rsidRPr="00BA5C33">
        <w:t>и</w:t>
      </w:r>
      <w:r w:rsidRPr="00BA5C33">
        <w:rPr>
          <w:spacing w:val="9"/>
        </w:rPr>
        <w:t xml:space="preserve"> </w:t>
      </w:r>
      <w:r w:rsidRPr="00BA5C33">
        <w:t>слышать</w:t>
      </w:r>
      <w:r w:rsidRPr="00BA5C33">
        <w:rPr>
          <w:spacing w:val="9"/>
        </w:rPr>
        <w:t xml:space="preserve"> </w:t>
      </w:r>
      <w:r w:rsidRPr="00BA5C33">
        <w:t>собеседника,</w:t>
      </w:r>
      <w:r w:rsidRPr="00BA5C33">
        <w:rPr>
          <w:spacing w:val="8"/>
        </w:rPr>
        <w:t xml:space="preserve"> </w:t>
      </w:r>
      <w:r w:rsidRPr="00BA5C33">
        <w:t>вести</w:t>
      </w:r>
      <w:r w:rsidRPr="00BA5C33">
        <w:rPr>
          <w:spacing w:val="9"/>
        </w:rPr>
        <w:t xml:space="preserve"> </w:t>
      </w:r>
      <w:r w:rsidRPr="00BA5C33">
        <w:t>диалог,</w:t>
      </w:r>
      <w:r w:rsidRPr="00BA5C33">
        <w:rPr>
          <w:spacing w:val="8"/>
        </w:rPr>
        <w:t xml:space="preserve"> </w:t>
      </w:r>
      <w:r w:rsidRPr="00BA5C33">
        <w:t>излагать</w:t>
      </w:r>
      <w:r w:rsidRPr="00BA5C33">
        <w:rPr>
          <w:spacing w:val="7"/>
        </w:rPr>
        <w:t xml:space="preserve"> </w:t>
      </w:r>
      <w:r w:rsidRPr="00BA5C33">
        <w:t>и</w:t>
      </w:r>
      <w:r w:rsidRPr="00BA5C33">
        <w:rPr>
          <w:spacing w:val="9"/>
        </w:rPr>
        <w:t xml:space="preserve"> </w:t>
      </w:r>
      <w:r w:rsidRPr="00BA5C33">
        <w:t>обосновывать</w:t>
      </w:r>
      <w:r w:rsidRPr="00BA5C33">
        <w:rPr>
          <w:spacing w:val="9"/>
        </w:rPr>
        <w:t xml:space="preserve"> </w:t>
      </w:r>
      <w:r w:rsidRPr="00BA5C33">
        <w:t>свое</w:t>
      </w:r>
    </w:p>
    <w:p w:rsidR="00270EBC" w:rsidRPr="00BA5C33" w:rsidRDefault="00124D9D">
      <w:pPr>
        <w:pStyle w:val="a7"/>
        <w:jc w:val="left"/>
      </w:pPr>
      <w:r w:rsidRPr="00BA5C33">
        <w:t>мнение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понятной</w:t>
      </w:r>
      <w:r w:rsidRPr="00BA5C33">
        <w:rPr>
          <w:spacing w:val="-2"/>
        </w:rPr>
        <w:t xml:space="preserve"> </w:t>
      </w:r>
      <w:r w:rsidRPr="00BA5C33">
        <w:t>для</w:t>
      </w:r>
      <w:r w:rsidRPr="00BA5C33">
        <w:rPr>
          <w:spacing w:val="-5"/>
        </w:rPr>
        <w:t xml:space="preserve"> </w:t>
      </w:r>
      <w:r w:rsidRPr="00BA5C33">
        <w:t>собеседника</w:t>
      </w:r>
      <w:r w:rsidRPr="00BA5C33">
        <w:rPr>
          <w:spacing w:val="-3"/>
        </w:rPr>
        <w:t xml:space="preserve"> </w:t>
      </w:r>
      <w:r w:rsidRPr="00BA5C33">
        <w:t>форме;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умения взаимодействовать с партнерами в системе координат: «</w:t>
      </w:r>
      <w:proofErr w:type="gramStart"/>
      <w:r w:rsidRPr="00BA5C33">
        <w:t>слабовидящий</w:t>
      </w:r>
      <w:proofErr w:type="gramEnd"/>
      <w:r w:rsidRPr="00BA5C33">
        <w:t xml:space="preserve"> – нормально</w:t>
      </w:r>
      <w:r w:rsidRPr="00BA5C33">
        <w:rPr>
          <w:spacing w:val="-57"/>
        </w:rPr>
        <w:t xml:space="preserve"> </w:t>
      </w:r>
      <w:r w:rsidRPr="00BA5C33">
        <w:t>видящий»,</w:t>
      </w:r>
      <w:r w:rsidRPr="00BA5C33">
        <w:rPr>
          <w:spacing w:val="3"/>
        </w:rPr>
        <w:t xml:space="preserve"> </w:t>
      </w:r>
      <w:r w:rsidRPr="00BA5C33">
        <w:t>«слабовидящий-слабовидящий»</w:t>
      </w:r>
      <w:r w:rsidRPr="00BA5C33">
        <w:rPr>
          <w:spacing w:val="-9"/>
        </w:rPr>
        <w:t xml:space="preserve"> </w:t>
      </w:r>
      <w:r w:rsidRPr="00BA5C33">
        <w:t>при изучении</w:t>
      </w:r>
      <w:r w:rsidRPr="00BA5C33">
        <w:rPr>
          <w:spacing w:val="-1"/>
        </w:rPr>
        <w:t xml:space="preserve"> </w:t>
      </w:r>
      <w:r w:rsidRPr="00BA5C33">
        <w:t>иностранного</w:t>
      </w:r>
      <w:r w:rsidRPr="00BA5C33">
        <w:rPr>
          <w:spacing w:val="-1"/>
        </w:rPr>
        <w:t xml:space="preserve"> </w:t>
      </w:r>
      <w:r w:rsidRPr="00BA5C33">
        <w:t>языка;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внутренняя</w:t>
      </w:r>
      <w:r w:rsidRPr="00BA5C33">
        <w:rPr>
          <w:spacing w:val="42"/>
        </w:rPr>
        <w:t xml:space="preserve"> </w:t>
      </w:r>
      <w:r w:rsidRPr="00BA5C33">
        <w:t>позиция</w:t>
      </w:r>
      <w:r w:rsidRPr="00BA5C33">
        <w:rPr>
          <w:spacing w:val="39"/>
        </w:rPr>
        <w:t xml:space="preserve"> </w:t>
      </w:r>
      <w:r w:rsidRPr="00BA5C33">
        <w:t>обучающегося</w:t>
      </w:r>
      <w:r w:rsidRPr="00BA5C33">
        <w:rPr>
          <w:spacing w:val="42"/>
        </w:rPr>
        <w:t xml:space="preserve"> </w:t>
      </w:r>
      <w:r w:rsidRPr="00BA5C33">
        <w:t>на</w:t>
      </w:r>
      <w:r w:rsidRPr="00BA5C33">
        <w:rPr>
          <w:spacing w:val="46"/>
        </w:rPr>
        <w:t xml:space="preserve"> </w:t>
      </w:r>
      <w:r w:rsidRPr="00BA5C33">
        <w:t>уровне</w:t>
      </w:r>
      <w:r w:rsidRPr="00BA5C33">
        <w:rPr>
          <w:spacing w:val="41"/>
        </w:rPr>
        <w:t xml:space="preserve"> </w:t>
      </w:r>
      <w:r w:rsidRPr="00BA5C33">
        <w:t>положительного</w:t>
      </w:r>
      <w:r w:rsidRPr="00BA5C33">
        <w:rPr>
          <w:spacing w:val="39"/>
        </w:rPr>
        <w:t xml:space="preserve"> </w:t>
      </w:r>
      <w:r w:rsidRPr="00BA5C33">
        <w:t>отношения</w:t>
      </w:r>
      <w:r w:rsidRPr="00BA5C33">
        <w:rPr>
          <w:spacing w:val="39"/>
        </w:rPr>
        <w:t xml:space="preserve"> </w:t>
      </w:r>
      <w:r w:rsidRPr="00BA5C33">
        <w:t>к</w:t>
      </w:r>
      <w:r w:rsidRPr="00BA5C33">
        <w:rPr>
          <w:spacing w:val="43"/>
        </w:rPr>
        <w:t xml:space="preserve"> </w:t>
      </w:r>
      <w:r w:rsidRPr="00BA5C33">
        <w:t>другим</w:t>
      </w:r>
      <w:r w:rsidRPr="00BA5C33">
        <w:rPr>
          <w:spacing w:val="-57"/>
        </w:rPr>
        <w:t xml:space="preserve"> </w:t>
      </w:r>
      <w:r w:rsidRPr="00BA5C33">
        <w:t>странам</w:t>
      </w:r>
      <w:r w:rsidRPr="00BA5C33">
        <w:rPr>
          <w:spacing w:val="-2"/>
        </w:rPr>
        <w:t xml:space="preserve"> </w:t>
      </w:r>
      <w:r w:rsidRPr="00BA5C33">
        <w:t>и народам.</w:t>
      </w:r>
    </w:p>
    <w:p w:rsidR="00270EBC" w:rsidRPr="00BA5C33" w:rsidRDefault="00124D9D">
      <w:pPr>
        <w:pStyle w:val="1"/>
      </w:pPr>
      <w:r w:rsidRPr="00BA5C33">
        <w:t>«Математика»:</w:t>
      </w:r>
    </w:p>
    <w:p w:rsidR="00270EBC" w:rsidRPr="00BA5C33" w:rsidRDefault="00124D9D">
      <w:pPr>
        <w:pStyle w:val="a7"/>
        <w:ind w:firstLine="710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действия</w:t>
      </w:r>
      <w:r w:rsidRPr="00BA5C33">
        <w:rPr>
          <w:spacing w:val="36"/>
        </w:rPr>
        <w:t xml:space="preserve"> </w:t>
      </w:r>
      <w:r w:rsidRPr="00BA5C33">
        <w:t>организации</w:t>
      </w:r>
      <w:r w:rsidRPr="00BA5C33">
        <w:rPr>
          <w:spacing w:val="34"/>
        </w:rPr>
        <w:t xml:space="preserve"> </w:t>
      </w:r>
      <w:r w:rsidRPr="00BA5C33">
        <w:t>и</w:t>
      </w:r>
      <w:r w:rsidRPr="00BA5C33">
        <w:rPr>
          <w:spacing w:val="37"/>
        </w:rPr>
        <w:t xml:space="preserve"> </w:t>
      </w:r>
      <w:r w:rsidRPr="00BA5C33">
        <w:t>решения</w:t>
      </w:r>
      <w:r w:rsidRPr="00BA5C33">
        <w:rPr>
          <w:spacing w:val="36"/>
        </w:rPr>
        <w:t xml:space="preserve"> </w:t>
      </w:r>
      <w:r w:rsidRPr="00BA5C33">
        <w:t>математических</w:t>
      </w:r>
      <w:r w:rsidRPr="00BA5C33">
        <w:rPr>
          <w:spacing w:val="38"/>
        </w:rPr>
        <w:t xml:space="preserve"> </w:t>
      </w:r>
      <w:r w:rsidRPr="00BA5C33">
        <w:t>задач</w:t>
      </w:r>
      <w:r w:rsidRPr="00BA5C33">
        <w:rPr>
          <w:spacing w:val="35"/>
        </w:rPr>
        <w:t xml:space="preserve"> </w:t>
      </w:r>
      <w:r w:rsidRPr="00BA5C33">
        <w:t>(в</w:t>
      </w:r>
      <w:r w:rsidRPr="00BA5C33">
        <w:rPr>
          <w:spacing w:val="34"/>
        </w:rPr>
        <w:t xml:space="preserve"> </w:t>
      </w:r>
      <w:r w:rsidRPr="00BA5C33">
        <w:t>том</w:t>
      </w:r>
      <w:r w:rsidRPr="00BA5C33">
        <w:rPr>
          <w:spacing w:val="35"/>
        </w:rPr>
        <w:t xml:space="preserve"> </w:t>
      </w:r>
      <w:r w:rsidRPr="00BA5C33">
        <w:t>числе</w:t>
      </w:r>
      <w:r w:rsidRPr="00BA5C33">
        <w:rPr>
          <w:spacing w:val="35"/>
        </w:rPr>
        <w:t xml:space="preserve"> </w:t>
      </w:r>
      <w:r w:rsidRPr="00BA5C33">
        <w:t>логические</w:t>
      </w:r>
      <w:r w:rsidRPr="00BA5C33">
        <w:rPr>
          <w:spacing w:val="35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алгоритмические);</w:t>
      </w:r>
    </w:p>
    <w:p w:rsidR="00270EBC" w:rsidRPr="00BA5C33" w:rsidRDefault="00124D9D">
      <w:pPr>
        <w:pStyle w:val="a7"/>
        <w:spacing w:before="60"/>
        <w:ind w:right="546" w:firstLine="710"/>
      </w:pPr>
      <w:r w:rsidRPr="00BA5C33">
        <w:lastRenderedPageBreak/>
        <w:t>планирования</w:t>
      </w:r>
      <w:r w:rsidRPr="00BA5C33">
        <w:rPr>
          <w:spacing w:val="1"/>
        </w:rPr>
        <w:t xml:space="preserve"> </w:t>
      </w:r>
      <w:r w:rsidRPr="00BA5C33">
        <w:t>своих</w:t>
      </w:r>
      <w:r w:rsidRPr="00BA5C33">
        <w:rPr>
          <w:spacing w:val="1"/>
        </w:rPr>
        <w:t xml:space="preserve"> </w:t>
      </w:r>
      <w:r w:rsidRPr="00BA5C33">
        <w:t>действий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соответствии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поставленной</w:t>
      </w:r>
      <w:r w:rsidRPr="00BA5C33">
        <w:rPr>
          <w:spacing w:val="1"/>
        </w:rPr>
        <w:t xml:space="preserve"> </w:t>
      </w:r>
      <w:r w:rsidRPr="00BA5C33">
        <w:t>задачей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условиями</w:t>
      </w:r>
      <w:r w:rsidRPr="00BA5C33">
        <w:rPr>
          <w:spacing w:val="1"/>
        </w:rPr>
        <w:t xml:space="preserve"> </w:t>
      </w:r>
      <w:r w:rsidRPr="00BA5C33">
        <w:t>ее</w:t>
      </w:r>
      <w:r w:rsidRPr="00BA5C33">
        <w:rPr>
          <w:spacing w:val="1"/>
        </w:rPr>
        <w:t xml:space="preserve"> </w:t>
      </w:r>
      <w:r w:rsidRPr="00BA5C33">
        <w:t>реализации,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том числе</w:t>
      </w:r>
      <w:r w:rsidRPr="00BA5C33">
        <w:rPr>
          <w:spacing w:val="-1"/>
        </w:rPr>
        <w:t xml:space="preserve"> </w:t>
      </w:r>
      <w:r w:rsidRPr="00BA5C33">
        <w:t>во</w:t>
      </w:r>
      <w:r w:rsidRPr="00BA5C33">
        <w:rPr>
          <w:spacing w:val="-1"/>
        </w:rPr>
        <w:t xml:space="preserve"> </w:t>
      </w:r>
      <w:r w:rsidRPr="00BA5C33">
        <w:t>внутреннем</w:t>
      </w:r>
      <w:r w:rsidRPr="00BA5C33">
        <w:rPr>
          <w:spacing w:val="-1"/>
        </w:rPr>
        <w:t xml:space="preserve"> </w:t>
      </w:r>
      <w:r w:rsidRPr="00BA5C33">
        <w:t>плане;</w:t>
      </w:r>
    </w:p>
    <w:p w:rsidR="00270EBC" w:rsidRPr="00BA5C33" w:rsidRDefault="00124D9D">
      <w:pPr>
        <w:pStyle w:val="a7"/>
        <w:ind w:left="1222" w:right="3434"/>
      </w:pPr>
      <w:r w:rsidRPr="00BA5C33">
        <w:t>осуществление</w:t>
      </w:r>
      <w:r w:rsidRPr="00BA5C33">
        <w:rPr>
          <w:spacing w:val="1"/>
        </w:rPr>
        <w:t xml:space="preserve"> </w:t>
      </w:r>
      <w:r w:rsidRPr="00BA5C33">
        <w:t>итогового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пошагового</w:t>
      </w:r>
      <w:r w:rsidRPr="00BA5C33">
        <w:rPr>
          <w:spacing w:val="1"/>
        </w:rPr>
        <w:t xml:space="preserve"> </w:t>
      </w:r>
      <w:r w:rsidRPr="00BA5C33">
        <w:t>контроля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результату; различение способа и результата действия решения</w:t>
      </w:r>
      <w:r w:rsidRPr="00BA5C33">
        <w:rPr>
          <w:spacing w:val="-57"/>
        </w:rPr>
        <w:t xml:space="preserve"> </w:t>
      </w:r>
      <w:r w:rsidRPr="00BA5C33">
        <w:t>задач;</w:t>
      </w:r>
      <w:r w:rsidRPr="00BA5C33">
        <w:rPr>
          <w:spacing w:val="-1"/>
        </w:rPr>
        <w:t xml:space="preserve"> </w:t>
      </w:r>
      <w:r w:rsidRPr="00BA5C33">
        <w:t>выбор</w:t>
      </w:r>
      <w:r w:rsidRPr="00BA5C33">
        <w:rPr>
          <w:spacing w:val="-2"/>
        </w:rPr>
        <w:t xml:space="preserve"> </w:t>
      </w:r>
      <w:r w:rsidRPr="00BA5C33">
        <w:t>способа</w:t>
      </w:r>
      <w:r w:rsidRPr="00BA5C33">
        <w:rPr>
          <w:spacing w:val="-2"/>
        </w:rPr>
        <w:t xml:space="preserve"> </w:t>
      </w:r>
      <w:r w:rsidRPr="00BA5C33">
        <w:t>достижения</w:t>
      </w:r>
      <w:r w:rsidRPr="00BA5C33">
        <w:rPr>
          <w:spacing w:val="-1"/>
        </w:rPr>
        <w:t xml:space="preserve"> </w:t>
      </w:r>
      <w:r w:rsidRPr="00BA5C33">
        <w:t>поставленной</w:t>
      </w:r>
      <w:r w:rsidRPr="00BA5C33">
        <w:rPr>
          <w:spacing w:val="-1"/>
        </w:rPr>
        <w:t xml:space="preserve"> </w:t>
      </w:r>
      <w:r w:rsidRPr="00BA5C33">
        <w:t>цели;</w:t>
      </w:r>
    </w:p>
    <w:p w:rsidR="00270EBC" w:rsidRPr="00BA5C33" w:rsidRDefault="00124D9D">
      <w:pPr>
        <w:pStyle w:val="a7"/>
        <w:ind w:right="538" w:firstLine="710"/>
      </w:pPr>
      <w:r w:rsidRPr="00BA5C33">
        <w:t>использование</w:t>
      </w:r>
      <w:r w:rsidRPr="00BA5C33">
        <w:rPr>
          <w:spacing w:val="1"/>
        </w:rPr>
        <w:t xml:space="preserve"> </w:t>
      </w:r>
      <w:r w:rsidRPr="00BA5C33">
        <w:t>знаково-символических</w:t>
      </w:r>
      <w:r w:rsidRPr="00BA5C33">
        <w:rPr>
          <w:spacing w:val="1"/>
        </w:rPr>
        <w:t xml:space="preserve"> </w:t>
      </w:r>
      <w:r w:rsidRPr="00BA5C33">
        <w:t>сре</w:t>
      </w:r>
      <w:proofErr w:type="gramStart"/>
      <w:r w:rsidRPr="00BA5C33">
        <w:t>дств</w:t>
      </w:r>
      <w:r w:rsidRPr="00BA5C33">
        <w:rPr>
          <w:spacing w:val="1"/>
        </w:rPr>
        <w:t xml:space="preserve"> </w:t>
      </w:r>
      <w:r w:rsidRPr="00BA5C33">
        <w:t>дл</w:t>
      </w:r>
      <w:proofErr w:type="gramEnd"/>
      <w:r w:rsidRPr="00BA5C33">
        <w:t>я</w:t>
      </w:r>
      <w:r w:rsidRPr="00BA5C33">
        <w:rPr>
          <w:spacing w:val="1"/>
        </w:rPr>
        <w:t xml:space="preserve"> </w:t>
      </w:r>
      <w:r w:rsidRPr="00BA5C33">
        <w:t>моделирования</w:t>
      </w:r>
      <w:r w:rsidRPr="00BA5C33">
        <w:rPr>
          <w:spacing w:val="1"/>
        </w:rPr>
        <w:t xml:space="preserve"> </w:t>
      </w:r>
      <w:r w:rsidRPr="00BA5C33">
        <w:t>математической</w:t>
      </w:r>
      <w:r w:rsidRPr="00BA5C33">
        <w:rPr>
          <w:spacing w:val="1"/>
        </w:rPr>
        <w:t xml:space="preserve"> </w:t>
      </w:r>
      <w:r w:rsidRPr="00BA5C33">
        <w:t>ситуации</w:t>
      </w:r>
      <w:r w:rsidRPr="00BA5C33">
        <w:rPr>
          <w:spacing w:val="-1"/>
        </w:rPr>
        <w:t xml:space="preserve"> </w:t>
      </w:r>
      <w:r w:rsidRPr="00BA5C33">
        <w:t>представления информации;</w:t>
      </w:r>
    </w:p>
    <w:p w:rsidR="00270EBC" w:rsidRPr="00BA5C33" w:rsidRDefault="00124D9D">
      <w:pPr>
        <w:pStyle w:val="a7"/>
        <w:spacing w:before="202" w:line="252" w:lineRule="auto"/>
        <w:ind w:firstLine="710"/>
        <w:jc w:val="left"/>
      </w:pPr>
      <w:r w:rsidRPr="00BA5C33">
        <w:t>сравнение</w:t>
      </w:r>
      <w:r w:rsidRPr="00BA5C33">
        <w:rPr>
          <w:spacing w:val="29"/>
        </w:rPr>
        <w:t xml:space="preserve"> </w:t>
      </w:r>
      <w:r w:rsidRPr="00BA5C33">
        <w:t>и</w:t>
      </w:r>
      <w:r w:rsidRPr="00BA5C33">
        <w:rPr>
          <w:spacing w:val="31"/>
        </w:rPr>
        <w:t xml:space="preserve"> </w:t>
      </w:r>
      <w:r w:rsidRPr="00BA5C33">
        <w:t>классификация</w:t>
      </w:r>
      <w:r w:rsidRPr="00BA5C33">
        <w:rPr>
          <w:spacing w:val="30"/>
        </w:rPr>
        <w:t xml:space="preserve"> </w:t>
      </w:r>
      <w:r w:rsidRPr="00BA5C33">
        <w:t>(например,</w:t>
      </w:r>
      <w:r w:rsidRPr="00BA5C33">
        <w:rPr>
          <w:spacing w:val="30"/>
        </w:rPr>
        <w:t xml:space="preserve"> </w:t>
      </w:r>
      <w:r w:rsidRPr="00BA5C33">
        <w:t>предметов,</w:t>
      </w:r>
      <w:r w:rsidRPr="00BA5C33">
        <w:rPr>
          <w:spacing w:val="29"/>
        </w:rPr>
        <w:t xml:space="preserve"> </w:t>
      </w:r>
      <w:r w:rsidRPr="00BA5C33">
        <w:t>чисел,</w:t>
      </w:r>
      <w:r w:rsidRPr="00BA5C33">
        <w:rPr>
          <w:spacing w:val="30"/>
        </w:rPr>
        <w:t xml:space="preserve"> </w:t>
      </w:r>
      <w:r w:rsidRPr="00BA5C33">
        <w:t>геометрических</w:t>
      </w:r>
      <w:r w:rsidRPr="00BA5C33">
        <w:rPr>
          <w:spacing w:val="30"/>
        </w:rPr>
        <w:t xml:space="preserve"> </w:t>
      </w:r>
      <w:r w:rsidRPr="00BA5C33">
        <w:t>фигур)</w:t>
      </w:r>
      <w:r w:rsidRPr="00BA5C33">
        <w:rPr>
          <w:spacing w:val="29"/>
        </w:rPr>
        <w:t xml:space="preserve"> </w:t>
      </w:r>
      <w:r w:rsidRPr="00BA5C33">
        <w:t>по</w:t>
      </w:r>
      <w:r w:rsidRPr="00BA5C33">
        <w:rPr>
          <w:spacing w:val="-57"/>
        </w:rPr>
        <w:t xml:space="preserve"> </w:t>
      </w:r>
      <w:r w:rsidRPr="00BA5C33">
        <w:t>существенному</w:t>
      </w:r>
      <w:r w:rsidRPr="00BA5C33">
        <w:rPr>
          <w:spacing w:val="-6"/>
        </w:rPr>
        <w:t xml:space="preserve"> </w:t>
      </w:r>
      <w:r w:rsidRPr="00BA5C33">
        <w:t>основанию;</w:t>
      </w:r>
    </w:p>
    <w:p w:rsidR="00270EBC" w:rsidRPr="00BA5C33" w:rsidRDefault="00124D9D">
      <w:pPr>
        <w:pStyle w:val="a7"/>
        <w:ind w:left="1222"/>
        <w:jc w:val="left"/>
      </w:pPr>
      <w:r w:rsidRPr="00BA5C33">
        <w:t>общие</w:t>
      </w:r>
      <w:r w:rsidRPr="00BA5C33">
        <w:rPr>
          <w:spacing w:val="-3"/>
        </w:rPr>
        <w:t xml:space="preserve"> </w:t>
      </w:r>
      <w:r w:rsidRPr="00BA5C33">
        <w:t>приёмы</w:t>
      </w:r>
      <w:r w:rsidRPr="00BA5C33">
        <w:rPr>
          <w:spacing w:val="-2"/>
        </w:rPr>
        <w:t xml:space="preserve"> </w:t>
      </w:r>
      <w:r w:rsidRPr="00BA5C33">
        <w:t>решения</w:t>
      </w:r>
      <w:r w:rsidRPr="00BA5C33">
        <w:rPr>
          <w:spacing w:val="-1"/>
        </w:rPr>
        <w:t xml:space="preserve"> </w:t>
      </w:r>
      <w:r w:rsidRPr="00BA5C33">
        <w:t>задач;</w:t>
      </w:r>
    </w:p>
    <w:p w:rsidR="00270EBC" w:rsidRPr="00BA5C33" w:rsidRDefault="00124D9D">
      <w:pPr>
        <w:pStyle w:val="a7"/>
        <w:ind w:left="1222" w:right="5367"/>
        <w:jc w:val="left"/>
      </w:pPr>
      <w:r w:rsidRPr="00BA5C33">
        <w:t>восприятие</w:t>
      </w:r>
      <w:r w:rsidRPr="00BA5C33">
        <w:rPr>
          <w:spacing w:val="-3"/>
        </w:rPr>
        <w:t xml:space="preserve"> </w:t>
      </w:r>
      <w:r w:rsidRPr="00BA5C33">
        <w:t>«образа</w:t>
      </w:r>
      <w:r w:rsidRPr="00BA5C33">
        <w:rPr>
          <w:spacing w:val="-4"/>
        </w:rPr>
        <w:t xml:space="preserve"> </w:t>
      </w:r>
      <w:r w:rsidRPr="00BA5C33">
        <w:t>Я»</w:t>
      </w:r>
      <w:r w:rsidRPr="00BA5C33">
        <w:rPr>
          <w:spacing w:val="-9"/>
        </w:rPr>
        <w:t xml:space="preserve"> </w:t>
      </w:r>
      <w:r w:rsidRPr="00BA5C33">
        <w:t>как</w:t>
      </w:r>
      <w:r w:rsidRPr="00BA5C33">
        <w:rPr>
          <w:spacing w:val="-4"/>
        </w:rPr>
        <w:t xml:space="preserve"> </w:t>
      </w:r>
      <w:r w:rsidRPr="00BA5C33">
        <w:t>субъекта учебной</w:t>
      </w:r>
      <w:r w:rsidRPr="00BA5C33">
        <w:rPr>
          <w:spacing w:val="-57"/>
        </w:rPr>
        <w:t xml:space="preserve"> </w:t>
      </w:r>
      <w:r w:rsidRPr="00BA5C33">
        <w:t>деятельности;</w:t>
      </w:r>
      <w:r w:rsidRPr="00BA5C33">
        <w:rPr>
          <w:spacing w:val="-2"/>
        </w:rPr>
        <w:t xml:space="preserve"> </w:t>
      </w:r>
      <w:r w:rsidRPr="00BA5C33">
        <w:t>структурирование</w:t>
      </w:r>
      <w:r w:rsidRPr="00BA5C33">
        <w:rPr>
          <w:spacing w:val="-3"/>
        </w:rPr>
        <w:t xml:space="preserve"> </w:t>
      </w:r>
      <w:r w:rsidRPr="00BA5C33">
        <w:t>знаний;</w:t>
      </w:r>
    </w:p>
    <w:p w:rsidR="00270EBC" w:rsidRPr="00BA5C33" w:rsidRDefault="00124D9D">
      <w:pPr>
        <w:pStyle w:val="a7"/>
        <w:ind w:firstLine="710"/>
        <w:jc w:val="left"/>
      </w:pPr>
      <w:r w:rsidRPr="00BA5C33">
        <w:t>умение взаимодействовать с партнерами в системе координат: «</w:t>
      </w:r>
      <w:proofErr w:type="gramStart"/>
      <w:r w:rsidRPr="00BA5C33">
        <w:t>слабовидящий</w:t>
      </w:r>
      <w:proofErr w:type="gramEnd"/>
      <w:r w:rsidRPr="00BA5C33">
        <w:t xml:space="preserve"> – нормально</w:t>
      </w:r>
      <w:r w:rsidRPr="00BA5C33">
        <w:rPr>
          <w:spacing w:val="-57"/>
        </w:rPr>
        <w:t xml:space="preserve"> </w:t>
      </w:r>
      <w:r w:rsidRPr="00BA5C33">
        <w:t>видящий», «слабовидящий –</w:t>
      </w:r>
      <w:r w:rsidRPr="00BA5C33">
        <w:rPr>
          <w:spacing w:val="-2"/>
        </w:rPr>
        <w:t xml:space="preserve"> </w:t>
      </w:r>
      <w:r w:rsidRPr="00BA5C33">
        <w:t>слабовидящий»</w:t>
      </w:r>
      <w:r w:rsidRPr="00BA5C33">
        <w:rPr>
          <w:spacing w:val="-9"/>
        </w:rPr>
        <w:t xml:space="preserve"> </w:t>
      </w:r>
      <w:r w:rsidRPr="00BA5C33">
        <w:t>при</w:t>
      </w:r>
      <w:r w:rsidRPr="00BA5C33">
        <w:rPr>
          <w:spacing w:val="-3"/>
        </w:rPr>
        <w:t xml:space="preserve"> </w:t>
      </w:r>
      <w:r w:rsidRPr="00BA5C33">
        <w:t>решении</w:t>
      </w:r>
      <w:r w:rsidRPr="00BA5C33">
        <w:rPr>
          <w:spacing w:val="-3"/>
        </w:rPr>
        <w:t xml:space="preserve"> </w:t>
      </w:r>
      <w:r w:rsidRPr="00BA5C33">
        <w:t>математических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практических</w:t>
      </w:r>
      <w:r w:rsidRPr="00BA5C33">
        <w:rPr>
          <w:spacing w:val="-4"/>
        </w:rPr>
        <w:t xml:space="preserve"> </w:t>
      </w:r>
      <w:r w:rsidRPr="00BA5C33">
        <w:t>задач;</w:t>
      </w:r>
    </w:p>
    <w:p w:rsidR="00270EBC" w:rsidRPr="00BA5C33" w:rsidRDefault="00124D9D">
      <w:pPr>
        <w:spacing w:before="1" w:line="247" w:lineRule="auto"/>
        <w:ind w:left="1222" w:right="892"/>
        <w:rPr>
          <w:sz w:val="24"/>
          <w:szCs w:val="24"/>
        </w:rPr>
      </w:pPr>
      <w:r w:rsidRPr="00BA5C33">
        <w:rPr>
          <w:sz w:val="24"/>
          <w:szCs w:val="24"/>
        </w:rPr>
        <w:t>осознанное использование математической речи при выполнении математического задания;</w:t>
      </w:r>
      <w:r w:rsidRPr="00BA5C33">
        <w:rPr>
          <w:spacing w:val="-55"/>
          <w:sz w:val="24"/>
          <w:szCs w:val="24"/>
        </w:rPr>
        <w:t xml:space="preserve"> </w:t>
      </w:r>
      <w:r w:rsidRPr="00BA5C33">
        <w:rPr>
          <w:sz w:val="24"/>
          <w:szCs w:val="24"/>
        </w:rPr>
        <w:t>планирование,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контроль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действенная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проверка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результата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практической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деятельности.</w:t>
      </w:r>
    </w:p>
    <w:p w:rsidR="00270EBC" w:rsidRPr="00BA5C33" w:rsidRDefault="00124D9D">
      <w:pPr>
        <w:pStyle w:val="1"/>
        <w:spacing w:before="12"/>
      </w:pPr>
      <w:r w:rsidRPr="00BA5C33">
        <w:t>«Окружающий</w:t>
      </w:r>
      <w:r w:rsidRPr="00BA5C33">
        <w:rPr>
          <w:spacing w:val="-3"/>
        </w:rPr>
        <w:t xml:space="preserve"> </w:t>
      </w:r>
      <w:r w:rsidRPr="00BA5C33">
        <w:t>мир</w:t>
      </w:r>
      <w:r w:rsidRPr="00BA5C33">
        <w:rPr>
          <w:spacing w:val="-3"/>
        </w:rPr>
        <w:t xml:space="preserve"> </w:t>
      </w:r>
      <w:r w:rsidRPr="00BA5C33">
        <w:t>(человек,</w:t>
      </w:r>
      <w:r w:rsidRPr="00BA5C33">
        <w:rPr>
          <w:spacing w:val="-3"/>
        </w:rPr>
        <w:t xml:space="preserve"> </w:t>
      </w:r>
      <w:r w:rsidRPr="00BA5C33">
        <w:t>природа,</w:t>
      </w:r>
      <w:r w:rsidRPr="00BA5C33">
        <w:rPr>
          <w:spacing w:val="-3"/>
        </w:rPr>
        <w:t xml:space="preserve"> </w:t>
      </w:r>
      <w:r w:rsidRPr="00BA5C33">
        <w:t>общество)»:</w:t>
      </w:r>
    </w:p>
    <w:p w:rsidR="00270EBC" w:rsidRPr="00BA5C33" w:rsidRDefault="00124D9D">
      <w:pPr>
        <w:pStyle w:val="a7"/>
        <w:ind w:firstLine="814"/>
        <w:jc w:val="left"/>
      </w:pPr>
      <w:r w:rsidRPr="00BA5C33">
        <w:t>формирование</w:t>
      </w:r>
      <w:r w:rsidRPr="00BA5C33">
        <w:rPr>
          <w:spacing w:val="27"/>
        </w:rPr>
        <w:t xml:space="preserve"> </w:t>
      </w:r>
      <w:r w:rsidRPr="00BA5C33">
        <w:t>чувства</w:t>
      </w:r>
      <w:r w:rsidRPr="00BA5C33">
        <w:rPr>
          <w:spacing w:val="30"/>
        </w:rPr>
        <w:t xml:space="preserve"> </w:t>
      </w:r>
      <w:r w:rsidRPr="00BA5C33">
        <w:t>гордости</w:t>
      </w:r>
      <w:r w:rsidRPr="00BA5C33">
        <w:rPr>
          <w:spacing w:val="30"/>
        </w:rPr>
        <w:t xml:space="preserve"> </w:t>
      </w:r>
      <w:r w:rsidRPr="00BA5C33">
        <w:t>за</w:t>
      </w:r>
      <w:r w:rsidRPr="00BA5C33">
        <w:rPr>
          <w:spacing w:val="28"/>
        </w:rPr>
        <w:t xml:space="preserve"> </w:t>
      </w:r>
      <w:r w:rsidRPr="00BA5C33">
        <w:t>свою</w:t>
      </w:r>
      <w:r w:rsidRPr="00BA5C33">
        <w:rPr>
          <w:spacing w:val="29"/>
        </w:rPr>
        <w:t xml:space="preserve"> </w:t>
      </w:r>
      <w:r w:rsidRPr="00BA5C33">
        <w:t>Родину,</w:t>
      </w:r>
      <w:r w:rsidRPr="00BA5C33">
        <w:rPr>
          <w:spacing w:val="29"/>
        </w:rPr>
        <w:t xml:space="preserve"> </w:t>
      </w:r>
      <w:r w:rsidRPr="00BA5C33">
        <w:t>знание</w:t>
      </w:r>
      <w:r w:rsidRPr="00BA5C33">
        <w:rPr>
          <w:spacing w:val="28"/>
        </w:rPr>
        <w:t xml:space="preserve"> </w:t>
      </w:r>
      <w:r w:rsidRPr="00BA5C33">
        <w:t>знаменательных</w:t>
      </w:r>
      <w:r w:rsidRPr="00BA5C33">
        <w:rPr>
          <w:spacing w:val="30"/>
        </w:rPr>
        <w:t xml:space="preserve"> </w:t>
      </w:r>
      <w:r w:rsidRPr="00BA5C33">
        <w:t>для</w:t>
      </w:r>
      <w:r w:rsidRPr="00BA5C33">
        <w:rPr>
          <w:spacing w:val="29"/>
        </w:rPr>
        <w:t xml:space="preserve"> </w:t>
      </w:r>
      <w:r w:rsidRPr="00BA5C33">
        <w:t>Отечества</w:t>
      </w:r>
      <w:r w:rsidRPr="00BA5C33">
        <w:rPr>
          <w:spacing w:val="-57"/>
        </w:rPr>
        <w:t xml:space="preserve"> </w:t>
      </w:r>
      <w:r w:rsidRPr="00BA5C33">
        <w:t>исторических</w:t>
      </w:r>
      <w:r w:rsidRPr="00BA5C33">
        <w:rPr>
          <w:spacing w:val="1"/>
        </w:rPr>
        <w:t xml:space="preserve"> </w:t>
      </w:r>
      <w:r w:rsidRPr="00BA5C33">
        <w:t>событий;</w:t>
      </w:r>
    </w:p>
    <w:p w:rsidR="00270EBC" w:rsidRPr="00BA5C33" w:rsidRDefault="00124D9D">
      <w:pPr>
        <w:pStyle w:val="a7"/>
        <w:ind w:firstLine="710"/>
        <w:jc w:val="left"/>
      </w:pPr>
      <w:r w:rsidRPr="00BA5C33">
        <w:t>чувство</w:t>
      </w:r>
      <w:r w:rsidRPr="00BA5C33">
        <w:rPr>
          <w:spacing w:val="15"/>
        </w:rPr>
        <w:t xml:space="preserve"> </w:t>
      </w:r>
      <w:r w:rsidRPr="00BA5C33">
        <w:t>любви</w:t>
      </w:r>
      <w:r w:rsidRPr="00BA5C33">
        <w:rPr>
          <w:spacing w:val="16"/>
        </w:rPr>
        <w:t xml:space="preserve"> </w:t>
      </w:r>
      <w:r w:rsidRPr="00BA5C33">
        <w:t>к</w:t>
      </w:r>
      <w:r w:rsidRPr="00BA5C33">
        <w:rPr>
          <w:spacing w:val="17"/>
        </w:rPr>
        <w:t xml:space="preserve"> </w:t>
      </w:r>
      <w:r w:rsidRPr="00BA5C33">
        <w:t>своей</w:t>
      </w:r>
      <w:r w:rsidRPr="00BA5C33">
        <w:rPr>
          <w:spacing w:val="16"/>
        </w:rPr>
        <w:t xml:space="preserve"> </w:t>
      </w:r>
      <w:r w:rsidRPr="00BA5C33">
        <w:t>стране,</w:t>
      </w:r>
      <w:r w:rsidRPr="00BA5C33">
        <w:rPr>
          <w:spacing w:val="16"/>
        </w:rPr>
        <w:t xml:space="preserve"> </w:t>
      </w:r>
      <w:r w:rsidRPr="00BA5C33">
        <w:t>городу</w:t>
      </w:r>
      <w:r w:rsidRPr="00BA5C33">
        <w:rPr>
          <w:spacing w:val="13"/>
        </w:rPr>
        <w:t xml:space="preserve"> </w:t>
      </w:r>
      <w:r w:rsidRPr="00BA5C33">
        <w:t>(краю);</w:t>
      </w:r>
      <w:r w:rsidRPr="00BA5C33">
        <w:rPr>
          <w:spacing w:val="18"/>
        </w:rPr>
        <w:t xml:space="preserve"> </w:t>
      </w:r>
      <w:r w:rsidRPr="00BA5C33">
        <w:t>осознание</w:t>
      </w:r>
      <w:r w:rsidRPr="00BA5C33">
        <w:rPr>
          <w:spacing w:val="15"/>
        </w:rPr>
        <w:t xml:space="preserve"> </w:t>
      </w:r>
      <w:r w:rsidRPr="00BA5C33">
        <w:t>своей</w:t>
      </w:r>
      <w:r w:rsidRPr="00BA5C33">
        <w:rPr>
          <w:spacing w:val="16"/>
        </w:rPr>
        <w:t xml:space="preserve"> </w:t>
      </w:r>
      <w:r w:rsidRPr="00BA5C33">
        <w:t>национальности;</w:t>
      </w:r>
      <w:r w:rsidRPr="00BA5C33">
        <w:rPr>
          <w:spacing w:val="19"/>
        </w:rPr>
        <w:t xml:space="preserve"> </w:t>
      </w:r>
      <w:r w:rsidRPr="00BA5C33">
        <w:t>уважение</w:t>
      </w:r>
      <w:r w:rsidRPr="00BA5C33">
        <w:rPr>
          <w:spacing w:val="-57"/>
        </w:rPr>
        <w:t xml:space="preserve"> </w:t>
      </w:r>
      <w:r w:rsidRPr="00BA5C33">
        <w:t>культуры</w:t>
      </w:r>
      <w:r w:rsidRPr="00BA5C33">
        <w:rPr>
          <w:spacing w:val="-1"/>
        </w:rPr>
        <w:t xml:space="preserve"> </w:t>
      </w:r>
      <w:r w:rsidRPr="00BA5C33">
        <w:t>и традиций</w:t>
      </w:r>
      <w:r w:rsidRPr="00BA5C33">
        <w:rPr>
          <w:spacing w:val="-2"/>
        </w:rPr>
        <w:t xml:space="preserve"> </w:t>
      </w:r>
      <w:r w:rsidRPr="00BA5C33">
        <w:t>народов России и мира;</w:t>
      </w:r>
    </w:p>
    <w:p w:rsidR="00270EBC" w:rsidRPr="00BA5C33" w:rsidRDefault="00124D9D">
      <w:pPr>
        <w:pStyle w:val="a7"/>
        <w:ind w:firstLine="710"/>
        <w:jc w:val="left"/>
      </w:pPr>
      <w:r w:rsidRPr="00BA5C33">
        <w:t>формирование</w:t>
      </w:r>
      <w:r w:rsidRPr="00BA5C33">
        <w:rPr>
          <w:spacing w:val="30"/>
        </w:rPr>
        <w:t xml:space="preserve"> </w:t>
      </w:r>
      <w:r w:rsidRPr="00BA5C33">
        <w:t>умения</w:t>
      </w:r>
      <w:r w:rsidRPr="00BA5C33">
        <w:rPr>
          <w:spacing w:val="30"/>
        </w:rPr>
        <w:t xml:space="preserve"> </w:t>
      </w:r>
      <w:r w:rsidRPr="00BA5C33">
        <w:t>различать</w:t>
      </w:r>
      <w:r w:rsidRPr="00BA5C33">
        <w:rPr>
          <w:spacing w:val="31"/>
        </w:rPr>
        <w:t xml:space="preserve"> </w:t>
      </w:r>
      <w:r w:rsidRPr="00BA5C33">
        <w:t>в</w:t>
      </w:r>
      <w:r w:rsidRPr="00BA5C33">
        <w:rPr>
          <w:spacing w:val="29"/>
        </w:rPr>
        <w:t xml:space="preserve"> </w:t>
      </w:r>
      <w:r w:rsidRPr="00BA5C33">
        <w:t>историческом</w:t>
      </w:r>
      <w:r w:rsidRPr="00BA5C33">
        <w:rPr>
          <w:spacing w:val="29"/>
        </w:rPr>
        <w:t xml:space="preserve"> </w:t>
      </w:r>
      <w:r w:rsidRPr="00BA5C33">
        <w:t>времени</w:t>
      </w:r>
      <w:r w:rsidRPr="00BA5C33">
        <w:rPr>
          <w:spacing w:val="31"/>
        </w:rPr>
        <w:t xml:space="preserve"> </w:t>
      </w:r>
      <w:r w:rsidRPr="00BA5C33">
        <w:t>прошлое,</w:t>
      </w:r>
      <w:r w:rsidRPr="00BA5C33">
        <w:rPr>
          <w:spacing w:val="30"/>
        </w:rPr>
        <w:t xml:space="preserve"> </w:t>
      </w:r>
      <w:r w:rsidRPr="00BA5C33">
        <w:t>настоящее,</w:t>
      </w:r>
      <w:r w:rsidRPr="00BA5C33">
        <w:rPr>
          <w:spacing w:val="29"/>
        </w:rPr>
        <w:t xml:space="preserve"> </w:t>
      </w:r>
      <w:r w:rsidRPr="00BA5C33">
        <w:t>будущее;</w:t>
      </w:r>
      <w:r w:rsidRPr="00BA5C33">
        <w:rPr>
          <w:spacing w:val="-57"/>
        </w:rPr>
        <w:t xml:space="preserve"> </w:t>
      </w:r>
      <w:r w:rsidRPr="00BA5C33">
        <w:t>умение</w:t>
      </w:r>
      <w:r w:rsidRPr="00BA5C33">
        <w:rPr>
          <w:spacing w:val="-3"/>
        </w:rPr>
        <w:t xml:space="preserve"> </w:t>
      </w:r>
      <w:r w:rsidRPr="00BA5C33">
        <w:t>фиксировать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информационной</w:t>
      </w:r>
      <w:r w:rsidRPr="00BA5C33">
        <w:rPr>
          <w:spacing w:val="-2"/>
        </w:rPr>
        <w:t xml:space="preserve"> </w:t>
      </w:r>
      <w:r w:rsidRPr="00BA5C33">
        <w:t>среде</w:t>
      </w:r>
      <w:r w:rsidRPr="00BA5C33">
        <w:rPr>
          <w:spacing w:val="-2"/>
        </w:rPr>
        <w:t xml:space="preserve"> </w:t>
      </w:r>
      <w:r w:rsidRPr="00BA5C33">
        <w:t>элементы</w:t>
      </w:r>
      <w:r w:rsidRPr="00BA5C33">
        <w:rPr>
          <w:spacing w:val="-1"/>
        </w:rPr>
        <w:t xml:space="preserve"> </w:t>
      </w:r>
      <w:r w:rsidRPr="00BA5C33">
        <w:t>истории</w:t>
      </w:r>
      <w:r w:rsidRPr="00BA5C33">
        <w:rPr>
          <w:spacing w:val="-2"/>
        </w:rPr>
        <w:t xml:space="preserve"> </w:t>
      </w:r>
      <w:r w:rsidRPr="00BA5C33">
        <w:t>семьи,</w:t>
      </w:r>
      <w:r w:rsidRPr="00BA5C33">
        <w:rPr>
          <w:spacing w:val="-1"/>
        </w:rPr>
        <w:t xml:space="preserve"> </w:t>
      </w:r>
      <w:r w:rsidRPr="00BA5C33">
        <w:t>своего</w:t>
      </w:r>
      <w:r w:rsidRPr="00BA5C33">
        <w:rPr>
          <w:spacing w:val="-2"/>
        </w:rPr>
        <w:t xml:space="preserve"> </w:t>
      </w:r>
      <w:r w:rsidRPr="00BA5C33">
        <w:t>региона;</w:t>
      </w:r>
    </w:p>
    <w:p w:rsidR="00270EBC" w:rsidRPr="00BA5C33" w:rsidRDefault="00124D9D">
      <w:pPr>
        <w:pStyle w:val="a7"/>
        <w:tabs>
          <w:tab w:val="left" w:pos="1916"/>
          <w:tab w:val="left" w:pos="2418"/>
          <w:tab w:val="left" w:pos="3382"/>
          <w:tab w:val="left" w:pos="5135"/>
          <w:tab w:val="left" w:pos="6299"/>
          <w:tab w:val="left" w:pos="8668"/>
        </w:tabs>
        <w:ind w:right="540" w:firstLine="701"/>
        <w:jc w:val="left"/>
      </w:pPr>
      <w:r w:rsidRPr="00BA5C33">
        <w:t>формирование экологической культуры: принятие ценности природного мира, готовность</w:t>
      </w:r>
      <w:r w:rsidRPr="00BA5C33">
        <w:rPr>
          <w:spacing w:val="1"/>
        </w:rPr>
        <w:t xml:space="preserve"> </w:t>
      </w:r>
      <w:r w:rsidRPr="00BA5C33">
        <w:t>следовать</w:t>
      </w:r>
      <w:r w:rsidRPr="00BA5C33">
        <w:tab/>
        <w:t>в</w:t>
      </w:r>
      <w:r w:rsidRPr="00BA5C33">
        <w:tab/>
        <w:t>своей</w:t>
      </w:r>
      <w:r w:rsidRPr="00BA5C33">
        <w:tab/>
        <w:t>деятельности</w:t>
      </w:r>
      <w:r w:rsidRPr="00BA5C33">
        <w:tab/>
        <w:t>нормам</w:t>
      </w:r>
      <w:r w:rsidRPr="00BA5C33">
        <w:tab/>
        <w:t>природоохранного,</w:t>
      </w:r>
      <w:r w:rsidRPr="00BA5C33">
        <w:tab/>
      </w:r>
      <w:r w:rsidRPr="00BA5C33">
        <w:rPr>
          <w:spacing w:val="-1"/>
        </w:rPr>
        <w:t>нерасточительного,</w:t>
      </w:r>
      <w:r w:rsidRPr="00BA5C33">
        <w:rPr>
          <w:spacing w:val="-57"/>
        </w:rPr>
        <w:t xml:space="preserve"> </w:t>
      </w:r>
      <w:proofErr w:type="spellStart"/>
      <w:r w:rsidRPr="00BA5C33">
        <w:t>здоровьесберегающего</w:t>
      </w:r>
      <w:proofErr w:type="spellEnd"/>
      <w:r w:rsidRPr="00BA5C33">
        <w:rPr>
          <w:spacing w:val="1"/>
        </w:rPr>
        <w:t xml:space="preserve"> </w:t>
      </w:r>
      <w:r w:rsidRPr="00BA5C33">
        <w:t>поведения;</w:t>
      </w:r>
    </w:p>
    <w:p w:rsidR="00270EBC" w:rsidRPr="00BA5C33" w:rsidRDefault="00124D9D">
      <w:pPr>
        <w:pStyle w:val="a7"/>
        <w:ind w:firstLine="708"/>
        <w:jc w:val="left"/>
      </w:pPr>
      <w:r w:rsidRPr="00BA5C33">
        <w:t>знание</w:t>
      </w:r>
      <w:r w:rsidRPr="00BA5C33">
        <w:rPr>
          <w:spacing w:val="-1"/>
        </w:rPr>
        <w:t xml:space="preserve"> </w:t>
      </w:r>
      <w:r w:rsidRPr="00BA5C33">
        <w:t>основных</w:t>
      </w:r>
      <w:r w:rsidRPr="00BA5C33">
        <w:rPr>
          <w:spacing w:val="2"/>
        </w:rPr>
        <w:t xml:space="preserve"> </w:t>
      </w:r>
      <w:r w:rsidRPr="00BA5C33">
        <w:t>моральных</w:t>
      </w:r>
      <w:r w:rsidRPr="00BA5C33">
        <w:rPr>
          <w:spacing w:val="1"/>
        </w:rPr>
        <w:t xml:space="preserve"> </w:t>
      </w:r>
      <w:r w:rsidRPr="00BA5C33">
        <w:t>норм</w:t>
      </w:r>
      <w:r w:rsidRPr="00BA5C33">
        <w:rPr>
          <w:spacing w:val="-1"/>
        </w:rPr>
        <w:t xml:space="preserve"> </w:t>
      </w:r>
      <w:r w:rsidRPr="00BA5C33">
        <w:t>и правил</w:t>
      </w:r>
      <w:r w:rsidRPr="00BA5C33">
        <w:rPr>
          <w:spacing w:val="-1"/>
        </w:rPr>
        <w:t xml:space="preserve"> </w:t>
      </w:r>
      <w:r w:rsidRPr="00BA5C33">
        <w:t>взаимоотношений</w:t>
      </w:r>
      <w:r w:rsidRPr="00BA5C33">
        <w:rPr>
          <w:spacing w:val="1"/>
        </w:rPr>
        <w:t xml:space="preserve"> </w:t>
      </w:r>
      <w:r w:rsidRPr="00BA5C33">
        <w:t>человека</w:t>
      </w:r>
      <w:r w:rsidRPr="00BA5C33">
        <w:rPr>
          <w:spacing w:val="-1"/>
        </w:rPr>
        <w:t xml:space="preserve"> </w:t>
      </w:r>
      <w:r w:rsidRPr="00BA5C33">
        <w:t>с другими</w:t>
      </w:r>
      <w:r w:rsidRPr="00BA5C33">
        <w:rPr>
          <w:spacing w:val="1"/>
        </w:rPr>
        <w:t xml:space="preserve"> </w:t>
      </w:r>
      <w:r w:rsidRPr="00BA5C33">
        <w:t>людьми,</w:t>
      </w:r>
      <w:r w:rsidRPr="00BA5C33">
        <w:rPr>
          <w:spacing w:val="-57"/>
        </w:rPr>
        <w:t xml:space="preserve"> </w:t>
      </w:r>
      <w:r w:rsidRPr="00BA5C33">
        <w:t>социальными</w:t>
      </w:r>
      <w:r w:rsidRPr="00BA5C33">
        <w:rPr>
          <w:spacing w:val="-1"/>
        </w:rPr>
        <w:t xml:space="preserve"> </w:t>
      </w:r>
      <w:r w:rsidRPr="00BA5C33">
        <w:t>группами</w:t>
      </w:r>
      <w:r w:rsidRPr="00BA5C33">
        <w:rPr>
          <w:spacing w:val="-1"/>
        </w:rPr>
        <w:t xml:space="preserve"> </w:t>
      </w:r>
      <w:r w:rsidRPr="00BA5C33">
        <w:t>и сообществами;</w:t>
      </w:r>
      <w:r w:rsidRPr="00BA5C33">
        <w:rPr>
          <w:spacing w:val="-1"/>
        </w:rPr>
        <w:t xml:space="preserve"> </w:t>
      </w:r>
      <w:r w:rsidRPr="00BA5C33">
        <w:t>ориентацию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их</w:t>
      </w:r>
      <w:r w:rsidRPr="00BA5C33">
        <w:rPr>
          <w:spacing w:val="2"/>
        </w:rPr>
        <w:t xml:space="preserve"> </w:t>
      </w:r>
      <w:r w:rsidRPr="00BA5C33">
        <w:t>выполнение;</w:t>
      </w:r>
    </w:p>
    <w:p w:rsidR="00270EBC" w:rsidRPr="00BA5C33" w:rsidRDefault="00124D9D">
      <w:pPr>
        <w:pStyle w:val="a7"/>
        <w:ind w:firstLine="710"/>
        <w:jc w:val="left"/>
      </w:pPr>
      <w:r w:rsidRPr="00BA5C33">
        <w:t>установка</w:t>
      </w:r>
      <w:r w:rsidRPr="00BA5C33">
        <w:rPr>
          <w:spacing w:val="6"/>
        </w:rPr>
        <w:t xml:space="preserve"> </w:t>
      </w:r>
      <w:r w:rsidRPr="00BA5C33">
        <w:t>на</w:t>
      </w:r>
      <w:r w:rsidRPr="00BA5C33">
        <w:rPr>
          <w:spacing w:val="6"/>
        </w:rPr>
        <w:t xml:space="preserve"> </w:t>
      </w:r>
      <w:r w:rsidRPr="00BA5C33">
        <w:t>здоровый</w:t>
      </w:r>
      <w:r w:rsidRPr="00BA5C33">
        <w:rPr>
          <w:spacing w:val="7"/>
        </w:rPr>
        <w:t xml:space="preserve"> </w:t>
      </w:r>
      <w:r w:rsidRPr="00BA5C33">
        <w:t>образ</w:t>
      </w:r>
      <w:r w:rsidRPr="00BA5C33">
        <w:rPr>
          <w:spacing w:val="8"/>
        </w:rPr>
        <w:t xml:space="preserve"> </w:t>
      </w:r>
      <w:r w:rsidRPr="00BA5C33">
        <w:t>жизни</w:t>
      </w:r>
      <w:r w:rsidRPr="00BA5C33">
        <w:rPr>
          <w:spacing w:val="8"/>
        </w:rPr>
        <w:t xml:space="preserve"> </w:t>
      </w:r>
      <w:r w:rsidRPr="00BA5C33">
        <w:t>(в</w:t>
      </w:r>
      <w:r w:rsidRPr="00BA5C33">
        <w:rPr>
          <w:spacing w:val="6"/>
        </w:rPr>
        <w:t xml:space="preserve"> </w:t>
      </w:r>
      <w:r w:rsidRPr="00BA5C33">
        <w:t>том</w:t>
      </w:r>
      <w:r w:rsidRPr="00BA5C33">
        <w:rPr>
          <w:spacing w:val="6"/>
        </w:rPr>
        <w:t xml:space="preserve"> </w:t>
      </w:r>
      <w:r w:rsidRPr="00BA5C33">
        <w:t>числе</w:t>
      </w:r>
      <w:r w:rsidRPr="00BA5C33">
        <w:rPr>
          <w:spacing w:val="6"/>
        </w:rPr>
        <w:t xml:space="preserve"> </w:t>
      </w:r>
      <w:r w:rsidRPr="00BA5C33">
        <w:t>охрану всех</w:t>
      </w:r>
      <w:r w:rsidRPr="00BA5C33">
        <w:rPr>
          <w:spacing w:val="9"/>
        </w:rPr>
        <w:t xml:space="preserve"> </w:t>
      </w:r>
      <w:r w:rsidRPr="00BA5C33">
        <w:t>анализаторов</w:t>
      </w:r>
      <w:r w:rsidRPr="00BA5C33">
        <w:rPr>
          <w:spacing w:val="6"/>
        </w:rPr>
        <w:t xml:space="preserve"> </w:t>
      </w:r>
      <w:r w:rsidRPr="00BA5C33">
        <w:t>и</w:t>
      </w:r>
      <w:r w:rsidRPr="00BA5C33">
        <w:rPr>
          <w:spacing w:val="8"/>
        </w:rPr>
        <w:t xml:space="preserve"> </w:t>
      </w:r>
      <w:r w:rsidRPr="00BA5C33">
        <w:t>нарушенного</w:t>
      </w:r>
      <w:r w:rsidRPr="00BA5C33">
        <w:rPr>
          <w:spacing w:val="-57"/>
        </w:rPr>
        <w:t xml:space="preserve"> </w:t>
      </w:r>
      <w:r w:rsidRPr="00BA5C33">
        <w:t>зрения)</w:t>
      </w:r>
      <w:r w:rsidRPr="00BA5C33">
        <w:rPr>
          <w:spacing w:val="-2"/>
        </w:rPr>
        <w:t xml:space="preserve"> </w:t>
      </w:r>
      <w:r w:rsidRPr="00BA5C33">
        <w:t>и реализацию её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реальном</w:t>
      </w:r>
      <w:r w:rsidRPr="00BA5C33">
        <w:rPr>
          <w:spacing w:val="-1"/>
        </w:rPr>
        <w:t xml:space="preserve"> </w:t>
      </w:r>
      <w:r w:rsidRPr="00BA5C33">
        <w:t>поведении и</w:t>
      </w:r>
      <w:r w:rsidRPr="00BA5C33">
        <w:rPr>
          <w:spacing w:val="-1"/>
        </w:rPr>
        <w:t xml:space="preserve"> </w:t>
      </w:r>
      <w:r w:rsidRPr="00BA5C33">
        <w:t>поступках;</w:t>
      </w:r>
    </w:p>
    <w:p w:rsidR="00270EBC" w:rsidRPr="00BA5C33" w:rsidRDefault="00124D9D">
      <w:pPr>
        <w:pStyle w:val="a7"/>
        <w:ind w:left="1222"/>
        <w:jc w:val="left"/>
      </w:pPr>
      <w:r w:rsidRPr="00BA5C33">
        <w:t>умение</w:t>
      </w:r>
      <w:r w:rsidRPr="00BA5C33">
        <w:rPr>
          <w:spacing w:val="-5"/>
        </w:rPr>
        <w:t xml:space="preserve"> </w:t>
      </w:r>
      <w:r w:rsidRPr="00BA5C33">
        <w:t>принимать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сохранять</w:t>
      </w:r>
      <w:r w:rsidRPr="00BA5C33">
        <w:rPr>
          <w:spacing w:val="-2"/>
        </w:rPr>
        <w:t xml:space="preserve"> </w:t>
      </w:r>
      <w:r w:rsidRPr="00BA5C33">
        <w:t>учебную</w:t>
      </w:r>
      <w:r w:rsidRPr="00BA5C33">
        <w:rPr>
          <w:spacing w:val="-4"/>
        </w:rPr>
        <w:t xml:space="preserve"> </w:t>
      </w:r>
      <w:r w:rsidRPr="00BA5C33">
        <w:t>задачу;</w:t>
      </w:r>
    </w:p>
    <w:p w:rsidR="00270EBC" w:rsidRPr="00BA5C33" w:rsidRDefault="00124D9D">
      <w:pPr>
        <w:pStyle w:val="a7"/>
        <w:spacing w:before="1" w:line="235" w:lineRule="auto"/>
        <w:ind w:right="531" w:firstLine="710"/>
        <w:jc w:val="left"/>
      </w:pPr>
      <w:r w:rsidRPr="00BA5C33">
        <w:t>использование</w:t>
      </w:r>
      <w:r w:rsidRPr="00BA5C33">
        <w:rPr>
          <w:spacing w:val="7"/>
        </w:rPr>
        <w:t xml:space="preserve"> </w:t>
      </w:r>
      <w:r w:rsidRPr="00BA5C33">
        <w:t>знаково-символических</w:t>
      </w:r>
      <w:r w:rsidRPr="00BA5C33">
        <w:rPr>
          <w:spacing w:val="10"/>
        </w:rPr>
        <w:t xml:space="preserve"> </w:t>
      </w:r>
      <w:r w:rsidRPr="00BA5C33">
        <w:t>средств,</w:t>
      </w:r>
      <w:r w:rsidRPr="00BA5C33">
        <w:rPr>
          <w:spacing w:val="8"/>
        </w:rPr>
        <w:t xml:space="preserve"> </w:t>
      </w:r>
      <w:r w:rsidRPr="00BA5C33">
        <w:t>в</w:t>
      </w:r>
      <w:r w:rsidRPr="00BA5C33">
        <w:rPr>
          <w:spacing w:val="8"/>
        </w:rPr>
        <w:t xml:space="preserve"> </w:t>
      </w:r>
      <w:r w:rsidRPr="00BA5C33">
        <w:t>том</w:t>
      </w:r>
      <w:r w:rsidRPr="00BA5C33">
        <w:rPr>
          <w:spacing w:val="8"/>
        </w:rPr>
        <w:t xml:space="preserve"> </w:t>
      </w:r>
      <w:r w:rsidRPr="00BA5C33">
        <w:t>числе</w:t>
      </w:r>
      <w:r w:rsidRPr="00BA5C33">
        <w:rPr>
          <w:spacing w:val="8"/>
        </w:rPr>
        <w:t xml:space="preserve"> </w:t>
      </w:r>
      <w:r w:rsidRPr="00BA5C33">
        <w:t>готовых</w:t>
      </w:r>
      <w:r w:rsidRPr="00BA5C33">
        <w:rPr>
          <w:spacing w:val="10"/>
        </w:rPr>
        <w:t xml:space="preserve"> </w:t>
      </w:r>
      <w:r w:rsidRPr="00BA5C33">
        <w:t>моделей</w:t>
      </w:r>
      <w:r w:rsidRPr="00BA5C33">
        <w:rPr>
          <w:spacing w:val="9"/>
        </w:rPr>
        <w:t xml:space="preserve"> </w:t>
      </w:r>
      <w:r w:rsidRPr="00BA5C33">
        <w:t>для</w:t>
      </w:r>
      <w:r w:rsidRPr="00BA5C33">
        <w:rPr>
          <w:spacing w:val="-57"/>
        </w:rPr>
        <w:t xml:space="preserve"> </w:t>
      </w:r>
      <w:r w:rsidRPr="00BA5C33">
        <w:t>объяснения</w:t>
      </w:r>
      <w:r w:rsidRPr="00BA5C33">
        <w:rPr>
          <w:spacing w:val="-1"/>
        </w:rPr>
        <w:t xml:space="preserve"> </w:t>
      </w:r>
      <w:r w:rsidRPr="00BA5C33">
        <w:t>явлений или выявления свойств</w:t>
      </w:r>
      <w:r w:rsidRPr="00BA5C33">
        <w:rPr>
          <w:spacing w:val="-2"/>
        </w:rPr>
        <w:t xml:space="preserve"> </w:t>
      </w:r>
      <w:r w:rsidRPr="00BA5C33">
        <w:t>объектов;</w:t>
      </w:r>
    </w:p>
    <w:p w:rsidR="00270EBC" w:rsidRPr="00BA5C33" w:rsidRDefault="00124D9D">
      <w:pPr>
        <w:pStyle w:val="a7"/>
        <w:spacing w:before="1"/>
        <w:ind w:right="539" w:firstLine="710"/>
      </w:pPr>
      <w:r w:rsidRPr="00BA5C33">
        <w:t>осуществление</w:t>
      </w:r>
      <w:r w:rsidRPr="00BA5C33">
        <w:rPr>
          <w:spacing w:val="1"/>
        </w:rPr>
        <w:t xml:space="preserve"> </w:t>
      </w:r>
      <w:r w:rsidRPr="00BA5C33">
        <w:t>аналитико-синтетической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сравнения,</w:t>
      </w:r>
      <w:r w:rsidRPr="00BA5C33">
        <w:rPr>
          <w:spacing w:val="1"/>
        </w:rPr>
        <w:t xml:space="preserve"> </w:t>
      </w:r>
      <w:proofErr w:type="spellStart"/>
      <w:r w:rsidRPr="00BA5C33">
        <w:t>сериации</w:t>
      </w:r>
      <w:proofErr w:type="spellEnd"/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классификации объектов живой и неживой природы на основе внешних признаков или известных</w:t>
      </w:r>
      <w:r w:rsidRPr="00BA5C33">
        <w:rPr>
          <w:spacing w:val="1"/>
        </w:rPr>
        <w:t xml:space="preserve"> </w:t>
      </w:r>
      <w:r w:rsidRPr="00BA5C33">
        <w:t>характерных</w:t>
      </w:r>
      <w:r w:rsidRPr="00BA5C33">
        <w:rPr>
          <w:spacing w:val="1"/>
        </w:rPr>
        <w:t xml:space="preserve"> </w:t>
      </w:r>
      <w:r w:rsidRPr="00BA5C33">
        <w:t>свойств;</w:t>
      </w:r>
    </w:p>
    <w:p w:rsidR="00270EBC" w:rsidRPr="00BA5C33" w:rsidRDefault="00124D9D">
      <w:pPr>
        <w:pStyle w:val="a7"/>
        <w:ind w:right="540" w:firstLine="710"/>
      </w:pPr>
      <w:r w:rsidRPr="00BA5C33">
        <w:t>установление</w:t>
      </w:r>
      <w:r w:rsidRPr="00BA5C33">
        <w:rPr>
          <w:spacing w:val="1"/>
        </w:rPr>
        <w:t xml:space="preserve"> </w:t>
      </w:r>
      <w:r w:rsidRPr="00BA5C33">
        <w:t>причинно-следственных</w:t>
      </w:r>
      <w:r w:rsidRPr="00BA5C33">
        <w:rPr>
          <w:spacing w:val="1"/>
        </w:rPr>
        <w:t xml:space="preserve"> </w:t>
      </w:r>
      <w:r w:rsidRPr="00BA5C33">
        <w:t>связей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окружающем</w:t>
      </w:r>
      <w:r w:rsidRPr="00BA5C33">
        <w:rPr>
          <w:spacing w:val="1"/>
        </w:rPr>
        <w:t xml:space="preserve"> </w:t>
      </w:r>
      <w:r w:rsidRPr="00BA5C33">
        <w:t>мире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61"/>
        </w:rPr>
        <w:t xml:space="preserve"> </w:t>
      </w:r>
      <w:r w:rsidRPr="00BA5C33">
        <w:t>основе</w:t>
      </w:r>
      <w:r w:rsidRPr="00BA5C33">
        <w:rPr>
          <w:spacing w:val="1"/>
        </w:rPr>
        <w:t xml:space="preserve"> </w:t>
      </w:r>
      <w:r w:rsidRPr="00BA5C33">
        <w:t>распознавания</w:t>
      </w:r>
      <w:r w:rsidRPr="00BA5C33">
        <w:rPr>
          <w:spacing w:val="-1"/>
        </w:rPr>
        <w:t xml:space="preserve"> </w:t>
      </w:r>
      <w:r w:rsidRPr="00BA5C33">
        <w:t>объектов,</w:t>
      </w:r>
      <w:r w:rsidRPr="00BA5C33">
        <w:rPr>
          <w:spacing w:val="-2"/>
        </w:rPr>
        <w:t xml:space="preserve"> </w:t>
      </w:r>
      <w:r w:rsidRPr="00BA5C33">
        <w:t>выделения</w:t>
      </w:r>
      <w:r w:rsidRPr="00BA5C33">
        <w:rPr>
          <w:spacing w:val="-1"/>
        </w:rPr>
        <w:t xml:space="preserve"> </w:t>
      </w:r>
      <w:r w:rsidRPr="00BA5C33">
        <w:t>существенных</w:t>
      </w:r>
      <w:r w:rsidRPr="00BA5C33">
        <w:rPr>
          <w:spacing w:val="1"/>
        </w:rPr>
        <w:t xml:space="preserve"> </w:t>
      </w:r>
      <w:r w:rsidRPr="00BA5C33">
        <w:t>признаков и</w:t>
      </w:r>
      <w:r w:rsidRPr="00BA5C33">
        <w:rPr>
          <w:spacing w:val="-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синтеза;</w:t>
      </w:r>
    </w:p>
    <w:p w:rsidR="00270EBC" w:rsidRPr="00BA5C33" w:rsidRDefault="00124D9D">
      <w:pPr>
        <w:pStyle w:val="a7"/>
        <w:ind w:left="1222" w:right="625"/>
      </w:pPr>
      <w:r w:rsidRPr="00BA5C33">
        <w:t>осуществление алгоритмизации практических учебных действий как основы компенсации;</w:t>
      </w:r>
      <w:r w:rsidRPr="00BA5C33">
        <w:rPr>
          <w:spacing w:val="-57"/>
        </w:rPr>
        <w:t xml:space="preserve"> </w:t>
      </w:r>
      <w:r w:rsidRPr="00BA5C33">
        <w:t>структурирование</w:t>
      </w:r>
      <w:r w:rsidRPr="00BA5C33">
        <w:rPr>
          <w:spacing w:val="-2"/>
        </w:rPr>
        <w:t xml:space="preserve"> </w:t>
      </w:r>
      <w:r w:rsidRPr="00BA5C33">
        <w:t>знаний;</w:t>
      </w:r>
    </w:p>
    <w:p w:rsidR="00270EBC" w:rsidRPr="00BA5C33" w:rsidRDefault="00124D9D">
      <w:pPr>
        <w:pStyle w:val="a7"/>
        <w:ind w:right="531" w:firstLine="701"/>
        <w:jc w:val="left"/>
      </w:pPr>
      <w:r w:rsidRPr="00BA5C33">
        <w:t>адекватное</w:t>
      </w:r>
      <w:r w:rsidRPr="00BA5C33">
        <w:rPr>
          <w:spacing w:val="1"/>
        </w:rPr>
        <w:t xml:space="preserve"> </w:t>
      </w:r>
      <w:r w:rsidRPr="00BA5C33">
        <w:t>использование</w:t>
      </w:r>
      <w:r w:rsidRPr="00BA5C33">
        <w:rPr>
          <w:spacing w:val="1"/>
        </w:rPr>
        <w:t xml:space="preserve"> </w:t>
      </w:r>
      <w:r w:rsidRPr="00BA5C33">
        <w:t>информационно-познавательной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ориентировочно-поисковой</w:t>
      </w:r>
      <w:r w:rsidRPr="00BA5C33">
        <w:rPr>
          <w:spacing w:val="-57"/>
        </w:rPr>
        <w:t xml:space="preserve"> </w:t>
      </w:r>
      <w:r w:rsidRPr="00BA5C33">
        <w:t>роли зрения;</w:t>
      </w:r>
    </w:p>
    <w:p w:rsidR="00270EBC" w:rsidRPr="00BA5C33" w:rsidRDefault="00124D9D">
      <w:pPr>
        <w:pStyle w:val="a7"/>
        <w:ind w:right="589" w:firstLine="701"/>
        <w:jc w:val="left"/>
      </w:pPr>
      <w:r w:rsidRPr="00BA5C33">
        <w:t>адекватное использование всех анализаторов для формирования компенсаторных способов</w:t>
      </w:r>
      <w:r w:rsidRPr="00BA5C33">
        <w:rPr>
          <w:spacing w:val="-58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right="584" w:firstLine="701"/>
        <w:jc w:val="left"/>
      </w:pPr>
      <w:r w:rsidRPr="00BA5C33">
        <w:t>умение взаимодействовать с партнерами в системе координат: «</w:t>
      </w:r>
      <w:proofErr w:type="gramStart"/>
      <w:r w:rsidRPr="00BA5C33">
        <w:t>слабовидящий</w:t>
      </w:r>
      <w:proofErr w:type="gramEnd"/>
      <w:r w:rsidRPr="00BA5C33">
        <w:t xml:space="preserve"> - нормально</w:t>
      </w:r>
      <w:r w:rsidRPr="00BA5C33">
        <w:rPr>
          <w:spacing w:val="-57"/>
        </w:rPr>
        <w:t xml:space="preserve"> </w:t>
      </w:r>
      <w:r w:rsidRPr="00BA5C33">
        <w:t>видящий»,</w:t>
      </w:r>
      <w:r w:rsidRPr="00BA5C33">
        <w:rPr>
          <w:spacing w:val="3"/>
        </w:rPr>
        <w:t xml:space="preserve"> </w:t>
      </w:r>
      <w:r w:rsidRPr="00BA5C33">
        <w:t>«слабовидящий-слабовидящий»</w:t>
      </w:r>
      <w:r w:rsidRPr="00BA5C33">
        <w:rPr>
          <w:spacing w:val="-9"/>
        </w:rPr>
        <w:t xml:space="preserve"> </w:t>
      </w:r>
      <w:r w:rsidRPr="00BA5C33">
        <w:t>в процессе</w:t>
      </w:r>
      <w:r w:rsidRPr="00BA5C33">
        <w:rPr>
          <w:spacing w:val="-1"/>
        </w:rPr>
        <w:t xml:space="preserve"> </w:t>
      </w:r>
      <w:r w:rsidRPr="00BA5C33">
        <w:t>изучения</w:t>
      </w:r>
      <w:r w:rsidRPr="00BA5C33">
        <w:rPr>
          <w:spacing w:val="-1"/>
        </w:rPr>
        <w:t xml:space="preserve"> </w:t>
      </w:r>
      <w:r w:rsidRPr="00BA5C33">
        <w:t>окружающего</w:t>
      </w:r>
      <w:r w:rsidRPr="00BA5C33">
        <w:rPr>
          <w:spacing w:val="-2"/>
        </w:rPr>
        <w:t xml:space="preserve"> </w:t>
      </w:r>
      <w:r w:rsidRPr="00BA5C33">
        <w:t>мира;</w:t>
      </w:r>
    </w:p>
    <w:p w:rsidR="00270EBC" w:rsidRPr="00BA5C33" w:rsidRDefault="00124D9D">
      <w:pPr>
        <w:pStyle w:val="a7"/>
        <w:ind w:firstLine="701"/>
        <w:jc w:val="left"/>
      </w:pPr>
      <w:r w:rsidRPr="00BA5C33">
        <w:t>адекватно</w:t>
      </w:r>
      <w:r w:rsidRPr="00BA5C33">
        <w:rPr>
          <w:spacing w:val="-5"/>
        </w:rPr>
        <w:t xml:space="preserve"> </w:t>
      </w:r>
      <w:r w:rsidRPr="00BA5C33">
        <w:t>использовать</w:t>
      </w:r>
      <w:r w:rsidRPr="00BA5C33">
        <w:rPr>
          <w:spacing w:val="-6"/>
        </w:rPr>
        <w:t xml:space="preserve"> </w:t>
      </w:r>
      <w:r w:rsidRPr="00BA5C33">
        <w:t>речевые</w:t>
      </w:r>
      <w:r w:rsidRPr="00BA5C33">
        <w:rPr>
          <w:spacing w:val="-5"/>
        </w:rPr>
        <w:t xml:space="preserve"> </w:t>
      </w:r>
      <w:r w:rsidRPr="00BA5C33">
        <w:t>средства</w:t>
      </w:r>
      <w:r w:rsidRPr="00BA5C33">
        <w:rPr>
          <w:spacing w:val="-6"/>
        </w:rPr>
        <w:t xml:space="preserve"> </w:t>
      </w:r>
      <w:r w:rsidRPr="00BA5C33">
        <w:t>для</w:t>
      </w:r>
      <w:r w:rsidRPr="00BA5C33">
        <w:rPr>
          <w:spacing w:val="-4"/>
        </w:rPr>
        <w:t xml:space="preserve"> </w:t>
      </w:r>
      <w:r w:rsidRPr="00BA5C33">
        <w:t>решения</w:t>
      </w:r>
      <w:r w:rsidRPr="00BA5C33">
        <w:rPr>
          <w:spacing w:val="-4"/>
        </w:rPr>
        <w:t xml:space="preserve"> </w:t>
      </w:r>
      <w:r w:rsidRPr="00BA5C33">
        <w:t>различных</w:t>
      </w:r>
      <w:r w:rsidRPr="00BA5C33">
        <w:rPr>
          <w:spacing w:val="-2"/>
        </w:rPr>
        <w:t xml:space="preserve"> </w:t>
      </w:r>
      <w:r w:rsidRPr="00BA5C33">
        <w:t>коммуникативных</w:t>
      </w:r>
      <w:r w:rsidRPr="00BA5C33">
        <w:rPr>
          <w:spacing w:val="-2"/>
        </w:rPr>
        <w:t xml:space="preserve"> </w:t>
      </w:r>
      <w:r w:rsidRPr="00BA5C33">
        <w:t>задач,</w:t>
      </w:r>
      <w:r w:rsidRPr="00BA5C33">
        <w:rPr>
          <w:spacing w:val="-57"/>
        </w:rPr>
        <w:t xml:space="preserve"> </w:t>
      </w:r>
      <w:r w:rsidRPr="00BA5C33">
        <w:t>строить</w:t>
      </w:r>
      <w:r w:rsidRPr="00BA5C33">
        <w:rPr>
          <w:spacing w:val="-1"/>
        </w:rPr>
        <w:t xml:space="preserve"> </w:t>
      </w:r>
      <w:r w:rsidRPr="00BA5C33">
        <w:t>монологическое</w:t>
      </w:r>
      <w:r w:rsidRPr="00BA5C33">
        <w:rPr>
          <w:spacing w:val="-1"/>
        </w:rPr>
        <w:t xml:space="preserve"> </w:t>
      </w:r>
      <w:r w:rsidRPr="00BA5C33">
        <w:t>высказывание,</w:t>
      </w:r>
      <w:r w:rsidRPr="00BA5C33">
        <w:rPr>
          <w:spacing w:val="-1"/>
        </w:rPr>
        <w:t xml:space="preserve"> </w:t>
      </w:r>
      <w:r w:rsidRPr="00BA5C33">
        <w:t>владеть диалогической</w:t>
      </w:r>
      <w:r w:rsidRPr="00BA5C33">
        <w:rPr>
          <w:spacing w:val="-1"/>
        </w:rPr>
        <w:t xml:space="preserve"> </w:t>
      </w:r>
      <w:r w:rsidRPr="00BA5C33">
        <w:t>формой речи;</w:t>
      </w:r>
    </w:p>
    <w:p w:rsidR="00270EBC" w:rsidRPr="00BA5C33" w:rsidRDefault="00124D9D">
      <w:pPr>
        <w:pStyle w:val="a7"/>
        <w:tabs>
          <w:tab w:val="left" w:pos="2321"/>
          <w:tab w:val="left" w:pos="3521"/>
          <w:tab w:val="left" w:pos="5160"/>
          <w:tab w:val="left" w:pos="5782"/>
          <w:tab w:val="left" w:pos="7342"/>
          <w:tab w:val="left" w:pos="8881"/>
          <w:tab w:val="left" w:pos="10523"/>
        </w:tabs>
        <w:ind w:right="565" w:firstLine="701"/>
        <w:jc w:val="left"/>
      </w:pPr>
      <w:r w:rsidRPr="00BA5C33">
        <w:t>задавать</w:t>
      </w:r>
      <w:r w:rsidRPr="00BA5C33">
        <w:tab/>
        <w:t>вопросы,</w:t>
      </w:r>
      <w:r w:rsidRPr="00BA5C33">
        <w:tab/>
        <w:t>необходимые</w:t>
      </w:r>
      <w:r w:rsidRPr="00BA5C33">
        <w:tab/>
        <w:t>для</w:t>
      </w:r>
      <w:r w:rsidRPr="00BA5C33">
        <w:tab/>
        <w:t>организации</w:t>
      </w:r>
      <w:r w:rsidRPr="00BA5C33">
        <w:tab/>
        <w:t>собственной</w:t>
      </w:r>
      <w:r w:rsidRPr="00BA5C33">
        <w:tab/>
        <w:t>деятельности</w:t>
      </w:r>
      <w:r w:rsidRPr="00BA5C33">
        <w:tab/>
      </w:r>
      <w:r w:rsidRPr="00BA5C33">
        <w:rPr>
          <w:spacing w:val="-4"/>
        </w:rPr>
        <w:t>и</w:t>
      </w:r>
      <w:r w:rsidRPr="00BA5C33">
        <w:rPr>
          <w:spacing w:val="-57"/>
        </w:rPr>
        <w:t xml:space="preserve"> </w:t>
      </w:r>
      <w:r w:rsidRPr="00BA5C33">
        <w:t>сотрудничества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партнёром;</w:t>
      </w:r>
    </w:p>
    <w:p w:rsidR="00270EBC" w:rsidRPr="00BA5C33" w:rsidRDefault="00124D9D">
      <w:pPr>
        <w:pStyle w:val="a7"/>
        <w:ind w:right="531" w:firstLine="701"/>
        <w:jc w:val="left"/>
      </w:pPr>
      <w:r w:rsidRPr="00BA5C33">
        <w:t>осуществлять</w:t>
      </w:r>
      <w:r w:rsidRPr="00BA5C33">
        <w:rPr>
          <w:spacing w:val="-2"/>
        </w:rPr>
        <w:t xml:space="preserve"> </w:t>
      </w:r>
      <w:r w:rsidRPr="00BA5C33">
        <w:t>запись</w:t>
      </w:r>
      <w:r w:rsidRPr="00BA5C33">
        <w:rPr>
          <w:spacing w:val="-3"/>
        </w:rPr>
        <w:t xml:space="preserve"> </w:t>
      </w:r>
      <w:r w:rsidRPr="00BA5C33">
        <w:t>(фиксацию)</w:t>
      </w:r>
      <w:r w:rsidRPr="00BA5C33">
        <w:rPr>
          <w:spacing w:val="-3"/>
        </w:rPr>
        <w:t xml:space="preserve"> </w:t>
      </w:r>
      <w:r w:rsidRPr="00BA5C33">
        <w:t>выборочной</w:t>
      </w:r>
      <w:r w:rsidRPr="00BA5C33">
        <w:rPr>
          <w:spacing w:val="-5"/>
        </w:rPr>
        <w:t xml:space="preserve"> </w:t>
      </w:r>
      <w:r w:rsidRPr="00BA5C33">
        <w:t>информации,</w:t>
      </w:r>
      <w:r w:rsidRPr="00BA5C33">
        <w:rPr>
          <w:spacing w:val="-3"/>
        </w:rPr>
        <w:t xml:space="preserve"> </w:t>
      </w:r>
      <w:r w:rsidRPr="00BA5C33">
        <w:t>об</w:t>
      </w:r>
      <w:r w:rsidRPr="00BA5C33">
        <w:rPr>
          <w:spacing w:val="-3"/>
        </w:rPr>
        <w:t xml:space="preserve"> </w:t>
      </w:r>
      <w:r w:rsidRPr="00BA5C33">
        <w:t>окружающем</w:t>
      </w:r>
      <w:r w:rsidRPr="00BA5C33">
        <w:rPr>
          <w:spacing w:val="-3"/>
        </w:rPr>
        <w:t xml:space="preserve"> </w:t>
      </w:r>
      <w:r w:rsidRPr="00BA5C33">
        <w:t>мире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о</w:t>
      </w:r>
      <w:r w:rsidRPr="00BA5C33">
        <w:rPr>
          <w:spacing w:val="-3"/>
        </w:rPr>
        <w:t xml:space="preserve"> </w:t>
      </w:r>
      <w:r w:rsidRPr="00BA5C33">
        <w:t>себе</w:t>
      </w:r>
      <w:r w:rsidRPr="00BA5C33">
        <w:rPr>
          <w:spacing w:val="-57"/>
        </w:rPr>
        <w:t xml:space="preserve"> </w:t>
      </w:r>
      <w:r w:rsidRPr="00BA5C33">
        <w:t>самом,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том числе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помощью инструментов</w:t>
      </w:r>
      <w:r w:rsidRPr="00BA5C33">
        <w:rPr>
          <w:spacing w:val="5"/>
        </w:rPr>
        <w:t xml:space="preserve"> </w:t>
      </w:r>
      <w:r w:rsidRPr="00BA5C33">
        <w:t>ИКТ.</w:t>
      </w:r>
    </w:p>
    <w:p w:rsidR="00270EBC" w:rsidRPr="00BA5C33" w:rsidRDefault="00124D9D">
      <w:pPr>
        <w:pStyle w:val="1"/>
        <w:spacing w:before="6" w:line="240" w:lineRule="auto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«Музыка»:</w:t>
      </w:r>
    </w:p>
    <w:p w:rsidR="00270EBC" w:rsidRPr="00BA5C33" w:rsidRDefault="00124D9D">
      <w:pPr>
        <w:pStyle w:val="a7"/>
        <w:spacing w:before="60"/>
        <w:ind w:right="1685" w:firstLine="708"/>
        <w:jc w:val="left"/>
      </w:pPr>
      <w:r w:rsidRPr="00BA5C33">
        <w:lastRenderedPageBreak/>
        <w:t>личностное самоопределение, восприятия «образа Я» как субъекта музыкальной</w:t>
      </w:r>
      <w:r w:rsidRPr="00BA5C33">
        <w:rPr>
          <w:spacing w:val="-58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firstLine="708"/>
        <w:jc w:val="left"/>
      </w:pPr>
      <w:r w:rsidRPr="00BA5C33">
        <w:t>развитие</w:t>
      </w:r>
      <w:r w:rsidRPr="00BA5C33">
        <w:rPr>
          <w:spacing w:val="-4"/>
        </w:rPr>
        <w:t xml:space="preserve"> </w:t>
      </w:r>
      <w:r w:rsidRPr="00BA5C33">
        <w:t>чувство</w:t>
      </w:r>
      <w:r w:rsidRPr="00BA5C33">
        <w:rPr>
          <w:spacing w:val="-3"/>
        </w:rPr>
        <w:t xml:space="preserve"> </w:t>
      </w:r>
      <w:r w:rsidRPr="00BA5C33">
        <w:t>прекрасного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эстетического</w:t>
      </w:r>
      <w:r w:rsidRPr="00BA5C33">
        <w:rPr>
          <w:spacing w:val="-2"/>
        </w:rPr>
        <w:t xml:space="preserve"> </w:t>
      </w:r>
      <w:r w:rsidRPr="00BA5C33">
        <w:t>чувства</w:t>
      </w:r>
      <w:r w:rsidRPr="00BA5C33">
        <w:rPr>
          <w:spacing w:val="-4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основе</w:t>
      </w:r>
      <w:r w:rsidRPr="00BA5C33">
        <w:rPr>
          <w:spacing w:val="-4"/>
        </w:rPr>
        <w:t xml:space="preserve"> </w:t>
      </w:r>
      <w:r w:rsidRPr="00BA5C33">
        <w:t>знакомства</w:t>
      </w:r>
      <w:r w:rsidRPr="00BA5C33">
        <w:rPr>
          <w:spacing w:val="-5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мировой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отечественной</w:t>
      </w:r>
      <w:r w:rsidRPr="00BA5C33">
        <w:rPr>
          <w:spacing w:val="-1"/>
        </w:rPr>
        <w:t xml:space="preserve"> </w:t>
      </w:r>
      <w:r w:rsidRPr="00BA5C33">
        <w:t>музыкальной</w:t>
      </w:r>
      <w:r w:rsidRPr="00BA5C33">
        <w:rPr>
          <w:spacing w:val="-2"/>
        </w:rPr>
        <w:t xml:space="preserve"> </w:t>
      </w:r>
      <w:r w:rsidRPr="00BA5C33">
        <w:t>культурой разных жанров;</w:t>
      </w:r>
    </w:p>
    <w:p w:rsidR="00270EBC" w:rsidRPr="00BA5C33" w:rsidRDefault="00124D9D">
      <w:pPr>
        <w:pStyle w:val="a7"/>
        <w:ind w:left="1222"/>
        <w:jc w:val="left"/>
      </w:pPr>
      <w:r w:rsidRPr="00BA5C33">
        <w:t>овладение</w:t>
      </w:r>
      <w:r w:rsidRPr="00BA5C33">
        <w:rPr>
          <w:spacing w:val="-6"/>
        </w:rPr>
        <w:t xml:space="preserve"> </w:t>
      </w:r>
      <w:r w:rsidRPr="00BA5C33">
        <w:t>доступными</w:t>
      </w:r>
      <w:r w:rsidRPr="00BA5C33">
        <w:rPr>
          <w:spacing w:val="-4"/>
        </w:rPr>
        <w:t xml:space="preserve"> </w:t>
      </w:r>
      <w:r w:rsidRPr="00BA5C33">
        <w:t>видами</w:t>
      </w:r>
      <w:r w:rsidRPr="00BA5C33">
        <w:rPr>
          <w:spacing w:val="-4"/>
        </w:rPr>
        <w:t xml:space="preserve"> </w:t>
      </w:r>
      <w:r w:rsidRPr="00BA5C33">
        <w:t>музыкального</w:t>
      </w:r>
      <w:r w:rsidRPr="00BA5C33">
        <w:rPr>
          <w:spacing w:val="-5"/>
        </w:rPr>
        <w:t xml:space="preserve"> </w:t>
      </w:r>
      <w:r w:rsidRPr="00BA5C33">
        <w:t>искусства;</w:t>
      </w:r>
    </w:p>
    <w:p w:rsidR="00270EBC" w:rsidRPr="00BA5C33" w:rsidRDefault="00124D9D">
      <w:pPr>
        <w:pStyle w:val="a7"/>
        <w:spacing w:before="166"/>
      </w:pPr>
      <w:r w:rsidRPr="00BA5C33">
        <w:t>овладение</w:t>
      </w:r>
      <w:r w:rsidRPr="00BA5C33">
        <w:rPr>
          <w:spacing w:val="-6"/>
        </w:rPr>
        <w:t xml:space="preserve"> </w:t>
      </w:r>
      <w:r w:rsidRPr="00BA5C33">
        <w:t>эстетическими</w:t>
      </w:r>
      <w:r w:rsidRPr="00BA5C33">
        <w:rPr>
          <w:spacing w:val="-4"/>
        </w:rPr>
        <w:t xml:space="preserve"> </w:t>
      </w:r>
      <w:r w:rsidRPr="00BA5C33">
        <w:t>представлениями</w:t>
      </w:r>
      <w:r w:rsidRPr="00BA5C33">
        <w:rPr>
          <w:spacing w:val="-4"/>
        </w:rPr>
        <w:t xml:space="preserve"> </w:t>
      </w:r>
      <w:r w:rsidRPr="00BA5C33">
        <w:t>о</w:t>
      </w:r>
      <w:r w:rsidRPr="00BA5C33">
        <w:rPr>
          <w:spacing w:val="-7"/>
        </w:rPr>
        <w:t xml:space="preserve"> </w:t>
      </w:r>
      <w:r w:rsidRPr="00BA5C33">
        <w:t>музыкальном</w:t>
      </w:r>
      <w:r w:rsidRPr="00BA5C33">
        <w:rPr>
          <w:spacing w:val="-5"/>
        </w:rPr>
        <w:t xml:space="preserve"> </w:t>
      </w:r>
      <w:r w:rsidRPr="00BA5C33">
        <w:t>искусстве;</w:t>
      </w:r>
    </w:p>
    <w:p w:rsidR="00270EBC" w:rsidRPr="00BA5C33" w:rsidRDefault="00124D9D">
      <w:pPr>
        <w:pStyle w:val="a7"/>
        <w:spacing w:before="36"/>
        <w:ind w:right="558" w:firstLine="701"/>
      </w:pPr>
      <w:r w:rsidRPr="00BA5C33">
        <w:t>формирование</w:t>
      </w:r>
      <w:r w:rsidRPr="00BA5C33">
        <w:rPr>
          <w:spacing w:val="1"/>
        </w:rPr>
        <w:t xml:space="preserve"> </w:t>
      </w:r>
      <w:r w:rsidRPr="00BA5C33">
        <w:t>основ</w:t>
      </w:r>
      <w:r w:rsidRPr="00BA5C33">
        <w:rPr>
          <w:spacing w:val="1"/>
        </w:rPr>
        <w:t xml:space="preserve"> </w:t>
      </w:r>
      <w:r w:rsidRPr="00BA5C33">
        <w:t>гражданской</w:t>
      </w:r>
      <w:r w:rsidRPr="00BA5C33">
        <w:rPr>
          <w:spacing w:val="1"/>
        </w:rPr>
        <w:t xml:space="preserve"> </w:t>
      </w:r>
      <w:r w:rsidRPr="00BA5C33">
        <w:t>принадлежности</w:t>
      </w:r>
      <w:r w:rsidRPr="00BA5C33">
        <w:rPr>
          <w:spacing w:val="1"/>
        </w:rPr>
        <w:t xml:space="preserve"> </w:t>
      </w:r>
      <w:r w:rsidRPr="00BA5C33">
        <w:t>через</w:t>
      </w:r>
      <w:r w:rsidRPr="00BA5C33">
        <w:rPr>
          <w:spacing w:val="1"/>
        </w:rPr>
        <w:t xml:space="preserve"> </w:t>
      </w:r>
      <w:r w:rsidRPr="00BA5C33">
        <w:t>приобщение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музыкальной</w:t>
      </w:r>
      <w:r w:rsidRPr="00BA5C33">
        <w:rPr>
          <w:spacing w:val="1"/>
        </w:rPr>
        <w:t xml:space="preserve"> </w:t>
      </w:r>
      <w:r w:rsidRPr="00BA5C33">
        <w:t>культуре;</w:t>
      </w:r>
    </w:p>
    <w:p w:rsidR="00270EBC" w:rsidRPr="00BA5C33" w:rsidRDefault="00124D9D">
      <w:pPr>
        <w:pStyle w:val="a7"/>
        <w:ind w:left="1222"/>
      </w:pPr>
      <w:r w:rsidRPr="00BA5C33">
        <w:t>развитие</w:t>
      </w:r>
      <w:r w:rsidRPr="00BA5C33">
        <w:rPr>
          <w:spacing w:val="-7"/>
        </w:rPr>
        <w:t xml:space="preserve"> </w:t>
      </w:r>
      <w:r w:rsidRPr="00BA5C33">
        <w:t>эмоционального</w:t>
      </w:r>
      <w:r w:rsidRPr="00BA5C33">
        <w:rPr>
          <w:spacing w:val="-7"/>
        </w:rPr>
        <w:t xml:space="preserve"> </w:t>
      </w:r>
      <w:r w:rsidRPr="00BA5C33">
        <w:t>восприятия</w:t>
      </w:r>
      <w:r w:rsidRPr="00BA5C33">
        <w:rPr>
          <w:spacing w:val="-6"/>
        </w:rPr>
        <w:t xml:space="preserve"> </w:t>
      </w:r>
      <w:r w:rsidRPr="00BA5C33">
        <w:t>музыки;</w:t>
      </w:r>
    </w:p>
    <w:p w:rsidR="00270EBC" w:rsidRPr="00BA5C33" w:rsidRDefault="00124D9D">
      <w:pPr>
        <w:pStyle w:val="a7"/>
        <w:ind w:left="580"/>
      </w:pPr>
      <w:r w:rsidRPr="00BA5C33">
        <w:t>восприятие</w:t>
      </w:r>
      <w:r w:rsidRPr="00BA5C33">
        <w:rPr>
          <w:spacing w:val="-3"/>
        </w:rPr>
        <w:t xml:space="preserve"> </w:t>
      </w:r>
      <w:r w:rsidRPr="00BA5C33">
        <w:t>«образа</w:t>
      </w:r>
      <w:r w:rsidRPr="00BA5C33">
        <w:rPr>
          <w:spacing w:val="-4"/>
        </w:rPr>
        <w:t xml:space="preserve"> </w:t>
      </w:r>
      <w:r w:rsidRPr="00BA5C33">
        <w:t>Я»</w:t>
      </w:r>
      <w:r w:rsidRPr="00BA5C33">
        <w:rPr>
          <w:spacing w:val="-8"/>
        </w:rPr>
        <w:t xml:space="preserve"> </w:t>
      </w:r>
      <w:r w:rsidRPr="00BA5C33">
        <w:t>как</w:t>
      </w:r>
      <w:r w:rsidRPr="00BA5C33">
        <w:rPr>
          <w:spacing w:val="-3"/>
        </w:rPr>
        <w:t xml:space="preserve"> </w:t>
      </w:r>
      <w:r w:rsidRPr="00BA5C33">
        <w:t>субъекта учебной</w:t>
      </w:r>
      <w:r w:rsidRPr="00BA5C33">
        <w:rPr>
          <w:spacing w:val="-3"/>
        </w:rPr>
        <w:t xml:space="preserve"> </w:t>
      </w:r>
      <w:r w:rsidRPr="00BA5C33">
        <w:t>(музыкальной)</w:t>
      </w:r>
      <w:r w:rsidRPr="00BA5C33">
        <w:rPr>
          <w:spacing w:val="-3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spacing w:line="276" w:lineRule="exact"/>
        <w:ind w:left="1222"/>
      </w:pPr>
      <w:r w:rsidRPr="00BA5C33">
        <w:t>развитие</w:t>
      </w:r>
      <w:r w:rsidRPr="00BA5C33">
        <w:rPr>
          <w:spacing w:val="-4"/>
        </w:rPr>
        <w:t xml:space="preserve"> </w:t>
      </w:r>
      <w:r w:rsidRPr="00BA5C33">
        <w:t>положительных</w:t>
      </w:r>
      <w:r w:rsidRPr="00BA5C33">
        <w:rPr>
          <w:spacing w:val="-2"/>
        </w:rPr>
        <w:t xml:space="preserve"> </w:t>
      </w:r>
      <w:r w:rsidRPr="00BA5C33">
        <w:t>личностных</w:t>
      </w:r>
      <w:r w:rsidRPr="00BA5C33">
        <w:rPr>
          <w:spacing w:val="-1"/>
        </w:rPr>
        <w:t xml:space="preserve"> </w:t>
      </w:r>
      <w:r w:rsidRPr="00BA5C33">
        <w:t>свойств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качеств</w:t>
      </w:r>
      <w:r w:rsidRPr="00BA5C33">
        <w:rPr>
          <w:spacing w:val="-4"/>
        </w:rPr>
        <w:t xml:space="preserve"> </w:t>
      </w:r>
      <w:r w:rsidRPr="00BA5C33">
        <w:t>характера,</w:t>
      </w:r>
      <w:r w:rsidRPr="00BA5C33">
        <w:rPr>
          <w:spacing w:val="-3"/>
        </w:rPr>
        <w:t xml:space="preserve"> </w:t>
      </w:r>
      <w:r w:rsidRPr="00BA5C33">
        <w:t>создающих</w:t>
      </w:r>
      <w:r w:rsidRPr="00BA5C33">
        <w:rPr>
          <w:spacing w:val="-1"/>
        </w:rPr>
        <w:t xml:space="preserve"> </w:t>
      </w:r>
      <w:r w:rsidRPr="00BA5C33">
        <w:t>основу</w:t>
      </w:r>
      <w:r w:rsidRPr="00BA5C33">
        <w:rPr>
          <w:spacing w:val="-11"/>
        </w:rPr>
        <w:t xml:space="preserve"> </w:t>
      </w:r>
      <w:proofErr w:type="gramStart"/>
      <w:r w:rsidRPr="00BA5C33">
        <w:t>для</w:t>
      </w:r>
      <w:proofErr w:type="gramEnd"/>
    </w:p>
    <w:p w:rsidR="00270EBC" w:rsidRPr="00BA5C33" w:rsidRDefault="00124D9D">
      <w:pPr>
        <w:spacing w:line="247" w:lineRule="auto"/>
        <w:ind w:left="1222" w:right="3818" w:hanging="711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жизненного оптимизма, потребности в музыкальном самовыражении;</w:t>
      </w:r>
      <w:r w:rsidRPr="00BA5C33">
        <w:rPr>
          <w:spacing w:val="-56"/>
          <w:sz w:val="24"/>
          <w:szCs w:val="24"/>
        </w:rPr>
        <w:t xml:space="preserve"> </w:t>
      </w:r>
      <w:r w:rsidRPr="00BA5C33">
        <w:rPr>
          <w:sz w:val="24"/>
          <w:szCs w:val="24"/>
        </w:rPr>
        <w:t>умение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принимать 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сохранять учебную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задачу;</w:t>
      </w:r>
    </w:p>
    <w:p w:rsidR="00270EBC" w:rsidRPr="00BA5C33" w:rsidRDefault="00124D9D">
      <w:pPr>
        <w:pStyle w:val="a7"/>
        <w:spacing w:before="2"/>
        <w:ind w:right="538" w:firstLine="708"/>
      </w:pPr>
      <w:r w:rsidRPr="00BA5C33">
        <w:t>адекватное</w:t>
      </w:r>
      <w:r w:rsidRPr="00BA5C33">
        <w:rPr>
          <w:spacing w:val="1"/>
        </w:rPr>
        <w:t xml:space="preserve"> </w:t>
      </w:r>
      <w:r w:rsidRPr="00BA5C33">
        <w:t>использование</w:t>
      </w:r>
      <w:r w:rsidRPr="00BA5C33">
        <w:rPr>
          <w:spacing w:val="1"/>
        </w:rPr>
        <w:t xml:space="preserve"> </w:t>
      </w:r>
      <w:r w:rsidRPr="00BA5C33">
        <w:t>анализаторов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формирования</w:t>
      </w:r>
      <w:r w:rsidRPr="00BA5C33">
        <w:rPr>
          <w:spacing w:val="1"/>
        </w:rPr>
        <w:t xml:space="preserve"> </w:t>
      </w:r>
      <w:r w:rsidRPr="00BA5C33">
        <w:t>компенсаторных</w:t>
      </w:r>
      <w:r w:rsidRPr="00BA5C33">
        <w:rPr>
          <w:spacing w:val="1"/>
        </w:rPr>
        <w:t xml:space="preserve"> </w:t>
      </w:r>
      <w:r w:rsidRPr="00BA5C33">
        <w:t>способов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-1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музыкальном</w:t>
      </w:r>
      <w:r w:rsidRPr="00BA5C33">
        <w:rPr>
          <w:spacing w:val="-1"/>
        </w:rPr>
        <w:t xml:space="preserve"> </w:t>
      </w:r>
      <w:r w:rsidRPr="00BA5C33">
        <w:t>материале;</w:t>
      </w:r>
    </w:p>
    <w:p w:rsidR="00270EBC" w:rsidRPr="00BA5C33" w:rsidRDefault="00124D9D">
      <w:pPr>
        <w:pStyle w:val="a7"/>
        <w:spacing w:before="1"/>
        <w:ind w:left="1282"/>
      </w:pPr>
      <w:r w:rsidRPr="00BA5C33">
        <w:t>участие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коллективной</w:t>
      </w:r>
      <w:r w:rsidRPr="00BA5C33">
        <w:rPr>
          <w:spacing w:val="-5"/>
        </w:rPr>
        <w:t xml:space="preserve"> </w:t>
      </w:r>
      <w:r w:rsidRPr="00BA5C33">
        <w:t>музыкальной</w:t>
      </w:r>
      <w:r w:rsidRPr="00BA5C33">
        <w:rPr>
          <w:spacing w:val="-3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right="533" w:firstLine="708"/>
      </w:pPr>
      <w:r w:rsidRPr="00BA5C33">
        <w:t xml:space="preserve">умение взаимодействовать с партнерами в системе координат: «слабовидящий </w:t>
      </w:r>
      <w:proofErr w:type="gramStart"/>
      <w:r w:rsidRPr="00BA5C33">
        <w:t>–н</w:t>
      </w:r>
      <w:proofErr w:type="gramEnd"/>
      <w:r w:rsidRPr="00BA5C33">
        <w:t>ормально</w:t>
      </w:r>
      <w:r w:rsidRPr="00BA5C33">
        <w:rPr>
          <w:spacing w:val="1"/>
        </w:rPr>
        <w:t xml:space="preserve"> </w:t>
      </w:r>
      <w:r w:rsidRPr="00BA5C33">
        <w:t>видящий»,</w:t>
      </w:r>
      <w:r w:rsidRPr="00BA5C33">
        <w:rPr>
          <w:spacing w:val="1"/>
        </w:rPr>
        <w:t xml:space="preserve"> </w:t>
      </w:r>
      <w:r w:rsidRPr="00BA5C33">
        <w:t>«слабовидящий-слабовидящий»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процессе</w:t>
      </w:r>
      <w:r w:rsidRPr="00BA5C33">
        <w:rPr>
          <w:spacing w:val="1"/>
        </w:rPr>
        <w:t xml:space="preserve"> </w:t>
      </w:r>
      <w:r w:rsidRPr="00BA5C33">
        <w:t>освоения</w:t>
      </w:r>
      <w:r w:rsidRPr="00BA5C33">
        <w:rPr>
          <w:spacing w:val="1"/>
        </w:rPr>
        <w:t xml:space="preserve"> </w:t>
      </w:r>
      <w:r w:rsidRPr="00BA5C33">
        <w:t>музыкальной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(хоровое</w:t>
      </w:r>
      <w:r w:rsidRPr="00BA5C33">
        <w:rPr>
          <w:spacing w:val="-2"/>
        </w:rPr>
        <w:t xml:space="preserve"> </w:t>
      </w:r>
      <w:r w:rsidRPr="00BA5C33">
        <w:t>пение</w:t>
      </w:r>
      <w:r w:rsidRPr="00BA5C33">
        <w:rPr>
          <w:spacing w:val="-1"/>
        </w:rPr>
        <w:t xml:space="preserve"> </w:t>
      </w:r>
      <w:r w:rsidRPr="00BA5C33">
        <w:t>и др.);</w:t>
      </w:r>
    </w:p>
    <w:p w:rsidR="00270EBC" w:rsidRPr="00BA5C33" w:rsidRDefault="00124D9D">
      <w:pPr>
        <w:pStyle w:val="a7"/>
        <w:ind w:right="544" w:firstLine="710"/>
      </w:pPr>
      <w:r w:rsidRPr="00BA5C33">
        <w:t>освоение системы социально принятых знаков и символов, существующих в современной</w:t>
      </w:r>
      <w:r w:rsidRPr="00BA5C33">
        <w:rPr>
          <w:spacing w:val="1"/>
        </w:rPr>
        <w:t xml:space="preserve"> </w:t>
      </w:r>
      <w:r w:rsidRPr="00BA5C33">
        <w:t>культуре</w:t>
      </w:r>
      <w:r w:rsidRPr="00BA5C33">
        <w:rPr>
          <w:spacing w:val="-2"/>
        </w:rPr>
        <w:t xml:space="preserve"> </w:t>
      </w:r>
      <w:r w:rsidRPr="00BA5C33">
        <w:t>и необходимых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-2"/>
        </w:rPr>
        <w:t xml:space="preserve"> </w:t>
      </w:r>
      <w:r w:rsidRPr="00BA5C33">
        <w:t>для его</w:t>
      </w:r>
      <w:r w:rsidRPr="00BA5C33">
        <w:rPr>
          <w:spacing w:val="-1"/>
        </w:rPr>
        <w:t xml:space="preserve"> </w:t>
      </w:r>
      <w:r w:rsidRPr="00BA5C33">
        <w:t>обучения, так</w:t>
      </w:r>
      <w:r w:rsidRPr="00BA5C33">
        <w:rPr>
          <w:spacing w:val="-1"/>
        </w:rPr>
        <w:t xml:space="preserve"> </w:t>
      </w:r>
      <w:r w:rsidRPr="00BA5C33">
        <w:t>и для социализации.</w:t>
      </w:r>
    </w:p>
    <w:p w:rsidR="00270EBC" w:rsidRPr="00BA5C33" w:rsidRDefault="00124D9D">
      <w:pPr>
        <w:pStyle w:val="1"/>
        <w:spacing w:before="4"/>
        <w:ind w:left="520"/>
        <w:jc w:val="both"/>
      </w:pPr>
      <w:r w:rsidRPr="00BA5C33">
        <w:t>«Изобразительное</w:t>
      </w:r>
      <w:r w:rsidRPr="00BA5C33">
        <w:rPr>
          <w:spacing w:val="-2"/>
        </w:rPr>
        <w:t xml:space="preserve"> </w:t>
      </w:r>
      <w:r w:rsidRPr="00BA5C33">
        <w:t>искусство»:</w:t>
      </w:r>
    </w:p>
    <w:p w:rsidR="00270EBC" w:rsidRPr="00BA5C33" w:rsidRDefault="00124D9D">
      <w:pPr>
        <w:pStyle w:val="a7"/>
        <w:ind w:firstLine="708"/>
        <w:jc w:val="left"/>
      </w:pPr>
      <w:r w:rsidRPr="00BA5C33">
        <w:t>личностное</w:t>
      </w:r>
      <w:r w:rsidRPr="00BA5C33">
        <w:rPr>
          <w:spacing w:val="1"/>
        </w:rPr>
        <w:t xml:space="preserve"> </w:t>
      </w:r>
      <w:r w:rsidRPr="00BA5C33">
        <w:t>самоопределение,</w:t>
      </w:r>
      <w:r w:rsidRPr="00BA5C33">
        <w:rPr>
          <w:spacing w:val="1"/>
        </w:rPr>
        <w:t xml:space="preserve"> </w:t>
      </w:r>
      <w:r w:rsidRPr="00BA5C33">
        <w:t>восприятия</w:t>
      </w:r>
      <w:r w:rsidRPr="00BA5C33">
        <w:rPr>
          <w:spacing w:val="1"/>
        </w:rPr>
        <w:t xml:space="preserve"> </w:t>
      </w:r>
      <w:r w:rsidRPr="00BA5C33">
        <w:t>«образа</w:t>
      </w:r>
      <w:r w:rsidRPr="00BA5C33">
        <w:rPr>
          <w:spacing w:val="1"/>
        </w:rPr>
        <w:t xml:space="preserve"> </w:t>
      </w:r>
      <w:r w:rsidRPr="00BA5C33">
        <w:t>Я»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субъекта</w:t>
      </w:r>
      <w:r w:rsidRPr="00BA5C33">
        <w:rPr>
          <w:spacing w:val="1"/>
        </w:rPr>
        <w:t xml:space="preserve"> </w:t>
      </w:r>
      <w:r w:rsidRPr="00BA5C33">
        <w:t>изобразительной</w:t>
      </w:r>
      <w:r w:rsidRPr="00BA5C33">
        <w:rPr>
          <w:spacing w:val="-57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firstLine="708"/>
        <w:jc w:val="left"/>
      </w:pPr>
      <w:r w:rsidRPr="00BA5C33">
        <w:t>развитие</w:t>
      </w:r>
      <w:r w:rsidRPr="00BA5C33">
        <w:rPr>
          <w:spacing w:val="19"/>
        </w:rPr>
        <w:t xml:space="preserve"> </w:t>
      </w:r>
      <w:r w:rsidRPr="00BA5C33">
        <w:t>чувство</w:t>
      </w:r>
      <w:r w:rsidRPr="00BA5C33">
        <w:rPr>
          <w:spacing w:val="21"/>
        </w:rPr>
        <w:t xml:space="preserve"> </w:t>
      </w:r>
      <w:r w:rsidRPr="00BA5C33">
        <w:t>прекрасного</w:t>
      </w:r>
      <w:r w:rsidRPr="00BA5C33">
        <w:rPr>
          <w:spacing w:val="21"/>
        </w:rPr>
        <w:t xml:space="preserve"> </w:t>
      </w:r>
      <w:r w:rsidRPr="00BA5C33">
        <w:t>и</w:t>
      </w:r>
      <w:r w:rsidRPr="00BA5C33">
        <w:rPr>
          <w:spacing w:val="22"/>
        </w:rPr>
        <w:t xml:space="preserve"> </w:t>
      </w:r>
      <w:r w:rsidRPr="00BA5C33">
        <w:t>эстетического</w:t>
      </w:r>
      <w:r w:rsidRPr="00BA5C33">
        <w:rPr>
          <w:spacing w:val="21"/>
        </w:rPr>
        <w:t xml:space="preserve"> </w:t>
      </w:r>
      <w:r w:rsidRPr="00BA5C33">
        <w:t>чувства</w:t>
      </w:r>
      <w:r w:rsidRPr="00BA5C33">
        <w:rPr>
          <w:spacing w:val="19"/>
        </w:rPr>
        <w:t xml:space="preserve"> </w:t>
      </w:r>
      <w:r w:rsidRPr="00BA5C33">
        <w:t>на</w:t>
      </w:r>
      <w:r w:rsidRPr="00BA5C33">
        <w:rPr>
          <w:spacing w:val="20"/>
        </w:rPr>
        <w:t xml:space="preserve"> </w:t>
      </w:r>
      <w:r w:rsidRPr="00BA5C33">
        <w:t>основе</w:t>
      </w:r>
      <w:r w:rsidRPr="00BA5C33">
        <w:rPr>
          <w:spacing w:val="20"/>
        </w:rPr>
        <w:t xml:space="preserve"> </w:t>
      </w:r>
      <w:r w:rsidRPr="00BA5C33">
        <w:t>знакомства</w:t>
      </w:r>
      <w:r w:rsidRPr="00BA5C33">
        <w:rPr>
          <w:spacing w:val="20"/>
        </w:rPr>
        <w:t xml:space="preserve"> </w:t>
      </w:r>
      <w:r w:rsidRPr="00BA5C33">
        <w:t>с</w:t>
      </w:r>
      <w:r w:rsidRPr="00BA5C33">
        <w:rPr>
          <w:spacing w:val="23"/>
        </w:rPr>
        <w:t xml:space="preserve"> </w:t>
      </w:r>
      <w:r w:rsidRPr="00BA5C33">
        <w:t>мировой</w:t>
      </w:r>
      <w:r w:rsidRPr="00BA5C33">
        <w:rPr>
          <w:spacing w:val="21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отечественной</w:t>
      </w:r>
      <w:r w:rsidRPr="00BA5C33">
        <w:rPr>
          <w:spacing w:val="-1"/>
        </w:rPr>
        <w:t xml:space="preserve"> </w:t>
      </w:r>
      <w:r w:rsidRPr="00BA5C33">
        <w:t>художественной</w:t>
      </w:r>
      <w:r w:rsidRPr="00BA5C33">
        <w:rPr>
          <w:spacing w:val="-2"/>
        </w:rPr>
        <w:t xml:space="preserve"> </w:t>
      </w:r>
      <w:r w:rsidRPr="00BA5C33">
        <w:t>культурой;</w:t>
      </w:r>
    </w:p>
    <w:p w:rsidR="00270EBC" w:rsidRPr="00BA5C33" w:rsidRDefault="00124D9D">
      <w:pPr>
        <w:pStyle w:val="a7"/>
        <w:ind w:left="1222"/>
        <w:jc w:val="left"/>
      </w:pPr>
      <w:r w:rsidRPr="00BA5C33">
        <w:t>овладение</w:t>
      </w:r>
      <w:r w:rsidRPr="00BA5C33">
        <w:rPr>
          <w:spacing w:val="-6"/>
        </w:rPr>
        <w:t xml:space="preserve"> </w:t>
      </w:r>
      <w:r w:rsidRPr="00BA5C33">
        <w:t>доступными</w:t>
      </w:r>
      <w:r w:rsidRPr="00BA5C33">
        <w:rPr>
          <w:spacing w:val="-4"/>
        </w:rPr>
        <w:t xml:space="preserve"> </w:t>
      </w:r>
      <w:r w:rsidRPr="00BA5C33">
        <w:t>видами</w:t>
      </w:r>
      <w:r w:rsidRPr="00BA5C33">
        <w:rPr>
          <w:spacing w:val="-5"/>
        </w:rPr>
        <w:t xml:space="preserve"> </w:t>
      </w:r>
      <w:r w:rsidRPr="00BA5C33">
        <w:t>изобразительной</w:t>
      </w:r>
      <w:r w:rsidRPr="00BA5C33">
        <w:rPr>
          <w:spacing w:val="-4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firstLine="708"/>
        <w:jc w:val="left"/>
      </w:pPr>
      <w:r w:rsidRPr="00BA5C33">
        <w:t>личностное</w:t>
      </w:r>
      <w:r w:rsidRPr="00BA5C33">
        <w:rPr>
          <w:spacing w:val="4"/>
        </w:rPr>
        <w:t xml:space="preserve"> </w:t>
      </w:r>
      <w:r w:rsidRPr="00BA5C33">
        <w:t>самоопределение,</w:t>
      </w:r>
      <w:r w:rsidRPr="00BA5C33">
        <w:rPr>
          <w:spacing w:val="4"/>
        </w:rPr>
        <w:t xml:space="preserve"> </w:t>
      </w:r>
      <w:r w:rsidRPr="00BA5C33">
        <w:t>восприятие</w:t>
      </w:r>
      <w:r w:rsidRPr="00BA5C33">
        <w:rPr>
          <w:spacing w:val="6"/>
        </w:rPr>
        <w:t xml:space="preserve"> </w:t>
      </w:r>
      <w:r w:rsidRPr="00BA5C33">
        <w:t>«образа</w:t>
      </w:r>
      <w:r w:rsidRPr="00BA5C33">
        <w:rPr>
          <w:spacing w:val="4"/>
        </w:rPr>
        <w:t xml:space="preserve"> </w:t>
      </w:r>
      <w:r w:rsidRPr="00BA5C33">
        <w:t>Я»</w:t>
      </w:r>
      <w:r w:rsidRPr="00BA5C33">
        <w:rPr>
          <w:spacing w:val="57"/>
        </w:rPr>
        <w:t xml:space="preserve"> </w:t>
      </w:r>
      <w:r w:rsidRPr="00BA5C33">
        <w:t>как</w:t>
      </w:r>
      <w:r w:rsidRPr="00BA5C33">
        <w:rPr>
          <w:spacing w:val="5"/>
        </w:rPr>
        <w:t xml:space="preserve"> </w:t>
      </w:r>
      <w:r w:rsidRPr="00BA5C33">
        <w:t>субъекта</w:t>
      </w:r>
      <w:r w:rsidRPr="00BA5C33">
        <w:rPr>
          <w:spacing w:val="1"/>
        </w:rPr>
        <w:t xml:space="preserve"> </w:t>
      </w:r>
      <w:r w:rsidRPr="00BA5C33">
        <w:t>художественн</w:t>
      </w:r>
      <w:proofErr w:type="gramStart"/>
      <w:r w:rsidRPr="00BA5C33">
        <w:t>о-</w:t>
      </w:r>
      <w:proofErr w:type="gramEnd"/>
      <w:r w:rsidRPr="00BA5C33">
        <w:rPr>
          <w:spacing w:val="-57"/>
        </w:rPr>
        <w:t xml:space="preserve"> </w:t>
      </w:r>
      <w:r w:rsidRPr="00BA5C33">
        <w:t>продуктивной</w:t>
      </w:r>
      <w:r w:rsidRPr="00BA5C33">
        <w:rPr>
          <w:spacing w:val="-1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left="1222" w:right="3494"/>
        <w:jc w:val="left"/>
      </w:pPr>
      <w:r w:rsidRPr="00BA5C33">
        <w:t>понимание значения смысла собственного учения, его</w:t>
      </w:r>
      <w:r w:rsidRPr="00BA5C33">
        <w:rPr>
          <w:spacing w:val="1"/>
        </w:rPr>
        <w:t xml:space="preserve"> </w:t>
      </w:r>
      <w:r w:rsidRPr="00BA5C33">
        <w:t>результата;</w:t>
      </w:r>
      <w:r w:rsidRPr="00BA5C33">
        <w:rPr>
          <w:spacing w:val="-4"/>
        </w:rPr>
        <w:t xml:space="preserve"> </w:t>
      </w:r>
      <w:r w:rsidRPr="00BA5C33">
        <w:t>умение</w:t>
      </w:r>
      <w:r w:rsidRPr="00BA5C33">
        <w:rPr>
          <w:spacing w:val="-6"/>
        </w:rPr>
        <w:t xml:space="preserve"> </w:t>
      </w:r>
      <w:r w:rsidRPr="00BA5C33">
        <w:t>принимать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5"/>
        </w:rPr>
        <w:t xml:space="preserve"> </w:t>
      </w:r>
      <w:r w:rsidRPr="00BA5C33">
        <w:t>сохранять</w:t>
      </w:r>
      <w:r w:rsidRPr="00BA5C33">
        <w:rPr>
          <w:spacing w:val="-3"/>
        </w:rPr>
        <w:t xml:space="preserve"> </w:t>
      </w:r>
      <w:r w:rsidRPr="00BA5C33">
        <w:t>учебную</w:t>
      </w:r>
      <w:r w:rsidRPr="00BA5C33">
        <w:rPr>
          <w:spacing w:val="-5"/>
        </w:rPr>
        <w:t xml:space="preserve"> </w:t>
      </w:r>
      <w:r w:rsidRPr="00BA5C33">
        <w:t>задачу;</w:t>
      </w:r>
      <w:r w:rsidRPr="00BA5C33">
        <w:rPr>
          <w:spacing w:val="-57"/>
        </w:rPr>
        <w:t xml:space="preserve"> </w:t>
      </w:r>
      <w:r w:rsidRPr="00BA5C33">
        <w:t>формирование</w:t>
      </w:r>
      <w:r w:rsidRPr="00BA5C33">
        <w:rPr>
          <w:spacing w:val="-2"/>
        </w:rPr>
        <w:t xml:space="preserve"> </w:t>
      </w:r>
      <w:r w:rsidRPr="00BA5C33">
        <w:t>чувства</w:t>
      </w:r>
      <w:r w:rsidRPr="00BA5C33">
        <w:rPr>
          <w:spacing w:val="-1"/>
        </w:rPr>
        <w:t xml:space="preserve"> </w:t>
      </w:r>
      <w:r w:rsidRPr="00BA5C33">
        <w:t>любви</w:t>
      </w:r>
      <w:r w:rsidRPr="00BA5C33">
        <w:rPr>
          <w:spacing w:val="-1"/>
        </w:rPr>
        <w:t xml:space="preserve"> </w:t>
      </w:r>
      <w:r w:rsidRPr="00BA5C33">
        <w:t>к стране,</w:t>
      </w:r>
      <w:r w:rsidRPr="00BA5C33">
        <w:rPr>
          <w:spacing w:val="-1"/>
        </w:rPr>
        <w:t xml:space="preserve"> </w:t>
      </w:r>
      <w:r w:rsidRPr="00BA5C33">
        <w:t>городу</w:t>
      </w:r>
      <w:r w:rsidRPr="00BA5C33">
        <w:rPr>
          <w:spacing w:val="-7"/>
        </w:rPr>
        <w:t xml:space="preserve"> </w:t>
      </w:r>
      <w:r w:rsidRPr="00BA5C33">
        <w:t>(краю);</w:t>
      </w:r>
    </w:p>
    <w:p w:rsidR="00270EBC" w:rsidRPr="00BA5C33" w:rsidRDefault="00124D9D">
      <w:pPr>
        <w:pStyle w:val="a7"/>
        <w:ind w:right="543" w:firstLine="708"/>
      </w:pPr>
      <w:r w:rsidRPr="00BA5C33">
        <w:t>учебно-познавательный</w:t>
      </w:r>
      <w:r w:rsidRPr="00BA5C33">
        <w:rPr>
          <w:spacing w:val="1"/>
        </w:rPr>
        <w:t xml:space="preserve"> </w:t>
      </w:r>
      <w:r w:rsidRPr="00BA5C33">
        <w:t>интерес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учебному</w:t>
      </w:r>
      <w:r w:rsidRPr="00BA5C33">
        <w:rPr>
          <w:spacing w:val="1"/>
        </w:rPr>
        <w:t xml:space="preserve"> </w:t>
      </w:r>
      <w:r w:rsidRPr="00BA5C33">
        <w:t>материалу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результату</w:t>
      </w:r>
      <w:r w:rsidRPr="00BA5C33">
        <w:rPr>
          <w:spacing w:val="1"/>
        </w:rPr>
        <w:t xml:space="preserve"> </w:t>
      </w:r>
      <w:r w:rsidRPr="00BA5C33">
        <w:t>художественной</w:t>
      </w:r>
      <w:r w:rsidRPr="00BA5C33">
        <w:rPr>
          <w:spacing w:val="1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right="538" w:firstLine="708"/>
      </w:pPr>
      <w:r w:rsidRPr="00BA5C33">
        <w:t>осуществление</w:t>
      </w:r>
      <w:r w:rsidRPr="00BA5C33">
        <w:rPr>
          <w:spacing w:val="1"/>
        </w:rPr>
        <w:t xml:space="preserve"> </w:t>
      </w:r>
      <w:r w:rsidRPr="00BA5C33">
        <w:t>аналитико-синтетической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(сравнение,</w:t>
      </w:r>
      <w:r w:rsidRPr="00BA5C33">
        <w:rPr>
          <w:spacing w:val="1"/>
        </w:rPr>
        <w:t xml:space="preserve"> </w:t>
      </w:r>
      <w:proofErr w:type="spellStart"/>
      <w:r w:rsidRPr="00BA5C33">
        <w:t>сериация</w:t>
      </w:r>
      <w:proofErr w:type="spellEnd"/>
      <w:r w:rsidRPr="00BA5C33">
        <w:t>,</w:t>
      </w:r>
      <w:r w:rsidRPr="00BA5C33">
        <w:rPr>
          <w:spacing w:val="-57"/>
        </w:rPr>
        <w:t xml:space="preserve"> </w:t>
      </w:r>
      <w:r w:rsidRPr="00BA5C33">
        <w:t>классификация,</w:t>
      </w:r>
      <w:r w:rsidRPr="00BA5C33">
        <w:rPr>
          <w:spacing w:val="1"/>
        </w:rPr>
        <w:t xml:space="preserve"> </w:t>
      </w:r>
      <w:r w:rsidRPr="00BA5C33">
        <w:t>выделение</w:t>
      </w:r>
      <w:r w:rsidRPr="00BA5C33">
        <w:rPr>
          <w:spacing w:val="1"/>
        </w:rPr>
        <w:t xml:space="preserve"> </w:t>
      </w:r>
      <w:r w:rsidRPr="00BA5C33">
        <w:t>существенных</w:t>
      </w:r>
      <w:r w:rsidRPr="00BA5C33">
        <w:rPr>
          <w:spacing w:val="1"/>
        </w:rPr>
        <w:t xml:space="preserve"> </w:t>
      </w:r>
      <w:r w:rsidRPr="00BA5C33">
        <w:t>признаков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синтез)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процессе</w:t>
      </w:r>
      <w:r w:rsidRPr="00BA5C33">
        <w:rPr>
          <w:spacing w:val="1"/>
        </w:rPr>
        <w:t xml:space="preserve"> </w:t>
      </w:r>
      <w:r w:rsidRPr="00BA5C33">
        <w:t>овладения</w:t>
      </w:r>
      <w:r w:rsidRPr="00BA5C33">
        <w:rPr>
          <w:spacing w:val="1"/>
        </w:rPr>
        <w:t xml:space="preserve"> </w:t>
      </w:r>
      <w:r w:rsidRPr="00BA5C33">
        <w:t>изобразительными</w:t>
      </w:r>
      <w:r w:rsidRPr="00BA5C33">
        <w:rPr>
          <w:spacing w:val="2"/>
        </w:rPr>
        <w:t xml:space="preserve"> </w:t>
      </w:r>
      <w:r w:rsidRPr="00BA5C33">
        <w:t>умениями;</w:t>
      </w:r>
    </w:p>
    <w:p w:rsidR="00270EBC" w:rsidRPr="00BA5C33" w:rsidRDefault="00124D9D">
      <w:pPr>
        <w:pStyle w:val="a7"/>
        <w:ind w:left="1222" w:right="961"/>
      </w:pPr>
      <w:r w:rsidRPr="00BA5C33">
        <w:t>установление</w:t>
      </w:r>
      <w:r w:rsidRPr="00BA5C33">
        <w:rPr>
          <w:spacing w:val="-6"/>
        </w:rPr>
        <w:t xml:space="preserve"> </w:t>
      </w:r>
      <w:r w:rsidRPr="00BA5C33">
        <w:t>причинно-следственных</w:t>
      </w:r>
      <w:r w:rsidRPr="00BA5C33">
        <w:rPr>
          <w:spacing w:val="-3"/>
        </w:rPr>
        <w:t xml:space="preserve"> </w:t>
      </w:r>
      <w:r w:rsidRPr="00BA5C33">
        <w:t>связей,</w:t>
      </w:r>
      <w:r w:rsidRPr="00BA5C33">
        <w:rPr>
          <w:spacing w:val="-4"/>
        </w:rPr>
        <w:t xml:space="preserve"> </w:t>
      </w:r>
      <w:r w:rsidRPr="00BA5C33">
        <w:t>аналогий</w:t>
      </w:r>
      <w:r w:rsidRPr="00BA5C33">
        <w:rPr>
          <w:spacing w:val="-5"/>
        </w:rPr>
        <w:t xml:space="preserve"> </w:t>
      </w:r>
      <w:r w:rsidRPr="00BA5C33">
        <w:t>в</w:t>
      </w:r>
      <w:r w:rsidRPr="00BA5C33">
        <w:rPr>
          <w:spacing w:val="-5"/>
        </w:rPr>
        <w:t xml:space="preserve"> </w:t>
      </w:r>
      <w:r w:rsidRPr="00BA5C33">
        <w:t>изучаемом</w:t>
      </w:r>
      <w:r w:rsidRPr="00BA5C33">
        <w:rPr>
          <w:spacing w:val="-5"/>
        </w:rPr>
        <w:t xml:space="preserve"> </w:t>
      </w:r>
      <w:r w:rsidRPr="00BA5C33">
        <w:t>окружаемом</w:t>
      </w:r>
      <w:r w:rsidRPr="00BA5C33">
        <w:rPr>
          <w:spacing w:val="-5"/>
        </w:rPr>
        <w:t xml:space="preserve"> </w:t>
      </w:r>
      <w:r w:rsidRPr="00BA5C33">
        <w:t>мире;</w:t>
      </w:r>
      <w:r w:rsidRPr="00BA5C33">
        <w:rPr>
          <w:spacing w:val="-58"/>
        </w:rPr>
        <w:t xml:space="preserve"> </w:t>
      </w:r>
      <w:r w:rsidRPr="00BA5C33">
        <w:t>организация</w:t>
      </w:r>
      <w:r w:rsidRPr="00BA5C33">
        <w:rPr>
          <w:spacing w:val="-2"/>
        </w:rPr>
        <w:t xml:space="preserve"> </w:t>
      </w:r>
      <w:r w:rsidRPr="00BA5C33">
        <w:t>своих</w:t>
      </w:r>
      <w:r w:rsidRPr="00BA5C33">
        <w:rPr>
          <w:spacing w:val="-3"/>
        </w:rPr>
        <w:t xml:space="preserve"> </w:t>
      </w:r>
      <w:r w:rsidRPr="00BA5C33">
        <w:t>действий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соответствии</w:t>
      </w:r>
      <w:r w:rsidRPr="00BA5C33">
        <w:rPr>
          <w:spacing w:val="-2"/>
        </w:rPr>
        <w:t xml:space="preserve"> </w:t>
      </w:r>
      <w:r w:rsidRPr="00BA5C33">
        <w:t>с</w:t>
      </w:r>
      <w:r w:rsidRPr="00BA5C33">
        <w:rPr>
          <w:spacing w:val="-3"/>
        </w:rPr>
        <w:t xml:space="preserve"> </w:t>
      </w:r>
      <w:r w:rsidRPr="00BA5C33">
        <w:t>поставленной</w:t>
      </w:r>
      <w:r w:rsidRPr="00BA5C33">
        <w:rPr>
          <w:spacing w:val="-2"/>
        </w:rPr>
        <w:t xml:space="preserve"> </w:t>
      </w:r>
      <w:r w:rsidRPr="00BA5C33">
        <w:t>задачей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условиями</w:t>
      </w:r>
      <w:r w:rsidRPr="00BA5C33">
        <w:rPr>
          <w:spacing w:val="-2"/>
        </w:rPr>
        <w:t xml:space="preserve"> </w:t>
      </w:r>
      <w:r w:rsidRPr="00BA5C33">
        <w:t>её</w:t>
      </w:r>
    </w:p>
    <w:p w:rsidR="00270EBC" w:rsidRPr="00BA5C33" w:rsidRDefault="00124D9D">
      <w:pPr>
        <w:pStyle w:val="a7"/>
        <w:jc w:val="left"/>
      </w:pPr>
      <w:r w:rsidRPr="00BA5C33">
        <w:t>решения;</w:t>
      </w:r>
    </w:p>
    <w:p w:rsidR="00270EBC" w:rsidRPr="00BA5C33" w:rsidRDefault="00124D9D">
      <w:pPr>
        <w:tabs>
          <w:tab w:val="left" w:pos="3060"/>
          <w:tab w:val="left" w:pos="4301"/>
          <w:tab w:val="left" w:pos="5662"/>
          <w:tab w:val="left" w:pos="6082"/>
          <w:tab w:val="left" w:pos="7182"/>
          <w:tab w:val="left" w:pos="7602"/>
        </w:tabs>
        <w:ind w:left="1222"/>
        <w:rPr>
          <w:sz w:val="24"/>
          <w:szCs w:val="24"/>
        </w:rPr>
      </w:pPr>
      <w:r w:rsidRPr="00BA5C33">
        <w:rPr>
          <w:sz w:val="24"/>
          <w:szCs w:val="24"/>
        </w:rPr>
        <w:t>осуществление</w:t>
      </w:r>
      <w:r w:rsidRPr="00BA5C33">
        <w:rPr>
          <w:sz w:val="24"/>
          <w:szCs w:val="24"/>
        </w:rPr>
        <w:tab/>
        <w:t>действий</w:t>
      </w:r>
      <w:r w:rsidRPr="00BA5C33">
        <w:rPr>
          <w:sz w:val="24"/>
          <w:szCs w:val="24"/>
        </w:rPr>
        <w:tab/>
        <w:t>сравнения</w:t>
      </w:r>
      <w:r w:rsidRPr="00BA5C33">
        <w:rPr>
          <w:sz w:val="24"/>
          <w:szCs w:val="24"/>
        </w:rPr>
        <w:tab/>
        <w:t>и</w:t>
      </w:r>
      <w:r w:rsidRPr="00BA5C33">
        <w:rPr>
          <w:sz w:val="24"/>
          <w:szCs w:val="24"/>
        </w:rPr>
        <w:tab/>
        <w:t>анализа</w:t>
      </w:r>
      <w:r w:rsidRPr="00BA5C33">
        <w:rPr>
          <w:sz w:val="24"/>
          <w:szCs w:val="24"/>
        </w:rPr>
        <w:tab/>
        <w:t>в</w:t>
      </w:r>
      <w:r w:rsidRPr="00BA5C33">
        <w:rPr>
          <w:sz w:val="24"/>
          <w:szCs w:val="24"/>
        </w:rPr>
        <w:tab/>
      </w:r>
      <w:proofErr w:type="gramStart"/>
      <w:r w:rsidRPr="00BA5C33">
        <w:rPr>
          <w:sz w:val="24"/>
          <w:szCs w:val="24"/>
        </w:rPr>
        <w:t>художественно-продуктивной</w:t>
      </w:r>
      <w:proofErr w:type="gramEnd"/>
    </w:p>
    <w:p w:rsidR="00270EBC" w:rsidRPr="00BA5C33" w:rsidRDefault="00124D9D">
      <w:pPr>
        <w:pStyle w:val="a7"/>
        <w:jc w:val="left"/>
      </w:pPr>
      <w:r w:rsidRPr="00BA5C33">
        <w:t>деятельности;</w:t>
      </w:r>
    </w:p>
    <w:p w:rsidR="00270EBC" w:rsidRPr="00BA5C33" w:rsidRDefault="00124D9D">
      <w:pPr>
        <w:pStyle w:val="a7"/>
        <w:ind w:left="1222"/>
        <w:jc w:val="left"/>
      </w:pPr>
      <w:r w:rsidRPr="00BA5C33">
        <w:t>установление</w:t>
      </w:r>
      <w:r w:rsidRPr="00BA5C33">
        <w:rPr>
          <w:spacing w:val="-5"/>
        </w:rPr>
        <w:t xml:space="preserve"> </w:t>
      </w:r>
      <w:r w:rsidRPr="00BA5C33">
        <w:t>связи</w:t>
      </w:r>
      <w:r w:rsidRPr="00BA5C33">
        <w:rPr>
          <w:spacing w:val="-4"/>
        </w:rPr>
        <w:t xml:space="preserve"> </w:t>
      </w:r>
      <w:proofErr w:type="gramStart"/>
      <w:r w:rsidRPr="00BA5C33">
        <w:t>чувственного</w:t>
      </w:r>
      <w:proofErr w:type="gramEnd"/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логического;</w:t>
      </w:r>
    </w:p>
    <w:p w:rsidR="00270EBC" w:rsidRPr="00BA5C33" w:rsidRDefault="00124D9D">
      <w:pPr>
        <w:pStyle w:val="a7"/>
        <w:ind w:right="760" w:firstLine="708"/>
        <w:jc w:val="left"/>
      </w:pPr>
      <w:r w:rsidRPr="00BA5C33">
        <w:t>адекватное использование информационно-познавательной и ориентировочно-поисковой</w:t>
      </w:r>
      <w:r w:rsidRPr="00BA5C33">
        <w:rPr>
          <w:spacing w:val="-57"/>
        </w:rPr>
        <w:t xml:space="preserve"> </w:t>
      </w:r>
      <w:r w:rsidRPr="00BA5C33">
        <w:t>роли зрения;</w:t>
      </w:r>
    </w:p>
    <w:p w:rsidR="00270EBC" w:rsidRPr="00BA5C33" w:rsidRDefault="00124D9D">
      <w:pPr>
        <w:pStyle w:val="a7"/>
        <w:ind w:left="1222"/>
        <w:jc w:val="left"/>
      </w:pPr>
      <w:r w:rsidRPr="00BA5C33">
        <w:t>умение задавать вопросы (познавательного, уточняющего, коммуникативного характера);</w:t>
      </w:r>
      <w:r w:rsidRPr="00BA5C33">
        <w:rPr>
          <w:spacing w:val="1"/>
        </w:rPr>
        <w:t xml:space="preserve"> </w:t>
      </w:r>
      <w:r w:rsidRPr="00BA5C33">
        <w:t>адекватное</w:t>
      </w:r>
      <w:r w:rsidRPr="00BA5C33">
        <w:rPr>
          <w:spacing w:val="-6"/>
        </w:rPr>
        <w:t xml:space="preserve"> </w:t>
      </w:r>
      <w:r w:rsidRPr="00BA5C33">
        <w:t>использование</w:t>
      </w:r>
      <w:r w:rsidRPr="00BA5C33">
        <w:rPr>
          <w:spacing w:val="-5"/>
        </w:rPr>
        <w:t xml:space="preserve"> </w:t>
      </w:r>
      <w:r w:rsidRPr="00BA5C33">
        <w:t>сенсорных</w:t>
      </w:r>
      <w:r w:rsidRPr="00BA5C33">
        <w:rPr>
          <w:spacing w:val="-2"/>
        </w:rPr>
        <w:t xml:space="preserve"> </w:t>
      </w:r>
      <w:r w:rsidRPr="00BA5C33">
        <w:t>умений,</w:t>
      </w:r>
      <w:r w:rsidRPr="00BA5C33">
        <w:rPr>
          <w:spacing w:val="-7"/>
        </w:rPr>
        <w:t xml:space="preserve"> </w:t>
      </w:r>
      <w:r w:rsidRPr="00BA5C33">
        <w:t>компенсаторных</w:t>
      </w:r>
      <w:r w:rsidRPr="00BA5C33">
        <w:rPr>
          <w:spacing w:val="-4"/>
        </w:rPr>
        <w:t xml:space="preserve"> </w:t>
      </w:r>
      <w:r w:rsidRPr="00BA5C33">
        <w:t>способов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6"/>
        </w:rPr>
        <w:t xml:space="preserve"> </w:t>
      </w:r>
      <w:r w:rsidRPr="00BA5C33">
        <w:t>осуществлении</w:t>
      </w:r>
    </w:p>
    <w:p w:rsidR="00270EBC" w:rsidRPr="00BA5C33" w:rsidRDefault="00124D9D">
      <w:pPr>
        <w:pStyle w:val="a7"/>
        <w:jc w:val="left"/>
      </w:pPr>
      <w:r w:rsidRPr="00BA5C33">
        <w:t>продуктивной</w:t>
      </w:r>
      <w:r w:rsidRPr="00BA5C33">
        <w:rPr>
          <w:spacing w:val="-6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left="1229" w:right="531" w:hanging="8"/>
        <w:jc w:val="left"/>
      </w:pPr>
      <w:r w:rsidRPr="00BA5C33">
        <w:t>расширение опыта самовыражения в доступных видах изобразительной деятельности;</w:t>
      </w:r>
      <w:r w:rsidRPr="00BA5C33">
        <w:rPr>
          <w:spacing w:val="1"/>
        </w:rPr>
        <w:t xml:space="preserve"> </w:t>
      </w:r>
      <w:r w:rsidRPr="00BA5C33">
        <w:t>умение</w:t>
      </w:r>
      <w:r w:rsidRPr="00BA5C33">
        <w:rPr>
          <w:spacing w:val="-5"/>
        </w:rPr>
        <w:t xml:space="preserve"> </w:t>
      </w:r>
      <w:r w:rsidRPr="00BA5C33">
        <w:t>взаимодействовать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5"/>
        </w:rPr>
        <w:t xml:space="preserve"> </w:t>
      </w:r>
      <w:r w:rsidRPr="00BA5C33">
        <w:t>партнерами в</w:t>
      </w:r>
      <w:r w:rsidRPr="00BA5C33">
        <w:rPr>
          <w:spacing w:val="-4"/>
        </w:rPr>
        <w:t xml:space="preserve"> </w:t>
      </w:r>
      <w:r w:rsidRPr="00BA5C33">
        <w:t>системе</w:t>
      </w:r>
      <w:r w:rsidRPr="00BA5C33">
        <w:rPr>
          <w:spacing w:val="-4"/>
        </w:rPr>
        <w:t xml:space="preserve"> </w:t>
      </w:r>
      <w:r w:rsidRPr="00BA5C33">
        <w:t>координат:</w:t>
      </w:r>
      <w:r w:rsidRPr="00BA5C33">
        <w:rPr>
          <w:spacing w:val="-2"/>
        </w:rPr>
        <w:t xml:space="preserve"> </w:t>
      </w:r>
      <w:r w:rsidRPr="00BA5C33">
        <w:t xml:space="preserve">«слабовидящий </w:t>
      </w:r>
      <w:proofErr w:type="gramStart"/>
      <w:r w:rsidRPr="00BA5C33">
        <w:t>–н</w:t>
      </w:r>
      <w:proofErr w:type="gramEnd"/>
      <w:r w:rsidRPr="00BA5C33">
        <w:t>ормально</w:t>
      </w:r>
    </w:p>
    <w:p w:rsidR="00270EBC" w:rsidRPr="00BA5C33" w:rsidRDefault="00124D9D">
      <w:pPr>
        <w:pStyle w:val="a7"/>
        <w:jc w:val="left"/>
      </w:pPr>
      <w:proofErr w:type="gramStart"/>
      <w:r w:rsidRPr="00BA5C33">
        <w:t>видящий</w:t>
      </w:r>
      <w:proofErr w:type="gramEnd"/>
      <w:r w:rsidRPr="00BA5C33">
        <w:t>»,</w:t>
      </w:r>
      <w:r w:rsidRPr="00BA5C33">
        <w:rPr>
          <w:spacing w:val="-1"/>
        </w:rPr>
        <w:t xml:space="preserve"> </w:t>
      </w:r>
      <w:r w:rsidRPr="00BA5C33">
        <w:t>«слабовидящий-слабовидящий»</w:t>
      </w:r>
      <w:r w:rsidRPr="00BA5C33">
        <w:rPr>
          <w:spacing w:val="-11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процессе</w:t>
      </w:r>
      <w:r w:rsidRPr="00BA5C33">
        <w:rPr>
          <w:spacing w:val="-5"/>
        </w:rPr>
        <w:t xml:space="preserve"> </w:t>
      </w:r>
      <w:r w:rsidRPr="00BA5C33">
        <w:t>освоения</w:t>
      </w:r>
      <w:r w:rsidRPr="00BA5C33">
        <w:rPr>
          <w:spacing w:val="-3"/>
        </w:rPr>
        <w:t xml:space="preserve"> </w:t>
      </w:r>
      <w:r w:rsidRPr="00BA5C33">
        <w:t>изобразительной</w:t>
      </w:r>
      <w:r w:rsidRPr="00BA5C33">
        <w:rPr>
          <w:spacing w:val="-4"/>
        </w:rPr>
        <w:t xml:space="preserve"> </w:t>
      </w:r>
      <w:r w:rsidRPr="00BA5C33">
        <w:t>деятельности.</w:t>
      </w:r>
    </w:p>
    <w:p w:rsidR="00270EBC" w:rsidRPr="00BA5C33" w:rsidRDefault="00124D9D">
      <w:pPr>
        <w:pStyle w:val="1"/>
        <w:spacing w:before="2" w:line="240" w:lineRule="auto"/>
        <w:ind w:left="1282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«Технология</w:t>
      </w:r>
      <w:r w:rsidRPr="00BA5C33">
        <w:rPr>
          <w:spacing w:val="-1"/>
        </w:rPr>
        <w:t xml:space="preserve"> </w:t>
      </w:r>
      <w:r w:rsidRPr="00BA5C33">
        <w:t>(труд)»:</w:t>
      </w:r>
    </w:p>
    <w:p w:rsidR="00270EBC" w:rsidRPr="00BA5C33" w:rsidRDefault="00124D9D">
      <w:pPr>
        <w:spacing w:before="79" w:line="247" w:lineRule="auto"/>
        <w:ind w:left="1222"/>
        <w:rPr>
          <w:sz w:val="24"/>
          <w:szCs w:val="24"/>
        </w:rPr>
      </w:pPr>
      <w:r w:rsidRPr="00BA5C33">
        <w:rPr>
          <w:sz w:val="24"/>
          <w:szCs w:val="24"/>
        </w:rPr>
        <w:lastRenderedPageBreak/>
        <w:t>личностное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самоопределение,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восприятия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«образа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Я»</w:t>
      </w:r>
      <w:r w:rsidRPr="00BA5C33">
        <w:rPr>
          <w:spacing w:val="-7"/>
          <w:sz w:val="24"/>
          <w:szCs w:val="24"/>
        </w:rPr>
        <w:t xml:space="preserve"> </w:t>
      </w:r>
      <w:r w:rsidRPr="00BA5C33">
        <w:rPr>
          <w:sz w:val="24"/>
          <w:szCs w:val="24"/>
        </w:rPr>
        <w:t>как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субъекта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трудовой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деятельности;</w:t>
      </w:r>
      <w:r w:rsidRPr="00BA5C33">
        <w:rPr>
          <w:spacing w:val="-55"/>
          <w:sz w:val="24"/>
          <w:szCs w:val="24"/>
        </w:rPr>
        <w:t xml:space="preserve"> </w:t>
      </w:r>
      <w:r w:rsidRPr="00BA5C33">
        <w:rPr>
          <w:sz w:val="24"/>
          <w:szCs w:val="24"/>
        </w:rPr>
        <w:t>личностная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готовность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осуществлять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предметно-преобразующую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деятельность;</w:t>
      </w:r>
    </w:p>
    <w:p w:rsidR="00270EBC" w:rsidRPr="00BA5C33" w:rsidRDefault="00124D9D">
      <w:pPr>
        <w:pStyle w:val="a7"/>
        <w:spacing w:before="8"/>
        <w:ind w:right="531" w:firstLine="454"/>
        <w:jc w:val="left"/>
      </w:pPr>
      <w:r w:rsidRPr="00BA5C33">
        <w:t>овладение</w:t>
      </w:r>
      <w:r w:rsidRPr="00BA5C33">
        <w:rPr>
          <w:spacing w:val="-4"/>
        </w:rPr>
        <w:t xml:space="preserve"> </w:t>
      </w:r>
      <w:r w:rsidRPr="00BA5C33">
        <w:t>представлениями</w:t>
      </w:r>
      <w:r w:rsidRPr="00BA5C33">
        <w:rPr>
          <w:spacing w:val="-3"/>
        </w:rPr>
        <w:t xml:space="preserve"> </w:t>
      </w:r>
      <w:r w:rsidRPr="00BA5C33">
        <w:t>о</w:t>
      </w:r>
      <w:r w:rsidRPr="00BA5C33">
        <w:rPr>
          <w:spacing w:val="-3"/>
        </w:rPr>
        <w:t xml:space="preserve"> </w:t>
      </w:r>
      <w:r w:rsidRPr="00BA5C33">
        <w:t>трудовых</w:t>
      </w:r>
      <w:r w:rsidRPr="00BA5C33">
        <w:rPr>
          <w:spacing w:val="-1"/>
        </w:rPr>
        <w:t xml:space="preserve"> </w:t>
      </w:r>
      <w:r w:rsidRPr="00BA5C33">
        <w:t>профессиях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5"/>
        </w:rPr>
        <w:t xml:space="preserve"> </w:t>
      </w:r>
      <w:r w:rsidRPr="00BA5C33">
        <w:t>понимание</w:t>
      </w:r>
      <w:r w:rsidRPr="00BA5C33">
        <w:rPr>
          <w:spacing w:val="-3"/>
        </w:rPr>
        <w:t xml:space="preserve"> </w:t>
      </w:r>
      <w:r w:rsidRPr="00BA5C33">
        <w:t>роли</w:t>
      </w:r>
      <w:r w:rsidRPr="00BA5C33">
        <w:rPr>
          <w:spacing w:val="-3"/>
        </w:rPr>
        <w:t xml:space="preserve"> </w:t>
      </w:r>
      <w:r w:rsidRPr="00BA5C33">
        <w:t>труда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жизни</w:t>
      </w:r>
      <w:r w:rsidRPr="00BA5C33">
        <w:rPr>
          <w:spacing w:val="-57"/>
        </w:rPr>
        <w:t xml:space="preserve"> </w:t>
      </w:r>
      <w:r w:rsidRPr="00BA5C33">
        <w:t>человека;</w:t>
      </w:r>
    </w:p>
    <w:p w:rsidR="00270EBC" w:rsidRPr="00BA5C33" w:rsidRDefault="00124D9D">
      <w:pPr>
        <w:pStyle w:val="a7"/>
        <w:spacing w:line="271" w:lineRule="auto"/>
        <w:ind w:left="1222" w:right="1521" w:hanging="262"/>
        <w:jc w:val="left"/>
      </w:pPr>
      <w:r w:rsidRPr="00BA5C33">
        <w:t>понимание</w:t>
      </w:r>
      <w:r w:rsidRPr="00BA5C33">
        <w:rPr>
          <w:spacing w:val="-6"/>
        </w:rPr>
        <w:t xml:space="preserve"> </w:t>
      </w:r>
      <w:r w:rsidRPr="00BA5C33">
        <w:t>значения</w:t>
      </w:r>
      <w:r w:rsidRPr="00BA5C33">
        <w:rPr>
          <w:spacing w:val="-7"/>
        </w:rPr>
        <w:t xml:space="preserve"> </w:t>
      </w:r>
      <w:r w:rsidRPr="00BA5C33">
        <w:t>предметно-практической</w:t>
      </w:r>
      <w:r w:rsidRPr="00BA5C33">
        <w:rPr>
          <w:spacing w:val="-6"/>
        </w:rPr>
        <w:t xml:space="preserve"> </w:t>
      </w:r>
      <w:r w:rsidRPr="00BA5C33">
        <w:t>деятельности</w:t>
      </w:r>
      <w:r w:rsidRPr="00BA5C33">
        <w:rPr>
          <w:spacing w:val="-4"/>
        </w:rPr>
        <w:t xml:space="preserve"> </w:t>
      </w:r>
      <w:r w:rsidRPr="00BA5C33">
        <w:t>для</w:t>
      </w:r>
      <w:r w:rsidRPr="00BA5C33">
        <w:rPr>
          <w:spacing w:val="-4"/>
        </w:rPr>
        <w:t xml:space="preserve"> </w:t>
      </w:r>
      <w:r w:rsidRPr="00BA5C33">
        <w:t>жизни</w:t>
      </w:r>
      <w:r w:rsidRPr="00BA5C33">
        <w:rPr>
          <w:spacing w:val="-5"/>
        </w:rPr>
        <w:t xml:space="preserve"> </w:t>
      </w:r>
      <w:r w:rsidRPr="00BA5C33">
        <w:t>в</w:t>
      </w:r>
      <w:r w:rsidRPr="00BA5C33">
        <w:rPr>
          <w:spacing w:val="-5"/>
        </w:rPr>
        <w:t xml:space="preserve"> </w:t>
      </w:r>
      <w:r w:rsidRPr="00BA5C33">
        <w:t>социуме;</w:t>
      </w:r>
      <w:r w:rsidRPr="00BA5C33">
        <w:rPr>
          <w:spacing w:val="-57"/>
        </w:rPr>
        <w:t xml:space="preserve"> </w:t>
      </w:r>
      <w:r w:rsidRPr="00BA5C33">
        <w:t>умение</w:t>
      </w:r>
      <w:r w:rsidRPr="00BA5C33">
        <w:rPr>
          <w:spacing w:val="-2"/>
        </w:rPr>
        <w:t xml:space="preserve"> </w:t>
      </w:r>
      <w:r w:rsidRPr="00BA5C33">
        <w:t>принимать и</w:t>
      </w:r>
      <w:r w:rsidRPr="00BA5C33">
        <w:rPr>
          <w:spacing w:val="-1"/>
        </w:rPr>
        <w:t xml:space="preserve"> </w:t>
      </w:r>
      <w:r w:rsidRPr="00BA5C33">
        <w:t>сохранять</w:t>
      </w:r>
      <w:r w:rsidRPr="00BA5C33">
        <w:rPr>
          <w:spacing w:val="6"/>
        </w:rPr>
        <w:t xml:space="preserve"> </w:t>
      </w:r>
      <w:r w:rsidRPr="00BA5C33">
        <w:t>учебную</w:t>
      </w:r>
      <w:r w:rsidRPr="00BA5C33">
        <w:rPr>
          <w:spacing w:val="-1"/>
        </w:rPr>
        <w:t xml:space="preserve"> </w:t>
      </w:r>
      <w:r w:rsidRPr="00BA5C33">
        <w:t>задачу;</w:t>
      </w:r>
    </w:p>
    <w:p w:rsidR="00270EBC" w:rsidRPr="00BA5C33" w:rsidRDefault="00124D9D">
      <w:pPr>
        <w:pStyle w:val="a7"/>
        <w:spacing w:line="240" w:lineRule="exact"/>
        <w:ind w:left="1222"/>
        <w:jc w:val="left"/>
      </w:pPr>
      <w:r w:rsidRPr="00BA5C33">
        <w:t>планировать</w:t>
      </w:r>
      <w:r w:rsidRPr="00BA5C33">
        <w:rPr>
          <w:spacing w:val="9"/>
        </w:rPr>
        <w:t xml:space="preserve"> </w:t>
      </w:r>
      <w:r w:rsidRPr="00BA5C33">
        <w:t>свои</w:t>
      </w:r>
      <w:r w:rsidRPr="00BA5C33">
        <w:rPr>
          <w:spacing w:val="91"/>
        </w:rPr>
        <w:t xml:space="preserve"> </w:t>
      </w:r>
      <w:r w:rsidRPr="00BA5C33">
        <w:t>действия</w:t>
      </w:r>
      <w:r w:rsidRPr="00BA5C33">
        <w:rPr>
          <w:spacing w:val="96"/>
        </w:rPr>
        <w:t xml:space="preserve"> </w:t>
      </w:r>
      <w:r w:rsidRPr="00BA5C33">
        <w:t>в</w:t>
      </w:r>
      <w:r w:rsidRPr="00BA5C33">
        <w:rPr>
          <w:spacing w:val="82"/>
        </w:rPr>
        <w:t xml:space="preserve"> </w:t>
      </w:r>
      <w:r w:rsidRPr="00BA5C33">
        <w:t>соответствии</w:t>
      </w:r>
      <w:r w:rsidRPr="00BA5C33">
        <w:rPr>
          <w:spacing w:val="100"/>
        </w:rPr>
        <w:t xml:space="preserve"> </w:t>
      </w:r>
      <w:r w:rsidRPr="00BA5C33">
        <w:t>с</w:t>
      </w:r>
      <w:r w:rsidRPr="00BA5C33">
        <w:rPr>
          <w:spacing w:val="92"/>
        </w:rPr>
        <w:t xml:space="preserve"> </w:t>
      </w:r>
      <w:r w:rsidRPr="00BA5C33">
        <w:t>поставленной</w:t>
      </w:r>
      <w:r w:rsidRPr="00BA5C33">
        <w:rPr>
          <w:spacing w:val="103"/>
        </w:rPr>
        <w:t xml:space="preserve"> </w:t>
      </w:r>
      <w:r w:rsidRPr="00BA5C33">
        <w:t>задачей</w:t>
      </w:r>
      <w:r w:rsidRPr="00BA5C33">
        <w:rPr>
          <w:spacing w:val="94"/>
        </w:rPr>
        <w:t xml:space="preserve"> </w:t>
      </w:r>
      <w:r w:rsidRPr="00BA5C33">
        <w:t>и</w:t>
      </w:r>
      <w:r w:rsidRPr="00BA5C33">
        <w:rPr>
          <w:spacing w:val="87"/>
        </w:rPr>
        <w:t xml:space="preserve"> </w:t>
      </w:r>
      <w:r w:rsidRPr="00BA5C33">
        <w:t>условиями</w:t>
      </w:r>
      <w:r w:rsidRPr="00BA5C33">
        <w:rPr>
          <w:spacing w:val="99"/>
        </w:rPr>
        <w:t xml:space="preserve"> </w:t>
      </w:r>
      <w:r w:rsidRPr="00BA5C33">
        <w:t>её</w:t>
      </w:r>
    </w:p>
    <w:p w:rsidR="00270EBC" w:rsidRPr="00BA5C33" w:rsidRDefault="00124D9D">
      <w:pPr>
        <w:pStyle w:val="a7"/>
        <w:jc w:val="left"/>
      </w:pPr>
      <w:r w:rsidRPr="00BA5C33">
        <w:t>реализации,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том</w:t>
      </w:r>
      <w:r w:rsidRPr="00BA5C33">
        <w:rPr>
          <w:spacing w:val="-2"/>
        </w:rPr>
        <w:t xml:space="preserve"> </w:t>
      </w:r>
      <w:r w:rsidRPr="00BA5C33">
        <w:t>числе</w:t>
      </w:r>
      <w:r w:rsidRPr="00BA5C33">
        <w:rPr>
          <w:spacing w:val="-3"/>
        </w:rPr>
        <w:t xml:space="preserve"> </w:t>
      </w:r>
      <w:r w:rsidRPr="00BA5C33">
        <w:t>во</w:t>
      </w:r>
      <w:r w:rsidRPr="00BA5C33">
        <w:rPr>
          <w:spacing w:val="-3"/>
        </w:rPr>
        <w:t xml:space="preserve"> </w:t>
      </w:r>
      <w:r w:rsidRPr="00BA5C33">
        <w:t>внутреннем</w:t>
      </w:r>
      <w:r w:rsidRPr="00BA5C33">
        <w:rPr>
          <w:spacing w:val="-4"/>
        </w:rPr>
        <w:t xml:space="preserve"> </w:t>
      </w:r>
      <w:r w:rsidRPr="00BA5C33">
        <w:t>плане;</w:t>
      </w:r>
    </w:p>
    <w:p w:rsidR="00270EBC" w:rsidRPr="00BA5C33" w:rsidRDefault="00124D9D">
      <w:pPr>
        <w:pStyle w:val="a7"/>
        <w:ind w:firstLine="439"/>
        <w:jc w:val="left"/>
      </w:pPr>
      <w:r w:rsidRPr="00BA5C33">
        <w:t>осуществлять</w:t>
      </w:r>
      <w:r w:rsidRPr="00BA5C33">
        <w:rPr>
          <w:spacing w:val="1"/>
        </w:rPr>
        <w:t xml:space="preserve"> </w:t>
      </w:r>
      <w:r w:rsidRPr="00BA5C33">
        <w:t>итоговый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пошаговый</w:t>
      </w:r>
      <w:r w:rsidRPr="00BA5C33">
        <w:rPr>
          <w:spacing w:val="1"/>
        </w:rPr>
        <w:t xml:space="preserve"> </w:t>
      </w:r>
      <w:r w:rsidRPr="00BA5C33">
        <w:t>контроль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результату</w:t>
      </w:r>
      <w:r w:rsidRPr="00BA5C33">
        <w:rPr>
          <w:spacing w:val="1"/>
        </w:rPr>
        <w:t xml:space="preserve"> </w:t>
      </w:r>
      <w:r w:rsidRPr="00BA5C33">
        <w:t>предметно-преобразующей</w:t>
      </w:r>
      <w:r w:rsidRPr="00BA5C33">
        <w:rPr>
          <w:spacing w:val="-57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right="760" w:firstLine="701"/>
        <w:jc w:val="left"/>
      </w:pPr>
      <w:r w:rsidRPr="00BA5C33">
        <w:t>использование знаково-символических средств, в том числе моделей и схем, для решения</w:t>
      </w:r>
      <w:r w:rsidRPr="00BA5C33">
        <w:rPr>
          <w:spacing w:val="-57"/>
        </w:rPr>
        <w:t xml:space="preserve"> </w:t>
      </w:r>
      <w:r w:rsidRPr="00BA5C33">
        <w:t>предметно-практических</w:t>
      </w:r>
      <w:r w:rsidRPr="00BA5C33">
        <w:rPr>
          <w:spacing w:val="1"/>
        </w:rPr>
        <w:t xml:space="preserve"> </w:t>
      </w:r>
      <w:r w:rsidRPr="00BA5C33">
        <w:t>задач;</w:t>
      </w:r>
    </w:p>
    <w:p w:rsidR="00270EBC" w:rsidRPr="00BA5C33" w:rsidRDefault="00124D9D">
      <w:pPr>
        <w:pStyle w:val="a7"/>
        <w:ind w:right="531" w:firstLine="439"/>
        <w:jc w:val="left"/>
      </w:pPr>
      <w:r w:rsidRPr="00BA5C33">
        <w:t>умение</w:t>
      </w:r>
      <w:r w:rsidRPr="00BA5C33">
        <w:rPr>
          <w:spacing w:val="55"/>
        </w:rPr>
        <w:t xml:space="preserve"> </w:t>
      </w:r>
      <w:r w:rsidRPr="00BA5C33">
        <w:t>выполнять</w:t>
      </w:r>
      <w:r w:rsidRPr="00BA5C33">
        <w:rPr>
          <w:spacing w:val="18"/>
        </w:rPr>
        <w:t xml:space="preserve"> </w:t>
      </w:r>
      <w:r w:rsidRPr="00BA5C33">
        <w:t>доступные</w:t>
      </w:r>
      <w:r w:rsidRPr="00BA5C33">
        <w:rPr>
          <w:spacing w:val="55"/>
        </w:rPr>
        <w:t xml:space="preserve"> </w:t>
      </w:r>
      <w:r w:rsidRPr="00BA5C33">
        <w:t>трудовые</w:t>
      </w:r>
      <w:r w:rsidRPr="00BA5C33">
        <w:rPr>
          <w:spacing w:val="32"/>
        </w:rPr>
        <w:t xml:space="preserve"> </w:t>
      </w:r>
      <w:r w:rsidRPr="00BA5C33">
        <w:t>операции</w:t>
      </w:r>
      <w:r w:rsidRPr="00BA5C33">
        <w:rPr>
          <w:spacing w:val="55"/>
        </w:rPr>
        <w:t xml:space="preserve"> </w:t>
      </w:r>
      <w:r w:rsidRPr="00BA5C33">
        <w:t>при</w:t>
      </w:r>
      <w:r w:rsidRPr="00BA5C33">
        <w:rPr>
          <w:spacing w:val="57"/>
        </w:rPr>
        <w:t xml:space="preserve"> </w:t>
      </w:r>
      <w:r w:rsidRPr="00BA5C33">
        <w:t>решении</w:t>
      </w:r>
      <w:r w:rsidRPr="00BA5C33">
        <w:rPr>
          <w:spacing w:val="57"/>
        </w:rPr>
        <w:t xml:space="preserve"> </w:t>
      </w:r>
      <w:r w:rsidRPr="00BA5C33">
        <w:t>предметно-практических</w:t>
      </w:r>
      <w:r w:rsidRPr="00BA5C33">
        <w:rPr>
          <w:spacing w:val="-57"/>
        </w:rPr>
        <w:t xml:space="preserve"> </w:t>
      </w:r>
      <w:r w:rsidRPr="00BA5C33">
        <w:t>задач;</w:t>
      </w:r>
    </w:p>
    <w:p w:rsidR="00270EBC" w:rsidRPr="00BA5C33" w:rsidRDefault="00124D9D">
      <w:pPr>
        <w:pStyle w:val="a7"/>
        <w:spacing w:before="1"/>
        <w:ind w:right="535" w:firstLine="708"/>
      </w:pPr>
      <w:r w:rsidRPr="00BA5C33">
        <w:t>осуществление аналитико-синтетической деятельности (сравнение, анализ, классификация</w:t>
      </w:r>
      <w:r w:rsidRPr="00BA5C33">
        <w:rPr>
          <w:spacing w:val="1"/>
        </w:rPr>
        <w:t xml:space="preserve"> </w:t>
      </w:r>
      <w:r w:rsidRPr="00BA5C33">
        <w:t>выделение</w:t>
      </w:r>
      <w:r w:rsidRPr="00BA5C33">
        <w:rPr>
          <w:spacing w:val="-4"/>
        </w:rPr>
        <w:t xml:space="preserve"> </w:t>
      </w:r>
      <w:r w:rsidRPr="00BA5C33">
        <w:t>существенных</w:t>
      </w:r>
      <w:r w:rsidRPr="00BA5C33">
        <w:rPr>
          <w:spacing w:val="-1"/>
        </w:rPr>
        <w:t xml:space="preserve"> </w:t>
      </w:r>
      <w:r w:rsidRPr="00BA5C33">
        <w:t>признаков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их синтез)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процессе</w:t>
      </w:r>
      <w:r w:rsidRPr="00BA5C33">
        <w:rPr>
          <w:spacing w:val="-3"/>
        </w:rPr>
        <w:t xml:space="preserve"> </w:t>
      </w:r>
      <w:r w:rsidRPr="00BA5C33">
        <w:t>овладения</w:t>
      </w:r>
      <w:r w:rsidRPr="00BA5C33">
        <w:rPr>
          <w:spacing w:val="-3"/>
        </w:rPr>
        <w:t xml:space="preserve"> </w:t>
      </w:r>
      <w:r w:rsidRPr="00BA5C33">
        <w:t>трудовыми</w:t>
      </w:r>
      <w:r w:rsidRPr="00BA5C33">
        <w:rPr>
          <w:spacing w:val="-2"/>
        </w:rPr>
        <w:t xml:space="preserve"> </w:t>
      </w:r>
      <w:r w:rsidRPr="00BA5C33">
        <w:t>операциями;</w:t>
      </w:r>
    </w:p>
    <w:p w:rsidR="00270EBC" w:rsidRPr="00BA5C33" w:rsidRDefault="00124D9D">
      <w:pPr>
        <w:pStyle w:val="a7"/>
        <w:ind w:right="534" w:firstLine="454"/>
      </w:pPr>
      <w:r w:rsidRPr="00BA5C33">
        <w:t>использование</w:t>
      </w:r>
      <w:r w:rsidRPr="00BA5C33">
        <w:rPr>
          <w:spacing w:val="1"/>
        </w:rPr>
        <w:t xml:space="preserve"> </w:t>
      </w:r>
      <w:r w:rsidRPr="00BA5C33">
        <w:t>всех</w:t>
      </w:r>
      <w:r w:rsidRPr="00BA5C33">
        <w:rPr>
          <w:spacing w:val="1"/>
        </w:rPr>
        <w:t xml:space="preserve"> </w:t>
      </w:r>
      <w:r w:rsidRPr="00BA5C33">
        <w:t>анализаторов</w:t>
      </w:r>
      <w:r w:rsidRPr="00BA5C33">
        <w:rPr>
          <w:spacing w:val="1"/>
        </w:rPr>
        <w:t xml:space="preserve"> </w:t>
      </w:r>
      <w:r w:rsidRPr="00BA5C33">
        <w:t>(в</w:t>
      </w:r>
      <w:r w:rsidRPr="00BA5C33">
        <w:rPr>
          <w:spacing w:val="1"/>
        </w:rPr>
        <w:t xml:space="preserve"> </w:t>
      </w:r>
      <w:r w:rsidRPr="00BA5C33">
        <w:t>том</w:t>
      </w:r>
      <w:r w:rsidRPr="00BA5C33">
        <w:rPr>
          <w:spacing w:val="1"/>
        </w:rPr>
        <w:t xml:space="preserve"> </w:t>
      </w:r>
      <w:r w:rsidRPr="00BA5C33">
        <w:t>числе</w:t>
      </w:r>
      <w:r w:rsidRPr="00BA5C33">
        <w:rPr>
          <w:spacing w:val="1"/>
        </w:rPr>
        <w:t xml:space="preserve"> </w:t>
      </w:r>
      <w:r w:rsidRPr="00BA5C33">
        <w:t>нарушенного</w:t>
      </w:r>
      <w:r w:rsidRPr="00BA5C33">
        <w:rPr>
          <w:spacing w:val="1"/>
        </w:rPr>
        <w:t xml:space="preserve"> </w:t>
      </w:r>
      <w:r w:rsidRPr="00BA5C33">
        <w:t>зрения)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предметн</w:t>
      </w:r>
      <w:proofErr w:type="gramStart"/>
      <w:r w:rsidRPr="00BA5C33">
        <w:t>о-</w:t>
      </w:r>
      <w:proofErr w:type="gramEnd"/>
      <w:r w:rsidRPr="00BA5C33">
        <w:rPr>
          <w:spacing w:val="1"/>
        </w:rPr>
        <w:t xml:space="preserve"> </w:t>
      </w:r>
      <w:r w:rsidRPr="00BA5C33">
        <w:t>практической</w:t>
      </w:r>
      <w:r w:rsidRPr="00BA5C33">
        <w:rPr>
          <w:spacing w:val="-1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right="540" w:firstLine="454"/>
      </w:pPr>
      <w:r w:rsidRPr="00BA5C33">
        <w:t>умение задавать вопросы (познавательного, уточняющего, коммуникативного характера) для</w:t>
      </w:r>
      <w:r w:rsidRPr="00BA5C33">
        <w:rPr>
          <w:spacing w:val="1"/>
        </w:rPr>
        <w:t xml:space="preserve"> </w:t>
      </w:r>
      <w:r w:rsidRPr="00BA5C33">
        <w:t>ориентации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совместной</w:t>
      </w:r>
      <w:r w:rsidRPr="00BA5C33">
        <w:rPr>
          <w:spacing w:val="-1"/>
        </w:rPr>
        <w:t xml:space="preserve"> </w:t>
      </w:r>
      <w:r w:rsidRPr="00BA5C33">
        <w:t>деятельности с учителем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сверстниками;</w:t>
      </w:r>
    </w:p>
    <w:p w:rsidR="00270EBC" w:rsidRPr="00BA5C33" w:rsidRDefault="00124D9D">
      <w:pPr>
        <w:pStyle w:val="a7"/>
        <w:ind w:right="537" w:firstLine="454"/>
      </w:pPr>
      <w:r w:rsidRPr="00BA5C33">
        <w:t>адекватное</w:t>
      </w:r>
      <w:r w:rsidRPr="00BA5C33">
        <w:rPr>
          <w:spacing w:val="1"/>
        </w:rPr>
        <w:t xml:space="preserve"> </w:t>
      </w:r>
      <w:r w:rsidRPr="00BA5C33">
        <w:t>использование</w:t>
      </w:r>
      <w:r w:rsidRPr="00BA5C33">
        <w:rPr>
          <w:spacing w:val="1"/>
        </w:rPr>
        <w:t xml:space="preserve"> </w:t>
      </w:r>
      <w:r w:rsidRPr="00BA5C33">
        <w:t>коммуникативных</w:t>
      </w:r>
      <w:r w:rsidRPr="00BA5C33">
        <w:rPr>
          <w:spacing w:val="1"/>
        </w:rPr>
        <w:t xml:space="preserve"> </w:t>
      </w:r>
      <w:r w:rsidRPr="00BA5C33">
        <w:t>сре</w:t>
      </w:r>
      <w:proofErr w:type="gramStart"/>
      <w:r w:rsidRPr="00BA5C33">
        <w:t>дств</w:t>
      </w:r>
      <w:r w:rsidRPr="00BA5C33">
        <w:rPr>
          <w:spacing w:val="1"/>
        </w:rPr>
        <w:t xml:space="preserve"> </w:t>
      </w:r>
      <w:r w:rsidRPr="00BA5C33">
        <w:t>дл</w:t>
      </w:r>
      <w:proofErr w:type="gramEnd"/>
      <w:r w:rsidRPr="00BA5C33">
        <w:t>я</w:t>
      </w:r>
      <w:r w:rsidRPr="00BA5C33">
        <w:rPr>
          <w:spacing w:val="1"/>
        </w:rPr>
        <w:t xml:space="preserve"> </w:t>
      </w:r>
      <w:r w:rsidRPr="00BA5C33">
        <w:t>решения</w:t>
      </w:r>
      <w:r w:rsidRPr="00BA5C33">
        <w:rPr>
          <w:spacing w:val="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коммуникативных</w:t>
      </w:r>
      <w:r w:rsidRPr="00BA5C33">
        <w:rPr>
          <w:spacing w:val="1"/>
        </w:rPr>
        <w:t xml:space="preserve"> </w:t>
      </w:r>
      <w:r w:rsidRPr="00BA5C33">
        <w:t>задач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учебном</w:t>
      </w:r>
      <w:r w:rsidRPr="00BA5C33">
        <w:rPr>
          <w:spacing w:val="1"/>
        </w:rPr>
        <w:t xml:space="preserve"> </w:t>
      </w:r>
      <w:r w:rsidRPr="00BA5C33">
        <w:t>сотрудничестве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учителем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сверстниками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процессе</w:t>
      </w:r>
      <w:r w:rsidRPr="00BA5C33">
        <w:rPr>
          <w:spacing w:val="1"/>
        </w:rPr>
        <w:t xml:space="preserve"> </w:t>
      </w:r>
      <w:r w:rsidRPr="00BA5C33">
        <w:t>предметно-практической</w:t>
      </w:r>
      <w:r w:rsidRPr="00BA5C33">
        <w:rPr>
          <w:spacing w:val="-1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right="533" w:firstLine="552"/>
      </w:pPr>
      <w:r w:rsidRPr="00BA5C33">
        <w:t xml:space="preserve">умение взаимодействовать с партнерами в системе координат: </w:t>
      </w:r>
      <w:proofErr w:type="gramStart"/>
      <w:r w:rsidRPr="00BA5C33">
        <w:t>слабовидящий</w:t>
      </w:r>
      <w:proofErr w:type="gramEnd"/>
      <w:r w:rsidRPr="00BA5C33">
        <w:t xml:space="preserve"> – нормально</w:t>
      </w:r>
      <w:r w:rsidRPr="00BA5C33">
        <w:rPr>
          <w:spacing w:val="1"/>
        </w:rPr>
        <w:t xml:space="preserve"> </w:t>
      </w:r>
      <w:r w:rsidRPr="00BA5C33">
        <w:t>видящий»,</w:t>
      </w:r>
      <w:r w:rsidRPr="00BA5C33">
        <w:rPr>
          <w:spacing w:val="1"/>
        </w:rPr>
        <w:t xml:space="preserve"> </w:t>
      </w:r>
      <w:r w:rsidRPr="00BA5C33">
        <w:t>«слабовидящий-слабовидящий»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процессе</w:t>
      </w:r>
      <w:r w:rsidRPr="00BA5C33">
        <w:rPr>
          <w:spacing w:val="1"/>
        </w:rPr>
        <w:t xml:space="preserve"> </w:t>
      </w:r>
      <w:r w:rsidRPr="00BA5C33">
        <w:t>овладения</w:t>
      </w:r>
      <w:r w:rsidRPr="00BA5C33">
        <w:rPr>
          <w:spacing w:val="1"/>
        </w:rPr>
        <w:t xml:space="preserve"> </w:t>
      </w:r>
      <w:r w:rsidRPr="00BA5C33">
        <w:t>доступными</w:t>
      </w:r>
      <w:r w:rsidRPr="00BA5C33">
        <w:rPr>
          <w:spacing w:val="1"/>
        </w:rPr>
        <w:t xml:space="preserve"> </w:t>
      </w:r>
      <w:r w:rsidRPr="00BA5C33">
        <w:t>трудовыми</w:t>
      </w:r>
      <w:r w:rsidRPr="00BA5C33">
        <w:rPr>
          <w:spacing w:val="1"/>
        </w:rPr>
        <w:t xml:space="preserve"> </w:t>
      </w:r>
      <w:r w:rsidRPr="00BA5C33">
        <w:t>умениями</w:t>
      </w:r>
      <w:r w:rsidRPr="00BA5C33">
        <w:rPr>
          <w:spacing w:val="-1"/>
        </w:rPr>
        <w:t xml:space="preserve"> </w:t>
      </w:r>
      <w:r w:rsidRPr="00BA5C33">
        <w:t>и навыками.</w:t>
      </w:r>
    </w:p>
    <w:p w:rsidR="00270EBC" w:rsidRPr="00BA5C33" w:rsidRDefault="00124D9D">
      <w:pPr>
        <w:pStyle w:val="1"/>
      </w:pPr>
      <w:r w:rsidRPr="00BA5C33">
        <w:t>«Физическая</w:t>
      </w:r>
      <w:r w:rsidRPr="00BA5C33">
        <w:rPr>
          <w:spacing w:val="-2"/>
        </w:rPr>
        <w:t xml:space="preserve"> </w:t>
      </w:r>
      <w:r w:rsidRPr="00BA5C33">
        <w:t>культура»: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личностное</w:t>
      </w:r>
      <w:r w:rsidRPr="00BA5C33">
        <w:rPr>
          <w:spacing w:val="12"/>
        </w:rPr>
        <w:t xml:space="preserve"> </w:t>
      </w:r>
      <w:r w:rsidRPr="00BA5C33">
        <w:t>самоопределение,</w:t>
      </w:r>
      <w:r w:rsidRPr="00BA5C33">
        <w:rPr>
          <w:spacing w:val="13"/>
        </w:rPr>
        <w:t xml:space="preserve"> </w:t>
      </w:r>
      <w:r w:rsidRPr="00BA5C33">
        <w:t>восприятие</w:t>
      </w:r>
      <w:r w:rsidRPr="00BA5C33">
        <w:rPr>
          <w:spacing w:val="10"/>
        </w:rPr>
        <w:t xml:space="preserve"> </w:t>
      </w:r>
      <w:r w:rsidRPr="00BA5C33">
        <w:t>«образа</w:t>
      </w:r>
      <w:r w:rsidRPr="00BA5C33">
        <w:rPr>
          <w:spacing w:val="12"/>
        </w:rPr>
        <w:t xml:space="preserve"> </w:t>
      </w:r>
      <w:r w:rsidRPr="00BA5C33">
        <w:t>Я»</w:t>
      </w:r>
      <w:r w:rsidRPr="00BA5C33">
        <w:rPr>
          <w:spacing w:val="8"/>
        </w:rPr>
        <w:t xml:space="preserve"> </w:t>
      </w:r>
      <w:r w:rsidRPr="00BA5C33">
        <w:t>как</w:t>
      </w:r>
      <w:r w:rsidRPr="00BA5C33">
        <w:rPr>
          <w:spacing w:val="14"/>
        </w:rPr>
        <w:t xml:space="preserve"> </w:t>
      </w:r>
      <w:r w:rsidRPr="00BA5C33">
        <w:t>субъекта</w:t>
      </w:r>
      <w:r w:rsidRPr="00BA5C33">
        <w:rPr>
          <w:spacing w:val="12"/>
        </w:rPr>
        <w:t xml:space="preserve"> </w:t>
      </w:r>
      <w:r w:rsidRPr="00BA5C33">
        <w:t>физкультурной</w:t>
      </w:r>
      <w:r w:rsidRPr="00BA5C33">
        <w:rPr>
          <w:spacing w:val="-57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чувство</w:t>
      </w:r>
      <w:r w:rsidRPr="00BA5C33">
        <w:rPr>
          <w:spacing w:val="13"/>
        </w:rPr>
        <w:t xml:space="preserve"> </w:t>
      </w:r>
      <w:r w:rsidRPr="00BA5C33">
        <w:t>гордости</w:t>
      </w:r>
      <w:r w:rsidRPr="00BA5C33">
        <w:rPr>
          <w:spacing w:val="14"/>
        </w:rPr>
        <w:t xml:space="preserve"> </w:t>
      </w:r>
      <w:r w:rsidRPr="00BA5C33">
        <w:t>за</w:t>
      </w:r>
      <w:r w:rsidRPr="00BA5C33">
        <w:rPr>
          <w:spacing w:val="14"/>
        </w:rPr>
        <w:t xml:space="preserve"> </w:t>
      </w:r>
      <w:r w:rsidRPr="00BA5C33">
        <w:t>достижения</w:t>
      </w:r>
      <w:r w:rsidRPr="00BA5C33">
        <w:rPr>
          <w:spacing w:val="13"/>
        </w:rPr>
        <w:t xml:space="preserve"> </w:t>
      </w:r>
      <w:r w:rsidRPr="00BA5C33">
        <w:t>в</w:t>
      </w:r>
      <w:r w:rsidRPr="00BA5C33">
        <w:rPr>
          <w:spacing w:val="13"/>
        </w:rPr>
        <w:t xml:space="preserve"> </w:t>
      </w:r>
      <w:r w:rsidRPr="00BA5C33">
        <w:t>мировом</w:t>
      </w:r>
      <w:r w:rsidRPr="00BA5C33">
        <w:rPr>
          <w:spacing w:val="12"/>
        </w:rPr>
        <w:t xml:space="preserve"> </w:t>
      </w:r>
      <w:r w:rsidRPr="00BA5C33">
        <w:t>и</w:t>
      </w:r>
      <w:r w:rsidRPr="00BA5C33">
        <w:rPr>
          <w:spacing w:val="14"/>
        </w:rPr>
        <w:t xml:space="preserve"> </w:t>
      </w:r>
      <w:r w:rsidRPr="00BA5C33">
        <w:t>отечественном</w:t>
      </w:r>
      <w:r w:rsidRPr="00BA5C33">
        <w:rPr>
          <w:spacing w:val="12"/>
        </w:rPr>
        <w:t xml:space="preserve"> </w:t>
      </w:r>
      <w:r w:rsidRPr="00BA5C33">
        <w:t>спорте</w:t>
      </w:r>
      <w:r w:rsidRPr="00BA5C33">
        <w:rPr>
          <w:spacing w:val="12"/>
        </w:rPr>
        <w:t xml:space="preserve"> </w:t>
      </w:r>
      <w:r w:rsidRPr="00BA5C33">
        <w:t>российских</w:t>
      </w:r>
      <w:r w:rsidRPr="00BA5C33">
        <w:rPr>
          <w:spacing w:val="-57"/>
        </w:rPr>
        <w:t xml:space="preserve"> </w:t>
      </w:r>
      <w:r w:rsidRPr="00BA5C33">
        <w:t>спортсменов;</w:t>
      </w:r>
    </w:p>
    <w:p w:rsidR="00270EBC" w:rsidRPr="00BA5C33" w:rsidRDefault="00124D9D">
      <w:pPr>
        <w:spacing w:line="247" w:lineRule="auto"/>
        <w:ind w:left="1222" w:right="896"/>
        <w:rPr>
          <w:sz w:val="24"/>
          <w:szCs w:val="24"/>
        </w:rPr>
      </w:pPr>
      <w:r w:rsidRPr="00BA5C33">
        <w:rPr>
          <w:sz w:val="24"/>
          <w:szCs w:val="24"/>
        </w:rPr>
        <w:t>понимание значения занятий физической культурой для сохранения и укрепления здоровья;</w:t>
      </w:r>
      <w:r w:rsidRPr="00BA5C33">
        <w:rPr>
          <w:spacing w:val="-55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понимание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значения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соблюдения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режима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дня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развития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самостоятельности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социально-</w:t>
      </w:r>
    </w:p>
    <w:p w:rsidR="00270EBC" w:rsidRPr="00BA5C33" w:rsidRDefault="00124D9D">
      <w:pPr>
        <w:pStyle w:val="a7"/>
        <w:jc w:val="left"/>
      </w:pPr>
      <w:r w:rsidRPr="00BA5C33">
        <w:t>бытовой</w:t>
      </w:r>
      <w:r w:rsidRPr="00BA5C33">
        <w:rPr>
          <w:spacing w:val="-3"/>
        </w:rPr>
        <w:t xml:space="preserve"> </w:t>
      </w:r>
      <w:r w:rsidRPr="00BA5C33">
        <w:t>независимости;</w:t>
      </w:r>
    </w:p>
    <w:p w:rsidR="00270EBC" w:rsidRPr="00BA5C33" w:rsidRDefault="00124D9D">
      <w:pPr>
        <w:pStyle w:val="a7"/>
        <w:ind w:left="1222" w:right="3911"/>
        <w:jc w:val="left"/>
      </w:pPr>
      <w:r w:rsidRPr="00BA5C33">
        <w:t>овладение опытом выполнения основных видов движений;</w:t>
      </w:r>
      <w:r w:rsidRPr="00BA5C33">
        <w:rPr>
          <w:spacing w:val="-57"/>
        </w:rPr>
        <w:t xml:space="preserve"> </w:t>
      </w:r>
      <w:r w:rsidRPr="00BA5C33">
        <w:t>ориентация</w:t>
      </w:r>
      <w:r w:rsidRPr="00BA5C33">
        <w:rPr>
          <w:spacing w:val="-7"/>
        </w:rPr>
        <w:t xml:space="preserve"> </w:t>
      </w:r>
      <w:r w:rsidRPr="00BA5C33">
        <w:t>на</w:t>
      </w:r>
      <w:r w:rsidRPr="00BA5C33">
        <w:rPr>
          <w:spacing w:val="-5"/>
        </w:rPr>
        <w:t xml:space="preserve"> </w:t>
      </w:r>
      <w:r w:rsidRPr="00BA5C33">
        <w:t>двигательную</w:t>
      </w:r>
      <w:r w:rsidRPr="00BA5C33">
        <w:rPr>
          <w:spacing w:val="-3"/>
        </w:rPr>
        <w:t xml:space="preserve"> </w:t>
      </w:r>
      <w:r w:rsidRPr="00BA5C33">
        <w:t>активность,</w:t>
      </w:r>
      <w:r w:rsidRPr="00BA5C33">
        <w:rPr>
          <w:spacing w:val="-4"/>
        </w:rPr>
        <w:t xml:space="preserve"> </w:t>
      </w:r>
      <w:r w:rsidRPr="00BA5C33">
        <w:t>самореализацию;</w:t>
      </w:r>
    </w:p>
    <w:p w:rsidR="00270EBC" w:rsidRPr="00BA5C33" w:rsidRDefault="00124D9D">
      <w:pPr>
        <w:pStyle w:val="a7"/>
        <w:ind w:right="1372" w:firstLine="710"/>
        <w:jc w:val="left"/>
      </w:pPr>
      <w:r w:rsidRPr="00BA5C33">
        <w:t>умение принимать и сохранять учебную задачу в процессе выполнения физических</w:t>
      </w:r>
      <w:r w:rsidRPr="00BA5C33">
        <w:rPr>
          <w:spacing w:val="-57"/>
        </w:rPr>
        <w:t xml:space="preserve"> </w:t>
      </w:r>
      <w:r w:rsidRPr="00BA5C33">
        <w:t>упражнений;</w:t>
      </w:r>
    </w:p>
    <w:p w:rsidR="00270EBC" w:rsidRPr="00BA5C33" w:rsidRDefault="00124D9D">
      <w:pPr>
        <w:pStyle w:val="a7"/>
        <w:ind w:left="1222" w:right="1521"/>
        <w:jc w:val="left"/>
      </w:pPr>
      <w:r w:rsidRPr="00BA5C33">
        <w:t>накопление,</w:t>
      </w:r>
      <w:r w:rsidRPr="00BA5C33">
        <w:rPr>
          <w:spacing w:val="-6"/>
        </w:rPr>
        <w:t xml:space="preserve"> </w:t>
      </w:r>
      <w:r w:rsidRPr="00BA5C33">
        <w:t>расширение</w:t>
      </w:r>
      <w:r w:rsidRPr="00BA5C33">
        <w:rPr>
          <w:spacing w:val="-6"/>
        </w:rPr>
        <w:t xml:space="preserve"> </w:t>
      </w:r>
      <w:r w:rsidRPr="00BA5C33">
        <w:t>опыта</w:t>
      </w:r>
      <w:r w:rsidRPr="00BA5C33">
        <w:rPr>
          <w:spacing w:val="-5"/>
        </w:rPr>
        <w:t xml:space="preserve"> </w:t>
      </w:r>
      <w:r w:rsidRPr="00BA5C33">
        <w:t>выполнения</w:t>
      </w:r>
      <w:r w:rsidRPr="00BA5C33">
        <w:rPr>
          <w:spacing w:val="-6"/>
        </w:rPr>
        <w:t xml:space="preserve"> </w:t>
      </w:r>
      <w:r w:rsidRPr="00BA5C33">
        <w:t>доступных</w:t>
      </w:r>
      <w:r w:rsidRPr="00BA5C33">
        <w:rPr>
          <w:spacing w:val="-4"/>
        </w:rPr>
        <w:t xml:space="preserve"> </w:t>
      </w:r>
      <w:r w:rsidRPr="00BA5C33">
        <w:t>физических</w:t>
      </w:r>
      <w:r w:rsidRPr="00BA5C33">
        <w:rPr>
          <w:spacing w:val="-2"/>
        </w:rPr>
        <w:t xml:space="preserve"> </w:t>
      </w:r>
      <w:r w:rsidRPr="00BA5C33">
        <w:t>упражнений;</w:t>
      </w:r>
      <w:r w:rsidRPr="00BA5C33">
        <w:rPr>
          <w:spacing w:val="-57"/>
        </w:rPr>
        <w:t xml:space="preserve"> </w:t>
      </w:r>
      <w:r w:rsidRPr="00BA5C33">
        <w:t>овладение</w:t>
      </w:r>
      <w:r w:rsidRPr="00BA5C33">
        <w:rPr>
          <w:spacing w:val="-3"/>
        </w:rPr>
        <w:t xml:space="preserve"> </w:t>
      </w:r>
      <w:r w:rsidRPr="00BA5C33">
        <w:t>умением</w:t>
      </w:r>
      <w:r w:rsidRPr="00BA5C33">
        <w:rPr>
          <w:spacing w:val="-4"/>
        </w:rPr>
        <w:t xml:space="preserve"> </w:t>
      </w:r>
      <w:r w:rsidRPr="00BA5C33">
        <w:t>придерживаться</w:t>
      </w:r>
      <w:r w:rsidRPr="00BA5C33">
        <w:rPr>
          <w:spacing w:val="-4"/>
        </w:rPr>
        <w:t xml:space="preserve"> </w:t>
      </w:r>
      <w:r w:rsidRPr="00BA5C33">
        <w:t>заданной</w:t>
      </w:r>
      <w:r w:rsidRPr="00BA5C33">
        <w:rPr>
          <w:spacing w:val="-5"/>
        </w:rPr>
        <w:t xml:space="preserve"> </w:t>
      </w:r>
      <w:r w:rsidRPr="00BA5C33">
        <w:t>последовательности</w:t>
      </w:r>
      <w:r w:rsidRPr="00BA5C33">
        <w:rPr>
          <w:spacing w:val="-3"/>
        </w:rPr>
        <w:t xml:space="preserve"> </w:t>
      </w:r>
      <w:r w:rsidRPr="00BA5C33">
        <w:t>действий</w:t>
      </w:r>
      <w:r w:rsidRPr="00BA5C33">
        <w:rPr>
          <w:spacing w:val="-6"/>
        </w:rPr>
        <w:t xml:space="preserve"> </w:t>
      </w:r>
      <w:proofErr w:type="gramStart"/>
      <w:r w:rsidRPr="00BA5C33">
        <w:t>при</w:t>
      </w:r>
      <w:proofErr w:type="gramEnd"/>
    </w:p>
    <w:p w:rsidR="00270EBC" w:rsidRPr="00BA5C33" w:rsidRDefault="00124D9D">
      <w:pPr>
        <w:pStyle w:val="a7"/>
        <w:jc w:val="left"/>
      </w:pPr>
      <w:proofErr w:type="gramStart"/>
      <w:r w:rsidRPr="00BA5C33">
        <w:t>выполнении</w:t>
      </w:r>
      <w:proofErr w:type="gramEnd"/>
      <w:r w:rsidRPr="00BA5C33">
        <w:rPr>
          <w:spacing w:val="-6"/>
        </w:rPr>
        <w:t xml:space="preserve"> </w:t>
      </w:r>
      <w:r w:rsidRPr="00BA5C33">
        <w:t>физических</w:t>
      </w:r>
      <w:r w:rsidRPr="00BA5C33">
        <w:rPr>
          <w:spacing w:val="-3"/>
        </w:rPr>
        <w:t xml:space="preserve"> </w:t>
      </w:r>
      <w:r w:rsidRPr="00BA5C33">
        <w:t>упражнений;</w:t>
      </w:r>
    </w:p>
    <w:p w:rsidR="00270EBC" w:rsidRPr="00BA5C33" w:rsidRDefault="00124D9D">
      <w:pPr>
        <w:pStyle w:val="a7"/>
        <w:ind w:left="1231" w:hanging="10"/>
        <w:jc w:val="left"/>
      </w:pPr>
      <w:r w:rsidRPr="00BA5C33">
        <w:t>развитие</w:t>
      </w:r>
      <w:r w:rsidRPr="00BA5C33">
        <w:rPr>
          <w:spacing w:val="-6"/>
        </w:rPr>
        <w:t xml:space="preserve"> </w:t>
      </w:r>
      <w:r w:rsidRPr="00BA5C33">
        <w:t>мотивации</w:t>
      </w:r>
      <w:r w:rsidRPr="00BA5C33">
        <w:rPr>
          <w:spacing w:val="-2"/>
        </w:rPr>
        <w:t xml:space="preserve"> </w:t>
      </w:r>
      <w:r w:rsidRPr="00BA5C33">
        <w:t>к</w:t>
      </w:r>
      <w:r w:rsidRPr="00BA5C33">
        <w:rPr>
          <w:spacing w:val="-6"/>
        </w:rPr>
        <w:t xml:space="preserve"> </w:t>
      </w:r>
      <w:r w:rsidRPr="00BA5C33">
        <w:t>преодолению</w:t>
      </w:r>
      <w:r w:rsidRPr="00BA5C33">
        <w:rPr>
          <w:spacing w:val="-5"/>
        </w:rPr>
        <w:t xml:space="preserve"> </w:t>
      </w:r>
      <w:r w:rsidRPr="00BA5C33">
        <w:t>трудностей</w:t>
      </w:r>
      <w:r w:rsidRPr="00BA5C33">
        <w:rPr>
          <w:spacing w:val="-5"/>
        </w:rPr>
        <w:t xml:space="preserve"> </w:t>
      </w:r>
      <w:r w:rsidRPr="00BA5C33">
        <w:t>при</w:t>
      </w:r>
      <w:r w:rsidRPr="00BA5C33">
        <w:rPr>
          <w:spacing w:val="-4"/>
        </w:rPr>
        <w:t xml:space="preserve"> </w:t>
      </w:r>
      <w:r w:rsidRPr="00BA5C33">
        <w:t>выполнении</w:t>
      </w:r>
      <w:r w:rsidRPr="00BA5C33">
        <w:rPr>
          <w:spacing w:val="-5"/>
        </w:rPr>
        <w:t xml:space="preserve"> </w:t>
      </w:r>
      <w:r w:rsidRPr="00BA5C33">
        <w:t>физических</w:t>
      </w:r>
      <w:r w:rsidRPr="00BA5C33">
        <w:rPr>
          <w:spacing w:val="-1"/>
        </w:rPr>
        <w:t xml:space="preserve"> </w:t>
      </w:r>
      <w:r w:rsidRPr="00BA5C33">
        <w:t>упражнений;</w:t>
      </w:r>
      <w:r w:rsidRPr="00BA5C33">
        <w:rPr>
          <w:spacing w:val="-57"/>
        </w:rPr>
        <w:t xml:space="preserve"> </w:t>
      </w:r>
      <w:r w:rsidRPr="00BA5C33">
        <w:t>понимание</w:t>
      </w:r>
      <w:r w:rsidRPr="00BA5C33">
        <w:rPr>
          <w:spacing w:val="-5"/>
        </w:rPr>
        <w:t xml:space="preserve"> </w:t>
      </w:r>
      <w:r w:rsidRPr="00BA5C33">
        <w:t>своих</w:t>
      </w:r>
      <w:r w:rsidRPr="00BA5C33">
        <w:rPr>
          <w:spacing w:val="-2"/>
        </w:rPr>
        <w:t xml:space="preserve"> </w:t>
      </w:r>
      <w:r w:rsidRPr="00BA5C33">
        <w:t>достижений,</w:t>
      </w:r>
      <w:r w:rsidRPr="00BA5C33">
        <w:rPr>
          <w:spacing w:val="-3"/>
        </w:rPr>
        <w:t xml:space="preserve"> </w:t>
      </w:r>
      <w:r w:rsidRPr="00BA5C33">
        <w:t>умение</w:t>
      </w:r>
      <w:r w:rsidRPr="00BA5C33">
        <w:rPr>
          <w:spacing w:val="-4"/>
        </w:rPr>
        <w:t xml:space="preserve"> </w:t>
      </w:r>
      <w:r w:rsidRPr="00BA5C33">
        <w:t>оценивать</w:t>
      </w:r>
      <w:r w:rsidRPr="00BA5C33">
        <w:rPr>
          <w:spacing w:val="-4"/>
        </w:rPr>
        <w:t xml:space="preserve"> </w:t>
      </w:r>
      <w:r w:rsidRPr="00BA5C33">
        <w:t>правильность</w:t>
      </w:r>
      <w:r w:rsidRPr="00BA5C33">
        <w:rPr>
          <w:spacing w:val="-4"/>
        </w:rPr>
        <w:t xml:space="preserve"> </w:t>
      </w:r>
      <w:r w:rsidRPr="00BA5C33">
        <w:t>выполнения</w:t>
      </w:r>
      <w:r w:rsidRPr="00BA5C33">
        <w:rPr>
          <w:spacing w:val="-4"/>
        </w:rPr>
        <w:t xml:space="preserve"> </w:t>
      </w:r>
      <w:r w:rsidRPr="00BA5C33">
        <w:t>физических</w:t>
      </w:r>
    </w:p>
    <w:p w:rsidR="00270EBC" w:rsidRPr="00BA5C33" w:rsidRDefault="00124D9D">
      <w:pPr>
        <w:pStyle w:val="a7"/>
        <w:jc w:val="left"/>
      </w:pPr>
      <w:r w:rsidRPr="00BA5C33">
        <w:t>упражнений;</w:t>
      </w:r>
    </w:p>
    <w:p w:rsidR="00270EBC" w:rsidRPr="00BA5C33" w:rsidRDefault="00124D9D">
      <w:pPr>
        <w:pStyle w:val="a7"/>
        <w:spacing w:before="1"/>
        <w:ind w:left="1222"/>
        <w:jc w:val="left"/>
      </w:pPr>
      <w:r w:rsidRPr="00BA5C33">
        <w:t>умение</w:t>
      </w:r>
      <w:r w:rsidRPr="00BA5C33">
        <w:rPr>
          <w:spacing w:val="-6"/>
        </w:rPr>
        <w:t xml:space="preserve"> </w:t>
      </w:r>
      <w:r w:rsidRPr="00BA5C33">
        <w:t>предвидеть</w:t>
      </w:r>
      <w:r w:rsidRPr="00BA5C33">
        <w:rPr>
          <w:spacing w:val="-4"/>
        </w:rPr>
        <w:t xml:space="preserve"> </w:t>
      </w:r>
      <w:r w:rsidRPr="00BA5C33">
        <w:t>ближайший</w:t>
      </w:r>
      <w:r w:rsidRPr="00BA5C33">
        <w:rPr>
          <w:spacing w:val="-5"/>
        </w:rPr>
        <w:t xml:space="preserve"> </w:t>
      </w:r>
      <w:r w:rsidRPr="00BA5C33">
        <w:t>результат</w:t>
      </w:r>
      <w:r w:rsidRPr="00BA5C33">
        <w:rPr>
          <w:spacing w:val="-4"/>
        </w:rPr>
        <w:t xml:space="preserve"> </w:t>
      </w:r>
      <w:r w:rsidRPr="00BA5C33">
        <w:t>выполнения</w:t>
      </w:r>
      <w:r w:rsidRPr="00BA5C33">
        <w:rPr>
          <w:spacing w:val="-5"/>
        </w:rPr>
        <w:t xml:space="preserve"> </w:t>
      </w:r>
      <w:r w:rsidRPr="00BA5C33">
        <w:t>физических</w:t>
      </w:r>
      <w:r w:rsidRPr="00BA5C33">
        <w:rPr>
          <w:spacing w:val="-1"/>
        </w:rPr>
        <w:t xml:space="preserve"> </w:t>
      </w:r>
      <w:r w:rsidRPr="00BA5C33">
        <w:t>упражнений;</w:t>
      </w:r>
    </w:p>
    <w:p w:rsidR="00270EBC" w:rsidRPr="00BA5C33" w:rsidRDefault="00124D9D">
      <w:pPr>
        <w:pStyle w:val="a7"/>
        <w:ind w:firstLine="710"/>
        <w:jc w:val="left"/>
      </w:pPr>
      <w:r w:rsidRPr="00BA5C33">
        <w:t>умение</w:t>
      </w:r>
      <w:r w:rsidRPr="00BA5C33">
        <w:rPr>
          <w:spacing w:val="40"/>
        </w:rPr>
        <w:t xml:space="preserve"> </w:t>
      </w:r>
      <w:r w:rsidRPr="00BA5C33">
        <w:t>принимать</w:t>
      </w:r>
      <w:r w:rsidRPr="00BA5C33">
        <w:rPr>
          <w:spacing w:val="39"/>
        </w:rPr>
        <w:t xml:space="preserve"> </w:t>
      </w:r>
      <w:r w:rsidRPr="00BA5C33">
        <w:t>и</w:t>
      </w:r>
      <w:r w:rsidRPr="00BA5C33">
        <w:rPr>
          <w:spacing w:val="42"/>
        </w:rPr>
        <w:t xml:space="preserve"> </w:t>
      </w:r>
      <w:r w:rsidRPr="00BA5C33">
        <w:t>запрашивать</w:t>
      </w:r>
      <w:r w:rsidRPr="00BA5C33">
        <w:rPr>
          <w:spacing w:val="42"/>
        </w:rPr>
        <w:t xml:space="preserve"> </w:t>
      </w:r>
      <w:r w:rsidRPr="00BA5C33">
        <w:t>необходимую</w:t>
      </w:r>
      <w:r w:rsidRPr="00BA5C33">
        <w:rPr>
          <w:spacing w:val="44"/>
        </w:rPr>
        <w:t xml:space="preserve"> </w:t>
      </w:r>
      <w:r w:rsidRPr="00BA5C33">
        <w:t>практическую</w:t>
      </w:r>
      <w:r w:rsidRPr="00BA5C33">
        <w:rPr>
          <w:spacing w:val="41"/>
        </w:rPr>
        <w:t xml:space="preserve"> </w:t>
      </w:r>
      <w:r w:rsidRPr="00BA5C33">
        <w:t>помощь</w:t>
      </w:r>
      <w:r w:rsidRPr="00BA5C33">
        <w:rPr>
          <w:spacing w:val="42"/>
        </w:rPr>
        <w:t xml:space="preserve"> </w:t>
      </w:r>
      <w:r w:rsidRPr="00BA5C33">
        <w:t>при</w:t>
      </w:r>
      <w:r w:rsidRPr="00BA5C33">
        <w:rPr>
          <w:spacing w:val="40"/>
        </w:rPr>
        <w:t xml:space="preserve"> </w:t>
      </w:r>
      <w:r w:rsidRPr="00BA5C33">
        <w:t>выполнении</w:t>
      </w:r>
      <w:r w:rsidRPr="00BA5C33">
        <w:rPr>
          <w:spacing w:val="-57"/>
        </w:rPr>
        <w:t xml:space="preserve"> </w:t>
      </w:r>
      <w:r w:rsidRPr="00BA5C33">
        <w:t>физических</w:t>
      </w:r>
      <w:r w:rsidRPr="00BA5C33">
        <w:rPr>
          <w:spacing w:val="3"/>
        </w:rPr>
        <w:t xml:space="preserve"> </w:t>
      </w:r>
      <w:r w:rsidRPr="00BA5C33">
        <w:t>упражнений;</w:t>
      </w:r>
    </w:p>
    <w:p w:rsidR="00270EBC" w:rsidRPr="00BA5C33" w:rsidRDefault="00124D9D">
      <w:pPr>
        <w:pStyle w:val="a7"/>
        <w:tabs>
          <w:tab w:val="left" w:pos="2209"/>
          <w:tab w:val="left" w:pos="3636"/>
          <w:tab w:val="left" w:pos="5262"/>
          <w:tab w:val="left" w:pos="6708"/>
          <w:tab w:val="left" w:pos="7061"/>
          <w:tab w:val="left" w:pos="8301"/>
          <w:tab w:val="left" w:pos="8891"/>
          <w:tab w:val="left" w:pos="10351"/>
        </w:tabs>
        <w:ind w:right="541" w:firstLine="710"/>
        <w:jc w:val="left"/>
      </w:pPr>
      <w:r w:rsidRPr="00BA5C33">
        <w:t>умение</w:t>
      </w:r>
      <w:r w:rsidRPr="00BA5C33">
        <w:tab/>
        <w:t>привносить</w:t>
      </w:r>
      <w:r w:rsidRPr="00BA5C33">
        <w:tab/>
        <w:t>необходимые</w:t>
      </w:r>
      <w:r w:rsidRPr="00BA5C33">
        <w:tab/>
        <w:t>коррективы</w:t>
      </w:r>
      <w:r w:rsidRPr="00BA5C33">
        <w:tab/>
        <w:t>в</w:t>
      </w:r>
      <w:r w:rsidRPr="00BA5C33">
        <w:tab/>
        <w:t>движение</w:t>
      </w:r>
      <w:r w:rsidRPr="00BA5C33">
        <w:tab/>
        <w:t>для</w:t>
      </w:r>
      <w:r w:rsidRPr="00BA5C33">
        <w:tab/>
        <w:t>достижения</w:t>
      </w:r>
      <w:r w:rsidRPr="00BA5C33">
        <w:tab/>
      </w:r>
      <w:r w:rsidRPr="00BA5C33">
        <w:rPr>
          <w:spacing w:val="-2"/>
        </w:rPr>
        <w:t>его</w:t>
      </w:r>
      <w:r w:rsidRPr="00BA5C33">
        <w:rPr>
          <w:spacing w:val="-57"/>
        </w:rPr>
        <w:t xml:space="preserve"> </w:t>
      </w:r>
      <w:r w:rsidRPr="00BA5C33">
        <w:t>результативности;</w:t>
      </w:r>
    </w:p>
    <w:p w:rsidR="00270EBC" w:rsidRPr="00BA5C33" w:rsidRDefault="00124D9D">
      <w:pPr>
        <w:pStyle w:val="a7"/>
        <w:ind w:left="1222" w:right="1422"/>
        <w:jc w:val="left"/>
      </w:pPr>
      <w:r w:rsidRPr="00BA5C33">
        <w:t>использование зрительного анализатора при выполнении произвольных движений;</w:t>
      </w:r>
      <w:r w:rsidRPr="00BA5C33">
        <w:rPr>
          <w:spacing w:val="-58"/>
        </w:rPr>
        <w:t xml:space="preserve"> </w:t>
      </w:r>
      <w:r w:rsidRPr="00BA5C33">
        <w:t>умение</w:t>
      </w:r>
      <w:r w:rsidRPr="00BA5C33">
        <w:rPr>
          <w:spacing w:val="-2"/>
        </w:rPr>
        <w:t xml:space="preserve"> </w:t>
      </w:r>
      <w:r w:rsidRPr="00BA5C33">
        <w:t>различать способ и результат деятельности;</w:t>
      </w:r>
    </w:p>
    <w:p w:rsidR="00270EBC" w:rsidRPr="00BA5C33" w:rsidRDefault="00124D9D">
      <w:pPr>
        <w:pStyle w:val="a7"/>
        <w:ind w:left="1222"/>
        <w:jc w:val="left"/>
        <w:sectPr w:rsidR="00270EBC" w:rsidRPr="00BA5C33">
          <w:pgSz w:w="11906" w:h="16850"/>
          <w:pgMar w:top="102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установка</w:t>
      </w:r>
      <w:r w:rsidRPr="00BA5C33">
        <w:rPr>
          <w:spacing w:val="18"/>
        </w:rPr>
        <w:t xml:space="preserve"> </w:t>
      </w:r>
      <w:r w:rsidRPr="00BA5C33">
        <w:t>на</w:t>
      </w:r>
      <w:r w:rsidRPr="00BA5C33">
        <w:rPr>
          <w:spacing w:val="81"/>
        </w:rPr>
        <w:t xml:space="preserve"> </w:t>
      </w:r>
      <w:r w:rsidRPr="00BA5C33">
        <w:t>здоровый</w:t>
      </w:r>
      <w:r w:rsidRPr="00BA5C33">
        <w:rPr>
          <w:spacing w:val="97"/>
        </w:rPr>
        <w:t xml:space="preserve"> </w:t>
      </w:r>
      <w:r w:rsidRPr="00BA5C33">
        <w:t>и</w:t>
      </w:r>
      <w:r w:rsidRPr="00BA5C33">
        <w:rPr>
          <w:spacing w:val="90"/>
        </w:rPr>
        <w:t xml:space="preserve"> </w:t>
      </w:r>
      <w:r w:rsidRPr="00BA5C33">
        <w:t>безопасный</w:t>
      </w:r>
      <w:r w:rsidRPr="00BA5C33">
        <w:rPr>
          <w:spacing w:val="95"/>
        </w:rPr>
        <w:t xml:space="preserve"> </w:t>
      </w:r>
      <w:r w:rsidRPr="00BA5C33">
        <w:t>образ</w:t>
      </w:r>
      <w:r w:rsidRPr="00BA5C33">
        <w:rPr>
          <w:spacing w:val="94"/>
        </w:rPr>
        <w:t xml:space="preserve"> </w:t>
      </w:r>
      <w:r w:rsidRPr="00BA5C33">
        <w:t>жизни,</w:t>
      </w:r>
      <w:r w:rsidRPr="00BA5C33">
        <w:rPr>
          <w:spacing w:val="89"/>
        </w:rPr>
        <w:t xml:space="preserve"> </w:t>
      </w:r>
      <w:proofErr w:type="spellStart"/>
      <w:r w:rsidRPr="00BA5C33">
        <w:t>здоровьесберегающее</w:t>
      </w:r>
      <w:proofErr w:type="spellEnd"/>
      <w:r w:rsidRPr="00BA5C33">
        <w:rPr>
          <w:spacing w:val="108"/>
        </w:rPr>
        <w:t xml:space="preserve"> </w:t>
      </w:r>
      <w:r w:rsidRPr="00BA5C33">
        <w:t>поведение;</w:t>
      </w:r>
    </w:p>
    <w:p w:rsidR="00270EBC" w:rsidRPr="00BA5C33" w:rsidRDefault="00124D9D">
      <w:pPr>
        <w:tabs>
          <w:tab w:val="left" w:pos="1688"/>
          <w:tab w:val="left" w:pos="2660"/>
          <w:tab w:val="left" w:pos="3931"/>
          <w:tab w:val="left" w:pos="4339"/>
          <w:tab w:val="left" w:pos="5827"/>
          <w:tab w:val="left" w:pos="6757"/>
        </w:tabs>
        <w:spacing w:before="62" w:line="259" w:lineRule="auto"/>
        <w:ind w:left="1222" w:right="3778" w:hanging="711"/>
        <w:rPr>
          <w:sz w:val="24"/>
          <w:szCs w:val="24"/>
        </w:rPr>
      </w:pPr>
      <w:r w:rsidRPr="00BA5C33">
        <w:rPr>
          <w:sz w:val="24"/>
          <w:szCs w:val="24"/>
        </w:rPr>
        <w:lastRenderedPageBreak/>
        <w:t>освоение</w:t>
      </w:r>
      <w:r w:rsidRPr="00BA5C33">
        <w:rPr>
          <w:sz w:val="24"/>
          <w:szCs w:val="24"/>
        </w:rPr>
        <w:tab/>
        <w:t>правил</w:t>
      </w:r>
      <w:r w:rsidRPr="00BA5C33">
        <w:rPr>
          <w:sz w:val="24"/>
          <w:szCs w:val="24"/>
        </w:rPr>
        <w:tab/>
        <w:t>здорового</w:t>
      </w:r>
      <w:r w:rsidRPr="00BA5C33">
        <w:rPr>
          <w:sz w:val="24"/>
          <w:szCs w:val="24"/>
        </w:rPr>
        <w:tab/>
        <w:t>и</w:t>
      </w:r>
      <w:r w:rsidRPr="00BA5C33">
        <w:rPr>
          <w:sz w:val="24"/>
          <w:szCs w:val="24"/>
        </w:rPr>
        <w:tab/>
        <w:t>безопасного</w:t>
      </w:r>
      <w:r w:rsidRPr="00BA5C33">
        <w:rPr>
          <w:sz w:val="24"/>
          <w:szCs w:val="24"/>
        </w:rPr>
        <w:tab/>
        <w:t>образа</w:t>
      </w:r>
      <w:r w:rsidRPr="00BA5C33">
        <w:rPr>
          <w:sz w:val="24"/>
          <w:szCs w:val="24"/>
        </w:rPr>
        <w:tab/>
      </w:r>
      <w:r w:rsidRPr="00BA5C33">
        <w:rPr>
          <w:spacing w:val="-1"/>
          <w:sz w:val="24"/>
          <w:szCs w:val="24"/>
        </w:rPr>
        <w:t>жизни;</w:t>
      </w:r>
      <w:r w:rsidRPr="00BA5C33">
        <w:rPr>
          <w:spacing w:val="-55"/>
          <w:sz w:val="24"/>
          <w:szCs w:val="24"/>
        </w:rPr>
        <w:t xml:space="preserve"> </w:t>
      </w:r>
      <w:r w:rsidRPr="00BA5C33">
        <w:rPr>
          <w:sz w:val="24"/>
          <w:szCs w:val="24"/>
        </w:rPr>
        <w:t>использование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речи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организации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регуляции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движения;</w:t>
      </w:r>
    </w:p>
    <w:p w:rsidR="00270EBC" w:rsidRPr="00BA5C33" w:rsidRDefault="00124D9D">
      <w:pPr>
        <w:pStyle w:val="a7"/>
        <w:tabs>
          <w:tab w:val="left" w:pos="2197"/>
          <w:tab w:val="left" w:pos="4372"/>
          <w:tab w:val="left" w:pos="4823"/>
          <w:tab w:val="left" w:pos="6170"/>
          <w:tab w:val="left" w:pos="6525"/>
          <w:tab w:val="left" w:pos="8167"/>
          <w:tab w:val="left" w:pos="8506"/>
          <w:tab w:val="left" w:pos="9541"/>
        </w:tabs>
        <w:ind w:left="1231"/>
        <w:jc w:val="left"/>
      </w:pPr>
      <w:r w:rsidRPr="00BA5C33">
        <w:t>умение</w:t>
      </w:r>
      <w:r w:rsidRPr="00BA5C33">
        <w:tab/>
        <w:t>взаимодействовать</w:t>
      </w:r>
      <w:r w:rsidRPr="00BA5C33">
        <w:tab/>
      </w:r>
      <w:proofErr w:type="gramStart"/>
      <w:r w:rsidRPr="00BA5C33">
        <w:t>со</w:t>
      </w:r>
      <w:proofErr w:type="gramEnd"/>
      <w:r w:rsidRPr="00BA5C33">
        <w:tab/>
        <w:t>взрослыми</w:t>
      </w:r>
      <w:r w:rsidRPr="00BA5C33">
        <w:tab/>
        <w:t>и</w:t>
      </w:r>
      <w:r w:rsidRPr="00BA5C33">
        <w:tab/>
        <w:t>сверстниками</w:t>
      </w:r>
      <w:r w:rsidRPr="00BA5C33">
        <w:tab/>
        <w:t>в</w:t>
      </w:r>
      <w:r w:rsidRPr="00BA5C33">
        <w:tab/>
        <w:t>системе</w:t>
      </w:r>
      <w:r w:rsidRPr="00BA5C33">
        <w:tab/>
        <w:t>координат:</w:t>
      </w:r>
    </w:p>
    <w:p w:rsidR="00270EBC" w:rsidRPr="00BA5C33" w:rsidRDefault="00124D9D">
      <w:pPr>
        <w:pStyle w:val="a7"/>
        <w:spacing w:before="12" w:line="247" w:lineRule="auto"/>
        <w:jc w:val="left"/>
      </w:pPr>
      <w:r w:rsidRPr="00BA5C33">
        <w:t>«</w:t>
      </w:r>
      <w:proofErr w:type="gramStart"/>
      <w:r w:rsidRPr="00BA5C33">
        <w:t>слабовидящий</w:t>
      </w:r>
      <w:proofErr w:type="gramEnd"/>
      <w:r w:rsidRPr="00BA5C33">
        <w:rPr>
          <w:spacing w:val="43"/>
        </w:rPr>
        <w:t xml:space="preserve"> </w:t>
      </w:r>
      <w:r w:rsidRPr="00BA5C33">
        <w:t>–</w:t>
      </w:r>
      <w:r w:rsidRPr="00BA5C33">
        <w:rPr>
          <w:spacing w:val="40"/>
        </w:rPr>
        <w:t xml:space="preserve"> </w:t>
      </w:r>
      <w:r w:rsidRPr="00BA5C33">
        <w:t>нормально</w:t>
      </w:r>
      <w:r w:rsidRPr="00BA5C33">
        <w:rPr>
          <w:spacing w:val="42"/>
        </w:rPr>
        <w:t xml:space="preserve"> </w:t>
      </w:r>
      <w:r w:rsidRPr="00BA5C33">
        <w:t>видящий»,</w:t>
      </w:r>
      <w:r w:rsidRPr="00BA5C33">
        <w:rPr>
          <w:spacing w:val="47"/>
        </w:rPr>
        <w:t xml:space="preserve"> </w:t>
      </w:r>
      <w:r w:rsidRPr="00BA5C33">
        <w:t>«слабовидящий-</w:t>
      </w:r>
      <w:r w:rsidRPr="00BA5C33">
        <w:rPr>
          <w:spacing w:val="41"/>
        </w:rPr>
        <w:t xml:space="preserve"> </w:t>
      </w:r>
      <w:r w:rsidRPr="00BA5C33">
        <w:t>слабовидящий»</w:t>
      </w:r>
      <w:r w:rsidRPr="00BA5C33">
        <w:rPr>
          <w:spacing w:val="35"/>
        </w:rPr>
        <w:t xml:space="preserve"> </w:t>
      </w:r>
      <w:r w:rsidRPr="00BA5C33">
        <w:t>в</w:t>
      </w:r>
      <w:r w:rsidRPr="00BA5C33">
        <w:rPr>
          <w:spacing w:val="41"/>
        </w:rPr>
        <w:t xml:space="preserve"> </w:t>
      </w:r>
      <w:r w:rsidRPr="00BA5C33">
        <w:t>процессе</w:t>
      </w:r>
      <w:r w:rsidRPr="00BA5C33">
        <w:rPr>
          <w:spacing w:val="41"/>
        </w:rPr>
        <w:t xml:space="preserve"> </w:t>
      </w:r>
      <w:r w:rsidRPr="00BA5C33">
        <w:t>овладения</w:t>
      </w:r>
      <w:r w:rsidRPr="00BA5C33">
        <w:rPr>
          <w:spacing w:val="-57"/>
        </w:rPr>
        <w:t xml:space="preserve"> </w:t>
      </w:r>
      <w:r w:rsidRPr="00BA5C33">
        <w:t>физическими</w:t>
      </w:r>
      <w:r w:rsidRPr="00BA5C33">
        <w:rPr>
          <w:spacing w:val="2"/>
        </w:rPr>
        <w:t xml:space="preserve"> </w:t>
      </w:r>
      <w:r w:rsidRPr="00BA5C33">
        <w:t>упражнениями;</w:t>
      </w:r>
    </w:p>
    <w:p w:rsidR="00270EBC" w:rsidRPr="00BA5C33" w:rsidRDefault="00124D9D">
      <w:pPr>
        <w:pStyle w:val="a7"/>
        <w:spacing w:before="8"/>
        <w:ind w:firstLine="710"/>
        <w:jc w:val="left"/>
      </w:pPr>
      <w:r w:rsidRPr="00BA5C33">
        <w:t>умение</w:t>
      </w:r>
      <w:r w:rsidRPr="00BA5C33">
        <w:rPr>
          <w:spacing w:val="20"/>
        </w:rPr>
        <w:t xml:space="preserve"> </w:t>
      </w:r>
      <w:r w:rsidRPr="00BA5C33">
        <w:t>адекватно</w:t>
      </w:r>
      <w:r w:rsidRPr="00BA5C33">
        <w:rPr>
          <w:spacing w:val="22"/>
        </w:rPr>
        <w:t xml:space="preserve"> </w:t>
      </w:r>
      <w:r w:rsidRPr="00BA5C33">
        <w:t>воспринимать,</w:t>
      </w:r>
      <w:r w:rsidRPr="00BA5C33">
        <w:rPr>
          <w:spacing w:val="19"/>
        </w:rPr>
        <w:t xml:space="preserve"> </w:t>
      </w:r>
      <w:r w:rsidRPr="00BA5C33">
        <w:t>понимать</w:t>
      </w:r>
      <w:r w:rsidRPr="00BA5C33">
        <w:rPr>
          <w:spacing w:val="20"/>
        </w:rPr>
        <w:t xml:space="preserve"> </w:t>
      </w:r>
      <w:r w:rsidRPr="00BA5C33">
        <w:t>и</w:t>
      </w:r>
      <w:r w:rsidRPr="00BA5C33">
        <w:rPr>
          <w:spacing w:val="20"/>
        </w:rPr>
        <w:t xml:space="preserve"> </w:t>
      </w:r>
      <w:r w:rsidRPr="00BA5C33">
        <w:t>воспроизводить</w:t>
      </w:r>
      <w:r w:rsidRPr="00BA5C33">
        <w:rPr>
          <w:spacing w:val="21"/>
        </w:rPr>
        <w:t xml:space="preserve"> </w:t>
      </w:r>
      <w:r w:rsidRPr="00BA5C33">
        <w:t>вербальные</w:t>
      </w:r>
      <w:r w:rsidRPr="00BA5C33">
        <w:rPr>
          <w:spacing w:val="20"/>
        </w:rPr>
        <w:t xml:space="preserve"> </w:t>
      </w:r>
      <w:r w:rsidRPr="00BA5C33">
        <w:t>и</w:t>
      </w:r>
      <w:r w:rsidRPr="00BA5C33">
        <w:rPr>
          <w:spacing w:val="23"/>
        </w:rPr>
        <w:t xml:space="preserve"> </w:t>
      </w:r>
      <w:r w:rsidRPr="00BA5C33">
        <w:t>невербальные</w:t>
      </w:r>
      <w:r w:rsidRPr="00BA5C33">
        <w:rPr>
          <w:spacing w:val="-57"/>
        </w:rPr>
        <w:t xml:space="preserve"> </w:t>
      </w:r>
      <w:r w:rsidRPr="00BA5C33">
        <w:t>средства</w:t>
      </w:r>
      <w:r w:rsidRPr="00BA5C33">
        <w:rPr>
          <w:spacing w:val="-3"/>
        </w:rPr>
        <w:t xml:space="preserve"> </w:t>
      </w:r>
      <w:r w:rsidRPr="00BA5C33">
        <w:t>общения на занятиях</w:t>
      </w:r>
      <w:r w:rsidRPr="00BA5C33">
        <w:rPr>
          <w:spacing w:val="1"/>
        </w:rPr>
        <w:t xml:space="preserve"> </w:t>
      </w:r>
      <w:r w:rsidRPr="00BA5C33">
        <w:t>физической культурой.</w:t>
      </w:r>
    </w:p>
    <w:p w:rsidR="00270EBC" w:rsidRPr="00BA5C33" w:rsidRDefault="00124D9D">
      <w:pPr>
        <w:ind w:left="520" w:right="531" w:firstLine="701"/>
        <w:rPr>
          <w:sz w:val="24"/>
          <w:szCs w:val="24"/>
        </w:rPr>
      </w:pPr>
      <w:r w:rsidRPr="00BA5C33">
        <w:rPr>
          <w:sz w:val="24"/>
          <w:szCs w:val="24"/>
        </w:rPr>
        <w:t>В</w:t>
      </w:r>
      <w:r w:rsidRPr="00BA5C33">
        <w:rPr>
          <w:spacing w:val="34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рамках</w:t>
      </w:r>
      <w:r w:rsidRPr="00BA5C33">
        <w:rPr>
          <w:spacing w:val="57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коррекционных</w:t>
      </w:r>
      <w:r w:rsidRPr="00BA5C33">
        <w:rPr>
          <w:b/>
          <w:i/>
          <w:spacing w:val="57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курсов</w:t>
      </w:r>
      <w:r w:rsidRPr="00BA5C33">
        <w:rPr>
          <w:b/>
          <w:i/>
          <w:spacing w:val="57"/>
          <w:sz w:val="24"/>
          <w:szCs w:val="24"/>
        </w:rPr>
        <w:t xml:space="preserve"> </w:t>
      </w:r>
      <w:r w:rsidRPr="00BA5C33">
        <w:rPr>
          <w:sz w:val="24"/>
          <w:szCs w:val="24"/>
        </w:rPr>
        <w:t>формируются</w:t>
      </w:r>
      <w:r w:rsidRPr="00BA5C33">
        <w:rPr>
          <w:spacing w:val="56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следующие</w:t>
      </w:r>
      <w:r w:rsidRPr="00BA5C33">
        <w:rPr>
          <w:spacing w:val="59"/>
          <w:sz w:val="24"/>
          <w:szCs w:val="24"/>
        </w:rPr>
        <w:t xml:space="preserve"> </w:t>
      </w:r>
      <w:r w:rsidRPr="00BA5C33">
        <w:rPr>
          <w:sz w:val="24"/>
          <w:szCs w:val="24"/>
        </w:rPr>
        <w:t>универсальные</w:t>
      </w:r>
      <w:r w:rsidRPr="00BA5C33">
        <w:rPr>
          <w:spacing w:val="56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учебные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действия:</w:t>
      </w:r>
    </w:p>
    <w:p w:rsidR="00270EBC" w:rsidRPr="00BA5C33" w:rsidRDefault="00124D9D">
      <w:pPr>
        <w:pStyle w:val="1"/>
        <w:spacing w:before="4"/>
      </w:pPr>
      <w:r w:rsidRPr="00BA5C33">
        <w:t>«Ритмика»: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установление</w:t>
      </w:r>
      <w:r w:rsidRPr="00BA5C33">
        <w:rPr>
          <w:spacing w:val="-4"/>
        </w:rPr>
        <w:t xml:space="preserve"> </w:t>
      </w:r>
      <w:r w:rsidRPr="00BA5C33">
        <w:t>связи</w:t>
      </w:r>
      <w:r w:rsidRPr="00BA5C33">
        <w:rPr>
          <w:spacing w:val="-3"/>
        </w:rPr>
        <w:t xml:space="preserve"> </w:t>
      </w:r>
      <w:r w:rsidRPr="00BA5C33">
        <w:t>между</w:t>
      </w:r>
      <w:r w:rsidRPr="00BA5C33">
        <w:rPr>
          <w:spacing w:val="-8"/>
        </w:rPr>
        <w:t xml:space="preserve"> </w:t>
      </w:r>
      <w:r w:rsidRPr="00BA5C33">
        <w:t>целью</w:t>
      </w:r>
      <w:r w:rsidRPr="00BA5C33">
        <w:rPr>
          <w:spacing w:val="-3"/>
        </w:rPr>
        <w:t xml:space="preserve"> </w:t>
      </w:r>
      <w:r w:rsidRPr="00BA5C33">
        <w:t>занятий</w:t>
      </w:r>
      <w:r w:rsidRPr="00BA5C33">
        <w:rPr>
          <w:spacing w:val="-3"/>
        </w:rPr>
        <w:t xml:space="preserve"> </w:t>
      </w:r>
      <w:proofErr w:type="gramStart"/>
      <w:r w:rsidRPr="00BA5C33">
        <w:t>ритмической</w:t>
      </w:r>
      <w:r w:rsidRPr="00BA5C33">
        <w:rPr>
          <w:spacing w:val="-3"/>
        </w:rPr>
        <w:t xml:space="preserve"> </w:t>
      </w:r>
      <w:r w:rsidRPr="00BA5C33">
        <w:t>деятельностью</w:t>
      </w:r>
      <w:proofErr w:type="gramEnd"/>
      <w:r w:rsidRPr="00BA5C33">
        <w:t>,</w:t>
      </w:r>
      <w:r w:rsidRPr="00BA5C33">
        <w:rPr>
          <w:spacing w:val="-3"/>
        </w:rPr>
        <w:t xml:space="preserve"> </w:t>
      </w:r>
      <w:r w:rsidRPr="00BA5C33">
        <w:t>мотивом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результатом</w:t>
      </w:r>
      <w:r w:rsidRPr="00BA5C33">
        <w:rPr>
          <w:spacing w:val="-2"/>
        </w:rPr>
        <w:t xml:space="preserve"> </w:t>
      </w:r>
      <w:r w:rsidRPr="00BA5C33">
        <w:t>выполнения ритмического</w:t>
      </w:r>
      <w:r w:rsidRPr="00BA5C33">
        <w:rPr>
          <w:spacing w:val="2"/>
        </w:rPr>
        <w:t xml:space="preserve"> </w:t>
      </w:r>
      <w:r w:rsidRPr="00BA5C33">
        <w:t>упражнения;</w:t>
      </w:r>
    </w:p>
    <w:p w:rsidR="00270EBC" w:rsidRPr="00BA5C33" w:rsidRDefault="00124D9D">
      <w:pPr>
        <w:pStyle w:val="a7"/>
        <w:spacing w:line="275" w:lineRule="exact"/>
        <w:ind w:left="1222"/>
        <w:jc w:val="left"/>
      </w:pPr>
      <w:r w:rsidRPr="00BA5C33">
        <w:t>двигательная</w:t>
      </w:r>
      <w:r w:rsidRPr="00BA5C33">
        <w:rPr>
          <w:spacing w:val="-5"/>
        </w:rPr>
        <w:t xml:space="preserve"> </w:t>
      </w:r>
      <w:r w:rsidRPr="00BA5C33">
        <w:t>самореализация</w:t>
      </w:r>
      <w:r w:rsidRPr="00BA5C33">
        <w:rPr>
          <w:spacing w:val="-5"/>
        </w:rPr>
        <w:t xml:space="preserve"> </w:t>
      </w:r>
      <w:proofErr w:type="gramStart"/>
      <w:r w:rsidRPr="00BA5C33">
        <w:t>слабовидящего</w:t>
      </w:r>
      <w:proofErr w:type="gramEnd"/>
      <w:r w:rsidRPr="00BA5C33">
        <w:rPr>
          <w:spacing w:val="-6"/>
        </w:rPr>
        <w:t xml:space="preserve"> </w:t>
      </w:r>
      <w:r w:rsidRPr="00BA5C33">
        <w:t>обучающегося;</w:t>
      </w:r>
    </w:p>
    <w:p w:rsidR="00270EBC" w:rsidRPr="00BA5C33" w:rsidRDefault="00124D9D">
      <w:pPr>
        <w:pStyle w:val="a7"/>
        <w:ind w:right="1970" w:firstLine="710"/>
        <w:jc w:val="left"/>
      </w:pPr>
      <w:r w:rsidRPr="00BA5C33">
        <w:t>восприятие «образа Я» как субъекта музыкально-двигательной, танцевальной</w:t>
      </w:r>
      <w:r w:rsidRPr="00BA5C33">
        <w:rPr>
          <w:spacing w:val="-57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firstLine="710"/>
        <w:jc w:val="left"/>
      </w:pPr>
      <w:r w:rsidRPr="00BA5C33">
        <w:t>приобщение</w:t>
      </w:r>
      <w:r w:rsidRPr="00BA5C33">
        <w:rPr>
          <w:spacing w:val="-6"/>
        </w:rPr>
        <w:t xml:space="preserve"> </w:t>
      </w:r>
      <w:r w:rsidRPr="00BA5C33">
        <w:t>к</w:t>
      </w:r>
      <w:r w:rsidRPr="00BA5C33">
        <w:rPr>
          <w:spacing w:val="-4"/>
        </w:rPr>
        <w:t xml:space="preserve"> </w:t>
      </w:r>
      <w:r w:rsidRPr="00BA5C33">
        <w:t>достижениям</w:t>
      </w:r>
      <w:r w:rsidRPr="00BA5C33">
        <w:rPr>
          <w:spacing w:val="-5"/>
        </w:rPr>
        <w:t xml:space="preserve"> </w:t>
      </w:r>
      <w:r w:rsidRPr="00BA5C33">
        <w:t>национальной,</w:t>
      </w:r>
      <w:r w:rsidRPr="00BA5C33">
        <w:rPr>
          <w:spacing w:val="-5"/>
        </w:rPr>
        <w:t xml:space="preserve"> </w:t>
      </w:r>
      <w:r w:rsidRPr="00BA5C33">
        <w:t>российской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мировой</w:t>
      </w:r>
      <w:r w:rsidRPr="00BA5C33">
        <w:rPr>
          <w:spacing w:val="-5"/>
        </w:rPr>
        <w:t xml:space="preserve"> </w:t>
      </w:r>
      <w:r w:rsidRPr="00BA5C33">
        <w:t>танцевальной</w:t>
      </w:r>
      <w:r w:rsidRPr="00BA5C33">
        <w:rPr>
          <w:spacing w:val="-6"/>
        </w:rPr>
        <w:t xml:space="preserve"> </w:t>
      </w:r>
      <w:r w:rsidRPr="00BA5C33">
        <w:t>культуры,</w:t>
      </w:r>
      <w:r w:rsidRPr="00BA5C33">
        <w:rPr>
          <w:spacing w:val="-57"/>
        </w:rPr>
        <w:t xml:space="preserve"> </w:t>
      </w:r>
      <w:r w:rsidRPr="00BA5C33">
        <w:t>традициям,</w:t>
      </w:r>
      <w:r w:rsidRPr="00BA5C33">
        <w:rPr>
          <w:spacing w:val="-1"/>
        </w:rPr>
        <w:t xml:space="preserve"> </w:t>
      </w:r>
      <w:r w:rsidRPr="00BA5C33">
        <w:t>многообразию</w:t>
      </w:r>
      <w:r w:rsidRPr="00BA5C33">
        <w:rPr>
          <w:spacing w:val="-1"/>
        </w:rPr>
        <w:t xml:space="preserve"> </w:t>
      </w:r>
      <w:r w:rsidRPr="00BA5C33">
        <w:t>танцевального</w:t>
      </w:r>
      <w:r w:rsidRPr="00BA5C33">
        <w:rPr>
          <w:spacing w:val="-1"/>
        </w:rPr>
        <w:t xml:space="preserve"> </w:t>
      </w:r>
      <w:r w:rsidRPr="00BA5C33">
        <w:t>фольклора</w:t>
      </w:r>
      <w:r w:rsidRPr="00BA5C33">
        <w:rPr>
          <w:spacing w:val="-2"/>
        </w:rPr>
        <w:t xml:space="preserve"> </w:t>
      </w:r>
      <w:r w:rsidRPr="00BA5C33">
        <w:t>России,</w:t>
      </w:r>
      <w:r w:rsidRPr="00BA5C33">
        <w:rPr>
          <w:spacing w:val="-1"/>
        </w:rPr>
        <w:t xml:space="preserve"> </w:t>
      </w:r>
      <w:r w:rsidRPr="00BA5C33">
        <w:t>образцам</w:t>
      </w:r>
      <w:r w:rsidRPr="00BA5C33">
        <w:rPr>
          <w:spacing w:val="-4"/>
        </w:rPr>
        <w:t xml:space="preserve"> </w:t>
      </w:r>
      <w:r w:rsidRPr="00BA5C33">
        <w:t>народного</w:t>
      </w:r>
      <w:r w:rsidRPr="00BA5C33">
        <w:rPr>
          <w:spacing w:val="-1"/>
        </w:rPr>
        <w:t xml:space="preserve"> </w:t>
      </w:r>
      <w:r w:rsidRPr="00BA5C33">
        <w:t>танца;</w:t>
      </w:r>
    </w:p>
    <w:p w:rsidR="00270EBC" w:rsidRPr="00BA5C33" w:rsidRDefault="00124D9D">
      <w:pPr>
        <w:pStyle w:val="a7"/>
        <w:ind w:right="1545" w:firstLine="710"/>
        <w:jc w:val="left"/>
      </w:pPr>
      <w:r w:rsidRPr="00BA5C33">
        <w:t>планирование и умение придерживаться заданной последовательности движений,</w:t>
      </w:r>
      <w:r w:rsidRPr="00BA5C33">
        <w:rPr>
          <w:spacing w:val="-57"/>
        </w:rPr>
        <w:t xml:space="preserve"> </w:t>
      </w:r>
      <w:r w:rsidRPr="00BA5C33">
        <w:t>действий;</w:t>
      </w:r>
    </w:p>
    <w:p w:rsidR="00270EBC" w:rsidRPr="00BA5C33" w:rsidRDefault="00124D9D">
      <w:pPr>
        <w:pStyle w:val="a7"/>
        <w:ind w:right="1619" w:firstLine="710"/>
        <w:jc w:val="left"/>
      </w:pPr>
      <w:r w:rsidRPr="00BA5C33">
        <w:t>эстетические и смысловые ориентации, направленные на развитие потребности в</w:t>
      </w:r>
      <w:r w:rsidRPr="00BA5C33">
        <w:rPr>
          <w:spacing w:val="-58"/>
        </w:rPr>
        <w:t xml:space="preserve"> </w:t>
      </w:r>
      <w:r w:rsidRPr="00BA5C33">
        <w:t>двигательном</w:t>
      </w:r>
      <w:r w:rsidRPr="00BA5C33">
        <w:rPr>
          <w:spacing w:val="-2"/>
        </w:rPr>
        <w:t xml:space="preserve"> </w:t>
      </w:r>
      <w:r w:rsidRPr="00BA5C33">
        <w:t>и творческом</w:t>
      </w:r>
      <w:r w:rsidRPr="00BA5C33">
        <w:rPr>
          <w:spacing w:val="-1"/>
        </w:rPr>
        <w:t xml:space="preserve"> </w:t>
      </w:r>
      <w:r w:rsidRPr="00BA5C33">
        <w:t>самовыражении;</w:t>
      </w:r>
    </w:p>
    <w:p w:rsidR="00270EBC" w:rsidRPr="00BA5C33" w:rsidRDefault="00124D9D">
      <w:pPr>
        <w:pStyle w:val="a7"/>
        <w:ind w:left="1222" w:right="1136"/>
        <w:jc w:val="left"/>
      </w:pPr>
      <w:r w:rsidRPr="00BA5C33">
        <w:t>развитие чувства ритма, связи движений с музыкой, координации движений;</w:t>
      </w:r>
      <w:r w:rsidRPr="00BA5C33">
        <w:rPr>
          <w:spacing w:val="1"/>
        </w:rPr>
        <w:t xml:space="preserve"> </w:t>
      </w:r>
      <w:proofErr w:type="spellStart"/>
      <w:r w:rsidRPr="00BA5C33">
        <w:t>саморегуляция</w:t>
      </w:r>
      <w:proofErr w:type="spellEnd"/>
      <w:r w:rsidRPr="00BA5C33">
        <w:t xml:space="preserve"> как способность к выполнению движений, двигательных действий;</w:t>
      </w:r>
      <w:r w:rsidRPr="00BA5C33">
        <w:rPr>
          <w:spacing w:val="1"/>
        </w:rPr>
        <w:t xml:space="preserve"> </w:t>
      </w:r>
      <w:r w:rsidRPr="00BA5C33">
        <w:t>аналитико-синтетические</w:t>
      </w:r>
      <w:r w:rsidRPr="00BA5C33">
        <w:rPr>
          <w:spacing w:val="-4"/>
        </w:rPr>
        <w:t xml:space="preserve"> </w:t>
      </w:r>
      <w:r w:rsidRPr="00BA5C33">
        <w:t>умения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навыки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5"/>
        </w:rPr>
        <w:t xml:space="preserve"> </w:t>
      </w:r>
      <w:r w:rsidRPr="00BA5C33">
        <w:t>дифференциации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оценке</w:t>
      </w:r>
      <w:r w:rsidRPr="00BA5C33">
        <w:rPr>
          <w:spacing w:val="-5"/>
        </w:rPr>
        <w:t xml:space="preserve"> </w:t>
      </w:r>
      <w:r w:rsidRPr="00BA5C33">
        <w:t>содержания</w:t>
      </w:r>
      <w:r w:rsidRPr="00BA5C33">
        <w:rPr>
          <w:spacing w:val="-4"/>
        </w:rPr>
        <w:t xml:space="preserve"> </w:t>
      </w:r>
      <w:r w:rsidRPr="00BA5C33">
        <w:t>и</w:t>
      </w:r>
    </w:p>
    <w:p w:rsidR="00270EBC" w:rsidRPr="00BA5C33" w:rsidRDefault="00124D9D">
      <w:pPr>
        <w:pStyle w:val="a7"/>
        <w:ind w:left="511"/>
        <w:jc w:val="left"/>
      </w:pPr>
      <w:r w:rsidRPr="00BA5C33">
        <w:t>характера</w:t>
      </w:r>
      <w:r w:rsidRPr="00BA5C33">
        <w:rPr>
          <w:spacing w:val="-4"/>
        </w:rPr>
        <w:t xml:space="preserve"> </w:t>
      </w:r>
      <w:r w:rsidRPr="00BA5C33">
        <w:t>двигательных</w:t>
      </w:r>
      <w:r w:rsidRPr="00BA5C33">
        <w:rPr>
          <w:spacing w:val="-2"/>
        </w:rPr>
        <w:t xml:space="preserve"> </w:t>
      </w:r>
      <w:r w:rsidRPr="00BA5C33">
        <w:t>действий,</w:t>
      </w:r>
      <w:r w:rsidRPr="00BA5C33">
        <w:rPr>
          <w:spacing w:val="-3"/>
        </w:rPr>
        <w:t xml:space="preserve"> </w:t>
      </w:r>
      <w:r w:rsidRPr="00BA5C33">
        <w:t>органов</w:t>
      </w:r>
      <w:r w:rsidRPr="00BA5C33">
        <w:rPr>
          <w:spacing w:val="-2"/>
        </w:rPr>
        <w:t xml:space="preserve"> </w:t>
      </w:r>
      <w:r w:rsidRPr="00BA5C33">
        <w:t>движения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5"/>
        </w:rPr>
        <w:t xml:space="preserve"> </w:t>
      </w:r>
      <w:r w:rsidRPr="00BA5C33">
        <w:t>их</w:t>
      </w:r>
      <w:r w:rsidRPr="00BA5C33">
        <w:rPr>
          <w:spacing w:val="-1"/>
        </w:rPr>
        <w:t xml:space="preserve"> </w:t>
      </w:r>
      <w:r w:rsidRPr="00BA5C33">
        <w:t>функций;</w:t>
      </w:r>
    </w:p>
    <w:p w:rsidR="00270EBC" w:rsidRPr="00BA5C33" w:rsidRDefault="00124D9D">
      <w:pPr>
        <w:pStyle w:val="a7"/>
        <w:ind w:left="511" w:right="1918"/>
        <w:jc w:val="left"/>
      </w:pPr>
      <w:r w:rsidRPr="00BA5C33">
        <w:t>установка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proofErr w:type="spellStart"/>
      <w:r w:rsidRPr="00BA5C33">
        <w:t>здоровьесберегающее</w:t>
      </w:r>
      <w:proofErr w:type="spellEnd"/>
      <w:r w:rsidRPr="00BA5C33">
        <w:rPr>
          <w:spacing w:val="-4"/>
        </w:rPr>
        <w:t xml:space="preserve"> </w:t>
      </w:r>
      <w:r w:rsidRPr="00BA5C33">
        <w:t>поведение,</w:t>
      </w:r>
      <w:r w:rsidRPr="00BA5C33">
        <w:rPr>
          <w:spacing w:val="-2"/>
        </w:rPr>
        <w:t xml:space="preserve"> </w:t>
      </w:r>
      <w:r w:rsidRPr="00BA5C33">
        <w:t>ориентация</w:t>
      </w:r>
      <w:r w:rsidRPr="00BA5C33">
        <w:rPr>
          <w:spacing w:val="-6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выполнение</w:t>
      </w:r>
      <w:r w:rsidRPr="00BA5C33">
        <w:rPr>
          <w:spacing w:val="-3"/>
        </w:rPr>
        <w:t xml:space="preserve"> </w:t>
      </w:r>
      <w:r w:rsidRPr="00BA5C33">
        <w:t>правил</w:t>
      </w:r>
      <w:r w:rsidRPr="00BA5C33">
        <w:rPr>
          <w:spacing w:val="-57"/>
        </w:rPr>
        <w:t xml:space="preserve"> </w:t>
      </w:r>
      <w:r w:rsidRPr="00BA5C33">
        <w:t>здорового</w:t>
      </w:r>
      <w:r w:rsidRPr="00BA5C33">
        <w:rPr>
          <w:spacing w:val="4"/>
        </w:rPr>
        <w:t xml:space="preserve"> </w:t>
      </w:r>
      <w:r w:rsidRPr="00BA5C33">
        <w:t>и</w:t>
      </w:r>
      <w:r w:rsidRPr="00BA5C33">
        <w:rPr>
          <w:spacing w:val="3"/>
        </w:rPr>
        <w:t xml:space="preserve"> </w:t>
      </w:r>
      <w:r w:rsidRPr="00BA5C33">
        <w:t>безопасного</w:t>
      </w:r>
      <w:r w:rsidRPr="00BA5C33">
        <w:rPr>
          <w:spacing w:val="4"/>
        </w:rPr>
        <w:t xml:space="preserve"> </w:t>
      </w:r>
      <w:r w:rsidRPr="00BA5C33">
        <w:t>образа</w:t>
      </w:r>
      <w:r w:rsidRPr="00BA5C33">
        <w:rPr>
          <w:spacing w:val="3"/>
        </w:rPr>
        <w:t xml:space="preserve"> </w:t>
      </w:r>
      <w:r w:rsidRPr="00BA5C33">
        <w:t>жизни;</w:t>
      </w:r>
      <w:r w:rsidRPr="00BA5C33">
        <w:rPr>
          <w:spacing w:val="2"/>
        </w:rPr>
        <w:t xml:space="preserve"> </w:t>
      </w:r>
      <w:r w:rsidRPr="00BA5C33">
        <w:t>развитие</w:t>
      </w:r>
      <w:r w:rsidRPr="00BA5C33">
        <w:rPr>
          <w:spacing w:val="3"/>
        </w:rPr>
        <w:t xml:space="preserve"> </w:t>
      </w:r>
      <w:r w:rsidRPr="00BA5C33">
        <w:t>мотивации</w:t>
      </w:r>
      <w:r w:rsidRPr="00BA5C33">
        <w:rPr>
          <w:spacing w:val="3"/>
        </w:rPr>
        <w:t xml:space="preserve"> </w:t>
      </w:r>
      <w:proofErr w:type="gramStart"/>
      <w:r w:rsidRPr="00BA5C33">
        <w:t>к</w:t>
      </w:r>
      <w:proofErr w:type="gramEnd"/>
    </w:p>
    <w:p w:rsidR="00270EBC" w:rsidRPr="00BA5C33" w:rsidRDefault="00124D9D">
      <w:pPr>
        <w:pStyle w:val="a7"/>
        <w:ind w:left="1222" w:right="3916"/>
      </w:pPr>
      <w:r w:rsidRPr="00BA5C33">
        <w:t>преодолению трудностей; умение принимать и сохранять</w:t>
      </w:r>
      <w:r w:rsidRPr="00BA5C33">
        <w:rPr>
          <w:spacing w:val="1"/>
        </w:rPr>
        <w:t xml:space="preserve"> </w:t>
      </w:r>
      <w:r w:rsidRPr="00BA5C33">
        <w:t>учебную задачу; потребность в двигательной активности и</w:t>
      </w:r>
      <w:r w:rsidRPr="00BA5C33">
        <w:rPr>
          <w:spacing w:val="-57"/>
        </w:rPr>
        <w:t xml:space="preserve"> </w:t>
      </w:r>
      <w:r w:rsidRPr="00BA5C33">
        <w:t>самореализации;</w:t>
      </w:r>
    </w:p>
    <w:p w:rsidR="00270EBC" w:rsidRPr="00BA5C33" w:rsidRDefault="00124D9D">
      <w:pPr>
        <w:pStyle w:val="a7"/>
        <w:ind w:right="540" w:firstLine="710"/>
      </w:pPr>
      <w:r w:rsidRPr="00BA5C33">
        <w:t>активное использование всех анализаторов для формирования компенсаторных способов</w:t>
      </w:r>
      <w:r w:rsidRPr="00BA5C33">
        <w:rPr>
          <w:spacing w:val="1"/>
        </w:rPr>
        <w:t xml:space="preserve"> </w:t>
      </w:r>
      <w:r w:rsidRPr="00BA5C33">
        <w:t>деятельности,</w:t>
      </w:r>
      <w:r w:rsidRPr="00BA5C33">
        <w:rPr>
          <w:spacing w:val="-1"/>
        </w:rPr>
        <w:t xml:space="preserve"> </w:t>
      </w:r>
      <w:r w:rsidRPr="00BA5C33">
        <w:t>овладения</w:t>
      </w:r>
      <w:r w:rsidRPr="00BA5C33">
        <w:rPr>
          <w:spacing w:val="-1"/>
        </w:rPr>
        <w:t xml:space="preserve"> </w:t>
      </w:r>
      <w:r w:rsidRPr="00BA5C33">
        <w:t>специальными ритмическими</w:t>
      </w:r>
      <w:r w:rsidRPr="00BA5C33">
        <w:rPr>
          <w:spacing w:val="2"/>
        </w:rPr>
        <w:t xml:space="preserve"> </w:t>
      </w:r>
      <w:r w:rsidRPr="00BA5C33">
        <w:t>упражнениями;</w:t>
      </w:r>
    </w:p>
    <w:p w:rsidR="00270EBC" w:rsidRPr="00BA5C33" w:rsidRDefault="00124D9D">
      <w:pPr>
        <w:pStyle w:val="a7"/>
        <w:ind w:right="534" w:firstLine="710"/>
      </w:pP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пространственного</w:t>
      </w:r>
      <w:r w:rsidRPr="00BA5C33">
        <w:rPr>
          <w:spacing w:val="1"/>
        </w:rPr>
        <w:t xml:space="preserve"> </w:t>
      </w:r>
      <w:r w:rsidRPr="00BA5C33">
        <w:t>мышления,</w:t>
      </w:r>
      <w:r w:rsidRPr="00BA5C33">
        <w:rPr>
          <w:spacing w:val="1"/>
        </w:rPr>
        <w:t xml:space="preserve"> </w:t>
      </w:r>
      <w:r w:rsidRPr="00BA5C33">
        <w:t>совершенствование</w:t>
      </w:r>
      <w:r w:rsidRPr="00BA5C33">
        <w:rPr>
          <w:spacing w:val="1"/>
        </w:rPr>
        <w:t xml:space="preserve"> </w:t>
      </w:r>
      <w:r w:rsidRPr="00BA5C33">
        <w:t>навыков</w:t>
      </w:r>
      <w:r w:rsidRPr="00BA5C33">
        <w:rPr>
          <w:spacing w:val="1"/>
        </w:rPr>
        <w:t xml:space="preserve"> </w:t>
      </w:r>
      <w:r w:rsidRPr="00BA5C33">
        <w:t>пространственной</w:t>
      </w:r>
      <w:r w:rsidRPr="00BA5C33">
        <w:rPr>
          <w:spacing w:val="1"/>
        </w:rPr>
        <w:t xml:space="preserve"> </w:t>
      </w:r>
      <w:r w:rsidRPr="00BA5C33">
        <w:t>ориентировки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основы</w:t>
      </w:r>
      <w:r w:rsidRPr="00BA5C33">
        <w:rPr>
          <w:spacing w:val="1"/>
        </w:rPr>
        <w:t xml:space="preserve"> </w:t>
      </w:r>
      <w:r w:rsidRPr="00BA5C33">
        <w:t>самостоятельного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результативного</w:t>
      </w:r>
      <w:r w:rsidRPr="00BA5C33">
        <w:rPr>
          <w:spacing w:val="1"/>
        </w:rPr>
        <w:t xml:space="preserve"> </w:t>
      </w:r>
      <w:r w:rsidRPr="00BA5C33">
        <w:t>выполнения</w:t>
      </w:r>
      <w:r w:rsidRPr="00BA5C33">
        <w:rPr>
          <w:spacing w:val="1"/>
        </w:rPr>
        <w:t xml:space="preserve"> </w:t>
      </w:r>
      <w:r w:rsidRPr="00BA5C33">
        <w:t>ритмических</w:t>
      </w:r>
      <w:r w:rsidRPr="00BA5C33">
        <w:rPr>
          <w:spacing w:val="1"/>
        </w:rPr>
        <w:t xml:space="preserve"> </w:t>
      </w:r>
      <w:r w:rsidRPr="00BA5C33">
        <w:t>движений;</w:t>
      </w:r>
    </w:p>
    <w:p w:rsidR="00270EBC" w:rsidRPr="00BA5C33" w:rsidRDefault="00124D9D">
      <w:pPr>
        <w:pStyle w:val="a7"/>
        <w:ind w:right="545" w:firstLine="710"/>
      </w:pPr>
      <w:r w:rsidRPr="00BA5C33">
        <w:t>умение</w:t>
      </w:r>
      <w:r w:rsidRPr="00BA5C33">
        <w:rPr>
          <w:spacing w:val="1"/>
        </w:rPr>
        <w:t xml:space="preserve"> </w:t>
      </w:r>
      <w:r w:rsidRPr="00BA5C33">
        <w:t>различать</w:t>
      </w:r>
      <w:r w:rsidRPr="00BA5C33">
        <w:rPr>
          <w:spacing w:val="1"/>
        </w:rPr>
        <w:t xml:space="preserve"> </w:t>
      </w:r>
      <w:r w:rsidRPr="00BA5C33">
        <w:t>способ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результат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выполнении</w:t>
      </w:r>
      <w:r w:rsidRPr="00BA5C33">
        <w:rPr>
          <w:spacing w:val="1"/>
        </w:rPr>
        <w:t xml:space="preserve"> </w:t>
      </w:r>
      <w:r w:rsidRPr="00BA5C33">
        <w:t>танцевальных</w:t>
      </w:r>
      <w:r w:rsidRPr="00BA5C33">
        <w:rPr>
          <w:spacing w:val="1"/>
        </w:rPr>
        <w:t xml:space="preserve"> </w:t>
      </w:r>
      <w:r w:rsidRPr="00BA5C33">
        <w:t>движений;</w:t>
      </w:r>
    </w:p>
    <w:p w:rsidR="00270EBC" w:rsidRPr="00BA5C33" w:rsidRDefault="00124D9D">
      <w:pPr>
        <w:pStyle w:val="a7"/>
        <w:ind w:right="534" w:firstLine="710"/>
      </w:pPr>
      <w:r w:rsidRPr="00BA5C33">
        <w:t>умение</w:t>
      </w:r>
      <w:r w:rsidRPr="00BA5C33">
        <w:rPr>
          <w:spacing w:val="1"/>
        </w:rPr>
        <w:t xml:space="preserve"> </w:t>
      </w:r>
      <w:r w:rsidRPr="00BA5C33">
        <w:t>взаимодействовать</w:t>
      </w:r>
      <w:r w:rsidRPr="00BA5C33">
        <w:rPr>
          <w:spacing w:val="1"/>
        </w:rPr>
        <w:t xml:space="preserve"> </w:t>
      </w:r>
      <w:r w:rsidRPr="00BA5C33">
        <w:t>со</w:t>
      </w:r>
      <w:r w:rsidRPr="00BA5C33">
        <w:rPr>
          <w:spacing w:val="1"/>
        </w:rPr>
        <w:t xml:space="preserve"> </w:t>
      </w:r>
      <w:r w:rsidRPr="00BA5C33">
        <w:t>сверстниками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взрослыми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занятиях</w:t>
      </w:r>
      <w:r w:rsidRPr="00BA5C33">
        <w:rPr>
          <w:spacing w:val="1"/>
        </w:rPr>
        <w:t xml:space="preserve"> </w:t>
      </w:r>
      <w:r w:rsidRPr="00BA5C33">
        <w:t>ритмической</w:t>
      </w:r>
      <w:r w:rsidRPr="00BA5C33">
        <w:rPr>
          <w:spacing w:val="1"/>
        </w:rPr>
        <w:t xml:space="preserve"> </w:t>
      </w:r>
      <w:r w:rsidRPr="00BA5C33">
        <w:t>гимнастикой;</w:t>
      </w:r>
    </w:p>
    <w:p w:rsidR="00270EBC" w:rsidRPr="00BA5C33" w:rsidRDefault="00124D9D">
      <w:pPr>
        <w:pStyle w:val="a7"/>
        <w:ind w:left="1222"/>
      </w:pPr>
      <w:r w:rsidRPr="00BA5C33">
        <w:t>алгоритмизация</w:t>
      </w:r>
      <w:r w:rsidRPr="00BA5C33">
        <w:rPr>
          <w:spacing w:val="-5"/>
        </w:rPr>
        <w:t xml:space="preserve"> </w:t>
      </w:r>
      <w:r w:rsidRPr="00BA5C33">
        <w:t>практических</w:t>
      </w:r>
      <w:r w:rsidRPr="00BA5C33">
        <w:rPr>
          <w:spacing w:val="-3"/>
        </w:rPr>
        <w:t xml:space="preserve"> </w:t>
      </w:r>
      <w:r w:rsidRPr="00BA5C33">
        <w:t>действий</w:t>
      </w:r>
      <w:r w:rsidRPr="00BA5C33">
        <w:rPr>
          <w:spacing w:val="-5"/>
        </w:rPr>
        <w:t xml:space="preserve"> </w:t>
      </w:r>
      <w:r w:rsidRPr="00BA5C33">
        <w:t>при</w:t>
      </w:r>
      <w:r w:rsidRPr="00BA5C33">
        <w:rPr>
          <w:spacing w:val="-5"/>
        </w:rPr>
        <w:t xml:space="preserve"> </w:t>
      </w:r>
      <w:r w:rsidRPr="00BA5C33">
        <w:t>выполнении</w:t>
      </w:r>
      <w:r w:rsidRPr="00BA5C33">
        <w:rPr>
          <w:spacing w:val="-5"/>
        </w:rPr>
        <w:t xml:space="preserve"> </w:t>
      </w:r>
      <w:r w:rsidRPr="00BA5C33">
        <w:t>танцевальных</w:t>
      </w:r>
      <w:r w:rsidRPr="00BA5C33">
        <w:rPr>
          <w:spacing w:val="-4"/>
        </w:rPr>
        <w:t xml:space="preserve"> </w:t>
      </w:r>
      <w:r w:rsidRPr="00BA5C33">
        <w:t>движений;</w:t>
      </w:r>
    </w:p>
    <w:p w:rsidR="00270EBC" w:rsidRPr="00BA5C33" w:rsidRDefault="00124D9D">
      <w:pPr>
        <w:pStyle w:val="a7"/>
        <w:ind w:right="543" w:firstLine="710"/>
      </w:pPr>
      <w:r w:rsidRPr="00BA5C33">
        <w:t>умение взаимодействовать с социальным окружением при овладении элементами танцев,</w:t>
      </w:r>
      <w:r w:rsidRPr="00BA5C33">
        <w:rPr>
          <w:spacing w:val="1"/>
        </w:rPr>
        <w:t xml:space="preserve"> </w:t>
      </w:r>
      <w:r w:rsidRPr="00BA5C33">
        <w:t>танцами;</w:t>
      </w:r>
    </w:p>
    <w:p w:rsidR="00270EBC" w:rsidRPr="00BA5C33" w:rsidRDefault="00124D9D">
      <w:pPr>
        <w:pStyle w:val="a7"/>
        <w:ind w:right="536" w:firstLine="710"/>
      </w:pPr>
      <w:r w:rsidRPr="00BA5C33">
        <w:t>развитие умения выявлять выраженные в музыке настроения и чувства и передавать свои</w:t>
      </w:r>
      <w:r w:rsidRPr="00BA5C33">
        <w:rPr>
          <w:spacing w:val="1"/>
        </w:rPr>
        <w:t xml:space="preserve"> </w:t>
      </w:r>
      <w:r w:rsidRPr="00BA5C33">
        <w:t>чувства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эмоции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помощью</w:t>
      </w:r>
      <w:r w:rsidRPr="00BA5C33">
        <w:rPr>
          <w:spacing w:val="1"/>
        </w:rPr>
        <w:t xml:space="preserve"> </w:t>
      </w:r>
      <w:proofErr w:type="gramStart"/>
      <w:r w:rsidRPr="00BA5C33">
        <w:t>ритмических</w:t>
      </w:r>
      <w:r w:rsidRPr="00BA5C33">
        <w:rPr>
          <w:spacing w:val="1"/>
        </w:rPr>
        <w:t xml:space="preserve"> </w:t>
      </w:r>
      <w:r w:rsidRPr="00BA5C33">
        <w:t>движений</w:t>
      </w:r>
      <w:proofErr w:type="gramEnd"/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элементов</w:t>
      </w:r>
      <w:r w:rsidRPr="00BA5C33">
        <w:rPr>
          <w:spacing w:val="1"/>
        </w:rPr>
        <w:t xml:space="preserve"> </w:t>
      </w:r>
      <w:r w:rsidRPr="00BA5C33">
        <w:t>танцев,</w:t>
      </w:r>
      <w:r w:rsidRPr="00BA5C33">
        <w:rPr>
          <w:spacing w:val="1"/>
        </w:rPr>
        <w:t xml:space="preserve"> </w:t>
      </w:r>
      <w:r w:rsidRPr="00BA5C33">
        <w:t>двигательного</w:t>
      </w:r>
      <w:r w:rsidRPr="00BA5C33">
        <w:rPr>
          <w:spacing w:val="1"/>
        </w:rPr>
        <w:t xml:space="preserve"> </w:t>
      </w:r>
      <w:r w:rsidRPr="00BA5C33">
        <w:t>самовыражения;</w:t>
      </w:r>
    </w:p>
    <w:p w:rsidR="00270EBC" w:rsidRPr="00BA5C33" w:rsidRDefault="00124D9D">
      <w:pPr>
        <w:pStyle w:val="a7"/>
        <w:ind w:right="542" w:firstLine="710"/>
      </w:pPr>
      <w:r w:rsidRPr="00BA5C33">
        <w:t>умение адекватно воспринимать, понимать и</w:t>
      </w:r>
      <w:r w:rsidRPr="00BA5C33">
        <w:rPr>
          <w:spacing w:val="1"/>
        </w:rPr>
        <w:t xml:space="preserve"> </w:t>
      </w:r>
      <w:r w:rsidRPr="00BA5C33">
        <w:t>использовать</w:t>
      </w:r>
      <w:r w:rsidRPr="00BA5C33">
        <w:rPr>
          <w:spacing w:val="1"/>
        </w:rPr>
        <w:t xml:space="preserve"> </w:t>
      </w:r>
      <w:r w:rsidRPr="00BA5C33">
        <w:t>вербальные и</w:t>
      </w:r>
      <w:r w:rsidRPr="00BA5C33">
        <w:rPr>
          <w:spacing w:val="1"/>
        </w:rPr>
        <w:t xml:space="preserve"> </w:t>
      </w:r>
      <w:r w:rsidRPr="00BA5C33">
        <w:t>невербальные</w:t>
      </w:r>
      <w:r w:rsidRPr="00BA5C33">
        <w:rPr>
          <w:spacing w:val="1"/>
        </w:rPr>
        <w:t xml:space="preserve"> </w:t>
      </w:r>
      <w:r w:rsidRPr="00BA5C33">
        <w:t>средства</w:t>
      </w:r>
      <w:r w:rsidRPr="00BA5C33">
        <w:rPr>
          <w:spacing w:val="-3"/>
        </w:rPr>
        <w:t xml:space="preserve"> </w:t>
      </w:r>
      <w:r w:rsidRPr="00BA5C33">
        <w:t>общения на</w:t>
      </w:r>
      <w:r w:rsidRPr="00BA5C33">
        <w:rPr>
          <w:spacing w:val="-1"/>
        </w:rPr>
        <w:t xml:space="preserve"> </w:t>
      </w:r>
      <w:r w:rsidRPr="00BA5C33">
        <w:t>занятиях</w:t>
      </w:r>
      <w:r w:rsidRPr="00BA5C33">
        <w:rPr>
          <w:spacing w:val="2"/>
        </w:rPr>
        <w:t xml:space="preserve"> </w:t>
      </w:r>
      <w:r w:rsidRPr="00BA5C33">
        <w:t>ритмикой;</w:t>
      </w:r>
    </w:p>
    <w:p w:rsidR="00270EBC" w:rsidRPr="00BA5C33" w:rsidRDefault="00124D9D">
      <w:pPr>
        <w:pStyle w:val="a7"/>
        <w:ind w:left="1231"/>
      </w:pPr>
      <w:r w:rsidRPr="00BA5C33">
        <w:t>умение</w:t>
      </w:r>
      <w:r w:rsidRPr="00BA5C33">
        <w:rPr>
          <w:spacing w:val="104"/>
        </w:rPr>
        <w:t xml:space="preserve"> </w:t>
      </w:r>
      <w:r w:rsidRPr="00BA5C33">
        <w:t xml:space="preserve">взаимодействовать  </w:t>
      </w:r>
      <w:r w:rsidRPr="00BA5C33">
        <w:rPr>
          <w:spacing w:val="45"/>
        </w:rPr>
        <w:t xml:space="preserve"> </w:t>
      </w:r>
      <w:proofErr w:type="gramStart"/>
      <w:r w:rsidRPr="00BA5C33">
        <w:t>со</w:t>
      </w:r>
      <w:proofErr w:type="gramEnd"/>
      <w:r w:rsidRPr="00BA5C33">
        <w:t xml:space="preserve">  </w:t>
      </w:r>
      <w:r w:rsidRPr="00BA5C33">
        <w:rPr>
          <w:spacing w:val="42"/>
        </w:rPr>
        <w:t xml:space="preserve"> </w:t>
      </w:r>
      <w:r w:rsidRPr="00BA5C33">
        <w:t xml:space="preserve">взрослыми  </w:t>
      </w:r>
      <w:r w:rsidRPr="00BA5C33">
        <w:rPr>
          <w:spacing w:val="44"/>
        </w:rPr>
        <w:t xml:space="preserve"> </w:t>
      </w:r>
      <w:r w:rsidRPr="00BA5C33">
        <w:t xml:space="preserve">и  </w:t>
      </w:r>
      <w:r w:rsidRPr="00BA5C33">
        <w:rPr>
          <w:spacing w:val="43"/>
        </w:rPr>
        <w:t xml:space="preserve"> </w:t>
      </w:r>
      <w:r w:rsidRPr="00BA5C33">
        <w:t xml:space="preserve">сверстниками  </w:t>
      </w:r>
      <w:r w:rsidRPr="00BA5C33">
        <w:rPr>
          <w:spacing w:val="42"/>
        </w:rPr>
        <w:t xml:space="preserve"> </w:t>
      </w:r>
      <w:r w:rsidRPr="00BA5C33">
        <w:t xml:space="preserve">в  </w:t>
      </w:r>
      <w:r w:rsidRPr="00BA5C33">
        <w:rPr>
          <w:spacing w:val="41"/>
        </w:rPr>
        <w:t xml:space="preserve"> </w:t>
      </w:r>
      <w:r w:rsidRPr="00BA5C33">
        <w:t xml:space="preserve">системе  </w:t>
      </w:r>
      <w:r w:rsidRPr="00BA5C33">
        <w:rPr>
          <w:spacing w:val="42"/>
        </w:rPr>
        <w:t xml:space="preserve"> </w:t>
      </w:r>
      <w:r w:rsidRPr="00BA5C33">
        <w:t>координат:</w:t>
      </w:r>
    </w:p>
    <w:p w:rsidR="00270EBC" w:rsidRPr="00BA5C33" w:rsidRDefault="00124D9D">
      <w:pPr>
        <w:pStyle w:val="a7"/>
        <w:ind w:right="535"/>
      </w:pPr>
      <w:r w:rsidRPr="00BA5C33">
        <w:t>«слабовидящий-нормально</w:t>
      </w:r>
      <w:r w:rsidRPr="00BA5C33">
        <w:rPr>
          <w:spacing w:val="1"/>
        </w:rPr>
        <w:t xml:space="preserve"> </w:t>
      </w:r>
      <w:proofErr w:type="gramStart"/>
      <w:r w:rsidRPr="00BA5C33">
        <w:t>видящий</w:t>
      </w:r>
      <w:proofErr w:type="gramEnd"/>
      <w:r w:rsidRPr="00BA5C33">
        <w:t>»,</w:t>
      </w:r>
      <w:r w:rsidRPr="00BA5C33">
        <w:rPr>
          <w:spacing w:val="1"/>
        </w:rPr>
        <w:t xml:space="preserve"> </w:t>
      </w:r>
      <w:r w:rsidRPr="00BA5C33">
        <w:t>«слабовидящий-</w:t>
      </w:r>
      <w:r w:rsidRPr="00BA5C33">
        <w:rPr>
          <w:spacing w:val="1"/>
        </w:rPr>
        <w:t xml:space="preserve"> </w:t>
      </w:r>
      <w:r w:rsidRPr="00BA5C33">
        <w:t>слабовидящий»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процессе</w:t>
      </w:r>
      <w:r w:rsidRPr="00BA5C33">
        <w:rPr>
          <w:spacing w:val="1"/>
        </w:rPr>
        <w:t xml:space="preserve"> </w:t>
      </w:r>
      <w:r w:rsidRPr="00BA5C33">
        <w:t>овладения</w:t>
      </w:r>
      <w:r w:rsidRPr="00BA5C33">
        <w:rPr>
          <w:spacing w:val="1"/>
        </w:rPr>
        <w:t xml:space="preserve"> </w:t>
      </w:r>
      <w:r w:rsidRPr="00BA5C33">
        <w:t>ритмическими</w:t>
      </w:r>
      <w:r w:rsidRPr="00BA5C33">
        <w:rPr>
          <w:spacing w:val="2"/>
        </w:rPr>
        <w:t xml:space="preserve"> </w:t>
      </w:r>
      <w:r w:rsidRPr="00BA5C33">
        <w:t>упражнениями.</w:t>
      </w:r>
    </w:p>
    <w:p w:rsidR="00270EBC" w:rsidRPr="00BA5C33" w:rsidRDefault="00124D9D">
      <w:pPr>
        <w:pStyle w:val="1"/>
        <w:spacing w:before="4"/>
        <w:jc w:val="both"/>
      </w:pPr>
      <w:r w:rsidRPr="00BA5C33">
        <w:t>«Адаптивная</w:t>
      </w:r>
      <w:r w:rsidRPr="00BA5C33">
        <w:rPr>
          <w:spacing w:val="-3"/>
        </w:rPr>
        <w:t xml:space="preserve"> </w:t>
      </w:r>
      <w:r w:rsidRPr="00BA5C33">
        <w:t>физическая</w:t>
      </w:r>
      <w:r w:rsidRPr="00BA5C33">
        <w:rPr>
          <w:spacing w:val="-2"/>
        </w:rPr>
        <w:t xml:space="preserve"> </w:t>
      </w:r>
      <w:r w:rsidRPr="00BA5C33">
        <w:t>культура»:</w:t>
      </w:r>
    </w:p>
    <w:p w:rsidR="00270EBC" w:rsidRPr="00BA5C33" w:rsidRDefault="00124D9D">
      <w:pPr>
        <w:pStyle w:val="a7"/>
        <w:ind w:right="535" w:firstLine="71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личностное</w:t>
      </w:r>
      <w:r w:rsidRPr="00BA5C33">
        <w:rPr>
          <w:spacing w:val="1"/>
        </w:rPr>
        <w:t xml:space="preserve"> </w:t>
      </w:r>
      <w:r w:rsidRPr="00BA5C33">
        <w:t>самоопределение,</w:t>
      </w:r>
      <w:r w:rsidRPr="00BA5C33">
        <w:rPr>
          <w:spacing w:val="1"/>
        </w:rPr>
        <w:t xml:space="preserve"> </w:t>
      </w:r>
      <w:r w:rsidRPr="00BA5C33">
        <w:t>восприятие</w:t>
      </w:r>
      <w:r w:rsidRPr="00BA5C33">
        <w:rPr>
          <w:spacing w:val="1"/>
        </w:rPr>
        <w:t xml:space="preserve"> </w:t>
      </w:r>
      <w:r w:rsidRPr="00BA5C33">
        <w:t>«образа</w:t>
      </w:r>
      <w:r w:rsidRPr="00BA5C33">
        <w:rPr>
          <w:spacing w:val="1"/>
        </w:rPr>
        <w:t xml:space="preserve"> </w:t>
      </w:r>
      <w:r w:rsidRPr="00BA5C33">
        <w:t>Я»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субъекта</w:t>
      </w:r>
      <w:r w:rsidRPr="00BA5C33">
        <w:rPr>
          <w:spacing w:val="1"/>
        </w:rPr>
        <w:t xml:space="preserve"> </w:t>
      </w:r>
      <w:r w:rsidRPr="00BA5C33">
        <w:t>двигательной</w:t>
      </w:r>
      <w:r w:rsidRPr="00BA5C33">
        <w:rPr>
          <w:spacing w:val="1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spacing w:before="74" w:line="252" w:lineRule="auto"/>
        <w:ind w:firstLine="710"/>
        <w:jc w:val="left"/>
      </w:pPr>
      <w:r w:rsidRPr="00BA5C33">
        <w:lastRenderedPageBreak/>
        <w:t>установление</w:t>
      </w:r>
      <w:r w:rsidRPr="00BA5C33">
        <w:rPr>
          <w:spacing w:val="-5"/>
        </w:rPr>
        <w:t xml:space="preserve"> </w:t>
      </w:r>
      <w:r w:rsidRPr="00BA5C33">
        <w:t>связи</w:t>
      </w:r>
      <w:r w:rsidRPr="00BA5C33">
        <w:rPr>
          <w:spacing w:val="-4"/>
        </w:rPr>
        <w:t xml:space="preserve"> </w:t>
      </w:r>
      <w:r w:rsidRPr="00BA5C33">
        <w:t>между</w:t>
      </w:r>
      <w:r w:rsidRPr="00BA5C33">
        <w:rPr>
          <w:spacing w:val="-8"/>
        </w:rPr>
        <w:t xml:space="preserve"> </w:t>
      </w:r>
      <w:r w:rsidRPr="00BA5C33">
        <w:t>целью</w:t>
      </w:r>
      <w:r w:rsidRPr="00BA5C33">
        <w:rPr>
          <w:spacing w:val="-3"/>
        </w:rPr>
        <w:t xml:space="preserve"> </w:t>
      </w:r>
      <w:r w:rsidRPr="00BA5C33">
        <w:t>занятий</w:t>
      </w:r>
      <w:r w:rsidRPr="00BA5C33">
        <w:rPr>
          <w:spacing w:val="-4"/>
        </w:rPr>
        <w:t xml:space="preserve"> </w:t>
      </w:r>
      <w:r w:rsidRPr="00BA5C33">
        <w:t>адаптивной</w:t>
      </w:r>
      <w:r w:rsidRPr="00BA5C33">
        <w:rPr>
          <w:spacing w:val="-4"/>
        </w:rPr>
        <w:t xml:space="preserve"> </w:t>
      </w:r>
      <w:r w:rsidRPr="00BA5C33">
        <w:t>физической</w:t>
      </w:r>
      <w:r w:rsidRPr="00BA5C33">
        <w:rPr>
          <w:spacing w:val="-3"/>
        </w:rPr>
        <w:t xml:space="preserve"> </w:t>
      </w:r>
      <w:r w:rsidRPr="00BA5C33">
        <w:t>культурой,</w:t>
      </w:r>
      <w:r w:rsidRPr="00BA5C33">
        <w:rPr>
          <w:spacing w:val="-4"/>
        </w:rPr>
        <w:t xml:space="preserve"> </w:t>
      </w:r>
      <w:r w:rsidRPr="00BA5C33">
        <w:t>мотивом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результатом</w:t>
      </w:r>
      <w:r w:rsidRPr="00BA5C33">
        <w:rPr>
          <w:spacing w:val="-2"/>
        </w:rPr>
        <w:t xml:space="preserve"> </w:t>
      </w:r>
      <w:r w:rsidRPr="00BA5C33">
        <w:t>выполнения корригирующих</w:t>
      </w:r>
      <w:r w:rsidRPr="00BA5C33">
        <w:rPr>
          <w:spacing w:val="3"/>
        </w:rPr>
        <w:t xml:space="preserve"> </w:t>
      </w:r>
      <w:r w:rsidRPr="00BA5C33">
        <w:t>упражнений;</w:t>
      </w:r>
    </w:p>
    <w:p w:rsidR="00270EBC" w:rsidRPr="00BA5C33" w:rsidRDefault="00124D9D">
      <w:pPr>
        <w:pStyle w:val="a7"/>
        <w:spacing w:before="1"/>
        <w:ind w:right="1422" w:firstLine="710"/>
        <w:jc w:val="left"/>
      </w:pPr>
      <w:r w:rsidRPr="00BA5C33">
        <w:t>развитие мотивации достижения успеха и готовности к преодолению отклонений в</w:t>
      </w:r>
      <w:r w:rsidRPr="00BA5C33">
        <w:rPr>
          <w:spacing w:val="-58"/>
        </w:rPr>
        <w:t xml:space="preserve"> </w:t>
      </w:r>
      <w:r w:rsidRPr="00BA5C33">
        <w:t>физическом</w:t>
      </w:r>
      <w:r w:rsidRPr="00BA5C33">
        <w:rPr>
          <w:spacing w:val="-2"/>
        </w:rPr>
        <w:t xml:space="preserve"> </w:t>
      </w:r>
      <w:r w:rsidRPr="00BA5C33">
        <w:t>развитии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двигательной сфере;</w:t>
      </w:r>
    </w:p>
    <w:p w:rsidR="00270EBC" w:rsidRPr="00BA5C33" w:rsidRDefault="00124D9D">
      <w:pPr>
        <w:pStyle w:val="a7"/>
        <w:ind w:left="1222"/>
        <w:jc w:val="left"/>
      </w:pPr>
      <w:r w:rsidRPr="00BA5C33">
        <w:t>умение</w:t>
      </w:r>
      <w:r w:rsidRPr="00BA5C33">
        <w:rPr>
          <w:spacing w:val="-6"/>
        </w:rPr>
        <w:t xml:space="preserve"> </w:t>
      </w:r>
      <w:r w:rsidRPr="00BA5C33">
        <w:t>придерживаться</w:t>
      </w:r>
      <w:r w:rsidRPr="00BA5C33">
        <w:rPr>
          <w:spacing w:val="-4"/>
        </w:rPr>
        <w:t xml:space="preserve"> </w:t>
      </w:r>
      <w:r w:rsidRPr="00BA5C33">
        <w:t>заданной</w:t>
      </w:r>
      <w:r w:rsidRPr="00BA5C33">
        <w:rPr>
          <w:spacing w:val="-6"/>
        </w:rPr>
        <w:t xml:space="preserve"> </w:t>
      </w:r>
      <w:r w:rsidRPr="00BA5C33">
        <w:t>последовательности</w:t>
      </w:r>
      <w:r w:rsidRPr="00BA5C33">
        <w:rPr>
          <w:spacing w:val="-5"/>
        </w:rPr>
        <w:t xml:space="preserve"> </w:t>
      </w:r>
      <w:r w:rsidRPr="00BA5C33">
        <w:t>выполнения</w:t>
      </w:r>
    </w:p>
    <w:p w:rsidR="00270EBC" w:rsidRPr="00BA5C33" w:rsidRDefault="00124D9D">
      <w:pPr>
        <w:pStyle w:val="a7"/>
        <w:ind w:left="1222" w:right="1918"/>
        <w:jc w:val="left"/>
      </w:pPr>
      <w:r w:rsidRPr="00BA5C33">
        <w:t>движений;</w:t>
      </w:r>
      <w:r w:rsidRPr="00BA5C33">
        <w:rPr>
          <w:spacing w:val="-6"/>
        </w:rPr>
        <w:t xml:space="preserve"> </w:t>
      </w:r>
      <w:r w:rsidRPr="00BA5C33">
        <w:t>контроль</w:t>
      </w:r>
      <w:r w:rsidRPr="00BA5C33">
        <w:rPr>
          <w:spacing w:val="-7"/>
        </w:rPr>
        <w:t xml:space="preserve"> </w:t>
      </w:r>
      <w:r w:rsidRPr="00BA5C33">
        <w:t>правильности</w:t>
      </w:r>
      <w:r w:rsidRPr="00BA5C33">
        <w:rPr>
          <w:spacing w:val="-6"/>
        </w:rPr>
        <w:t xml:space="preserve"> </w:t>
      </w:r>
      <w:r w:rsidRPr="00BA5C33">
        <w:t>выполнения</w:t>
      </w:r>
      <w:r w:rsidRPr="00BA5C33">
        <w:rPr>
          <w:spacing w:val="-5"/>
        </w:rPr>
        <w:t xml:space="preserve"> </w:t>
      </w:r>
      <w:r w:rsidRPr="00BA5C33">
        <w:t>освоенного</w:t>
      </w:r>
      <w:r w:rsidRPr="00BA5C33">
        <w:rPr>
          <w:spacing w:val="-6"/>
        </w:rPr>
        <w:t xml:space="preserve"> </w:t>
      </w:r>
      <w:r w:rsidRPr="00BA5C33">
        <w:t>движения;</w:t>
      </w:r>
      <w:r w:rsidRPr="00BA5C33">
        <w:rPr>
          <w:spacing w:val="-3"/>
        </w:rPr>
        <w:t xml:space="preserve"> </w:t>
      </w:r>
      <w:r w:rsidRPr="00BA5C33">
        <w:t>умение</w:t>
      </w:r>
      <w:r w:rsidRPr="00BA5C33">
        <w:rPr>
          <w:spacing w:val="-57"/>
        </w:rPr>
        <w:t xml:space="preserve"> </w:t>
      </w:r>
      <w:r w:rsidRPr="00BA5C33">
        <w:t>оценивать</w:t>
      </w:r>
      <w:r w:rsidRPr="00BA5C33">
        <w:rPr>
          <w:spacing w:val="-3"/>
        </w:rPr>
        <w:t xml:space="preserve"> </w:t>
      </w:r>
      <w:r w:rsidRPr="00BA5C33">
        <w:t>правильность</w:t>
      </w:r>
      <w:r w:rsidRPr="00BA5C33">
        <w:rPr>
          <w:spacing w:val="-1"/>
        </w:rPr>
        <w:t xml:space="preserve"> </w:t>
      </w:r>
      <w:r w:rsidRPr="00BA5C33">
        <w:t>при выполнении</w:t>
      </w:r>
      <w:r w:rsidRPr="00BA5C33">
        <w:rPr>
          <w:spacing w:val="2"/>
        </w:rPr>
        <w:t xml:space="preserve"> </w:t>
      </w:r>
      <w:r w:rsidRPr="00BA5C33">
        <w:t>упражнения;</w:t>
      </w:r>
    </w:p>
    <w:p w:rsidR="00270EBC" w:rsidRPr="00BA5C33" w:rsidRDefault="00124D9D">
      <w:pPr>
        <w:pStyle w:val="a7"/>
        <w:ind w:right="1347" w:firstLine="710"/>
        <w:jc w:val="left"/>
      </w:pPr>
      <w:proofErr w:type="spellStart"/>
      <w:r w:rsidRPr="00BA5C33">
        <w:t>саморегуляция</w:t>
      </w:r>
      <w:proofErr w:type="spellEnd"/>
      <w:r w:rsidRPr="00BA5C33">
        <w:t xml:space="preserve"> как способность к мобилизации сил и энергии, к волевому усилию и</w:t>
      </w:r>
      <w:r w:rsidRPr="00BA5C33">
        <w:rPr>
          <w:spacing w:val="-57"/>
        </w:rPr>
        <w:t xml:space="preserve"> </w:t>
      </w:r>
      <w:r w:rsidRPr="00BA5C33">
        <w:t>преодолению</w:t>
      </w:r>
      <w:r w:rsidRPr="00BA5C33">
        <w:rPr>
          <w:spacing w:val="-1"/>
        </w:rPr>
        <w:t xml:space="preserve"> </w:t>
      </w:r>
      <w:r w:rsidRPr="00BA5C33">
        <w:t>трудностей выполнения движений;</w:t>
      </w:r>
    </w:p>
    <w:p w:rsidR="00270EBC" w:rsidRPr="00BA5C33" w:rsidRDefault="00124D9D">
      <w:pPr>
        <w:pStyle w:val="a7"/>
        <w:ind w:firstLine="710"/>
        <w:jc w:val="left"/>
      </w:pPr>
      <w:r w:rsidRPr="00BA5C33">
        <w:t>активное</w:t>
      </w:r>
      <w:r w:rsidRPr="00BA5C33">
        <w:rPr>
          <w:spacing w:val="-6"/>
        </w:rPr>
        <w:t xml:space="preserve"> </w:t>
      </w:r>
      <w:r w:rsidRPr="00BA5C33">
        <w:t>использование</w:t>
      </w:r>
      <w:r w:rsidRPr="00BA5C33">
        <w:rPr>
          <w:spacing w:val="-5"/>
        </w:rPr>
        <w:t xml:space="preserve"> </w:t>
      </w:r>
      <w:r w:rsidRPr="00BA5C33">
        <w:t>всех</w:t>
      </w:r>
      <w:r w:rsidRPr="00BA5C33">
        <w:rPr>
          <w:spacing w:val="-2"/>
        </w:rPr>
        <w:t xml:space="preserve"> </w:t>
      </w:r>
      <w:r w:rsidRPr="00BA5C33">
        <w:t>анализаторов</w:t>
      </w:r>
      <w:r w:rsidRPr="00BA5C33">
        <w:rPr>
          <w:spacing w:val="-5"/>
        </w:rPr>
        <w:t xml:space="preserve"> </w:t>
      </w:r>
      <w:r w:rsidRPr="00BA5C33">
        <w:t>при</w:t>
      </w:r>
      <w:r w:rsidRPr="00BA5C33">
        <w:rPr>
          <w:spacing w:val="-4"/>
        </w:rPr>
        <w:t xml:space="preserve"> </w:t>
      </w:r>
      <w:r w:rsidRPr="00BA5C33">
        <w:t>выполнении</w:t>
      </w:r>
      <w:r w:rsidRPr="00BA5C33">
        <w:rPr>
          <w:spacing w:val="-2"/>
        </w:rPr>
        <w:t xml:space="preserve"> </w:t>
      </w:r>
      <w:r w:rsidRPr="00BA5C33">
        <w:t>упражнений</w:t>
      </w:r>
      <w:r w:rsidRPr="00BA5C33">
        <w:rPr>
          <w:spacing w:val="-6"/>
        </w:rPr>
        <w:t xml:space="preserve"> </w:t>
      </w:r>
      <w:r w:rsidRPr="00BA5C33">
        <w:t>для</w:t>
      </w:r>
      <w:r w:rsidRPr="00BA5C33">
        <w:rPr>
          <w:spacing w:val="-4"/>
        </w:rPr>
        <w:t xml:space="preserve"> </w:t>
      </w:r>
      <w:r w:rsidRPr="00BA5C33">
        <w:t>коррекции</w:t>
      </w:r>
      <w:r w:rsidRPr="00BA5C33">
        <w:rPr>
          <w:spacing w:val="-57"/>
        </w:rPr>
        <w:t xml:space="preserve"> </w:t>
      </w:r>
      <w:r w:rsidRPr="00BA5C33">
        <w:t>скованности,</w:t>
      </w:r>
      <w:r w:rsidRPr="00BA5C33">
        <w:rPr>
          <w:spacing w:val="-1"/>
        </w:rPr>
        <w:t xml:space="preserve"> </w:t>
      </w:r>
      <w:r w:rsidRPr="00BA5C33">
        <w:t>физической пассивности;</w:t>
      </w:r>
    </w:p>
    <w:p w:rsidR="00270EBC" w:rsidRPr="00BA5C33" w:rsidRDefault="00124D9D">
      <w:pPr>
        <w:pStyle w:val="a7"/>
        <w:ind w:right="1105" w:firstLine="710"/>
        <w:jc w:val="left"/>
      </w:pPr>
      <w:r w:rsidRPr="00BA5C33">
        <w:t>аналитико-синтетические умения и навыки в дифференциации и оценке содержания и</w:t>
      </w:r>
      <w:r w:rsidRPr="00BA5C33">
        <w:rPr>
          <w:spacing w:val="-57"/>
        </w:rPr>
        <w:t xml:space="preserve"> </w:t>
      </w:r>
      <w:r w:rsidRPr="00BA5C33">
        <w:t>характера</w:t>
      </w:r>
      <w:r w:rsidRPr="00BA5C33">
        <w:rPr>
          <w:spacing w:val="-2"/>
        </w:rPr>
        <w:t xml:space="preserve"> </w:t>
      </w:r>
      <w:r w:rsidRPr="00BA5C33">
        <w:t>двигательных</w:t>
      </w:r>
      <w:r w:rsidRPr="00BA5C33">
        <w:rPr>
          <w:spacing w:val="1"/>
        </w:rPr>
        <w:t xml:space="preserve"> </w:t>
      </w:r>
      <w:r w:rsidRPr="00BA5C33">
        <w:t>действий, органов</w:t>
      </w:r>
      <w:r w:rsidRPr="00BA5C33">
        <w:rPr>
          <w:spacing w:val="-1"/>
        </w:rPr>
        <w:t xml:space="preserve"> </w:t>
      </w:r>
      <w:r w:rsidRPr="00BA5C33">
        <w:t>движения и</w:t>
      </w:r>
      <w:r w:rsidRPr="00BA5C33">
        <w:rPr>
          <w:spacing w:val="-3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функций;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формирование</w:t>
      </w:r>
      <w:r w:rsidRPr="00BA5C33">
        <w:rPr>
          <w:spacing w:val="-5"/>
        </w:rPr>
        <w:t xml:space="preserve"> </w:t>
      </w:r>
      <w:r w:rsidRPr="00BA5C33">
        <w:t>внутреннего</w:t>
      </w:r>
      <w:r w:rsidRPr="00BA5C33">
        <w:rPr>
          <w:spacing w:val="-5"/>
        </w:rPr>
        <w:t xml:space="preserve"> </w:t>
      </w:r>
      <w:r w:rsidRPr="00BA5C33">
        <w:t>плана</w:t>
      </w:r>
      <w:r w:rsidRPr="00BA5C33">
        <w:rPr>
          <w:spacing w:val="-5"/>
        </w:rPr>
        <w:t xml:space="preserve"> </w:t>
      </w:r>
      <w:r w:rsidRPr="00BA5C33">
        <w:t>на</w:t>
      </w:r>
      <w:r w:rsidRPr="00BA5C33">
        <w:rPr>
          <w:spacing w:val="-5"/>
        </w:rPr>
        <w:t xml:space="preserve"> </w:t>
      </w:r>
      <w:r w:rsidRPr="00BA5C33">
        <w:t>основе</w:t>
      </w:r>
      <w:r w:rsidRPr="00BA5C33">
        <w:rPr>
          <w:spacing w:val="-5"/>
        </w:rPr>
        <w:t xml:space="preserve"> </w:t>
      </w:r>
      <w:r w:rsidRPr="00BA5C33">
        <w:t>поэтапной</w:t>
      </w:r>
      <w:r w:rsidRPr="00BA5C33">
        <w:rPr>
          <w:spacing w:val="-4"/>
        </w:rPr>
        <w:t xml:space="preserve"> </w:t>
      </w:r>
      <w:r w:rsidRPr="00BA5C33">
        <w:t>отработки</w:t>
      </w:r>
      <w:r w:rsidRPr="00BA5C33">
        <w:rPr>
          <w:spacing w:val="-4"/>
        </w:rPr>
        <w:t xml:space="preserve"> </w:t>
      </w:r>
      <w:r w:rsidRPr="00BA5C33">
        <w:t>двигательных</w:t>
      </w:r>
      <w:r w:rsidRPr="00BA5C33">
        <w:rPr>
          <w:spacing w:val="-2"/>
        </w:rPr>
        <w:t xml:space="preserve"> </w:t>
      </w:r>
      <w:r w:rsidRPr="00BA5C33">
        <w:t>действий,</w:t>
      </w:r>
      <w:r w:rsidRPr="00BA5C33">
        <w:rPr>
          <w:spacing w:val="-57"/>
        </w:rPr>
        <w:t xml:space="preserve"> </w:t>
      </w:r>
      <w:r w:rsidRPr="00BA5C33">
        <w:t>их</w:t>
      </w:r>
      <w:r w:rsidRPr="00BA5C33">
        <w:rPr>
          <w:spacing w:val="-2"/>
        </w:rPr>
        <w:t xml:space="preserve"> </w:t>
      </w:r>
      <w:r w:rsidRPr="00BA5C33">
        <w:t>координации и ритмичности;</w:t>
      </w:r>
    </w:p>
    <w:p w:rsidR="00270EBC" w:rsidRPr="00BA5C33" w:rsidRDefault="00124D9D">
      <w:pPr>
        <w:pStyle w:val="a7"/>
        <w:spacing w:before="1"/>
        <w:ind w:right="1070" w:firstLine="710"/>
        <w:jc w:val="left"/>
      </w:pPr>
      <w:r w:rsidRPr="00BA5C33">
        <w:t>выбор способов решения двигательной задачи (с помощью педагога) в зависимости от</w:t>
      </w:r>
      <w:r w:rsidRPr="00BA5C33">
        <w:rPr>
          <w:spacing w:val="-57"/>
        </w:rPr>
        <w:t xml:space="preserve"> </w:t>
      </w:r>
      <w:r w:rsidRPr="00BA5C33">
        <w:t>конкретных</w:t>
      </w:r>
      <w:r w:rsidRPr="00BA5C33">
        <w:rPr>
          <w:spacing w:val="2"/>
        </w:rPr>
        <w:t xml:space="preserve"> </w:t>
      </w:r>
      <w:r w:rsidRPr="00BA5C33">
        <w:t>условий;</w:t>
      </w:r>
    </w:p>
    <w:p w:rsidR="00270EBC" w:rsidRPr="00BA5C33" w:rsidRDefault="00124D9D">
      <w:pPr>
        <w:pStyle w:val="a7"/>
        <w:ind w:left="1231" w:right="1123" w:hanging="10"/>
        <w:jc w:val="left"/>
      </w:pPr>
      <w:r w:rsidRPr="00BA5C33">
        <w:t>алгоритмизация практических действий при выполнении движений (упражнений);</w:t>
      </w:r>
      <w:r w:rsidRPr="00BA5C33">
        <w:rPr>
          <w:spacing w:val="1"/>
        </w:rPr>
        <w:t xml:space="preserve"> </w:t>
      </w:r>
      <w:r w:rsidRPr="00BA5C33">
        <w:t>выбор</w:t>
      </w:r>
      <w:r w:rsidRPr="00BA5C33">
        <w:rPr>
          <w:spacing w:val="-4"/>
        </w:rPr>
        <w:t xml:space="preserve"> </w:t>
      </w:r>
      <w:r w:rsidRPr="00BA5C33">
        <w:t>наиболее</w:t>
      </w:r>
      <w:r w:rsidRPr="00BA5C33">
        <w:rPr>
          <w:spacing w:val="-5"/>
        </w:rPr>
        <w:t xml:space="preserve"> </w:t>
      </w:r>
      <w:r w:rsidRPr="00BA5C33">
        <w:t>эффективных</w:t>
      </w:r>
      <w:r w:rsidRPr="00BA5C33">
        <w:rPr>
          <w:spacing w:val="-1"/>
        </w:rPr>
        <w:t xml:space="preserve"> </w:t>
      </w:r>
      <w:r w:rsidRPr="00BA5C33">
        <w:t>способов</w:t>
      </w:r>
      <w:r w:rsidRPr="00BA5C33">
        <w:rPr>
          <w:spacing w:val="-3"/>
        </w:rPr>
        <w:t xml:space="preserve"> </w:t>
      </w:r>
      <w:r w:rsidRPr="00BA5C33">
        <w:t>выполнения</w:t>
      </w:r>
      <w:r w:rsidRPr="00BA5C33">
        <w:rPr>
          <w:spacing w:val="-4"/>
        </w:rPr>
        <w:t xml:space="preserve"> </w:t>
      </w:r>
      <w:r w:rsidRPr="00BA5C33">
        <w:t>корригирующих</w:t>
      </w:r>
      <w:r w:rsidRPr="00BA5C33">
        <w:rPr>
          <w:spacing w:val="-4"/>
        </w:rPr>
        <w:t xml:space="preserve"> </w:t>
      </w:r>
      <w:r w:rsidRPr="00BA5C33">
        <w:t>упражнений</w:t>
      </w:r>
      <w:r w:rsidRPr="00BA5C33">
        <w:rPr>
          <w:spacing w:val="-3"/>
        </w:rPr>
        <w:t xml:space="preserve"> </w:t>
      </w:r>
      <w:proofErr w:type="gramStart"/>
      <w:r w:rsidRPr="00BA5C33">
        <w:t>в</w:t>
      </w:r>
      <w:proofErr w:type="gramEnd"/>
    </w:p>
    <w:p w:rsidR="00270EBC" w:rsidRPr="00BA5C33" w:rsidRDefault="00124D9D">
      <w:pPr>
        <w:pStyle w:val="a7"/>
        <w:jc w:val="left"/>
      </w:pPr>
      <w:r w:rsidRPr="00BA5C33">
        <w:t>зависимости</w:t>
      </w:r>
      <w:r w:rsidRPr="00BA5C33">
        <w:rPr>
          <w:spacing w:val="-5"/>
        </w:rPr>
        <w:t xml:space="preserve"> </w:t>
      </w:r>
      <w:r w:rsidRPr="00BA5C33">
        <w:t>от</w:t>
      </w:r>
      <w:r w:rsidRPr="00BA5C33">
        <w:rPr>
          <w:spacing w:val="-5"/>
        </w:rPr>
        <w:t xml:space="preserve"> </w:t>
      </w:r>
      <w:r w:rsidRPr="00BA5C33">
        <w:t>конкретных</w:t>
      </w:r>
      <w:r w:rsidRPr="00BA5C33">
        <w:rPr>
          <w:spacing w:val="-1"/>
        </w:rPr>
        <w:t xml:space="preserve"> </w:t>
      </w:r>
      <w:r w:rsidRPr="00BA5C33">
        <w:t>условий;</w:t>
      </w:r>
    </w:p>
    <w:p w:rsidR="00270EBC" w:rsidRPr="00BA5C33" w:rsidRDefault="00124D9D">
      <w:pPr>
        <w:pStyle w:val="a7"/>
        <w:ind w:right="1429" w:firstLine="710"/>
        <w:jc w:val="left"/>
      </w:pPr>
      <w:r w:rsidRPr="00BA5C33">
        <w:t>развитие навыков пространственной ориентировки как основы самостоятельного и</w:t>
      </w:r>
      <w:r w:rsidRPr="00BA5C33">
        <w:rPr>
          <w:spacing w:val="-57"/>
        </w:rPr>
        <w:t xml:space="preserve"> </w:t>
      </w:r>
      <w:r w:rsidRPr="00BA5C33">
        <w:t>результативного</w:t>
      </w:r>
      <w:r w:rsidRPr="00BA5C33">
        <w:rPr>
          <w:spacing w:val="-1"/>
        </w:rPr>
        <w:t xml:space="preserve"> </w:t>
      </w:r>
      <w:r w:rsidRPr="00BA5C33">
        <w:t>выполнения корригирующих</w:t>
      </w:r>
      <w:r w:rsidRPr="00BA5C33">
        <w:rPr>
          <w:spacing w:val="-2"/>
        </w:rPr>
        <w:t xml:space="preserve"> </w:t>
      </w:r>
      <w:r w:rsidRPr="00BA5C33">
        <w:t>упражнений;</w:t>
      </w:r>
    </w:p>
    <w:p w:rsidR="00270EBC" w:rsidRPr="00BA5C33" w:rsidRDefault="00124D9D">
      <w:pPr>
        <w:pStyle w:val="a7"/>
        <w:tabs>
          <w:tab w:val="left" w:pos="2181"/>
          <w:tab w:val="left" w:pos="4342"/>
          <w:tab w:val="left" w:pos="4800"/>
          <w:tab w:val="left" w:pos="6142"/>
          <w:tab w:val="left" w:pos="6502"/>
          <w:tab w:val="left" w:pos="8161"/>
          <w:tab w:val="left" w:pos="8502"/>
          <w:tab w:val="left" w:pos="9541"/>
        </w:tabs>
        <w:ind w:left="1222"/>
        <w:jc w:val="left"/>
      </w:pPr>
      <w:r w:rsidRPr="00BA5C33">
        <w:t>умение</w:t>
      </w:r>
      <w:r w:rsidRPr="00BA5C33">
        <w:tab/>
        <w:t>взаимодействовать</w:t>
      </w:r>
      <w:r w:rsidRPr="00BA5C33">
        <w:tab/>
      </w:r>
      <w:proofErr w:type="gramStart"/>
      <w:r w:rsidRPr="00BA5C33">
        <w:t>со</w:t>
      </w:r>
      <w:proofErr w:type="gramEnd"/>
      <w:r w:rsidRPr="00BA5C33">
        <w:tab/>
        <w:t>взрослыми</w:t>
      </w:r>
      <w:r w:rsidRPr="00BA5C33">
        <w:tab/>
        <w:t>и</w:t>
      </w:r>
      <w:r w:rsidRPr="00BA5C33">
        <w:tab/>
        <w:t>сверстниками</w:t>
      </w:r>
      <w:r w:rsidRPr="00BA5C33">
        <w:tab/>
        <w:t>в</w:t>
      </w:r>
      <w:r w:rsidRPr="00BA5C33">
        <w:tab/>
        <w:t>системе</w:t>
      </w:r>
      <w:r w:rsidRPr="00BA5C33">
        <w:tab/>
        <w:t>координат:</w:t>
      </w:r>
    </w:p>
    <w:p w:rsidR="00270EBC" w:rsidRPr="00BA5C33" w:rsidRDefault="00124D9D">
      <w:pPr>
        <w:pStyle w:val="a7"/>
        <w:ind w:left="1222" w:right="1093" w:hanging="702"/>
        <w:jc w:val="left"/>
      </w:pPr>
      <w:r w:rsidRPr="00BA5C33">
        <w:t>«</w:t>
      </w:r>
      <w:proofErr w:type="gramStart"/>
      <w:r w:rsidRPr="00BA5C33">
        <w:t>слабовидящий-нормально</w:t>
      </w:r>
      <w:proofErr w:type="gramEnd"/>
      <w:r w:rsidRPr="00BA5C33">
        <w:t xml:space="preserve"> видящий», «слабовидящий- слабовидящий» в ходе занятий АФК;</w:t>
      </w:r>
      <w:r w:rsidRPr="00BA5C33">
        <w:rPr>
          <w:spacing w:val="-57"/>
        </w:rPr>
        <w:t xml:space="preserve"> </w:t>
      </w:r>
      <w:r w:rsidRPr="00BA5C33">
        <w:t>умение</w:t>
      </w:r>
      <w:r w:rsidRPr="00BA5C33">
        <w:rPr>
          <w:spacing w:val="-2"/>
        </w:rPr>
        <w:t xml:space="preserve"> </w:t>
      </w:r>
      <w:r w:rsidRPr="00BA5C33">
        <w:t>задавать вопросы</w:t>
      </w:r>
      <w:r w:rsidRPr="00BA5C33">
        <w:rPr>
          <w:spacing w:val="1"/>
        </w:rPr>
        <w:t xml:space="preserve"> </w:t>
      </w:r>
      <w:r w:rsidRPr="00BA5C33">
        <w:t>уточняющего</w:t>
      </w:r>
      <w:r w:rsidRPr="00BA5C33">
        <w:rPr>
          <w:spacing w:val="-2"/>
        </w:rPr>
        <w:t xml:space="preserve"> </w:t>
      </w:r>
      <w:r w:rsidRPr="00BA5C33">
        <w:t>характера;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умение</w:t>
      </w:r>
      <w:r w:rsidRPr="00BA5C33">
        <w:rPr>
          <w:spacing w:val="-6"/>
        </w:rPr>
        <w:t xml:space="preserve"> </w:t>
      </w:r>
      <w:r w:rsidRPr="00BA5C33">
        <w:t>адекватно</w:t>
      </w:r>
      <w:r w:rsidRPr="00BA5C33">
        <w:rPr>
          <w:spacing w:val="-4"/>
        </w:rPr>
        <w:t xml:space="preserve"> </w:t>
      </w:r>
      <w:r w:rsidRPr="00BA5C33">
        <w:t>воспринимать,</w:t>
      </w:r>
      <w:r w:rsidRPr="00BA5C33">
        <w:rPr>
          <w:spacing w:val="-7"/>
        </w:rPr>
        <w:t xml:space="preserve"> </w:t>
      </w:r>
      <w:r w:rsidRPr="00BA5C33">
        <w:t>понимать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6"/>
        </w:rPr>
        <w:t xml:space="preserve"> </w:t>
      </w:r>
      <w:r w:rsidRPr="00BA5C33">
        <w:t>использовать</w:t>
      </w:r>
      <w:r w:rsidRPr="00BA5C33">
        <w:rPr>
          <w:spacing w:val="-4"/>
        </w:rPr>
        <w:t xml:space="preserve"> </w:t>
      </w:r>
      <w:r w:rsidRPr="00BA5C33">
        <w:t>вербальные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невербальные</w:t>
      </w:r>
      <w:r w:rsidRPr="00BA5C33">
        <w:rPr>
          <w:spacing w:val="-57"/>
        </w:rPr>
        <w:t xml:space="preserve"> </w:t>
      </w:r>
      <w:r w:rsidRPr="00BA5C33">
        <w:t>средства</w:t>
      </w:r>
      <w:r w:rsidRPr="00BA5C33">
        <w:rPr>
          <w:spacing w:val="-3"/>
        </w:rPr>
        <w:t xml:space="preserve"> </w:t>
      </w:r>
      <w:r w:rsidRPr="00BA5C33">
        <w:t>общения на</w:t>
      </w:r>
      <w:r w:rsidRPr="00BA5C33">
        <w:rPr>
          <w:spacing w:val="-1"/>
        </w:rPr>
        <w:t xml:space="preserve"> </w:t>
      </w:r>
      <w:r w:rsidRPr="00BA5C33">
        <w:t>занятиях</w:t>
      </w:r>
      <w:r w:rsidRPr="00BA5C33">
        <w:rPr>
          <w:spacing w:val="2"/>
        </w:rPr>
        <w:t xml:space="preserve"> </w:t>
      </w:r>
      <w:r w:rsidRPr="00BA5C33">
        <w:t>АФК.</w:t>
      </w:r>
    </w:p>
    <w:p w:rsidR="00270EBC" w:rsidRPr="00BA5C33" w:rsidRDefault="00124D9D">
      <w:pPr>
        <w:pStyle w:val="1"/>
      </w:pPr>
      <w:r w:rsidRPr="00BA5C33">
        <w:t>«Развитие</w:t>
      </w:r>
      <w:r w:rsidRPr="00BA5C33">
        <w:rPr>
          <w:spacing w:val="-4"/>
        </w:rPr>
        <w:t xml:space="preserve"> </w:t>
      </w:r>
      <w:r w:rsidRPr="00BA5C33">
        <w:t>зрительного</w:t>
      </w:r>
      <w:r w:rsidRPr="00BA5C33">
        <w:rPr>
          <w:spacing w:val="-2"/>
        </w:rPr>
        <w:t xml:space="preserve"> </w:t>
      </w:r>
      <w:r w:rsidRPr="00BA5C33">
        <w:t>восприятия»:</w:t>
      </w:r>
    </w:p>
    <w:p w:rsidR="00270EBC" w:rsidRPr="00BA5C33" w:rsidRDefault="00124D9D">
      <w:pPr>
        <w:pStyle w:val="a7"/>
        <w:ind w:right="619" w:firstLine="710"/>
        <w:jc w:val="left"/>
      </w:pPr>
      <w:r w:rsidRPr="00BA5C33">
        <w:t>осознание необходимости охраны нарушенного зрения, умение им пользоваться в учебной</w:t>
      </w:r>
      <w:r w:rsidRPr="00BA5C33">
        <w:rPr>
          <w:spacing w:val="-57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практической деятельности;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установление</w:t>
      </w:r>
      <w:r w:rsidRPr="00BA5C33">
        <w:rPr>
          <w:spacing w:val="-4"/>
        </w:rPr>
        <w:t xml:space="preserve"> </w:t>
      </w:r>
      <w:r w:rsidRPr="00BA5C33">
        <w:t>связи</w:t>
      </w:r>
      <w:r w:rsidRPr="00BA5C33">
        <w:rPr>
          <w:spacing w:val="-2"/>
        </w:rPr>
        <w:t xml:space="preserve"> </w:t>
      </w:r>
      <w:r w:rsidRPr="00BA5C33">
        <w:t>между</w:t>
      </w:r>
      <w:r w:rsidRPr="00BA5C33">
        <w:rPr>
          <w:spacing w:val="-7"/>
        </w:rPr>
        <w:t xml:space="preserve"> </w:t>
      </w:r>
      <w:r w:rsidRPr="00BA5C33">
        <w:t>целью</w:t>
      </w:r>
      <w:r w:rsidRPr="00BA5C33">
        <w:rPr>
          <w:spacing w:val="-2"/>
        </w:rPr>
        <w:t xml:space="preserve"> </w:t>
      </w:r>
      <w:r w:rsidRPr="00BA5C33">
        <w:t>деятельности</w:t>
      </w:r>
      <w:r w:rsidRPr="00BA5C33">
        <w:rPr>
          <w:spacing w:val="-2"/>
        </w:rPr>
        <w:t xml:space="preserve"> </w:t>
      </w:r>
      <w:r w:rsidRPr="00BA5C33">
        <w:t>по</w:t>
      </w:r>
      <w:r w:rsidRPr="00BA5C33">
        <w:rPr>
          <w:spacing w:val="-2"/>
        </w:rPr>
        <w:t xml:space="preserve"> </w:t>
      </w:r>
      <w:r w:rsidRPr="00BA5C33">
        <w:t>развитию</w:t>
      </w:r>
      <w:r w:rsidRPr="00BA5C33">
        <w:rPr>
          <w:spacing w:val="-4"/>
        </w:rPr>
        <w:t xml:space="preserve"> </w:t>
      </w:r>
      <w:r w:rsidRPr="00BA5C33">
        <w:t>зрения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зрительного</w:t>
      </w:r>
      <w:r w:rsidRPr="00BA5C33">
        <w:rPr>
          <w:spacing w:val="-57"/>
        </w:rPr>
        <w:t xml:space="preserve"> </w:t>
      </w:r>
      <w:r w:rsidRPr="00BA5C33">
        <w:t>восприятия,</w:t>
      </w:r>
      <w:r w:rsidRPr="00BA5C33">
        <w:rPr>
          <w:spacing w:val="-2"/>
        </w:rPr>
        <w:t xml:space="preserve"> </w:t>
      </w:r>
      <w:r w:rsidRPr="00BA5C33">
        <w:t>мотивом,</w:t>
      </w:r>
      <w:r w:rsidRPr="00BA5C33">
        <w:rPr>
          <w:spacing w:val="-1"/>
        </w:rPr>
        <w:t xml:space="preserve"> </w:t>
      </w:r>
      <w:r w:rsidRPr="00BA5C33">
        <w:t>результатом</w:t>
      </w:r>
      <w:r w:rsidRPr="00BA5C33">
        <w:rPr>
          <w:spacing w:val="-2"/>
        </w:rPr>
        <w:t xml:space="preserve"> </w:t>
      </w:r>
      <w:r w:rsidRPr="00BA5C33">
        <w:t>развития</w:t>
      </w:r>
      <w:r w:rsidRPr="00BA5C33">
        <w:rPr>
          <w:spacing w:val="-1"/>
        </w:rPr>
        <w:t xml:space="preserve"> </w:t>
      </w:r>
      <w:r w:rsidRPr="00BA5C33">
        <w:t>базовых</w:t>
      </w:r>
      <w:r w:rsidRPr="00BA5C33">
        <w:rPr>
          <w:spacing w:val="-2"/>
        </w:rPr>
        <w:t xml:space="preserve"> </w:t>
      </w:r>
      <w:r w:rsidRPr="00BA5C33">
        <w:t>зрительных</w:t>
      </w:r>
      <w:r w:rsidRPr="00BA5C33">
        <w:rPr>
          <w:spacing w:val="1"/>
        </w:rPr>
        <w:t xml:space="preserve"> </w:t>
      </w:r>
      <w:r w:rsidRPr="00BA5C33">
        <w:t>функций;</w:t>
      </w:r>
    </w:p>
    <w:p w:rsidR="00270EBC" w:rsidRPr="00BA5C33" w:rsidRDefault="00124D9D">
      <w:pPr>
        <w:pStyle w:val="a7"/>
        <w:ind w:right="717" w:firstLine="710"/>
        <w:jc w:val="left"/>
      </w:pPr>
      <w:r w:rsidRPr="00BA5C33">
        <w:t>развитие потребности к сенсорно-перцептивной деятельности, использование адекватных</w:t>
      </w:r>
      <w:r w:rsidRPr="00BA5C33">
        <w:rPr>
          <w:spacing w:val="-57"/>
        </w:rPr>
        <w:t xml:space="preserve"> </w:t>
      </w:r>
      <w:r w:rsidRPr="00BA5C33">
        <w:t>учебным</w:t>
      </w:r>
      <w:r w:rsidRPr="00BA5C33">
        <w:rPr>
          <w:spacing w:val="-3"/>
        </w:rPr>
        <w:t xml:space="preserve"> </w:t>
      </w:r>
      <w:r w:rsidRPr="00BA5C33">
        <w:t>задачам</w:t>
      </w:r>
      <w:r w:rsidRPr="00BA5C33">
        <w:rPr>
          <w:spacing w:val="-1"/>
        </w:rPr>
        <w:t xml:space="preserve"> </w:t>
      </w:r>
      <w:r w:rsidRPr="00BA5C33">
        <w:t>способов чувственного познания;</w:t>
      </w:r>
    </w:p>
    <w:p w:rsidR="00270EBC" w:rsidRPr="00BA5C33" w:rsidRDefault="00124D9D">
      <w:pPr>
        <w:pStyle w:val="a7"/>
        <w:ind w:left="1301" w:right="531" w:hanging="77"/>
        <w:jc w:val="left"/>
      </w:pPr>
      <w:r w:rsidRPr="00BA5C33">
        <w:t>развитие зрительного восприятия как перцептивного познавательного процесса;</w:t>
      </w:r>
      <w:r w:rsidRPr="00BA5C33">
        <w:rPr>
          <w:spacing w:val="1"/>
        </w:rPr>
        <w:t xml:space="preserve"> </w:t>
      </w:r>
      <w:r w:rsidRPr="00BA5C33">
        <w:t>осуществление</w:t>
      </w:r>
      <w:r w:rsidRPr="00BA5C33">
        <w:rPr>
          <w:spacing w:val="-5"/>
        </w:rPr>
        <w:t xml:space="preserve"> </w:t>
      </w:r>
      <w:r w:rsidRPr="00BA5C33">
        <w:t>итогового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пошагового</w:t>
      </w:r>
      <w:r w:rsidRPr="00BA5C33">
        <w:rPr>
          <w:spacing w:val="-4"/>
        </w:rPr>
        <w:t xml:space="preserve"> </w:t>
      </w:r>
      <w:r w:rsidRPr="00BA5C33">
        <w:t>контроля</w:t>
      </w:r>
      <w:r w:rsidRPr="00BA5C33">
        <w:rPr>
          <w:spacing w:val="-4"/>
        </w:rPr>
        <w:t xml:space="preserve"> </w:t>
      </w:r>
      <w:r w:rsidRPr="00BA5C33">
        <w:t>зрительного</w:t>
      </w:r>
      <w:r w:rsidRPr="00BA5C33">
        <w:rPr>
          <w:spacing w:val="-4"/>
        </w:rPr>
        <w:t xml:space="preserve"> </w:t>
      </w:r>
      <w:r w:rsidRPr="00BA5C33">
        <w:t>перцептивного</w:t>
      </w:r>
      <w:r w:rsidRPr="00BA5C33">
        <w:rPr>
          <w:spacing w:val="-3"/>
        </w:rPr>
        <w:t xml:space="preserve"> </w:t>
      </w:r>
      <w:r w:rsidRPr="00BA5C33">
        <w:t>действия</w:t>
      </w:r>
      <w:r w:rsidRPr="00BA5C33">
        <w:rPr>
          <w:spacing w:val="-6"/>
        </w:rPr>
        <w:t xml:space="preserve"> </w:t>
      </w:r>
      <w:proofErr w:type="gramStart"/>
      <w:r w:rsidRPr="00BA5C33">
        <w:t>по</w:t>
      </w:r>
      <w:proofErr w:type="gramEnd"/>
    </w:p>
    <w:p w:rsidR="00270EBC" w:rsidRPr="00BA5C33" w:rsidRDefault="00124D9D">
      <w:pPr>
        <w:pStyle w:val="a7"/>
        <w:jc w:val="left"/>
      </w:pPr>
      <w:r w:rsidRPr="00BA5C33">
        <w:t>результату</w:t>
      </w:r>
      <w:r w:rsidRPr="00BA5C33">
        <w:rPr>
          <w:spacing w:val="-5"/>
        </w:rPr>
        <w:t xml:space="preserve"> </w:t>
      </w:r>
      <w:r w:rsidRPr="00BA5C33">
        <w:t>с</w:t>
      </w:r>
      <w:r w:rsidRPr="00BA5C33">
        <w:rPr>
          <w:spacing w:val="-3"/>
        </w:rPr>
        <w:t xml:space="preserve"> </w:t>
      </w:r>
      <w:r w:rsidRPr="00BA5C33">
        <w:t>целью</w:t>
      </w:r>
      <w:r w:rsidRPr="00BA5C33">
        <w:rPr>
          <w:spacing w:val="-2"/>
        </w:rPr>
        <w:t xml:space="preserve"> </w:t>
      </w:r>
      <w:r w:rsidRPr="00BA5C33">
        <w:t>корректировки</w:t>
      </w:r>
      <w:r w:rsidRPr="00BA5C33">
        <w:rPr>
          <w:spacing w:val="-3"/>
        </w:rPr>
        <w:t xml:space="preserve"> </w:t>
      </w:r>
      <w:r w:rsidRPr="00BA5C33">
        <w:t>действий;</w:t>
      </w:r>
    </w:p>
    <w:p w:rsidR="00270EBC" w:rsidRPr="00BA5C33" w:rsidRDefault="00124D9D">
      <w:pPr>
        <w:pStyle w:val="a7"/>
        <w:tabs>
          <w:tab w:val="left" w:pos="2181"/>
          <w:tab w:val="left" w:pos="3442"/>
          <w:tab w:val="left" w:pos="5081"/>
          <w:tab w:val="left" w:pos="6562"/>
          <w:tab w:val="left" w:pos="8322"/>
          <w:tab w:val="left" w:pos="9481"/>
          <w:tab w:val="left" w:pos="9942"/>
        </w:tabs>
        <w:spacing w:line="235" w:lineRule="auto"/>
        <w:ind w:right="568" w:firstLine="701"/>
        <w:jc w:val="left"/>
      </w:pPr>
      <w:r w:rsidRPr="00BA5C33">
        <w:t>умение</w:t>
      </w:r>
      <w:r w:rsidRPr="00BA5C33">
        <w:tab/>
        <w:t>оценивать</w:t>
      </w:r>
      <w:r w:rsidRPr="00BA5C33">
        <w:tab/>
        <w:t>правильность</w:t>
      </w:r>
      <w:r w:rsidRPr="00BA5C33">
        <w:tab/>
        <w:t>выполнения</w:t>
      </w:r>
      <w:r w:rsidRPr="00BA5C33">
        <w:tab/>
        <w:t>перцептивного</w:t>
      </w:r>
      <w:r w:rsidRPr="00BA5C33">
        <w:tab/>
        <w:t>действия</w:t>
      </w:r>
      <w:r w:rsidRPr="00BA5C33">
        <w:tab/>
        <w:t>на</w:t>
      </w:r>
      <w:r w:rsidRPr="00BA5C33">
        <w:tab/>
      </w:r>
      <w:r w:rsidRPr="00BA5C33">
        <w:rPr>
          <w:spacing w:val="-1"/>
        </w:rPr>
        <w:t>уровне</w:t>
      </w:r>
      <w:r w:rsidRPr="00BA5C33">
        <w:rPr>
          <w:spacing w:val="-57"/>
        </w:rPr>
        <w:t xml:space="preserve"> </w:t>
      </w:r>
      <w:r w:rsidRPr="00BA5C33">
        <w:t>соответствия</w:t>
      </w:r>
      <w:r w:rsidRPr="00BA5C33">
        <w:rPr>
          <w:spacing w:val="-1"/>
        </w:rPr>
        <w:t xml:space="preserve"> </w:t>
      </w:r>
      <w:r w:rsidRPr="00BA5C33">
        <w:t>результатов требованиям</w:t>
      </w:r>
      <w:r w:rsidRPr="00BA5C33">
        <w:rPr>
          <w:spacing w:val="-1"/>
        </w:rPr>
        <w:t xml:space="preserve"> </w:t>
      </w:r>
      <w:r w:rsidRPr="00BA5C33">
        <w:t>поставленной</w:t>
      </w:r>
      <w:r w:rsidRPr="00BA5C33">
        <w:rPr>
          <w:spacing w:val="-3"/>
        </w:rPr>
        <w:t xml:space="preserve"> </w:t>
      </w:r>
      <w:r w:rsidRPr="00BA5C33">
        <w:t>задачи;</w:t>
      </w:r>
    </w:p>
    <w:p w:rsidR="00270EBC" w:rsidRPr="00BA5C33" w:rsidRDefault="00124D9D">
      <w:pPr>
        <w:pStyle w:val="a7"/>
        <w:tabs>
          <w:tab w:val="left" w:pos="4642"/>
          <w:tab w:val="left" w:pos="4980"/>
          <w:tab w:val="left" w:pos="8723"/>
          <w:tab w:val="left" w:pos="9721"/>
        </w:tabs>
        <w:spacing w:before="2"/>
        <w:ind w:right="557" w:firstLine="900"/>
        <w:jc w:val="left"/>
      </w:pPr>
      <w:r w:rsidRPr="00BA5C33">
        <w:t xml:space="preserve">самостоятельное  </w:t>
      </w:r>
      <w:r w:rsidRPr="00BA5C33">
        <w:rPr>
          <w:spacing w:val="14"/>
        </w:rPr>
        <w:t xml:space="preserve"> </w:t>
      </w:r>
      <w:r w:rsidRPr="00BA5C33">
        <w:t>выделение</w:t>
      </w:r>
      <w:r w:rsidRPr="00BA5C33">
        <w:tab/>
        <w:t>и</w:t>
      </w:r>
      <w:r w:rsidRPr="00BA5C33">
        <w:tab/>
        <w:t>формулирование</w:t>
      </w:r>
      <w:r w:rsidRPr="00BA5C33">
        <w:rPr>
          <w:spacing w:val="114"/>
        </w:rPr>
        <w:t xml:space="preserve"> </w:t>
      </w:r>
      <w:r w:rsidRPr="00BA5C33">
        <w:t>познавательной</w:t>
      </w:r>
      <w:r w:rsidRPr="00BA5C33">
        <w:tab/>
        <w:t xml:space="preserve">цели  </w:t>
      </w:r>
      <w:r w:rsidRPr="00BA5C33">
        <w:rPr>
          <w:spacing w:val="16"/>
        </w:rPr>
        <w:t xml:space="preserve"> </w:t>
      </w:r>
      <w:r w:rsidRPr="00BA5C33">
        <w:t>в</w:t>
      </w:r>
      <w:r w:rsidRPr="00BA5C33">
        <w:tab/>
      </w:r>
      <w:r w:rsidRPr="00BA5C33">
        <w:rPr>
          <w:spacing w:val="-1"/>
        </w:rPr>
        <w:t>условиях</w:t>
      </w:r>
      <w:r w:rsidRPr="00BA5C33">
        <w:rPr>
          <w:spacing w:val="-57"/>
        </w:rPr>
        <w:t xml:space="preserve"> </w:t>
      </w:r>
      <w:r w:rsidRPr="00BA5C33">
        <w:t>зрительной</w:t>
      </w:r>
      <w:r w:rsidRPr="00BA5C33">
        <w:rPr>
          <w:spacing w:val="-3"/>
        </w:rPr>
        <w:t xml:space="preserve"> </w:t>
      </w:r>
      <w:r w:rsidRPr="00BA5C33">
        <w:t>перцептивной деятельности;</w:t>
      </w:r>
    </w:p>
    <w:p w:rsidR="00270EBC" w:rsidRPr="00BA5C33" w:rsidRDefault="00124D9D">
      <w:pPr>
        <w:pStyle w:val="a7"/>
        <w:ind w:firstLine="701"/>
        <w:jc w:val="left"/>
      </w:pPr>
      <w:r w:rsidRPr="00BA5C33">
        <w:t>алгоритмизация</w:t>
      </w:r>
      <w:r w:rsidRPr="00BA5C33">
        <w:rPr>
          <w:spacing w:val="-6"/>
        </w:rPr>
        <w:t xml:space="preserve"> </w:t>
      </w:r>
      <w:r w:rsidRPr="00BA5C33">
        <w:t>зрительных</w:t>
      </w:r>
      <w:r w:rsidRPr="00BA5C33">
        <w:rPr>
          <w:spacing w:val="-3"/>
        </w:rPr>
        <w:t xml:space="preserve"> </w:t>
      </w:r>
      <w:r w:rsidRPr="00BA5C33">
        <w:t>действий</w:t>
      </w:r>
      <w:r w:rsidRPr="00BA5C33">
        <w:rPr>
          <w:spacing w:val="-6"/>
        </w:rPr>
        <w:t xml:space="preserve"> </w:t>
      </w:r>
      <w:r w:rsidRPr="00BA5C33">
        <w:t>как</w:t>
      </w:r>
      <w:r w:rsidRPr="00BA5C33">
        <w:rPr>
          <w:spacing w:val="-5"/>
        </w:rPr>
        <w:t xml:space="preserve"> </w:t>
      </w:r>
      <w:r w:rsidRPr="00BA5C33">
        <w:t>компенсаторный</w:t>
      </w:r>
      <w:r w:rsidRPr="00BA5C33">
        <w:rPr>
          <w:spacing w:val="-6"/>
        </w:rPr>
        <w:t xml:space="preserve"> </w:t>
      </w:r>
      <w:r w:rsidRPr="00BA5C33">
        <w:t>способ</w:t>
      </w:r>
      <w:r w:rsidRPr="00BA5C33">
        <w:rPr>
          <w:spacing w:val="-5"/>
        </w:rPr>
        <w:t xml:space="preserve"> </w:t>
      </w:r>
      <w:r w:rsidRPr="00BA5C33">
        <w:t>достижения</w:t>
      </w:r>
      <w:r w:rsidRPr="00BA5C33">
        <w:rPr>
          <w:spacing w:val="-5"/>
        </w:rPr>
        <w:t xml:space="preserve"> </w:t>
      </w:r>
      <w:r w:rsidRPr="00BA5C33">
        <w:t>результата</w:t>
      </w:r>
      <w:r w:rsidRPr="00BA5C33">
        <w:rPr>
          <w:spacing w:val="-57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left="1231" w:hanging="10"/>
        <w:jc w:val="left"/>
      </w:pPr>
      <w:r w:rsidRPr="00BA5C33">
        <w:t>анализ</w:t>
      </w:r>
      <w:r w:rsidRPr="00BA5C33">
        <w:rPr>
          <w:spacing w:val="-4"/>
        </w:rPr>
        <w:t xml:space="preserve"> </w:t>
      </w:r>
      <w:r w:rsidRPr="00BA5C33">
        <w:t>объектов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6"/>
        </w:rPr>
        <w:t xml:space="preserve"> </w:t>
      </w:r>
      <w:r w:rsidRPr="00BA5C33">
        <w:t>целью</w:t>
      </w:r>
      <w:r w:rsidRPr="00BA5C33">
        <w:rPr>
          <w:spacing w:val="-3"/>
        </w:rPr>
        <w:t xml:space="preserve"> </w:t>
      </w:r>
      <w:r w:rsidRPr="00BA5C33">
        <w:t>выделения</w:t>
      </w:r>
      <w:r w:rsidRPr="00BA5C33">
        <w:rPr>
          <w:spacing w:val="-4"/>
        </w:rPr>
        <w:t xml:space="preserve"> </w:t>
      </w:r>
      <w:r w:rsidRPr="00BA5C33">
        <w:t>опознавательных</w:t>
      </w:r>
      <w:r w:rsidRPr="00BA5C33">
        <w:rPr>
          <w:spacing w:val="-4"/>
        </w:rPr>
        <w:t xml:space="preserve"> </w:t>
      </w:r>
      <w:r w:rsidRPr="00BA5C33">
        <w:t>признаков</w:t>
      </w:r>
      <w:r w:rsidRPr="00BA5C33">
        <w:rPr>
          <w:spacing w:val="-4"/>
        </w:rPr>
        <w:t xml:space="preserve"> </w:t>
      </w:r>
      <w:r w:rsidRPr="00BA5C33">
        <w:t>(цвет,</w:t>
      </w:r>
      <w:r w:rsidRPr="00BA5C33">
        <w:rPr>
          <w:spacing w:val="-3"/>
        </w:rPr>
        <w:t xml:space="preserve"> </w:t>
      </w:r>
      <w:r w:rsidRPr="00BA5C33">
        <w:t>форма,</w:t>
      </w:r>
      <w:r w:rsidRPr="00BA5C33">
        <w:rPr>
          <w:spacing w:val="-3"/>
        </w:rPr>
        <w:t xml:space="preserve"> </w:t>
      </w:r>
      <w:r w:rsidRPr="00BA5C33">
        <w:t>величина</w:t>
      </w:r>
      <w:proofErr w:type="gramStart"/>
      <w:r w:rsidRPr="00BA5C33">
        <w:t>,);</w:t>
      </w:r>
      <w:r w:rsidRPr="00BA5C33">
        <w:rPr>
          <w:spacing w:val="-57"/>
        </w:rPr>
        <w:t xml:space="preserve"> </w:t>
      </w:r>
      <w:proofErr w:type="gramEnd"/>
      <w:r w:rsidRPr="00BA5C33">
        <w:t>адекватное</w:t>
      </w:r>
      <w:r w:rsidRPr="00BA5C33">
        <w:rPr>
          <w:spacing w:val="-6"/>
        </w:rPr>
        <w:t xml:space="preserve"> </w:t>
      </w:r>
      <w:r w:rsidRPr="00BA5C33">
        <w:t>использование</w:t>
      </w:r>
      <w:r w:rsidRPr="00BA5C33">
        <w:rPr>
          <w:spacing w:val="-6"/>
        </w:rPr>
        <w:t xml:space="preserve"> </w:t>
      </w:r>
      <w:r w:rsidRPr="00BA5C33">
        <w:t>информационно-познавательной</w:t>
      </w:r>
      <w:r w:rsidRPr="00BA5C33">
        <w:rPr>
          <w:spacing w:val="-6"/>
        </w:rPr>
        <w:t xml:space="preserve"> </w:t>
      </w:r>
      <w:r w:rsidRPr="00BA5C33">
        <w:t>и</w:t>
      </w:r>
      <w:r w:rsidRPr="00BA5C33">
        <w:rPr>
          <w:spacing w:val="-5"/>
        </w:rPr>
        <w:t xml:space="preserve"> </w:t>
      </w:r>
      <w:r w:rsidRPr="00BA5C33">
        <w:t>ориентировочно-поисковой</w:t>
      </w:r>
    </w:p>
    <w:p w:rsidR="00270EBC" w:rsidRPr="00BA5C33" w:rsidRDefault="00124D9D">
      <w:pPr>
        <w:pStyle w:val="a7"/>
        <w:jc w:val="left"/>
      </w:pPr>
      <w:r w:rsidRPr="00BA5C33">
        <w:t>роли</w:t>
      </w:r>
      <w:r w:rsidRPr="00BA5C33">
        <w:rPr>
          <w:spacing w:val="-1"/>
        </w:rPr>
        <w:t xml:space="preserve"> </w:t>
      </w:r>
      <w:r w:rsidRPr="00BA5C33">
        <w:t>зрения;</w:t>
      </w:r>
    </w:p>
    <w:p w:rsidR="00270EBC" w:rsidRPr="00BA5C33" w:rsidRDefault="00124D9D">
      <w:pPr>
        <w:pStyle w:val="a7"/>
        <w:ind w:right="1531" w:firstLine="710"/>
        <w:jc w:val="left"/>
      </w:pPr>
      <w:r w:rsidRPr="00BA5C33">
        <w:t>осуществлять аналитико-синтетическую деятельность сравнения, классификации,</w:t>
      </w:r>
      <w:r w:rsidRPr="00BA5C33">
        <w:rPr>
          <w:spacing w:val="-57"/>
        </w:rPr>
        <w:t xml:space="preserve"> </w:t>
      </w:r>
      <w:r w:rsidRPr="00BA5C33">
        <w:t>выбирать</w:t>
      </w:r>
      <w:r w:rsidRPr="00BA5C33">
        <w:rPr>
          <w:spacing w:val="-1"/>
        </w:rPr>
        <w:t xml:space="preserve"> </w:t>
      </w:r>
      <w:r w:rsidRPr="00BA5C33">
        <w:t>основания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критерии</w:t>
      </w:r>
      <w:r w:rsidRPr="00BA5C33">
        <w:rPr>
          <w:spacing w:val="-1"/>
        </w:rPr>
        <w:t xml:space="preserve"> </w:t>
      </w:r>
      <w:r w:rsidRPr="00BA5C33">
        <w:t>для</w:t>
      </w:r>
      <w:r w:rsidRPr="00BA5C33">
        <w:rPr>
          <w:spacing w:val="2"/>
        </w:rPr>
        <w:t xml:space="preserve"> </w:t>
      </w:r>
      <w:r w:rsidRPr="00BA5C33">
        <w:t>указанных логических</w:t>
      </w:r>
      <w:r w:rsidRPr="00BA5C33">
        <w:rPr>
          <w:spacing w:val="1"/>
        </w:rPr>
        <w:t xml:space="preserve"> </w:t>
      </w:r>
      <w:r w:rsidRPr="00BA5C33">
        <w:t>операций;</w:t>
      </w:r>
    </w:p>
    <w:p w:rsidR="00270EBC" w:rsidRPr="00BA5C33" w:rsidRDefault="00124D9D">
      <w:pPr>
        <w:pStyle w:val="a7"/>
        <w:ind w:left="1222" w:right="4572"/>
        <w:jc w:val="left"/>
        <w:sectPr w:rsidR="00270EBC" w:rsidRPr="00BA5C33">
          <w:pgSz w:w="11906" w:h="16850"/>
          <w:pgMar w:top="128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развитие зрительно-моторной координации;</w:t>
      </w:r>
      <w:r w:rsidRPr="00BA5C33">
        <w:rPr>
          <w:spacing w:val="1"/>
        </w:rPr>
        <w:t xml:space="preserve"> </w:t>
      </w:r>
      <w:r w:rsidRPr="00BA5C33">
        <w:t>развитие</w:t>
      </w:r>
      <w:r w:rsidRPr="00BA5C33">
        <w:rPr>
          <w:spacing w:val="-10"/>
        </w:rPr>
        <w:t xml:space="preserve"> </w:t>
      </w:r>
      <w:r w:rsidRPr="00BA5C33">
        <w:t>зрительно-пространственного</w:t>
      </w:r>
      <w:r w:rsidRPr="00BA5C33">
        <w:rPr>
          <w:spacing w:val="-8"/>
        </w:rPr>
        <w:t xml:space="preserve"> </w:t>
      </w:r>
      <w:r w:rsidRPr="00BA5C33">
        <w:t>восприятия;</w:t>
      </w:r>
    </w:p>
    <w:p w:rsidR="00270EBC" w:rsidRPr="00BA5C33" w:rsidRDefault="00124D9D">
      <w:pPr>
        <w:pStyle w:val="a7"/>
        <w:spacing w:before="62" w:line="252" w:lineRule="auto"/>
        <w:ind w:right="533" w:firstLine="710"/>
      </w:pPr>
      <w:r w:rsidRPr="00BA5C33">
        <w:lastRenderedPageBreak/>
        <w:t>умение взаимодействовать с партнерами в системе координат: «</w:t>
      </w:r>
      <w:proofErr w:type="gramStart"/>
      <w:r w:rsidRPr="00BA5C33">
        <w:t>слабовидящий</w:t>
      </w:r>
      <w:proofErr w:type="gramEnd"/>
      <w:r w:rsidRPr="00BA5C33">
        <w:t xml:space="preserve"> - нормально</w:t>
      </w:r>
      <w:r w:rsidRPr="00BA5C33">
        <w:rPr>
          <w:spacing w:val="1"/>
        </w:rPr>
        <w:t xml:space="preserve"> </w:t>
      </w:r>
      <w:r w:rsidRPr="00BA5C33">
        <w:t>видящий»,</w:t>
      </w:r>
      <w:r w:rsidRPr="00BA5C33">
        <w:rPr>
          <w:spacing w:val="3"/>
        </w:rPr>
        <w:t xml:space="preserve"> </w:t>
      </w:r>
      <w:r w:rsidRPr="00BA5C33">
        <w:t>«слабовидящий</w:t>
      </w:r>
      <w:r w:rsidRPr="00BA5C33">
        <w:rPr>
          <w:spacing w:val="2"/>
        </w:rPr>
        <w:t xml:space="preserve"> </w:t>
      </w:r>
      <w:r w:rsidRPr="00BA5C33">
        <w:t>-</w:t>
      </w:r>
      <w:r w:rsidRPr="00BA5C33">
        <w:rPr>
          <w:spacing w:val="-2"/>
        </w:rPr>
        <w:t xml:space="preserve"> </w:t>
      </w:r>
      <w:r w:rsidRPr="00BA5C33">
        <w:t>слабовидящий»</w:t>
      </w:r>
      <w:r w:rsidRPr="00BA5C33">
        <w:rPr>
          <w:spacing w:val="-8"/>
        </w:rPr>
        <w:t xml:space="preserve"> </w:t>
      </w:r>
      <w:r w:rsidRPr="00BA5C33">
        <w:t>с использованием</w:t>
      </w:r>
      <w:r w:rsidRPr="00BA5C33">
        <w:rPr>
          <w:spacing w:val="-1"/>
        </w:rPr>
        <w:t xml:space="preserve"> </w:t>
      </w:r>
      <w:r w:rsidRPr="00BA5C33">
        <w:t>нарушенного</w:t>
      </w:r>
      <w:r w:rsidRPr="00BA5C33">
        <w:rPr>
          <w:spacing w:val="-1"/>
        </w:rPr>
        <w:t xml:space="preserve"> </w:t>
      </w:r>
      <w:r w:rsidRPr="00BA5C33">
        <w:t>зрения.</w:t>
      </w:r>
    </w:p>
    <w:p w:rsidR="00270EBC" w:rsidRPr="00BA5C33" w:rsidRDefault="00124D9D">
      <w:pPr>
        <w:pStyle w:val="1"/>
        <w:spacing w:before="3"/>
        <w:jc w:val="both"/>
      </w:pPr>
      <w:r w:rsidRPr="00BA5C33">
        <w:t>«Пространственная</w:t>
      </w:r>
      <w:r w:rsidRPr="00BA5C33">
        <w:rPr>
          <w:spacing w:val="-6"/>
        </w:rPr>
        <w:t xml:space="preserve"> </w:t>
      </w:r>
      <w:r w:rsidRPr="00BA5C33">
        <w:t>ориентировка»</w:t>
      </w:r>
    </w:p>
    <w:p w:rsidR="00270EBC" w:rsidRPr="00BA5C33" w:rsidRDefault="00124D9D">
      <w:pPr>
        <w:pStyle w:val="a7"/>
        <w:ind w:right="540" w:firstLine="710"/>
      </w:pPr>
      <w:r w:rsidRPr="00BA5C33">
        <w:t>личностное самоопределение, восприятие «образа Я» как субъекта, взаимодействующего с</w:t>
      </w:r>
      <w:r w:rsidRPr="00BA5C33">
        <w:rPr>
          <w:spacing w:val="1"/>
        </w:rPr>
        <w:t xml:space="preserve"> </w:t>
      </w:r>
      <w:r w:rsidRPr="00BA5C33">
        <w:t>окружающим</w:t>
      </w:r>
      <w:r w:rsidRPr="00BA5C33">
        <w:rPr>
          <w:spacing w:val="-2"/>
        </w:rPr>
        <w:t xml:space="preserve"> </w:t>
      </w:r>
      <w:r w:rsidRPr="00BA5C33">
        <w:t>пространством;</w:t>
      </w:r>
    </w:p>
    <w:p w:rsidR="00270EBC" w:rsidRPr="00BA5C33" w:rsidRDefault="00124D9D">
      <w:pPr>
        <w:pStyle w:val="a7"/>
        <w:ind w:right="541" w:firstLine="710"/>
      </w:pPr>
      <w:r w:rsidRPr="00BA5C33">
        <w:t>понимание</w:t>
      </w:r>
      <w:r w:rsidRPr="00BA5C33">
        <w:rPr>
          <w:spacing w:val="1"/>
        </w:rPr>
        <w:t xml:space="preserve"> </w:t>
      </w:r>
      <w:r w:rsidRPr="00BA5C33">
        <w:t>значения</w:t>
      </w:r>
      <w:r w:rsidRPr="00BA5C33">
        <w:rPr>
          <w:spacing w:val="1"/>
        </w:rPr>
        <w:t xml:space="preserve"> </w:t>
      </w:r>
      <w:r w:rsidRPr="00BA5C33">
        <w:t>овладения</w:t>
      </w:r>
      <w:r w:rsidRPr="00BA5C33">
        <w:rPr>
          <w:spacing w:val="1"/>
        </w:rPr>
        <w:t xml:space="preserve"> </w:t>
      </w:r>
      <w:r w:rsidRPr="00BA5C33">
        <w:t>навыками</w:t>
      </w:r>
      <w:r w:rsidRPr="00BA5C33">
        <w:rPr>
          <w:spacing w:val="1"/>
        </w:rPr>
        <w:t xml:space="preserve"> </w:t>
      </w:r>
      <w:r w:rsidRPr="00BA5C33">
        <w:t>пространственной</w:t>
      </w:r>
      <w:r w:rsidRPr="00BA5C33">
        <w:rPr>
          <w:spacing w:val="1"/>
        </w:rPr>
        <w:t xml:space="preserve"> </w:t>
      </w:r>
      <w:r w:rsidRPr="00BA5C33">
        <w:t>ориентировки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самостоятельности,</w:t>
      </w:r>
      <w:r w:rsidRPr="00BA5C33">
        <w:rPr>
          <w:spacing w:val="-1"/>
        </w:rPr>
        <w:t xml:space="preserve"> </w:t>
      </w:r>
      <w:r w:rsidRPr="00BA5C33">
        <w:t>мобильности и</w:t>
      </w:r>
      <w:r w:rsidRPr="00BA5C33">
        <w:rPr>
          <w:spacing w:val="-2"/>
        </w:rPr>
        <w:t xml:space="preserve"> </w:t>
      </w:r>
      <w:r w:rsidRPr="00BA5C33">
        <w:t>независимости;</w:t>
      </w:r>
    </w:p>
    <w:p w:rsidR="00270EBC" w:rsidRPr="00BA5C33" w:rsidRDefault="00124D9D">
      <w:pPr>
        <w:pStyle w:val="a7"/>
        <w:ind w:right="536" w:firstLine="710"/>
      </w:pPr>
      <w:r w:rsidRPr="00BA5C33">
        <w:t>определение последовательности промежуточных целей с учётом конечного результата;</w:t>
      </w:r>
      <w:r w:rsidRPr="00BA5C33">
        <w:rPr>
          <w:spacing w:val="1"/>
        </w:rPr>
        <w:t xml:space="preserve"> </w:t>
      </w:r>
      <w:r w:rsidRPr="00BA5C33">
        <w:t>составление</w:t>
      </w:r>
      <w:r w:rsidRPr="00BA5C33">
        <w:rPr>
          <w:spacing w:val="1"/>
        </w:rPr>
        <w:t xml:space="preserve"> </w:t>
      </w:r>
      <w:r w:rsidRPr="00BA5C33">
        <w:t>плана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последовательности</w:t>
      </w:r>
      <w:r w:rsidRPr="00BA5C33">
        <w:rPr>
          <w:spacing w:val="1"/>
        </w:rPr>
        <w:t xml:space="preserve"> </w:t>
      </w:r>
      <w:r w:rsidRPr="00BA5C33">
        <w:t>действий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овладении</w:t>
      </w:r>
      <w:r w:rsidRPr="00BA5C33">
        <w:rPr>
          <w:spacing w:val="1"/>
        </w:rPr>
        <w:t xml:space="preserve"> </w:t>
      </w:r>
      <w:r w:rsidRPr="00BA5C33">
        <w:t>топографическими</w:t>
      </w:r>
      <w:r w:rsidRPr="00BA5C33">
        <w:rPr>
          <w:spacing w:val="1"/>
        </w:rPr>
        <w:t xml:space="preserve"> </w:t>
      </w:r>
      <w:r w:rsidRPr="00BA5C33">
        <w:t>представлениями;</w:t>
      </w:r>
    </w:p>
    <w:p w:rsidR="00270EBC" w:rsidRPr="00BA5C33" w:rsidRDefault="00124D9D">
      <w:pPr>
        <w:pStyle w:val="a7"/>
        <w:ind w:right="542" w:firstLine="710"/>
      </w:pPr>
      <w:r w:rsidRPr="00BA5C33">
        <w:t>ориентация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оценках</w:t>
      </w:r>
      <w:r w:rsidRPr="00BA5C33">
        <w:rPr>
          <w:spacing w:val="1"/>
        </w:rPr>
        <w:t xml:space="preserve"> </w:t>
      </w:r>
      <w:r w:rsidRPr="00BA5C33">
        <w:t>взрослых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сверстников,</w:t>
      </w:r>
      <w:r w:rsidRPr="00BA5C33">
        <w:rPr>
          <w:spacing w:val="1"/>
        </w:rPr>
        <w:t xml:space="preserve"> </w:t>
      </w:r>
      <w:r w:rsidRPr="00BA5C33">
        <w:t>понимание</w:t>
      </w:r>
      <w:r w:rsidRPr="00BA5C33">
        <w:rPr>
          <w:spacing w:val="1"/>
        </w:rPr>
        <w:t xml:space="preserve"> </w:t>
      </w:r>
      <w:r w:rsidRPr="00BA5C33">
        <w:t>причин</w:t>
      </w:r>
      <w:r w:rsidRPr="00BA5C33">
        <w:rPr>
          <w:spacing w:val="1"/>
        </w:rPr>
        <w:t xml:space="preserve"> </w:t>
      </w:r>
      <w:r w:rsidRPr="00BA5C33">
        <w:t>успеха/неуспеха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самостоятельной</w:t>
      </w:r>
      <w:r w:rsidRPr="00BA5C33">
        <w:rPr>
          <w:spacing w:val="-1"/>
        </w:rPr>
        <w:t xml:space="preserve"> </w:t>
      </w:r>
      <w:r w:rsidRPr="00BA5C33">
        <w:t>пространственной</w:t>
      </w:r>
      <w:r w:rsidRPr="00BA5C33">
        <w:rPr>
          <w:spacing w:val="-1"/>
        </w:rPr>
        <w:t xml:space="preserve"> </w:t>
      </w:r>
      <w:r w:rsidRPr="00BA5C33">
        <w:t>ориентировке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микр</w:t>
      </w:r>
      <w:proofErr w:type="gramStart"/>
      <w:r w:rsidRPr="00BA5C33">
        <w:t>о-</w:t>
      </w:r>
      <w:proofErr w:type="gramEnd"/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proofErr w:type="spellStart"/>
      <w:r w:rsidRPr="00BA5C33">
        <w:t>макропространстве</w:t>
      </w:r>
      <w:proofErr w:type="spellEnd"/>
      <w:r w:rsidRPr="00BA5C33">
        <w:t>;</w:t>
      </w:r>
    </w:p>
    <w:p w:rsidR="00270EBC" w:rsidRPr="00BA5C33" w:rsidRDefault="00124D9D">
      <w:pPr>
        <w:pStyle w:val="a7"/>
        <w:ind w:right="544" w:firstLine="710"/>
      </w:pPr>
      <w:r w:rsidRPr="00BA5C33">
        <w:t>овладение конкретными пространственными представлениями об окружающих</w:t>
      </w:r>
      <w:r w:rsidRPr="00BA5C33">
        <w:rPr>
          <w:spacing w:val="60"/>
        </w:rPr>
        <w:t xml:space="preserve"> </w:t>
      </w:r>
      <w:r w:rsidRPr="00BA5C33">
        <w:t>предметах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действиях</w:t>
      </w:r>
      <w:r w:rsidRPr="00BA5C33">
        <w:rPr>
          <w:spacing w:val="2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ними;</w:t>
      </w:r>
    </w:p>
    <w:p w:rsidR="00270EBC" w:rsidRPr="00BA5C33" w:rsidRDefault="00124D9D">
      <w:pPr>
        <w:pStyle w:val="a7"/>
        <w:ind w:left="1222" w:right="1896"/>
        <w:jc w:val="left"/>
      </w:pPr>
      <w:r w:rsidRPr="00BA5C33">
        <w:t>развитие учебно-познавательного интереса к пространственной ориентировке;</w:t>
      </w:r>
      <w:r w:rsidRPr="00BA5C33">
        <w:rPr>
          <w:spacing w:val="-58"/>
        </w:rPr>
        <w:t xml:space="preserve"> </w:t>
      </w:r>
      <w:r w:rsidRPr="00BA5C33">
        <w:t>овладение элементарными навыками пространственной ориентировки;</w:t>
      </w:r>
      <w:r w:rsidRPr="00BA5C33">
        <w:rPr>
          <w:spacing w:val="1"/>
        </w:rPr>
        <w:t xml:space="preserve"> </w:t>
      </w:r>
      <w:r w:rsidRPr="00BA5C33">
        <w:t>самостоятельное</w:t>
      </w:r>
      <w:r w:rsidRPr="00BA5C33">
        <w:rPr>
          <w:spacing w:val="-2"/>
        </w:rPr>
        <w:t xml:space="preserve"> </w:t>
      </w:r>
      <w:r w:rsidRPr="00BA5C33">
        <w:t>выделение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формулирование</w:t>
      </w:r>
      <w:r w:rsidRPr="00BA5C33">
        <w:rPr>
          <w:spacing w:val="-2"/>
        </w:rPr>
        <w:t xml:space="preserve"> </w:t>
      </w:r>
      <w:r w:rsidRPr="00BA5C33">
        <w:t>познавательной</w:t>
      </w:r>
      <w:r w:rsidRPr="00BA5C33">
        <w:rPr>
          <w:spacing w:val="-2"/>
        </w:rPr>
        <w:t xml:space="preserve"> </w:t>
      </w:r>
      <w:r w:rsidRPr="00BA5C33">
        <w:t>цели;</w:t>
      </w:r>
    </w:p>
    <w:p w:rsidR="00270EBC" w:rsidRPr="00BA5C33" w:rsidRDefault="00124D9D">
      <w:pPr>
        <w:pStyle w:val="a7"/>
        <w:tabs>
          <w:tab w:val="left" w:pos="3081"/>
          <w:tab w:val="left" w:pos="4282"/>
          <w:tab w:val="left" w:pos="4860"/>
          <w:tab w:val="left" w:pos="6802"/>
          <w:tab w:val="left" w:pos="7762"/>
          <w:tab w:val="left" w:pos="9222"/>
          <w:tab w:val="left" w:pos="10542"/>
        </w:tabs>
        <w:ind w:right="561" w:firstLine="701"/>
        <w:jc w:val="left"/>
      </w:pPr>
      <w:r w:rsidRPr="00BA5C33">
        <w:t>алгоритмизация</w:t>
      </w:r>
      <w:r w:rsidRPr="00BA5C33">
        <w:tab/>
        <w:t>действий</w:t>
      </w:r>
      <w:r w:rsidRPr="00BA5C33">
        <w:tab/>
        <w:t>как</w:t>
      </w:r>
      <w:r w:rsidRPr="00BA5C33">
        <w:tab/>
        <w:t>компенсаторный</w:t>
      </w:r>
      <w:r w:rsidRPr="00BA5C33">
        <w:tab/>
        <w:t>способ</w:t>
      </w:r>
      <w:r w:rsidRPr="00BA5C33">
        <w:tab/>
        <w:t>достижения</w:t>
      </w:r>
      <w:r w:rsidRPr="00BA5C33">
        <w:tab/>
        <w:t>результата</w:t>
      </w:r>
      <w:r w:rsidRPr="00BA5C33">
        <w:tab/>
      </w:r>
      <w:r w:rsidRPr="00BA5C33">
        <w:rPr>
          <w:spacing w:val="-4"/>
        </w:rPr>
        <w:t>в</w:t>
      </w:r>
      <w:r w:rsidRPr="00BA5C33">
        <w:rPr>
          <w:spacing w:val="-57"/>
        </w:rPr>
        <w:t xml:space="preserve"> </w:t>
      </w:r>
      <w:r w:rsidRPr="00BA5C33">
        <w:t>пространственной</w:t>
      </w:r>
      <w:r w:rsidRPr="00BA5C33">
        <w:rPr>
          <w:spacing w:val="-1"/>
        </w:rPr>
        <w:t xml:space="preserve"> </w:t>
      </w:r>
      <w:r w:rsidRPr="00BA5C33">
        <w:t>ориентировке;</w:t>
      </w:r>
    </w:p>
    <w:p w:rsidR="00270EBC" w:rsidRPr="00BA5C33" w:rsidRDefault="00124D9D">
      <w:pPr>
        <w:pStyle w:val="a7"/>
        <w:ind w:firstLine="701"/>
        <w:jc w:val="left"/>
      </w:pPr>
      <w:r w:rsidRPr="00BA5C33">
        <w:t>выбор</w:t>
      </w:r>
      <w:r w:rsidRPr="00BA5C33">
        <w:rPr>
          <w:spacing w:val="56"/>
        </w:rPr>
        <w:t xml:space="preserve"> </w:t>
      </w:r>
      <w:r w:rsidRPr="00BA5C33">
        <w:t>наиболее</w:t>
      </w:r>
      <w:r w:rsidRPr="00BA5C33">
        <w:rPr>
          <w:spacing w:val="-4"/>
        </w:rPr>
        <w:t xml:space="preserve"> </w:t>
      </w:r>
      <w:r w:rsidRPr="00BA5C33">
        <w:t>эффективных</w:t>
      </w:r>
      <w:r w:rsidRPr="00BA5C33">
        <w:rPr>
          <w:spacing w:val="59"/>
        </w:rPr>
        <w:t xml:space="preserve"> </w:t>
      </w:r>
      <w:r w:rsidRPr="00BA5C33">
        <w:t>способов</w:t>
      </w:r>
      <w:r w:rsidRPr="00BA5C33">
        <w:rPr>
          <w:spacing w:val="56"/>
        </w:rPr>
        <w:t xml:space="preserve"> </w:t>
      </w:r>
      <w:r w:rsidRPr="00BA5C33">
        <w:t>решения</w:t>
      </w:r>
      <w:r w:rsidRPr="00BA5C33">
        <w:rPr>
          <w:spacing w:val="-1"/>
        </w:rPr>
        <w:t xml:space="preserve"> </w:t>
      </w:r>
      <w:r w:rsidRPr="00BA5C33">
        <w:t>задач</w:t>
      </w:r>
      <w:r w:rsidRPr="00BA5C33">
        <w:rPr>
          <w:spacing w:val="-3"/>
        </w:rPr>
        <w:t xml:space="preserve"> </w:t>
      </w:r>
      <w:r w:rsidRPr="00BA5C33">
        <w:t>ориентировки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56"/>
        </w:rPr>
        <w:t xml:space="preserve"> </w:t>
      </w:r>
      <w:r w:rsidRPr="00BA5C33">
        <w:t>пространстве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57"/>
        </w:rPr>
        <w:t xml:space="preserve"> </w:t>
      </w:r>
      <w:r w:rsidRPr="00BA5C33">
        <w:t>зависимости</w:t>
      </w:r>
      <w:r w:rsidRPr="00BA5C33">
        <w:rPr>
          <w:spacing w:val="-1"/>
        </w:rPr>
        <w:t xml:space="preserve"> </w:t>
      </w:r>
      <w:r w:rsidRPr="00BA5C33">
        <w:t>от конкретных</w:t>
      </w:r>
      <w:r w:rsidRPr="00BA5C33">
        <w:rPr>
          <w:spacing w:val="3"/>
        </w:rPr>
        <w:t xml:space="preserve"> </w:t>
      </w:r>
      <w:r w:rsidRPr="00BA5C33">
        <w:t>условий;</w:t>
      </w:r>
    </w:p>
    <w:p w:rsidR="00270EBC" w:rsidRPr="00BA5C33" w:rsidRDefault="00124D9D">
      <w:pPr>
        <w:pStyle w:val="a7"/>
        <w:ind w:firstLine="701"/>
        <w:jc w:val="left"/>
      </w:pPr>
      <w:r w:rsidRPr="00BA5C33">
        <w:t>использование</w:t>
      </w:r>
      <w:r w:rsidRPr="00BA5C33">
        <w:rPr>
          <w:spacing w:val="-5"/>
        </w:rPr>
        <w:t xml:space="preserve"> </w:t>
      </w:r>
      <w:r w:rsidRPr="00BA5C33">
        <w:t>всех</w:t>
      </w:r>
      <w:r w:rsidRPr="00BA5C33">
        <w:rPr>
          <w:spacing w:val="-2"/>
        </w:rPr>
        <w:t xml:space="preserve"> </w:t>
      </w:r>
      <w:r w:rsidRPr="00BA5C33">
        <w:t>анализаторов</w:t>
      </w:r>
      <w:r w:rsidRPr="00BA5C33">
        <w:rPr>
          <w:spacing w:val="-3"/>
        </w:rPr>
        <w:t xml:space="preserve"> </w:t>
      </w:r>
      <w:r w:rsidRPr="00BA5C33">
        <w:t>при</w:t>
      </w:r>
      <w:r w:rsidRPr="00BA5C33">
        <w:rPr>
          <w:spacing w:val="53"/>
        </w:rPr>
        <w:t xml:space="preserve"> </w:t>
      </w:r>
      <w:r w:rsidRPr="00BA5C33">
        <w:t>овладении</w:t>
      </w:r>
      <w:r w:rsidRPr="00BA5C33">
        <w:rPr>
          <w:spacing w:val="-3"/>
        </w:rPr>
        <w:t xml:space="preserve"> </w:t>
      </w:r>
      <w:r w:rsidRPr="00BA5C33">
        <w:t>практическими</w:t>
      </w:r>
      <w:r w:rsidRPr="00BA5C33">
        <w:rPr>
          <w:spacing w:val="-1"/>
        </w:rPr>
        <w:t xml:space="preserve"> </w:t>
      </w:r>
      <w:r w:rsidRPr="00BA5C33">
        <w:t>умениями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51"/>
        </w:rPr>
        <w:t xml:space="preserve"> </w:t>
      </w:r>
      <w:r w:rsidRPr="00BA5C33">
        <w:t>навыками</w:t>
      </w:r>
      <w:r w:rsidRPr="00BA5C33">
        <w:rPr>
          <w:spacing w:val="-57"/>
        </w:rPr>
        <w:t xml:space="preserve"> </w:t>
      </w:r>
      <w:r w:rsidRPr="00BA5C33">
        <w:t>пространственной</w:t>
      </w:r>
      <w:r w:rsidRPr="00BA5C33">
        <w:rPr>
          <w:spacing w:val="-1"/>
        </w:rPr>
        <w:t xml:space="preserve"> </w:t>
      </w:r>
      <w:r w:rsidRPr="00BA5C33">
        <w:t>ориентировки;</w:t>
      </w:r>
    </w:p>
    <w:p w:rsidR="00270EBC" w:rsidRPr="00BA5C33" w:rsidRDefault="00124D9D">
      <w:pPr>
        <w:pStyle w:val="a7"/>
        <w:ind w:right="531" w:firstLine="701"/>
        <w:jc w:val="left"/>
      </w:pPr>
      <w:r w:rsidRPr="00BA5C33">
        <w:t>овладение</w:t>
      </w:r>
      <w:r w:rsidRPr="00BA5C33">
        <w:rPr>
          <w:spacing w:val="1"/>
        </w:rPr>
        <w:t xml:space="preserve"> </w:t>
      </w:r>
      <w:r w:rsidRPr="00BA5C33">
        <w:t>сравнением,</w:t>
      </w:r>
      <w:r w:rsidRPr="00BA5C33">
        <w:rPr>
          <w:spacing w:val="1"/>
        </w:rPr>
        <w:t xml:space="preserve"> </w:t>
      </w:r>
      <w:r w:rsidRPr="00BA5C33">
        <w:t>анализом,</w:t>
      </w:r>
      <w:r w:rsidRPr="00BA5C33">
        <w:rPr>
          <w:spacing w:val="1"/>
        </w:rPr>
        <w:t xml:space="preserve"> </w:t>
      </w:r>
      <w:r w:rsidRPr="00BA5C33">
        <w:t>группировкой</w:t>
      </w:r>
      <w:r w:rsidRPr="00BA5C33">
        <w:rPr>
          <w:spacing w:val="1"/>
        </w:rPr>
        <w:t xml:space="preserve"> </w:t>
      </w:r>
      <w:r w:rsidRPr="00BA5C33">
        <w:t>окружающих</w:t>
      </w:r>
      <w:r w:rsidRPr="00BA5C33">
        <w:rPr>
          <w:spacing w:val="1"/>
        </w:rPr>
        <w:t xml:space="preserve"> </w:t>
      </w:r>
      <w:r w:rsidRPr="00BA5C33">
        <w:t>объектов</w:t>
      </w:r>
      <w:r w:rsidRPr="00BA5C33">
        <w:rPr>
          <w:spacing w:val="1"/>
        </w:rPr>
        <w:t xml:space="preserve"> </w:t>
      </w:r>
      <w:r w:rsidRPr="00BA5C33">
        <w:t>(предметов)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-57"/>
        </w:rPr>
        <w:t xml:space="preserve"> </w:t>
      </w:r>
      <w:r w:rsidRPr="00BA5C33">
        <w:t>процессе</w:t>
      </w:r>
      <w:r w:rsidRPr="00BA5C33">
        <w:rPr>
          <w:spacing w:val="-2"/>
        </w:rPr>
        <w:t xml:space="preserve"> </w:t>
      </w:r>
      <w:r w:rsidRPr="00BA5C33">
        <w:t>обучения пространственной ориентировке;</w:t>
      </w:r>
    </w:p>
    <w:p w:rsidR="00270EBC" w:rsidRPr="00BA5C33" w:rsidRDefault="00124D9D">
      <w:pPr>
        <w:pStyle w:val="a7"/>
        <w:tabs>
          <w:tab w:val="left" w:pos="2197"/>
          <w:tab w:val="left" w:pos="4372"/>
          <w:tab w:val="left" w:pos="4823"/>
          <w:tab w:val="left" w:pos="6468"/>
          <w:tab w:val="left" w:pos="6823"/>
          <w:tab w:val="left" w:pos="8163"/>
          <w:tab w:val="left" w:pos="8501"/>
          <w:tab w:val="left" w:pos="9537"/>
        </w:tabs>
        <w:ind w:left="1231"/>
        <w:jc w:val="left"/>
      </w:pPr>
      <w:r w:rsidRPr="00BA5C33">
        <w:t>умение</w:t>
      </w:r>
      <w:r w:rsidRPr="00BA5C33">
        <w:tab/>
        <w:t>взаимодействовать</w:t>
      </w:r>
      <w:r w:rsidRPr="00BA5C33">
        <w:tab/>
        <w:t>со</w:t>
      </w:r>
      <w:r w:rsidRPr="00BA5C33">
        <w:tab/>
        <w:t>сверстниками</w:t>
      </w:r>
      <w:r w:rsidRPr="00BA5C33">
        <w:tab/>
        <w:t>и</w:t>
      </w:r>
      <w:r w:rsidRPr="00BA5C33">
        <w:tab/>
        <w:t>взрослыми</w:t>
      </w:r>
      <w:r w:rsidRPr="00BA5C33">
        <w:tab/>
        <w:t>в</w:t>
      </w:r>
      <w:r w:rsidRPr="00BA5C33">
        <w:tab/>
        <w:t>системе</w:t>
      </w:r>
      <w:r w:rsidRPr="00BA5C33">
        <w:tab/>
        <w:t>координат:</w:t>
      </w:r>
    </w:p>
    <w:p w:rsidR="00270EBC" w:rsidRPr="00BA5C33" w:rsidRDefault="00124D9D">
      <w:pPr>
        <w:pStyle w:val="a7"/>
        <w:jc w:val="left"/>
      </w:pPr>
      <w:r w:rsidRPr="00BA5C33">
        <w:t>«слабовидящий-нормально</w:t>
      </w:r>
      <w:r w:rsidRPr="00BA5C33">
        <w:rPr>
          <w:spacing w:val="19"/>
        </w:rPr>
        <w:t xml:space="preserve"> </w:t>
      </w:r>
      <w:proofErr w:type="gramStart"/>
      <w:r w:rsidRPr="00BA5C33">
        <w:t>видящий</w:t>
      </w:r>
      <w:proofErr w:type="gramEnd"/>
      <w:r w:rsidRPr="00BA5C33">
        <w:t>»,</w:t>
      </w:r>
      <w:r w:rsidRPr="00BA5C33">
        <w:rPr>
          <w:spacing w:val="25"/>
        </w:rPr>
        <w:t xml:space="preserve"> </w:t>
      </w:r>
      <w:r w:rsidRPr="00BA5C33">
        <w:t>«слабовидящий-</w:t>
      </w:r>
      <w:r w:rsidRPr="00BA5C33">
        <w:rPr>
          <w:spacing w:val="20"/>
        </w:rPr>
        <w:t xml:space="preserve"> </w:t>
      </w:r>
      <w:r w:rsidRPr="00BA5C33">
        <w:t>слабовидящий»</w:t>
      </w:r>
      <w:r w:rsidRPr="00BA5C33">
        <w:rPr>
          <w:spacing w:val="13"/>
        </w:rPr>
        <w:t xml:space="preserve"> </w:t>
      </w:r>
      <w:r w:rsidRPr="00BA5C33">
        <w:t>при</w:t>
      </w:r>
      <w:r w:rsidRPr="00BA5C33">
        <w:rPr>
          <w:spacing w:val="21"/>
        </w:rPr>
        <w:t xml:space="preserve"> </w:t>
      </w:r>
      <w:r w:rsidRPr="00BA5C33">
        <w:t>овладении</w:t>
      </w:r>
      <w:r w:rsidRPr="00BA5C33">
        <w:rPr>
          <w:spacing w:val="19"/>
        </w:rPr>
        <w:t xml:space="preserve"> </w:t>
      </w:r>
      <w:r w:rsidRPr="00BA5C33">
        <w:t>навыками</w:t>
      </w:r>
      <w:r w:rsidRPr="00BA5C33">
        <w:rPr>
          <w:spacing w:val="-57"/>
        </w:rPr>
        <w:t xml:space="preserve"> </w:t>
      </w:r>
      <w:r w:rsidRPr="00BA5C33">
        <w:t>пространственной</w:t>
      </w:r>
      <w:r w:rsidRPr="00BA5C33">
        <w:rPr>
          <w:spacing w:val="-1"/>
        </w:rPr>
        <w:t xml:space="preserve"> </w:t>
      </w:r>
      <w:r w:rsidRPr="00BA5C33">
        <w:t>ориентировки;</w:t>
      </w:r>
    </w:p>
    <w:p w:rsidR="00270EBC" w:rsidRPr="00BA5C33" w:rsidRDefault="00124D9D">
      <w:pPr>
        <w:pStyle w:val="a7"/>
        <w:ind w:right="646" w:firstLine="710"/>
        <w:jc w:val="left"/>
      </w:pPr>
      <w:r w:rsidRPr="00BA5C33">
        <w:t>умение придерживаться заданной последовательности пространственно-ориентировочных</w:t>
      </w:r>
      <w:r w:rsidRPr="00BA5C33">
        <w:rPr>
          <w:spacing w:val="-57"/>
        </w:rPr>
        <w:t xml:space="preserve"> </w:t>
      </w:r>
      <w:r w:rsidRPr="00BA5C33">
        <w:t>действий</w:t>
      </w:r>
      <w:r w:rsidRPr="00BA5C33">
        <w:rPr>
          <w:spacing w:val="-1"/>
        </w:rPr>
        <w:t xml:space="preserve"> </w:t>
      </w:r>
      <w:r w:rsidRPr="00BA5C33">
        <w:t>как основы</w:t>
      </w:r>
      <w:r w:rsidRPr="00BA5C33">
        <w:rPr>
          <w:spacing w:val="-2"/>
        </w:rPr>
        <w:t xml:space="preserve"> </w:t>
      </w:r>
      <w:r w:rsidRPr="00BA5C33">
        <w:t>самостоятельной ориентировки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пространстве;</w:t>
      </w:r>
    </w:p>
    <w:p w:rsidR="00270EBC" w:rsidRPr="00BA5C33" w:rsidRDefault="00124D9D">
      <w:pPr>
        <w:pStyle w:val="a7"/>
        <w:ind w:right="730" w:firstLine="802"/>
        <w:jc w:val="left"/>
      </w:pPr>
      <w:r w:rsidRPr="00BA5C33">
        <w:t>умение вносить в ранее освоенные ориентировочные действия необходимые коррективы</w:t>
      </w:r>
      <w:r w:rsidRPr="00BA5C33">
        <w:rPr>
          <w:spacing w:val="-58"/>
        </w:rPr>
        <w:t xml:space="preserve"> </w:t>
      </w:r>
      <w:r w:rsidRPr="00BA5C33">
        <w:t>для</w:t>
      </w:r>
      <w:r w:rsidRPr="00BA5C33">
        <w:rPr>
          <w:spacing w:val="-1"/>
        </w:rPr>
        <w:t xml:space="preserve"> </w:t>
      </w:r>
      <w:r w:rsidRPr="00BA5C33">
        <w:t>достижения</w:t>
      </w:r>
      <w:r w:rsidRPr="00BA5C33">
        <w:rPr>
          <w:spacing w:val="-3"/>
        </w:rPr>
        <w:t xml:space="preserve"> </w:t>
      </w:r>
      <w:r w:rsidRPr="00BA5C33">
        <w:t>искомого результата;</w:t>
      </w:r>
    </w:p>
    <w:p w:rsidR="00270EBC" w:rsidRPr="00BA5C33" w:rsidRDefault="00124D9D">
      <w:pPr>
        <w:pStyle w:val="a7"/>
        <w:ind w:right="997" w:firstLine="710"/>
        <w:jc w:val="left"/>
      </w:pPr>
      <w:r w:rsidRPr="00BA5C33">
        <w:t>умение адекватно воспринимать, понимать и использовать вербальные и невербальные</w:t>
      </w:r>
      <w:r w:rsidRPr="00BA5C33">
        <w:rPr>
          <w:spacing w:val="-57"/>
        </w:rPr>
        <w:t xml:space="preserve"> </w:t>
      </w:r>
      <w:r w:rsidRPr="00BA5C33">
        <w:t>средства</w:t>
      </w:r>
      <w:r w:rsidRPr="00BA5C33">
        <w:rPr>
          <w:spacing w:val="-3"/>
        </w:rPr>
        <w:t xml:space="preserve"> </w:t>
      </w:r>
      <w:r w:rsidRPr="00BA5C33">
        <w:t>общения в</w:t>
      </w:r>
      <w:r w:rsidRPr="00BA5C33">
        <w:rPr>
          <w:spacing w:val="-1"/>
        </w:rPr>
        <w:t xml:space="preserve"> </w:t>
      </w:r>
      <w:r w:rsidRPr="00BA5C33">
        <w:t>процессе</w:t>
      </w:r>
      <w:r w:rsidRPr="00BA5C33">
        <w:rPr>
          <w:spacing w:val="-2"/>
        </w:rPr>
        <w:t xml:space="preserve"> </w:t>
      </w:r>
      <w:r w:rsidRPr="00BA5C33">
        <w:t>пространственной ориентировки.</w:t>
      </w:r>
    </w:p>
    <w:p w:rsidR="00270EBC" w:rsidRPr="00BA5C33" w:rsidRDefault="00124D9D">
      <w:pPr>
        <w:pStyle w:val="1"/>
      </w:pPr>
      <w:r w:rsidRPr="00BA5C33">
        <w:t>«Социально-бытовая</w:t>
      </w:r>
      <w:r w:rsidRPr="00BA5C33">
        <w:rPr>
          <w:spacing w:val="-5"/>
        </w:rPr>
        <w:t xml:space="preserve"> </w:t>
      </w:r>
      <w:r w:rsidRPr="00BA5C33">
        <w:t>ориентировка»:</w:t>
      </w:r>
    </w:p>
    <w:p w:rsidR="00270EBC" w:rsidRPr="00BA5C33" w:rsidRDefault="00124D9D">
      <w:pPr>
        <w:pStyle w:val="a7"/>
        <w:ind w:right="1026" w:firstLine="710"/>
        <w:jc w:val="left"/>
      </w:pPr>
      <w:r w:rsidRPr="00BA5C33">
        <w:t>личностное самоопределение, восприятие «образа Я» как субъекта социально-бытовой</w:t>
      </w:r>
      <w:r w:rsidRPr="00BA5C33">
        <w:rPr>
          <w:spacing w:val="-57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right="884" w:firstLine="710"/>
        <w:jc w:val="left"/>
      </w:pPr>
      <w:r w:rsidRPr="00BA5C33">
        <w:t>оценивание усваиваемого содержания (исходя из социальных и личностных ценностей),</w:t>
      </w:r>
      <w:r w:rsidRPr="00BA5C33">
        <w:rPr>
          <w:spacing w:val="-57"/>
        </w:rPr>
        <w:t xml:space="preserve"> </w:t>
      </w:r>
      <w:r w:rsidRPr="00BA5C33">
        <w:t>обеспечивающее</w:t>
      </w:r>
      <w:r w:rsidRPr="00BA5C33">
        <w:rPr>
          <w:spacing w:val="-2"/>
        </w:rPr>
        <w:t xml:space="preserve"> </w:t>
      </w:r>
      <w:r w:rsidRPr="00BA5C33">
        <w:t>личностный моральный выбор;</w:t>
      </w:r>
    </w:p>
    <w:p w:rsidR="00270EBC" w:rsidRPr="00BA5C33" w:rsidRDefault="00124D9D">
      <w:pPr>
        <w:pStyle w:val="a7"/>
        <w:ind w:right="1685" w:firstLine="710"/>
        <w:jc w:val="left"/>
      </w:pPr>
      <w:r w:rsidRPr="00BA5C33">
        <w:t>понимание значения овладения навыками социально-бытовой ориентировки для</w:t>
      </w:r>
      <w:r w:rsidRPr="00BA5C33">
        <w:rPr>
          <w:spacing w:val="-57"/>
        </w:rPr>
        <w:t xml:space="preserve"> </w:t>
      </w:r>
      <w:r w:rsidRPr="00BA5C33">
        <w:t>самостоятельности;</w:t>
      </w:r>
    </w:p>
    <w:p w:rsidR="00270EBC" w:rsidRPr="00BA5C33" w:rsidRDefault="00124D9D">
      <w:pPr>
        <w:pStyle w:val="a7"/>
        <w:ind w:left="1222"/>
        <w:jc w:val="left"/>
      </w:pPr>
      <w:r w:rsidRPr="00BA5C33">
        <w:t>ориентация</w:t>
      </w:r>
      <w:r w:rsidRPr="00BA5C33">
        <w:rPr>
          <w:spacing w:val="-7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социально-бытовую</w:t>
      </w:r>
      <w:r w:rsidRPr="00BA5C33">
        <w:rPr>
          <w:spacing w:val="-3"/>
        </w:rPr>
        <w:t xml:space="preserve"> </w:t>
      </w:r>
      <w:r w:rsidRPr="00BA5C33">
        <w:t>независимость;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ориентация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оценках</w:t>
      </w:r>
      <w:r w:rsidRPr="00BA5C33">
        <w:rPr>
          <w:spacing w:val="-2"/>
        </w:rPr>
        <w:t xml:space="preserve"> </w:t>
      </w:r>
      <w:r w:rsidRPr="00BA5C33">
        <w:t>взрослых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сверстников,</w:t>
      </w:r>
      <w:r w:rsidRPr="00BA5C33">
        <w:rPr>
          <w:spacing w:val="-6"/>
        </w:rPr>
        <w:t xml:space="preserve"> </w:t>
      </w:r>
      <w:r w:rsidRPr="00BA5C33">
        <w:t>понимание</w:t>
      </w:r>
      <w:r w:rsidRPr="00BA5C33">
        <w:rPr>
          <w:spacing w:val="-5"/>
        </w:rPr>
        <w:t xml:space="preserve"> </w:t>
      </w:r>
      <w:r w:rsidRPr="00BA5C33">
        <w:t>причин успеха/неуспеха</w:t>
      </w:r>
      <w:r w:rsidRPr="00BA5C33">
        <w:rPr>
          <w:spacing w:val="-5"/>
        </w:rPr>
        <w:t xml:space="preserve"> </w:t>
      </w:r>
      <w:r w:rsidRPr="00BA5C33">
        <w:t>в</w:t>
      </w:r>
      <w:r w:rsidRPr="00BA5C33">
        <w:rPr>
          <w:spacing w:val="-57"/>
        </w:rPr>
        <w:t xml:space="preserve"> </w:t>
      </w:r>
      <w:r w:rsidRPr="00BA5C33">
        <w:t>бытовой,</w:t>
      </w:r>
      <w:r w:rsidRPr="00BA5C33">
        <w:rPr>
          <w:spacing w:val="-1"/>
        </w:rPr>
        <w:t xml:space="preserve"> </w:t>
      </w:r>
      <w:r w:rsidRPr="00BA5C33">
        <w:t>коммуникативной сферах</w:t>
      </w:r>
      <w:r w:rsidRPr="00BA5C33">
        <w:rPr>
          <w:spacing w:val="2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left="1222" w:right="531"/>
        <w:jc w:val="left"/>
      </w:pPr>
      <w:r w:rsidRPr="00BA5C33">
        <w:t>овладение</w:t>
      </w:r>
      <w:r w:rsidRPr="00BA5C33">
        <w:rPr>
          <w:spacing w:val="-5"/>
        </w:rPr>
        <w:t xml:space="preserve"> </w:t>
      </w:r>
      <w:r w:rsidRPr="00BA5C33">
        <w:t>конкретными</w:t>
      </w:r>
      <w:r w:rsidRPr="00BA5C33">
        <w:rPr>
          <w:spacing w:val="-4"/>
        </w:rPr>
        <w:t xml:space="preserve"> </w:t>
      </w:r>
      <w:r w:rsidRPr="00BA5C33">
        <w:t>представлениями</w:t>
      </w:r>
      <w:r w:rsidRPr="00BA5C33">
        <w:rPr>
          <w:spacing w:val="-4"/>
        </w:rPr>
        <w:t xml:space="preserve"> </w:t>
      </w:r>
      <w:r w:rsidRPr="00BA5C33">
        <w:t>об</w:t>
      </w:r>
      <w:r w:rsidRPr="00BA5C33">
        <w:rPr>
          <w:spacing w:val="-4"/>
        </w:rPr>
        <w:t xml:space="preserve"> </w:t>
      </w:r>
      <w:r w:rsidRPr="00BA5C33">
        <w:t>окружающих</w:t>
      </w:r>
      <w:r w:rsidRPr="00BA5C33">
        <w:rPr>
          <w:spacing w:val="-2"/>
        </w:rPr>
        <w:t xml:space="preserve"> </w:t>
      </w:r>
      <w:r w:rsidRPr="00BA5C33">
        <w:t>предметах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действиях</w:t>
      </w:r>
      <w:r w:rsidRPr="00BA5C33">
        <w:rPr>
          <w:spacing w:val="-2"/>
        </w:rPr>
        <w:t xml:space="preserve"> </w:t>
      </w:r>
      <w:r w:rsidRPr="00BA5C33">
        <w:t>с</w:t>
      </w:r>
      <w:r w:rsidRPr="00BA5C33">
        <w:rPr>
          <w:spacing w:val="-5"/>
        </w:rPr>
        <w:t xml:space="preserve"> </w:t>
      </w:r>
      <w:r w:rsidRPr="00BA5C33">
        <w:t>ними;</w:t>
      </w:r>
      <w:r w:rsidRPr="00BA5C33">
        <w:rPr>
          <w:spacing w:val="-57"/>
        </w:rPr>
        <w:t xml:space="preserve"> </w:t>
      </w:r>
      <w:r w:rsidRPr="00BA5C33">
        <w:t>развитие учебно-познавательного интереса к социально-бытовой ориентировке;</w:t>
      </w:r>
      <w:r w:rsidRPr="00BA5C33">
        <w:rPr>
          <w:spacing w:val="1"/>
        </w:rPr>
        <w:t xml:space="preserve"> </w:t>
      </w:r>
      <w:r w:rsidRPr="00BA5C33">
        <w:t>алгоритмизация</w:t>
      </w:r>
      <w:r w:rsidRPr="00BA5C33">
        <w:rPr>
          <w:spacing w:val="-2"/>
        </w:rPr>
        <w:t xml:space="preserve"> </w:t>
      </w:r>
      <w:r w:rsidRPr="00BA5C33">
        <w:t>действий</w:t>
      </w:r>
      <w:r w:rsidRPr="00BA5C33">
        <w:rPr>
          <w:spacing w:val="-1"/>
        </w:rPr>
        <w:t xml:space="preserve"> </w:t>
      </w:r>
      <w:r w:rsidRPr="00BA5C33">
        <w:t>как</w:t>
      </w:r>
      <w:r w:rsidRPr="00BA5C33">
        <w:rPr>
          <w:spacing w:val="-3"/>
        </w:rPr>
        <w:t xml:space="preserve"> </w:t>
      </w:r>
      <w:r w:rsidRPr="00BA5C33">
        <w:t>компенсаторный</w:t>
      </w:r>
      <w:r w:rsidRPr="00BA5C33">
        <w:rPr>
          <w:spacing w:val="-3"/>
        </w:rPr>
        <w:t xml:space="preserve"> </w:t>
      </w:r>
      <w:r w:rsidRPr="00BA5C33">
        <w:t>способ</w:t>
      </w:r>
      <w:r w:rsidRPr="00BA5C33">
        <w:rPr>
          <w:spacing w:val="-1"/>
        </w:rPr>
        <w:t xml:space="preserve"> </w:t>
      </w:r>
      <w:r w:rsidRPr="00BA5C33">
        <w:t>достижения</w:t>
      </w:r>
      <w:r w:rsidRPr="00BA5C33">
        <w:rPr>
          <w:spacing w:val="-1"/>
        </w:rPr>
        <w:t xml:space="preserve"> </w:t>
      </w:r>
      <w:r w:rsidRPr="00BA5C33">
        <w:t>результата</w:t>
      </w:r>
      <w:r w:rsidRPr="00BA5C33">
        <w:rPr>
          <w:spacing w:val="-2"/>
        </w:rPr>
        <w:t xml:space="preserve"> </w:t>
      </w:r>
      <w:proofErr w:type="gramStart"/>
      <w:r w:rsidRPr="00BA5C33">
        <w:t>по</w:t>
      </w:r>
      <w:proofErr w:type="gramEnd"/>
    </w:p>
    <w:p w:rsidR="00270EBC" w:rsidRPr="00BA5C33" w:rsidRDefault="00124D9D">
      <w:pPr>
        <w:pStyle w:val="a7"/>
        <w:jc w:val="left"/>
      </w:pPr>
      <w:r w:rsidRPr="00BA5C33">
        <w:t>социально-бытовой</w:t>
      </w:r>
      <w:r w:rsidRPr="00BA5C33">
        <w:rPr>
          <w:spacing w:val="-3"/>
        </w:rPr>
        <w:t xml:space="preserve"> </w:t>
      </w:r>
      <w:r w:rsidRPr="00BA5C33">
        <w:t>ориентировке;</w:t>
      </w:r>
    </w:p>
    <w:p w:rsidR="00270EBC" w:rsidRPr="00BA5C33" w:rsidRDefault="00124D9D" w:rsidP="00505EF7">
      <w:pPr>
        <w:pStyle w:val="a7"/>
        <w:ind w:right="704" w:firstLine="701"/>
        <w:jc w:val="left"/>
      </w:pPr>
      <w:r w:rsidRPr="00BA5C33">
        <w:t>выбор наиболее эффективных способов решения социально-бытовых задач в зависимости</w:t>
      </w:r>
      <w:r w:rsidRPr="00BA5C33">
        <w:rPr>
          <w:spacing w:val="-57"/>
        </w:rPr>
        <w:t xml:space="preserve"> </w:t>
      </w:r>
      <w:r w:rsidRPr="00BA5C33">
        <w:t>от</w:t>
      </w:r>
      <w:r w:rsidRPr="00BA5C33">
        <w:rPr>
          <w:spacing w:val="-1"/>
        </w:rPr>
        <w:t xml:space="preserve"> </w:t>
      </w:r>
      <w:r w:rsidRPr="00BA5C33">
        <w:t>конкретных</w:t>
      </w:r>
      <w:r w:rsidRPr="00BA5C33">
        <w:rPr>
          <w:spacing w:val="4"/>
        </w:rPr>
        <w:t xml:space="preserve"> </w:t>
      </w:r>
      <w:r w:rsidRPr="00BA5C33">
        <w:t>условий;</w:t>
      </w:r>
    </w:p>
    <w:p w:rsidR="00270EBC" w:rsidRPr="00BA5C33" w:rsidRDefault="00124D9D">
      <w:pPr>
        <w:pStyle w:val="a7"/>
        <w:spacing w:line="254" w:lineRule="auto"/>
        <w:ind w:right="535" w:firstLine="710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выбор</w:t>
      </w:r>
      <w:r w:rsidRPr="00BA5C33">
        <w:rPr>
          <w:spacing w:val="15"/>
        </w:rPr>
        <w:t xml:space="preserve"> </w:t>
      </w:r>
      <w:r w:rsidRPr="00BA5C33">
        <w:t>оснований</w:t>
      </w:r>
      <w:r w:rsidRPr="00BA5C33">
        <w:rPr>
          <w:spacing w:val="16"/>
        </w:rPr>
        <w:t xml:space="preserve"> </w:t>
      </w:r>
      <w:r w:rsidRPr="00BA5C33">
        <w:t>и</w:t>
      </w:r>
      <w:r w:rsidRPr="00BA5C33">
        <w:rPr>
          <w:spacing w:val="16"/>
        </w:rPr>
        <w:t xml:space="preserve"> </w:t>
      </w:r>
      <w:r w:rsidRPr="00BA5C33">
        <w:t>критериев</w:t>
      </w:r>
      <w:r w:rsidRPr="00BA5C33">
        <w:rPr>
          <w:spacing w:val="15"/>
        </w:rPr>
        <w:t xml:space="preserve"> </w:t>
      </w:r>
      <w:r w:rsidRPr="00BA5C33">
        <w:t>для</w:t>
      </w:r>
      <w:r w:rsidRPr="00BA5C33">
        <w:rPr>
          <w:spacing w:val="16"/>
        </w:rPr>
        <w:t xml:space="preserve"> </w:t>
      </w:r>
      <w:r w:rsidRPr="00BA5C33">
        <w:t>сравнения,</w:t>
      </w:r>
      <w:r w:rsidRPr="00BA5C33">
        <w:rPr>
          <w:spacing w:val="15"/>
        </w:rPr>
        <w:t xml:space="preserve"> </w:t>
      </w:r>
      <w:proofErr w:type="spellStart"/>
      <w:r w:rsidRPr="00BA5C33">
        <w:t>сериации</w:t>
      </w:r>
      <w:proofErr w:type="spellEnd"/>
      <w:r w:rsidRPr="00BA5C33">
        <w:t>,</w:t>
      </w:r>
      <w:r w:rsidRPr="00BA5C33">
        <w:rPr>
          <w:spacing w:val="15"/>
        </w:rPr>
        <w:t xml:space="preserve"> </w:t>
      </w:r>
      <w:r w:rsidRPr="00BA5C33">
        <w:t>классификации</w:t>
      </w:r>
      <w:r w:rsidRPr="00BA5C33">
        <w:rPr>
          <w:spacing w:val="16"/>
        </w:rPr>
        <w:t xml:space="preserve"> </w:t>
      </w:r>
      <w:r w:rsidRPr="00BA5C33">
        <w:t>объектов</w:t>
      </w:r>
      <w:r w:rsidRPr="00BA5C33">
        <w:rPr>
          <w:spacing w:val="-57"/>
        </w:rPr>
        <w:t xml:space="preserve"> </w:t>
      </w:r>
      <w:r w:rsidRPr="00BA5C33">
        <w:t>социально-бытовой ориентировки;</w:t>
      </w:r>
    </w:p>
    <w:p w:rsidR="00270EBC" w:rsidRPr="00BA5C33" w:rsidRDefault="00124D9D">
      <w:pPr>
        <w:pStyle w:val="a7"/>
        <w:spacing w:before="60"/>
        <w:ind w:right="542" w:firstLine="710"/>
      </w:pPr>
      <w:r w:rsidRPr="00BA5C33">
        <w:lastRenderedPageBreak/>
        <w:t>использование всех анализаторов для овладения практическими умениями и навыками по</w:t>
      </w:r>
      <w:r w:rsidRPr="00BA5C33">
        <w:rPr>
          <w:spacing w:val="1"/>
        </w:rPr>
        <w:t xml:space="preserve"> </w:t>
      </w:r>
      <w:r w:rsidRPr="00BA5C33">
        <w:t>социально-бытовой ориентировке;</w:t>
      </w:r>
    </w:p>
    <w:p w:rsidR="00270EBC" w:rsidRPr="00BA5C33" w:rsidRDefault="00124D9D">
      <w:pPr>
        <w:pStyle w:val="a7"/>
        <w:ind w:right="543" w:firstLine="710"/>
      </w:pPr>
      <w:r w:rsidRPr="00BA5C33">
        <w:t>овладение</w:t>
      </w:r>
      <w:r w:rsidRPr="00BA5C33">
        <w:rPr>
          <w:spacing w:val="1"/>
        </w:rPr>
        <w:t xml:space="preserve"> </w:t>
      </w:r>
      <w:r w:rsidRPr="00BA5C33">
        <w:t>сравнением,</w:t>
      </w:r>
      <w:r w:rsidRPr="00BA5C33">
        <w:rPr>
          <w:spacing w:val="1"/>
        </w:rPr>
        <w:t xml:space="preserve"> </w:t>
      </w:r>
      <w:r w:rsidRPr="00BA5C33">
        <w:t>анализом,</w:t>
      </w:r>
      <w:r w:rsidRPr="00BA5C33">
        <w:rPr>
          <w:spacing w:val="1"/>
        </w:rPr>
        <w:t xml:space="preserve"> </w:t>
      </w:r>
      <w:r w:rsidRPr="00BA5C33">
        <w:t>группировкой</w:t>
      </w:r>
      <w:r w:rsidRPr="00BA5C33">
        <w:rPr>
          <w:spacing w:val="1"/>
        </w:rPr>
        <w:t xml:space="preserve"> </w:t>
      </w:r>
      <w:r w:rsidRPr="00BA5C33">
        <w:t>окружающих</w:t>
      </w:r>
      <w:r w:rsidRPr="00BA5C33">
        <w:rPr>
          <w:spacing w:val="1"/>
        </w:rPr>
        <w:t xml:space="preserve"> </w:t>
      </w:r>
      <w:r w:rsidRPr="00BA5C33">
        <w:t>объектов</w:t>
      </w:r>
      <w:r w:rsidRPr="00BA5C33">
        <w:rPr>
          <w:spacing w:val="1"/>
        </w:rPr>
        <w:t xml:space="preserve"> </w:t>
      </w:r>
      <w:r w:rsidRPr="00BA5C33">
        <w:t>(предметов)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процессе</w:t>
      </w:r>
      <w:r w:rsidRPr="00BA5C33">
        <w:rPr>
          <w:spacing w:val="-2"/>
        </w:rPr>
        <w:t xml:space="preserve"> </w:t>
      </w:r>
      <w:r w:rsidRPr="00BA5C33">
        <w:t>обучения социально-бытовой</w:t>
      </w:r>
      <w:r w:rsidRPr="00BA5C33">
        <w:rPr>
          <w:spacing w:val="1"/>
        </w:rPr>
        <w:t xml:space="preserve"> </w:t>
      </w:r>
      <w:r w:rsidRPr="00BA5C33">
        <w:t>ориентировке;</w:t>
      </w:r>
    </w:p>
    <w:p w:rsidR="00270EBC" w:rsidRPr="00BA5C33" w:rsidRDefault="00124D9D">
      <w:pPr>
        <w:pStyle w:val="a7"/>
        <w:ind w:right="540" w:firstLine="710"/>
      </w:pP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коммуникативной</w:t>
      </w:r>
      <w:r w:rsidRPr="00BA5C33">
        <w:rPr>
          <w:spacing w:val="1"/>
        </w:rPr>
        <w:t xml:space="preserve"> </w:t>
      </w:r>
      <w:r w:rsidRPr="00BA5C33">
        <w:t>компетентности</w:t>
      </w:r>
      <w:r w:rsidRPr="00BA5C33">
        <w:rPr>
          <w:spacing w:val="1"/>
        </w:rPr>
        <w:t xml:space="preserve"> </w:t>
      </w:r>
      <w:proofErr w:type="gramStart"/>
      <w:r w:rsidRPr="00BA5C33">
        <w:t>слабовидящих</w:t>
      </w:r>
      <w:proofErr w:type="gramEnd"/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основе</w:t>
      </w:r>
      <w:r w:rsidRPr="00BA5C33">
        <w:rPr>
          <w:spacing w:val="1"/>
        </w:rPr>
        <w:t xml:space="preserve"> </w:t>
      </w:r>
      <w:r w:rsidRPr="00BA5C33">
        <w:t>организации</w:t>
      </w:r>
      <w:r w:rsidRPr="00BA5C33">
        <w:rPr>
          <w:spacing w:val="-1"/>
        </w:rPr>
        <w:t xml:space="preserve"> </w:t>
      </w:r>
      <w:r w:rsidRPr="00BA5C33">
        <w:t>совместно-продуктивной деятельности;</w:t>
      </w:r>
    </w:p>
    <w:p w:rsidR="00270EBC" w:rsidRPr="00BA5C33" w:rsidRDefault="00124D9D">
      <w:pPr>
        <w:pStyle w:val="a7"/>
        <w:ind w:right="541" w:firstLine="710"/>
      </w:pPr>
      <w:r w:rsidRPr="00BA5C33">
        <w:t>умение вносить в ранее освоенные бытовые и ориентировочные действия необходимые</w:t>
      </w:r>
      <w:r w:rsidRPr="00BA5C33">
        <w:rPr>
          <w:spacing w:val="1"/>
        </w:rPr>
        <w:t xml:space="preserve"> </w:t>
      </w:r>
      <w:r w:rsidRPr="00BA5C33">
        <w:t>коррективы</w:t>
      </w:r>
      <w:r w:rsidRPr="00BA5C33">
        <w:rPr>
          <w:spacing w:val="-2"/>
        </w:rPr>
        <w:t xml:space="preserve"> </w:t>
      </w:r>
      <w:r w:rsidRPr="00BA5C33">
        <w:t>для достижения искомого результата;</w:t>
      </w:r>
    </w:p>
    <w:p w:rsidR="00270EBC" w:rsidRPr="00BA5C33" w:rsidRDefault="00124D9D">
      <w:pPr>
        <w:pStyle w:val="a7"/>
        <w:ind w:right="533" w:firstLine="710"/>
      </w:pP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эстетических</w:t>
      </w:r>
      <w:r w:rsidRPr="00BA5C33">
        <w:rPr>
          <w:spacing w:val="1"/>
        </w:rPr>
        <w:t xml:space="preserve"> </w:t>
      </w:r>
      <w:r w:rsidRPr="00BA5C33">
        <w:t>представлений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критериев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основе</w:t>
      </w:r>
      <w:r w:rsidRPr="00BA5C33">
        <w:rPr>
          <w:spacing w:val="1"/>
        </w:rPr>
        <w:t xml:space="preserve"> </w:t>
      </w:r>
      <w:r w:rsidRPr="00BA5C33">
        <w:t>изобразительной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художественной</w:t>
      </w:r>
      <w:r w:rsidRPr="00BA5C33">
        <w:rPr>
          <w:spacing w:val="1"/>
        </w:rPr>
        <w:t xml:space="preserve"> </w:t>
      </w:r>
      <w:r w:rsidRPr="00BA5C33">
        <w:t>конструктивной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процессе</w:t>
      </w:r>
      <w:r w:rsidRPr="00BA5C33">
        <w:rPr>
          <w:spacing w:val="1"/>
        </w:rPr>
        <w:t xml:space="preserve"> </w:t>
      </w:r>
      <w:r w:rsidRPr="00BA5C33">
        <w:t>совместной</w:t>
      </w:r>
      <w:r w:rsidRPr="00BA5C33">
        <w:rPr>
          <w:spacing w:val="1"/>
        </w:rPr>
        <w:t xml:space="preserve"> </w:t>
      </w:r>
      <w:r w:rsidRPr="00BA5C33">
        <w:t>социально-бытовой</w:t>
      </w:r>
      <w:r w:rsidRPr="00BA5C33">
        <w:rPr>
          <w:spacing w:val="1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right="536" w:firstLine="710"/>
      </w:pPr>
      <w:r w:rsidRPr="00BA5C33">
        <w:t>построение</w:t>
      </w:r>
      <w:r w:rsidRPr="00BA5C33">
        <w:rPr>
          <w:spacing w:val="1"/>
        </w:rPr>
        <w:t xml:space="preserve"> </w:t>
      </w:r>
      <w:r w:rsidRPr="00BA5C33">
        <w:t>речевого</w:t>
      </w:r>
      <w:r w:rsidRPr="00BA5C33">
        <w:rPr>
          <w:spacing w:val="1"/>
        </w:rPr>
        <w:t xml:space="preserve"> </w:t>
      </w:r>
      <w:r w:rsidRPr="00BA5C33">
        <w:t>высказывания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устной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письменной</w:t>
      </w:r>
      <w:r w:rsidRPr="00BA5C33">
        <w:rPr>
          <w:spacing w:val="1"/>
        </w:rPr>
        <w:t xml:space="preserve"> </w:t>
      </w:r>
      <w:r w:rsidRPr="00BA5C33">
        <w:t>форме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общении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социально-бытовой ситуации;</w:t>
      </w:r>
    </w:p>
    <w:p w:rsidR="00270EBC" w:rsidRPr="00BA5C33" w:rsidRDefault="00124D9D">
      <w:pPr>
        <w:pStyle w:val="a7"/>
        <w:ind w:left="1231"/>
      </w:pPr>
      <w:r w:rsidRPr="00BA5C33">
        <w:t>умение</w:t>
      </w:r>
      <w:r w:rsidRPr="00BA5C33">
        <w:rPr>
          <w:spacing w:val="104"/>
        </w:rPr>
        <w:t xml:space="preserve"> </w:t>
      </w:r>
      <w:r w:rsidRPr="00BA5C33">
        <w:t xml:space="preserve">взаимодействовать  </w:t>
      </w:r>
      <w:r w:rsidRPr="00BA5C33">
        <w:rPr>
          <w:spacing w:val="42"/>
        </w:rPr>
        <w:t xml:space="preserve"> </w:t>
      </w:r>
      <w:r w:rsidRPr="00BA5C33">
        <w:t xml:space="preserve">со  </w:t>
      </w:r>
      <w:r w:rsidRPr="00BA5C33">
        <w:rPr>
          <w:spacing w:val="42"/>
        </w:rPr>
        <w:t xml:space="preserve"> </w:t>
      </w:r>
      <w:r w:rsidRPr="00BA5C33">
        <w:t xml:space="preserve">сверстниками  </w:t>
      </w:r>
      <w:r w:rsidRPr="00BA5C33">
        <w:rPr>
          <w:spacing w:val="43"/>
        </w:rPr>
        <w:t xml:space="preserve"> </w:t>
      </w:r>
      <w:r w:rsidRPr="00BA5C33">
        <w:t xml:space="preserve">и  </w:t>
      </w:r>
      <w:r w:rsidRPr="00BA5C33">
        <w:rPr>
          <w:spacing w:val="43"/>
        </w:rPr>
        <w:t xml:space="preserve"> </w:t>
      </w:r>
      <w:r w:rsidRPr="00BA5C33">
        <w:t xml:space="preserve">взрослыми  </w:t>
      </w:r>
      <w:r w:rsidRPr="00BA5C33">
        <w:rPr>
          <w:spacing w:val="43"/>
        </w:rPr>
        <w:t xml:space="preserve"> </w:t>
      </w:r>
      <w:r w:rsidRPr="00BA5C33">
        <w:t xml:space="preserve">в  </w:t>
      </w:r>
      <w:r w:rsidRPr="00BA5C33">
        <w:rPr>
          <w:spacing w:val="41"/>
        </w:rPr>
        <w:t xml:space="preserve"> </w:t>
      </w:r>
      <w:r w:rsidRPr="00BA5C33">
        <w:t xml:space="preserve">системе  </w:t>
      </w:r>
      <w:r w:rsidRPr="00BA5C33">
        <w:rPr>
          <w:spacing w:val="43"/>
        </w:rPr>
        <w:t xml:space="preserve"> </w:t>
      </w:r>
      <w:r w:rsidRPr="00BA5C33">
        <w:t>координат:</w:t>
      </w:r>
    </w:p>
    <w:p w:rsidR="00270EBC" w:rsidRPr="00BA5C33" w:rsidRDefault="00124D9D">
      <w:pPr>
        <w:pStyle w:val="a7"/>
        <w:ind w:right="536"/>
      </w:pPr>
      <w:r w:rsidRPr="00BA5C33">
        <w:t>«слабовидящи</w:t>
      </w:r>
      <w:proofErr w:type="gramStart"/>
      <w:r w:rsidRPr="00BA5C33">
        <w:t>й-</w:t>
      </w:r>
      <w:proofErr w:type="gramEnd"/>
      <w:r w:rsidRPr="00BA5C33">
        <w:rPr>
          <w:spacing w:val="1"/>
        </w:rPr>
        <w:t xml:space="preserve"> </w:t>
      </w:r>
      <w:r w:rsidRPr="00BA5C33">
        <w:t>нормально</w:t>
      </w:r>
      <w:r w:rsidRPr="00BA5C33">
        <w:rPr>
          <w:spacing w:val="1"/>
        </w:rPr>
        <w:t xml:space="preserve"> </w:t>
      </w:r>
      <w:r w:rsidRPr="00BA5C33">
        <w:t>видящий»,</w:t>
      </w:r>
      <w:r w:rsidRPr="00BA5C33">
        <w:rPr>
          <w:spacing w:val="1"/>
        </w:rPr>
        <w:t xml:space="preserve"> </w:t>
      </w:r>
      <w:r w:rsidRPr="00BA5C33">
        <w:t>«слабовидящий-</w:t>
      </w:r>
      <w:r w:rsidRPr="00BA5C33">
        <w:rPr>
          <w:spacing w:val="1"/>
        </w:rPr>
        <w:t xml:space="preserve"> </w:t>
      </w:r>
      <w:r w:rsidRPr="00BA5C33">
        <w:t>слабовидящий»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совместной</w:t>
      </w:r>
      <w:r w:rsidRPr="00BA5C33">
        <w:rPr>
          <w:spacing w:val="1"/>
        </w:rPr>
        <w:t xml:space="preserve"> </w:t>
      </w:r>
      <w:r w:rsidRPr="00BA5C33">
        <w:t>продуктивной</w:t>
      </w:r>
      <w:r w:rsidRPr="00BA5C33">
        <w:rPr>
          <w:spacing w:val="-1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spacing w:before="3" w:line="235" w:lineRule="auto"/>
        <w:ind w:right="540" w:firstLine="710"/>
      </w:pPr>
      <w:r w:rsidRPr="00BA5C33">
        <w:t>умение адекватно</w:t>
      </w:r>
      <w:r w:rsidRPr="00BA5C33">
        <w:rPr>
          <w:spacing w:val="1"/>
        </w:rPr>
        <w:t xml:space="preserve"> </w:t>
      </w:r>
      <w:r w:rsidRPr="00BA5C33">
        <w:t>воспринимать, понимать и</w:t>
      </w:r>
      <w:r w:rsidRPr="00BA5C33">
        <w:rPr>
          <w:spacing w:val="1"/>
        </w:rPr>
        <w:t xml:space="preserve"> </w:t>
      </w:r>
      <w:r w:rsidRPr="00BA5C33">
        <w:t>использовать</w:t>
      </w:r>
      <w:r w:rsidRPr="00BA5C33">
        <w:rPr>
          <w:spacing w:val="1"/>
        </w:rPr>
        <w:t xml:space="preserve"> </w:t>
      </w:r>
      <w:r w:rsidRPr="00BA5C33">
        <w:t>вербальные и</w:t>
      </w:r>
      <w:r w:rsidRPr="00BA5C33">
        <w:rPr>
          <w:spacing w:val="1"/>
        </w:rPr>
        <w:t xml:space="preserve"> </w:t>
      </w:r>
      <w:r w:rsidRPr="00BA5C33">
        <w:t>невербальные</w:t>
      </w:r>
      <w:r w:rsidRPr="00BA5C33">
        <w:rPr>
          <w:spacing w:val="1"/>
        </w:rPr>
        <w:t xml:space="preserve"> </w:t>
      </w:r>
      <w:r w:rsidRPr="00BA5C33">
        <w:t>средства</w:t>
      </w:r>
      <w:r w:rsidRPr="00BA5C33">
        <w:rPr>
          <w:spacing w:val="-3"/>
        </w:rPr>
        <w:t xml:space="preserve"> </w:t>
      </w:r>
      <w:r w:rsidRPr="00BA5C33">
        <w:t>общения в</w:t>
      </w:r>
      <w:r w:rsidRPr="00BA5C33">
        <w:rPr>
          <w:spacing w:val="-1"/>
        </w:rPr>
        <w:t xml:space="preserve"> </w:t>
      </w:r>
      <w:r w:rsidRPr="00BA5C33">
        <w:t>процессе</w:t>
      </w:r>
      <w:r w:rsidRPr="00BA5C33">
        <w:rPr>
          <w:spacing w:val="-1"/>
        </w:rPr>
        <w:t xml:space="preserve"> </w:t>
      </w:r>
      <w:r w:rsidRPr="00BA5C33">
        <w:t>социально-бытовой</w:t>
      </w:r>
      <w:r w:rsidRPr="00BA5C33">
        <w:rPr>
          <w:spacing w:val="1"/>
        </w:rPr>
        <w:t xml:space="preserve"> </w:t>
      </w:r>
      <w:r w:rsidRPr="00BA5C33">
        <w:t>ориентировки.</w:t>
      </w:r>
    </w:p>
    <w:p w:rsidR="00270EBC" w:rsidRPr="00BA5C33" w:rsidRDefault="00124D9D">
      <w:pPr>
        <w:pStyle w:val="1"/>
        <w:spacing w:before="6"/>
        <w:jc w:val="both"/>
      </w:pPr>
      <w:r w:rsidRPr="00BA5C33">
        <w:t>«Развитие</w:t>
      </w:r>
      <w:r w:rsidRPr="00BA5C33">
        <w:rPr>
          <w:spacing w:val="-6"/>
        </w:rPr>
        <w:t xml:space="preserve"> </w:t>
      </w:r>
      <w:r w:rsidRPr="00BA5C33">
        <w:t>коммуникативной</w:t>
      </w:r>
      <w:r w:rsidRPr="00BA5C33">
        <w:rPr>
          <w:spacing w:val="-4"/>
        </w:rPr>
        <w:t xml:space="preserve"> </w:t>
      </w:r>
      <w:r w:rsidRPr="00BA5C33">
        <w:t>деятельности»:</w:t>
      </w:r>
    </w:p>
    <w:p w:rsidR="00270EBC" w:rsidRPr="00BA5C33" w:rsidRDefault="00124D9D">
      <w:pPr>
        <w:pStyle w:val="a7"/>
        <w:ind w:right="543" w:firstLine="710"/>
      </w:pPr>
      <w:r w:rsidRPr="00BA5C33">
        <w:t>личностное</w:t>
      </w:r>
      <w:r w:rsidRPr="00BA5C33">
        <w:rPr>
          <w:spacing w:val="1"/>
        </w:rPr>
        <w:t xml:space="preserve"> </w:t>
      </w:r>
      <w:r w:rsidRPr="00BA5C33">
        <w:t>самоопределение,</w:t>
      </w:r>
      <w:r w:rsidRPr="00BA5C33">
        <w:rPr>
          <w:spacing w:val="1"/>
        </w:rPr>
        <w:t xml:space="preserve"> </w:t>
      </w:r>
      <w:r w:rsidRPr="00BA5C33">
        <w:t>восприятия</w:t>
      </w:r>
      <w:r w:rsidRPr="00BA5C33">
        <w:rPr>
          <w:spacing w:val="1"/>
        </w:rPr>
        <w:t xml:space="preserve"> </w:t>
      </w:r>
      <w:r w:rsidRPr="00BA5C33">
        <w:t>«образа</w:t>
      </w:r>
      <w:r w:rsidRPr="00BA5C33">
        <w:rPr>
          <w:spacing w:val="1"/>
        </w:rPr>
        <w:t xml:space="preserve"> </w:t>
      </w:r>
      <w:r w:rsidRPr="00BA5C33">
        <w:t>Я»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субъекта</w:t>
      </w:r>
      <w:r w:rsidRPr="00BA5C33">
        <w:rPr>
          <w:spacing w:val="1"/>
        </w:rPr>
        <w:t xml:space="preserve"> </w:t>
      </w:r>
      <w:r w:rsidRPr="00BA5C33">
        <w:t>коммуникативной</w:t>
      </w:r>
      <w:r w:rsidRPr="00BA5C33">
        <w:rPr>
          <w:spacing w:val="1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firstLine="710"/>
        <w:jc w:val="left"/>
      </w:pPr>
      <w:r w:rsidRPr="00BA5C33">
        <w:t>установление</w:t>
      </w:r>
      <w:r w:rsidRPr="00BA5C33">
        <w:rPr>
          <w:spacing w:val="14"/>
        </w:rPr>
        <w:t xml:space="preserve"> </w:t>
      </w:r>
      <w:r w:rsidRPr="00BA5C33">
        <w:t>связи</w:t>
      </w:r>
      <w:r w:rsidRPr="00BA5C33">
        <w:rPr>
          <w:spacing w:val="15"/>
        </w:rPr>
        <w:t xml:space="preserve"> </w:t>
      </w:r>
      <w:r w:rsidRPr="00BA5C33">
        <w:t>между</w:t>
      </w:r>
      <w:r w:rsidRPr="00BA5C33">
        <w:rPr>
          <w:spacing w:val="11"/>
        </w:rPr>
        <w:t xml:space="preserve"> </w:t>
      </w:r>
      <w:r w:rsidRPr="00BA5C33">
        <w:t>целью</w:t>
      </w:r>
      <w:r w:rsidRPr="00BA5C33">
        <w:rPr>
          <w:spacing w:val="15"/>
        </w:rPr>
        <w:t xml:space="preserve"> </w:t>
      </w:r>
      <w:r w:rsidRPr="00BA5C33">
        <w:t>коммуникативной</w:t>
      </w:r>
      <w:r w:rsidRPr="00BA5C33">
        <w:rPr>
          <w:spacing w:val="13"/>
        </w:rPr>
        <w:t xml:space="preserve"> </w:t>
      </w:r>
      <w:r w:rsidRPr="00BA5C33">
        <w:t>деятельности,</w:t>
      </w:r>
      <w:r w:rsidRPr="00BA5C33">
        <w:rPr>
          <w:spacing w:val="13"/>
        </w:rPr>
        <w:t xml:space="preserve"> </w:t>
      </w:r>
      <w:r w:rsidRPr="00BA5C33">
        <w:t>мотивом</w:t>
      </w:r>
      <w:r w:rsidRPr="00BA5C33">
        <w:rPr>
          <w:spacing w:val="13"/>
        </w:rPr>
        <w:t xml:space="preserve"> </w:t>
      </w:r>
      <w:r w:rsidRPr="00BA5C33">
        <w:t>и</w:t>
      </w:r>
      <w:r w:rsidRPr="00BA5C33">
        <w:rPr>
          <w:spacing w:val="15"/>
        </w:rPr>
        <w:t xml:space="preserve"> </w:t>
      </w:r>
      <w:r w:rsidRPr="00BA5C33">
        <w:t>результатом</w:t>
      </w:r>
      <w:r w:rsidRPr="00BA5C33">
        <w:rPr>
          <w:spacing w:val="-57"/>
        </w:rPr>
        <w:t xml:space="preserve"> </w:t>
      </w:r>
      <w:r w:rsidRPr="00BA5C33">
        <w:t>общения;</w:t>
      </w:r>
    </w:p>
    <w:p w:rsidR="00270EBC" w:rsidRPr="00BA5C33" w:rsidRDefault="00124D9D">
      <w:pPr>
        <w:pStyle w:val="a7"/>
        <w:ind w:firstLine="710"/>
        <w:jc w:val="left"/>
      </w:pPr>
      <w:r w:rsidRPr="00BA5C33">
        <w:t>понимание</w:t>
      </w:r>
      <w:r w:rsidRPr="00BA5C33">
        <w:rPr>
          <w:spacing w:val="6"/>
        </w:rPr>
        <w:t xml:space="preserve"> </w:t>
      </w:r>
      <w:r w:rsidRPr="00BA5C33">
        <w:t>значения</w:t>
      </w:r>
      <w:r w:rsidRPr="00BA5C33">
        <w:rPr>
          <w:spacing w:val="6"/>
        </w:rPr>
        <w:t xml:space="preserve"> </w:t>
      </w:r>
      <w:r w:rsidRPr="00BA5C33">
        <w:t>овладения</w:t>
      </w:r>
      <w:r w:rsidRPr="00BA5C33">
        <w:rPr>
          <w:spacing w:val="6"/>
        </w:rPr>
        <w:t xml:space="preserve"> </w:t>
      </w:r>
      <w:r w:rsidRPr="00BA5C33">
        <w:t>навыками</w:t>
      </w:r>
      <w:r w:rsidRPr="00BA5C33">
        <w:rPr>
          <w:spacing w:val="7"/>
        </w:rPr>
        <w:t xml:space="preserve"> </w:t>
      </w:r>
      <w:r w:rsidRPr="00BA5C33">
        <w:t>коммуникации</w:t>
      </w:r>
      <w:r w:rsidRPr="00BA5C33">
        <w:rPr>
          <w:spacing w:val="7"/>
        </w:rPr>
        <w:t xml:space="preserve"> </w:t>
      </w:r>
      <w:r w:rsidRPr="00BA5C33">
        <w:t>для</w:t>
      </w:r>
      <w:r w:rsidRPr="00BA5C33">
        <w:rPr>
          <w:spacing w:val="7"/>
        </w:rPr>
        <w:t xml:space="preserve"> </w:t>
      </w:r>
      <w:r w:rsidRPr="00BA5C33">
        <w:t>осмысления</w:t>
      </w:r>
      <w:r w:rsidRPr="00BA5C33">
        <w:rPr>
          <w:spacing w:val="6"/>
        </w:rPr>
        <w:t xml:space="preserve"> </w:t>
      </w:r>
      <w:r w:rsidRPr="00BA5C33">
        <w:t>социального</w:t>
      </w:r>
      <w:r w:rsidRPr="00BA5C33">
        <w:rPr>
          <w:spacing w:val="-57"/>
        </w:rPr>
        <w:t xml:space="preserve"> </w:t>
      </w:r>
      <w:r w:rsidRPr="00BA5C33">
        <w:t>окружения</w:t>
      </w:r>
      <w:r w:rsidRPr="00BA5C33">
        <w:rPr>
          <w:spacing w:val="-1"/>
        </w:rPr>
        <w:t xml:space="preserve"> </w:t>
      </w:r>
      <w:r w:rsidRPr="00BA5C33">
        <w:t>и своего</w:t>
      </w:r>
      <w:r w:rsidRPr="00BA5C33">
        <w:rPr>
          <w:spacing w:val="-1"/>
        </w:rPr>
        <w:t xml:space="preserve"> </w:t>
      </w:r>
      <w:r w:rsidRPr="00BA5C33">
        <w:t>места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нем;</w:t>
      </w:r>
    </w:p>
    <w:p w:rsidR="00270EBC" w:rsidRPr="00BA5C33" w:rsidRDefault="00124D9D">
      <w:pPr>
        <w:pStyle w:val="a7"/>
        <w:ind w:firstLine="710"/>
        <w:jc w:val="left"/>
      </w:pPr>
      <w:r w:rsidRPr="00BA5C33">
        <w:t>установка</w:t>
      </w:r>
      <w:r w:rsidRPr="00BA5C33">
        <w:rPr>
          <w:spacing w:val="25"/>
        </w:rPr>
        <w:t xml:space="preserve"> </w:t>
      </w:r>
      <w:r w:rsidRPr="00BA5C33">
        <w:t>на</w:t>
      </w:r>
      <w:r w:rsidRPr="00BA5C33">
        <w:rPr>
          <w:spacing w:val="23"/>
        </w:rPr>
        <w:t xml:space="preserve"> </w:t>
      </w:r>
      <w:r w:rsidRPr="00BA5C33">
        <w:t>деловое</w:t>
      </w:r>
      <w:r w:rsidRPr="00BA5C33">
        <w:rPr>
          <w:spacing w:val="25"/>
        </w:rPr>
        <w:t xml:space="preserve"> </w:t>
      </w:r>
      <w:r w:rsidRPr="00BA5C33">
        <w:t>общение,</w:t>
      </w:r>
      <w:r w:rsidRPr="00BA5C33">
        <w:rPr>
          <w:spacing w:val="24"/>
        </w:rPr>
        <w:t xml:space="preserve"> </w:t>
      </w:r>
      <w:r w:rsidRPr="00BA5C33">
        <w:t>социальное</w:t>
      </w:r>
      <w:r w:rsidRPr="00BA5C33">
        <w:rPr>
          <w:spacing w:val="23"/>
        </w:rPr>
        <w:t xml:space="preserve"> </w:t>
      </w:r>
      <w:r w:rsidRPr="00BA5C33">
        <w:t>взаимодействие</w:t>
      </w:r>
      <w:r w:rsidRPr="00BA5C33">
        <w:rPr>
          <w:spacing w:val="23"/>
        </w:rPr>
        <w:t xml:space="preserve"> </w:t>
      </w:r>
      <w:r w:rsidRPr="00BA5C33">
        <w:t>в</w:t>
      </w:r>
      <w:r w:rsidRPr="00BA5C33">
        <w:rPr>
          <w:spacing w:val="30"/>
        </w:rPr>
        <w:t xml:space="preserve"> </w:t>
      </w:r>
      <w:r w:rsidRPr="00BA5C33">
        <w:t>учебной</w:t>
      </w:r>
      <w:r w:rsidRPr="00BA5C33">
        <w:rPr>
          <w:spacing w:val="25"/>
        </w:rPr>
        <w:t xml:space="preserve"> </w:t>
      </w:r>
      <w:r w:rsidRPr="00BA5C33">
        <w:t>и</w:t>
      </w:r>
      <w:r w:rsidRPr="00BA5C33">
        <w:rPr>
          <w:spacing w:val="25"/>
        </w:rPr>
        <w:t xml:space="preserve"> </w:t>
      </w:r>
      <w:r w:rsidRPr="00BA5C33">
        <w:t>внеурочной</w:t>
      </w:r>
      <w:r w:rsidRPr="00BA5C33">
        <w:rPr>
          <w:spacing w:val="-57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left="1222" w:right="531"/>
        <w:jc w:val="left"/>
      </w:pPr>
      <w:r w:rsidRPr="00BA5C33">
        <w:t>использование знаний и умений в области вербальной и невербальной коммуникации;</w:t>
      </w:r>
      <w:r w:rsidRPr="00BA5C33">
        <w:rPr>
          <w:spacing w:val="-57"/>
        </w:rPr>
        <w:t xml:space="preserve"> </w:t>
      </w:r>
      <w:r w:rsidRPr="00BA5C33">
        <w:t>адекватное</w:t>
      </w:r>
      <w:r w:rsidRPr="00BA5C33">
        <w:rPr>
          <w:spacing w:val="-5"/>
        </w:rPr>
        <w:t xml:space="preserve"> </w:t>
      </w:r>
      <w:r w:rsidRPr="00BA5C33">
        <w:t>использование</w:t>
      </w:r>
      <w:r w:rsidRPr="00BA5C33">
        <w:rPr>
          <w:spacing w:val="-5"/>
        </w:rPr>
        <w:t xml:space="preserve"> </w:t>
      </w:r>
      <w:r w:rsidRPr="00BA5C33">
        <w:t>речевых</w:t>
      </w:r>
      <w:r w:rsidRPr="00BA5C33">
        <w:rPr>
          <w:spacing w:val="-2"/>
        </w:rPr>
        <w:t xml:space="preserve"> </w:t>
      </w:r>
      <w:r w:rsidRPr="00BA5C33">
        <w:t>сре</w:t>
      </w:r>
      <w:proofErr w:type="gramStart"/>
      <w:r w:rsidRPr="00BA5C33">
        <w:t>дств</w:t>
      </w:r>
      <w:r w:rsidRPr="00BA5C33">
        <w:rPr>
          <w:spacing w:val="-5"/>
        </w:rPr>
        <w:t xml:space="preserve"> </w:t>
      </w:r>
      <w:r w:rsidRPr="00BA5C33">
        <w:t>дл</w:t>
      </w:r>
      <w:proofErr w:type="gramEnd"/>
      <w:r w:rsidRPr="00BA5C33">
        <w:t>я</w:t>
      </w:r>
      <w:r w:rsidRPr="00BA5C33">
        <w:rPr>
          <w:spacing w:val="-4"/>
        </w:rPr>
        <w:t xml:space="preserve"> </w:t>
      </w:r>
      <w:r w:rsidRPr="00BA5C33">
        <w:t>решения</w:t>
      </w:r>
      <w:r w:rsidRPr="00BA5C33">
        <w:rPr>
          <w:spacing w:val="-4"/>
        </w:rPr>
        <w:t xml:space="preserve"> </w:t>
      </w:r>
      <w:r w:rsidRPr="00BA5C33">
        <w:t>различных</w:t>
      </w:r>
      <w:r w:rsidRPr="00BA5C33">
        <w:rPr>
          <w:spacing w:val="-2"/>
        </w:rPr>
        <w:t xml:space="preserve"> </w:t>
      </w:r>
      <w:r w:rsidRPr="00BA5C33">
        <w:t>коммуникативных</w:t>
      </w:r>
    </w:p>
    <w:p w:rsidR="00270EBC" w:rsidRPr="00BA5C33" w:rsidRDefault="00124D9D">
      <w:pPr>
        <w:pStyle w:val="a7"/>
        <w:jc w:val="left"/>
      </w:pPr>
      <w:r w:rsidRPr="00BA5C33">
        <w:t>задач,</w:t>
      </w:r>
      <w:r w:rsidRPr="00BA5C33">
        <w:rPr>
          <w:spacing w:val="-3"/>
        </w:rPr>
        <w:t xml:space="preserve"> </w:t>
      </w:r>
      <w:r w:rsidRPr="00BA5C33">
        <w:t>владение</w:t>
      </w:r>
      <w:r w:rsidRPr="00BA5C33">
        <w:rPr>
          <w:spacing w:val="-3"/>
        </w:rPr>
        <w:t xml:space="preserve"> </w:t>
      </w:r>
      <w:r w:rsidRPr="00BA5C33">
        <w:t>диалогической</w:t>
      </w:r>
      <w:r w:rsidRPr="00BA5C33">
        <w:rPr>
          <w:spacing w:val="-2"/>
        </w:rPr>
        <w:t xml:space="preserve"> </w:t>
      </w:r>
      <w:r w:rsidRPr="00BA5C33">
        <w:t>формой</w:t>
      </w:r>
      <w:r w:rsidRPr="00BA5C33">
        <w:rPr>
          <w:spacing w:val="-2"/>
        </w:rPr>
        <w:t xml:space="preserve"> </w:t>
      </w:r>
      <w:r w:rsidRPr="00BA5C33">
        <w:t>речи;</w:t>
      </w:r>
    </w:p>
    <w:p w:rsidR="00270EBC" w:rsidRPr="00BA5C33" w:rsidRDefault="00124D9D">
      <w:pPr>
        <w:pStyle w:val="a7"/>
        <w:ind w:right="843" w:firstLine="701"/>
        <w:jc w:val="left"/>
      </w:pPr>
      <w:r w:rsidRPr="00BA5C33">
        <w:t>моделирование ситуаций общения, социального взаимодействия как способа устранения</w:t>
      </w:r>
      <w:r w:rsidRPr="00BA5C33">
        <w:rPr>
          <w:spacing w:val="-58"/>
        </w:rPr>
        <w:t xml:space="preserve"> </w:t>
      </w:r>
      <w:r w:rsidRPr="00BA5C33">
        <w:t>коммуникативных</w:t>
      </w:r>
      <w:r w:rsidRPr="00BA5C33">
        <w:rPr>
          <w:spacing w:val="1"/>
        </w:rPr>
        <w:t xml:space="preserve"> </w:t>
      </w:r>
      <w:r w:rsidRPr="00BA5C33">
        <w:t>трудностей;</w:t>
      </w:r>
    </w:p>
    <w:p w:rsidR="00270EBC" w:rsidRPr="00BA5C33" w:rsidRDefault="00124D9D">
      <w:pPr>
        <w:pStyle w:val="a7"/>
        <w:ind w:left="1222"/>
        <w:jc w:val="left"/>
      </w:pPr>
      <w:r w:rsidRPr="00BA5C33">
        <w:t>использование</w:t>
      </w:r>
      <w:r w:rsidRPr="00BA5C33">
        <w:rPr>
          <w:spacing w:val="45"/>
        </w:rPr>
        <w:t xml:space="preserve"> </w:t>
      </w:r>
      <w:r w:rsidRPr="00BA5C33">
        <w:t>компенсаторных</w:t>
      </w:r>
      <w:r w:rsidRPr="00BA5C33">
        <w:rPr>
          <w:spacing w:val="37"/>
        </w:rPr>
        <w:t xml:space="preserve"> </w:t>
      </w:r>
      <w:r w:rsidRPr="00BA5C33">
        <w:t>способов</w:t>
      </w:r>
      <w:r w:rsidRPr="00BA5C33">
        <w:rPr>
          <w:spacing w:val="22"/>
        </w:rPr>
        <w:t xml:space="preserve"> </w:t>
      </w:r>
      <w:r w:rsidRPr="00BA5C33">
        <w:t>нарушенного</w:t>
      </w:r>
      <w:r w:rsidRPr="00BA5C33">
        <w:rPr>
          <w:spacing w:val="59"/>
        </w:rPr>
        <w:t xml:space="preserve"> </w:t>
      </w:r>
      <w:r w:rsidRPr="00BA5C33">
        <w:t>зрения</w:t>
      </w:r>
      <w:r w:rsidRPr="00BA5C33">
        <w:rPr>
          <w:spacing w:val="64"/>
        </w:rPr>
        <w:t xml:space="preserve"> </w:t>
      </w:r>
      <w:r w:rsidRPr="00BA5C33">
        <w:t>для</w:t>
      </w:r>
      <w:r w:rsidRPr="00BA5C33">
        <w:rPr>
          <w:spacing w:val="86"/>
        </w:rPr>
        <w:t xml:space="preserve"> </w:t>
      </w:r>
      <w:r w:rsidRPr="00BA5C33">
        <w:t>решения</w:t>
      </w:r>
      <w:r w:rsidRPr="00BA5C33">
        <w:rPr>
          <w:spacing w:val="91"/>
        </w:rPr>
        <w:t xml:space="preserve"> </w:t>
      </w:r>
      <w:r w:rsidRPr="00BA5C33">
        <w:t>различных</w:t>
      </w:r>
    </w:p>
    <w:p w:rsidR="00270EBC" w:rsidRPr="00BA5C33" w:rsidRDefault="00124D9D">
      <w:pPr>
        <w:pStyle w:val="a7"/>
        <w:jc w:val="left"/>
      </w:pPr>
      <w:r w:rsidRPr="00BA5C33">
        <w:t>коммуникативных</w:t>
      </w:r>
      <w:r w:rsidRPr="00BA5C33">
        <w:rPr>
          <w:spacing w:val="-4"/>
        </w:rPr>
        <w:t xml:space="preserve"> </w:t>
      </w:r>
      <w:r w:rsidRPr="00BA5C33">
        <w:t>задач;</w:t>
      </w:r>
    </w:p>
    <w:p w:rsidR="00270EBC" w:rsidRPr="00BA5C33" w:rsidRDefault="00124D9D">
      <w:pPr>
        <w:pStyle w:val="a7"/>
        <w:tabs>
          <w:tab w:val="left" w:pos="2627"/>
          <w:tab w:val="left" w:pos="3872"/>
          <w:tab w:val="left" w:pos="5519"/>
          <w:tab w:val="left" w:pos="6115"/>
          <w:tab w:val="left" w:pos="7649"/>
          <w:tab w:val="left" w:pos="9185"/>
        </w:tabs>
        <w:ind w:right="536" w:firstLine="710"/>
        <w:jc w:val="left"/>
      </w:pPr>
      <w:r w:rsidRPr="00BA5C33">
        <w:t>постановка</w:t>
      </w:r>
      <w:r w:rsidRPr="00BA5C33">
        <w:tab/>
        <w:t>вопросов,</w:t>
      </w:r>
      <w:r w:rsidRPr="00BA5C33">
        <w:tab/>
        <w:t>необходимых</w:t>
      </w:r>
      <w:r w:rsidRPr="00BA5C33">
        <w:tab/>
        <w:t>для</w:t>
      </w:r>
      <w:r w:rsidRPr="00BA5C33">
        <w:tab/>
        <w:t>организации</w:t>
      </w:r>
      <w:r w:rsidRPr="00BA5C33">
        <w:tab/>
        <w:t>собственной</w:t>
      </w:r>
      <w:r w:rsidRPr="00BA5C33">
        <w:tab/>
      </w:r>
      <w:proofErr w:type="spellStart"/>
      <w:r w:rsidRPr="00BA5C33">
        <w:rPr>
          <w:spacing w:val="-1"/>
        </w:rPr>
        <w:t>деятельностии</w:t>
      </w:r>
      <w:proofErr w:type="spellEnd"/>
      <w:r w:rsidRPr="00BA5C33">
        <w:rPr>
          <w:spacing w:val="-57"/>
        </w:rPr>
        <w:t xml:space="preserve"> </w:t>
      </w:r>
      <w:r w:rsidRPr="00BA5C33">
        <w:t>сотрудничества</w:t>
      </w:r>
      <w:r w:rsidRPr="00BA5C33">
        <w:rPr>
          <w:spacing w:val="12"/>
        </w:rPr>
        <w:t xml:space="preserve"> </w:t>
      </w:r>
      <w:r w:rsidRPr="00BA5C33">
        <w:t>с</w:t>
      </w:r>
      <w:r w:rsidRPr="00BA5C33">
        <w:rPr>
          <w:spacing w:val="10"/>
        </w:rPr>
        <w:t xml:space="preserve"> </w:t>
      </w:r>
      <w:r w:rsidRPr="00BA5C33">
        <w:t>партнерами</w:t>
      </w:r>
      <w:r w:rsidRPr="00BA5C33">
        <w:rPr>
          <w:spacing w:val="12"/>
        </w:rPr>
        <w:t xml:space="preserve"> </w:t>
      </w:r>
      <w:r w:rsidRPr="00BA5C33">
        <w:t>в</w:t>
      </w:r>
      <w:r w:rsidRPr="00BA5C33">
        <w:rPr>
          <w:spacing w:val="10"/>
        </w:rPr>
        <w:t xml:space="preserve"> </w:t>
      </w:r>
      <w:r w:rsidRPr="00BA5C33">
        <w:t>системе</w:t>
      </w:r>
      <w:r w:rsidRPr="00BA5C33">
        <w:rPr>
          <w:spacing w:val="12"/>
        </w:rPr>
        <w:t xml:space="preserve"> </w:t>
      </w:r>
      <w:r w:rsidRPr="00BA5C33">
        <w:t>координат</w:t>
      </w:r>
      <w:r w:rsidRPr="00BA5C33">
        <w:rPr>
          <w:spacing w:val="16"/>
        </w:rPr>
        <w:t xml:space="preserve"> </w:t>
      </w:r>
      <w:r w:rsidRPr="00BA5C33">
        <w:t>«слабовидящий-нормально</w:t>
      </w:r>
      <w:r w:rsidRPr="00BA5C33">
        <w:rPr>
          <w:spacing w:val="11"/>
        </w:rPr>
        <w:t xml:space="preserve"> </w:t>
      </w:r>
      <w:proofErr w:type="gramStart"/>
      <w:r w:rsidRPr="00BA5C33">
        <w:t>видящий</w:t>
      </w:r>
      <w:proofErr w:type="gramEnd"/>
      <w:r w:rsidRPr="00BA5C33">
        <w:t>»,</w:t>
      </w:r>
    </w:p>
    <w:p w:rsidR="00270EBC" w:rsidRPr="00BA5C33" w:rsidRDefault="00124D9D">
      <w:pPr>
        <w:pStyle w:val="a7"/>
        <w:jc w:val="left"/>
      </w:pPr>
      <w:r w:rsidRPr="00BA5C33">
        <w:t>«слабовидящий-</w:t>
      </w:r>
      <w:r w:rsidRPr="00BA5C33">
        <w:rPr>
          <w:spacing w:val="-5"/>
        </w:rPr>
        <w:t xml:space="preserve"> </w:t>
      </w:r>
      <w:r w:rsidRPr="00BA5C33">
        <w:t>слабовидящий»;</w:t>
      </w:r>
    </w:p>
    <w:p w:rsidR="00270EBC" w:rsidRPr="00BA5C33" w:rsidRDefault="00124D9D">
      <w:pPr>
        <w:pStyle w:val="a7"/>
        <w:tabs>
          <w:tab w:val="left" w:pos="2176"/>
          <w:tab w:val="left" w:pos="3686"/>
          <w:tab w:val="left" w:pos="4022"/>
          <w:tab w:val="left" w:pos="5643"/>
          <w:tab w:val="left" w:pos="6642"/>
          <w:tab w:val="left" w:pos="8174"/>
          <w:tab w:val="left" w:pos="8838"/>
          <w:tab w:val="left" w:pos="9155"/>
          <w:tab w:val="left" w:pos="10081"/>
        </w:tabs>
        <w:ind w:right="546" w:firstLine="710"/>
        <w:jc w:val="left"/>
      </w:pPr>
      <w:r w:rsidRPr="00BA5C33">
        <w:t>умение</w:t>
      </w:r>
      <w:r w:rsidRPr="00BA5C33">
        <w:tab/>
        <w:t>произвольно</w:t>
      </w:r>
      <w:r w:rsidRPr="00BA5C33">
        <w:tab/>
        <w:t>и</w:t>
      </w:r>
      <w:r w:rsidRPr="00BA5C33">
        <w:tab/>
        <w:t>выразительно</w:t>
      </w:r>
      <w:r w:rsidRPr="00BA5C33">
        <w:tab/>
        <w:t>строить</w:t>
      </w:r>
      <w:r w:rsidRPr="00BA5C33">
        <w:tab/>
        <w:t>контекстную</w:t>
      </w:r>
      <w:r w:rsidRPr="00BA5C33">
        <w:tab/>
        <w:t>речь</w:t>
      </w:r>
      <w:r w:rsidRPr="00BA5C33">
        <w:tab/>
        <w:t>с</w:t>
      </w:r>
      <w:r w:rsidRPr="00BA5C33">
        <w:tab/>
        <w:t>учётом</w:t>
      </w:r>
      <w:r w:rsidRPr="00BA5C33">
        <w:tab/>
      </w:r>
      <w:r w:rsidRPr="00BA5C33">
        <w:rPr>
          <w:spacing w:val="-1"/>
        </w:rPr>
        <w:t>целей</w:t>
      </w:r>
      <w:r w:rsidRPr="00BA5C33">
        <w:rPr>
          <w:spacing w:val="-57"/>
        </w:rPr>
        <w:t xml:space="preserve"> </w:t>
      </w:r>
      <w:r w:rsidRPr="00BA5C33">
        <w:t>коммуникации,</w:t>
      </w:r>
      <w:r w:rsidRPr="00BA5C33">
        <w:rPr>
          <w:spacing w:val="-1"/>
        </w:rPr>
        <w:t xml:space="preserve"> </w:t>
      </w:r>
      <w:r w:rsidRPr="00BA5C33">
        <w:t>особенностей слушателя.</w:t>
      </w:r>
    </w:p>
    <w:p w:rsidR="00270EBC" w:rsidRPr="00BA5C33" w:rsidRDefault="00270EBC">
      <w:pPr>
        <w:pStyle w:val="a7"/>
        <w:spacing w:before="4"/>
        <w:ind w:left="0"/>
        <w:jc w:val="left"/>
      </w:pPr>
    </w:p>
    <w:p w:rsidR="00270EBC" w:rsidRPr="00BA5C33" w:rsidRDefault="00124D9D" w:rsidP="00AB7D0E">
      <w:pPr>
        <w:pStyle w:val="1"/>
        <w:numPr>
          <w:ilvl w:val="2"/>
          <w:numId w:val="37"/>
        </w:numPr>
        <w:tabs>
          <w:tab w:val="left" w:pos="3152"/>
        </w:tabs>
        <w:spacing w:before="0" w:line="240" w:lineRule="auto"/>
      </w:pPr>
      <w:bookmarkStart w:id="6" w:name="_TOC_250009"/>
      <w:r w:rsidRPr="00BA5C33">
        <w:t>Ценностные</w:t>
      </w:r>
      <w:r w:rsidRPr="00BA5C33">
        <w:rPr>
          <w:spacing w:val="-4"/>
        </w:rPr>
        <w:t xml:space="preserve"> </w:t>
      </w:r>
      <w:r w:rsidRPr="00BA5C33">
        <w:t>ориентиры</w:t>
      </w:r>
      <w:r w:rsidRPr="00BA5C33">
        <w:rPr>
          <w:spacing w:val="-2"/>
        </w:rPr>
        <w:t xml:space="preserve"> </w:t>
      </w:r>
      <w:r w:rsidRPr="00BA5C33">
        <w:t>начального</w:t>
      </w:r>
      <w:r w:rsidRPr="00BA5C33">
        <w:rPr>
          <w:spacing w:val="-2"/>
        </w:rPr>
        <w:t xml:space="preserve"> </w:t>
      </w:r>
      <w:r w:rsidRPr="00BA5C33">
        <w:t>общего</w:t>
      </w:r>
      <w:r w:rsidRPr="00BA5C33">
        <w:rPr>
          <w:spacing w:val="-2"/>
        </w:rPr>
        <w:t xml:space="preserve"> </w:t>
      </w:r>
      <w:bookmarkEnd w:id="6"/>
      <w:r w:rsidRPr="00BA5C33">
        <w:t>образования</w:t>
      </w:r>
    </w:p>
    <w:p w:rsidR="00270EBC" w:rsidRPr="00BA5C33" w:rsidRDefault="00270EBC">
      <w:pPr>
        <w:pStyle w:val="a7"/>
        <w:spacing w:before="6"/>
        <w:ind w:left="0"/>
        <w:jc w:val="left"/>
        <w:rPr>
          <w:b/>
        </w:rPr>
      </w:pPr>
    </w:p>
    <w:p w:rsidR="00270EBC" w:rsidRPr="00BA5C33" w:rsidRDefault="00124D9D">
      <w:pPr>
        <w:pStyle w:val="a7"/>
        <w:spacing w:before="1"/>
        <w:ind w:right="540" w:firstLine="710"/>
      </w:pPr>
      <w:r w:rsidRPr="00BA5C33">
        <w:t>Ценностные</w:t>
      </w:r>
      <w:r w:rsidRPr="00BA5C33">
        <w:rPr>
          <w:spacing w:val="1"/>
        </w:rPr>
        <w:t xml:space="preserve"> </w:t>
      </w:r>
      <w:r w:rsidRPr="00BA5C33">
        <w:t>ориентиры</w:t>
      </w:r>
      <w:r w:rsidRPr="00BA5C33">
        <w:rPr>
          <w:spacing w:val="1"/>
        </w:rPr>
        <w:t xml:space="preserve"> </w:t>
      </w:r>
      <w:r w:rsidRPr="00BA5C33">
        <w:t>начального</w:t>
      </w:r>
      <w:r w:rsidRPr="00BA5C33">
        <w:rPr>
          <w:spacing w:val="1"/>
        </w:rPr>
        <w:t xml:space="preserve"> </w:t>
      </w:r>
      <w:r w:rsidRPr="00BA5C33">
        <w:t>общего</w:t>
      </w:r>
      <w:r w:rsidRPr="00BA5C33">
        <w:rPr>
          <w:spacing w:val="1"/>
        </w:rPr>
        <w:t xml:space="preserve"> </w:t>
      </w:r>
      <w:r w:rsidRPr="00BA5C33">
        <w:t>образования</w:t>
      </w:r>
      <w:r w:rsidRPr="00BA5C33">
        <w:rPr>
          <w:spacing w:val="1"/>
        </w:rPr>
        <w:t xml:space="preserve"> </w:t>
      </w:r>
      <w:r w:rsidRPr="00BA5C33">
        <w:t>конкретизируют</w:t>
      </w:r>
      <w:r w:rsidRPr="00BA5C33">
        <w:rPr>
          <w:spacing w:val="1"/>
        </w:rPr>
        <w:t xml:space="preserve"> </w:t>
      </w:r>
      <w:r w:rsidRPr="00BA5C33">
        <w:t>личностный,</w:t>
      </w:r>
      <w:r w:rsidRPr="00BA5C33">
        <w:rPr>
          <w:spacing w:val="1"/>
        </w:rPr>
        <w:t xml:space="preserve"> </w:t>
      </w:r>
      <w:r w:rsidRPr="00BA5C33">
        <w:t>социальный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государственный</w:t>
      </w:r>
      <w:r w:rsidRPr="00BA5C33">
        <w:rPr>
          <w:spacing w:val="1"/>
        </w:rPr>
        <w:t xml:space="preserve"> </w:t>
      </w:r>
      <w:r w:rsidRPr="00BA5C33">
        <w:t>заказ</w:t>
      </w:r>
      <w:r w:rsidRPr="00BA5C33">
        <w:rPr>
          <w:spacing w:val="1"/>
        </w:rPr>
        <w:t xml:space="preserve"> </w:t>
      </w:r>
      <w:r w:rsidRPr="00BA5C33">
        <w:t>системе</w:t>
      </w:r>
      <w:r w:rsidRPr="00BA5C33">
        <w:rPr>
          <w:spacing w:val="1"/>
        </w:rPr>
        <w:t xml:space="preserve"> </w:t>
      </w:r>
      <w:r w:rsidRPr="00BA5C33">
        <w:t>образования,</w:t>
      </w:r>
      <w:r w:rsidRPr="00BA5C33">
        <w:rPr>
          <w:spacing w:val="1"/>
        </w:rPr>
        <w:t xml:space="preserve"> </w:t>
      </w:r>
      <w:r w:rsidRPr="00BA5C33">
        <w:t>выраженный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Требованиях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результатам освоения основной образовательной программы, и отражают следующие целевые</w:t>
      </w:r>
      <w:r w:rsidRPr="00BA5C33">
        <w:rPr>
          <w:spacing w:val="1"/>
        </w:rPr>
        <w:t xml:space="preserve"> </w:t>
      </w:r>
      <w:r w:rsidRPr="00BA5C33">
        <w:t>установки системы начального общего образования:</w:t>
      </w:r>
    </w:p>
    <w:p w:rsidR="00270EBC" w:rsidRPr="00BA5C33" w:rsidRDefault="00124D9D">
      <w:pPr>
        <w:pStyle w:val="a7"/>
        <w:ind w:left="1231" w:right="2330"/>
        <w:jc w:val="left"/>
      </w:pPr>
      <w:r w:rsidRPr="00BA5C33">
        <w:t>формирование основ гражданской идентичности личности на основе:</w:t>
      </w:r>
      <w:r w:rsidRPr="00BA5C33">
        <w:rPr>
          <w:spacing w:val="1"/>
        </w:rPr>
        <w:t xml:space="preserve"> </w:t>
      </w:r>
      <w:r w:rsidRPr="00BA5C33">
        <w:t>чувства сопричастности и гордости за свою Родину, народ и историю,</w:t>
      </w:r>
      <w:r w:rsidRPr="00BA5C33">
        <w:rPr>
          <w:spacing w:val="-57"/>
        </w:rPr>
        <w:t xml:space="preserve"> </w:t>
      </w:r>
      <w:r w:rsidRPr="00BA5C33">
        <w:t>осознания ответственности человека за благосостояние общества;</w:t>
      </w:r>
      <w:r w:rsidRPr="00BA5C33">
        <w:rPr>
          <w:spacing w:val="1"/>
        </w:rPr>
        <w:t xml:space="preserve"> </w:t>
      </w:r>
      <w:r w:rsidRPr="00BA5C33">
        <w:t>восприятия</w:t>
      </w:r>
      <w:r w:rsidRPr="00BA5C33">
        <w:rPr>
          <w:spacing w:val="-4"/>
        </w:rPr>
        <w:t xml:space="preserve"> </w:t>
      </w:r>
      <w:r w:rsidRPr="00BA5C33">
        <w:t>мира</w:t>
      </w:r>
      <w:r w:rsidRPr="00BA5C33">
        <w:rPr>
          <w:spacing w:val="-4"/>
        </w:rPr>
        <w:t xml:space="preserve"> </w:t>
      </w:r>
      <w:r w:rsidRPr="00BA5C33">
        <w:t>как</w:t>
      </w:r>
      <w:r w:rsidRPr="00BA5C33">
        <w:rPr>
          <w:spacing w:val="-3"/>
        </w:rPr>
        <w:t xml:space="preserve"> </w:t>
      </w:r>
      <w:r w:rsidRPr="00BA5C33">
        <w:t>единого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5"/>
        </w:rPr>
        <w:t xml:space="preserve"> </w:t>
      </w:r>
      <w:r w:rsidRPr="00BA5C33">
        <w:t>целостного</w:t>
      </w:r>
      <w:r w:rsidRPr="00BA5C33">
        <w:rPr>
          <w:spacing w:val="-4"/>
        </w:rPr>
        <w:t xml:space="preserve"> </w:t>
      </w:r>
      <w:r w:rsidRPr="00BA5C33">
        <w:t>при</w:t>
      </w:r>
      <w:r w:rsidRPr="00BA5C33">
        <w:rPr>
          <w:spacing w:val="-5"/>
        </w:rPr>
        <w:t xml:space="preserve"> </w:t>
      </w:r>
      <w:r w:rsidRPr="00BA5C33">
        <w:t>разнообразии</w:t>
      </w:r>
      <w:r w:rsidRPr="00BA5C33">
        <w:rPr>
          <w:spacing w:val="-3"/>
        </w:rPr>
        <w:t xml:space="preserve"> </w:t>
      </w:r>
      <w:r w:rsidRPr="00BA5C33">
        <w:t>культур,</w:t>
      </w:r>
    </w:p>
    <w:p w:rsidR="00270EBC" w:rsidRPr="00BA5C33" w:rsidRDefault="00124D9D">
      <w:pPr>
        <w:pStyle w:val="a7"/>
        <w:ind w:left="1231" w:right="1918"/>
        <w:jc w:val="left"/>
      </w:pPr>
      <w:r w:rsidRPr="00BA5C33">
        <w:t>национальностей,</w:t>
      </w:r>
      <w:r w:rsidRPr="00BA5C33">
        <w:rPr>
          <w:spacing w:val="-4"/>
        </w:rPr>
        <w:t xml:space="preserve"> </w:t>
      </w:r>
      <w:r w:rsidRPr="00BA5C33">
        <w:t>религий;</w:t>
      </w:r>
      <w:r w:rsidRPr="00BA5C33">
        <w:rPr>
          <w:spacing w:val="-3"/>
        </w:rPr>
        <w:t xml:space="preserve"> </w:t>
      </w:r>
      <w:r w:rsidRPr="00BA5C33">
        <w:t>уважения</w:t>
      </w:r>
      <w:r w:rsidRPr="00BA5C33">
        <w:rPr>
          <w:spacing w:val="-4"/>
        </w:rPr>
        <w:t xml:space="preserve"> </w:t>
      </w:r>
      <w:r w:rsidRPr="00BA5C33">
        <w:t>истории</w:t>
      </w:r>
      <w:r w:rsidRPr="00BA5C33">
        <w:rPr>
          <w:spacing w:val="-6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культуры</w:t>
      </w:r>
      <w:r w:rsidRPr="00BA5C33">
        <w:rPr>
          <w:spacing w:val="-4"/>
        </w:rPr>
        <w:t xml:space="preserve"> </w:t>
      </w:r>
      <w:r w:rsidRPr="00BA5C33">
        <w:t>каждого</w:t>
      </w:r>
      <w:r w:rsidRPr="00BA5C33">
        <w:rPr>
          <w:spacing w:val="-4"/>
        </w:rPr>
        <w:t xml:space="preserve"> </w:t>
      </w:r>
      <w:r w:rsidRPr="00BA5C33">
        <w:t>народа;</w:t>
      </w:r>
      <w:r w:rsidRPr="00BA5C33">
        <w:rPr>
          <w:spacing w:val="-57"/>
        </w:rPr>
        <w:t xml:space="preserve"> </w:t>
      </w:r>
      <w:r w:rsidRPr="00BA5C33">
        <w:t>формирование</w:t>
      </w:r>
      <w:r w:rsidRPr="00BA5C33">
        <w:rPr>
          <w:spacing w:val="-2"/>
        </w:rPr>
        <w:t xml:space="preserve"> </w:t>
      </w:r>
      <w:r w:rsidRPr="00BA5C33">
        <w:t>психологических</w:t>
      </w:r>
      <w:r w:rsidRPr="00BA5C33">
        <w:rPr>
          <w:spacing w:val="3"/>
        </w:rPr>
        <w:t xml:space="preserve"> </w:t>
      </w:r>
      <w:r w:rsidRPr="00BA5C33">
        <w:t>условий</w:t>
      </w:r>
      <w:r w:rsidRPr="00BA5C33">
        <w:rPr>
          <w:spacing w:val="-1"/>
        </w:rPr>
        <w:t xml:space="preserve"> </w:t>
      </w:r>
      <w:r w:rsidRPr="00BA5C33">
        <w:t>развития</w:t>
      </w:r>
      <w:r w:rsidRPr="00BA5C33">
        <w:rPr>
          <w:spacing w:val="-1"/>
        </w:rPr>
        <w:t xml:space="preserve"> </w:t>
      </w:r>
      <w:r w:rsidRPr="00BA5C33">
        <w:t>общения,</w:t>
      </w:r>
    </w:p>
    <w:p w:rsidR="00270EBC" w:rsidRPr="00BA5C33" w:rsidRDefault="00124D9D">
      <w:pPr>
        <w:pStyle w:val="a7"/>
        <w:ind w:left="1231"/>
        <w:jc w:val="left"/>
      </w:pPr>
      <w:r w:rsidRPr="00BA5C33">
        <w:t>сотрудничества</w:t>
      </w:r>
      <w:r w:rsidRPr="00BA5C33">
        <w:rPr>
          <w:spacing w:val="-5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основе:</w:t>
      </w:r>
    </w:p>
    <w:p w:rsidR="00270EBC" w:rsidRPr="00BA5C33" w:rsidRDefault="00124D9D">
      <w:pPr>
        <w:pStyle w:val="a7"/>
        <w:ind w:left="1231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проявления</w:t>
      </w:r>
      <w:r w:rsidRPr="00BA5C33">
        <w:rPr>
          <w:spacing w:val="-3"/>
        </w:rPr>
        <w:t xml:space="preserve"> </w:t>
      </w:r>
      <w:r w:rsidRPr="00BA5C33">
        <w:t>доброжелательности,</w:t>
      </w:r>
      <w:r w:rsidRPr="00BA5C33">
        <w:rPr>
          <w:spacing w:val="-3"/>
        </w:rPr>
        <w:t xml:space="preserve"> </w:t>
      </w:r>
      <w:r w:rsidRPr="00BA5C33">
        <w:t>доверия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внимания</w:t>
      </w:r>
      <w:r w:rsidRPr="00BA5C33">
        <w:rPr>
          <w:spacing w:val="-3"/>
        </w:rPr>
        <w:t xml:space="preserve"> </w:t>
      </w:r>
      <w:r w:rsidRPr="00BA5C33">
        <w:t>к</w:t>
      </w:r>
      <w:r w:rsidRPr="00BA5C33">
        <w:rPr>
          <w:spacing w:val="-3"/>
        </w:rPr>
        <w:t xml:space="preserve"> </w:t>
      </w:r>
      <w:r w:rsidRPr="00BA5C33">
        <w:t>людям,</w:t>
      </w:r>
    </w:p>
    <w:p w:rsidR="00270EBC" w:rsidRPr="00BA5C33" w:rsidRDefault="00124D9D">
      <w:pPr>
        <w:pStyle w:val="a7"/>
        <w:spacing w:before="60"/>
        <w:ind w:left="1231" w:right="531"/>
        <w:jc w:val="left"/>
      </w:pPr>
      <w:r w:rsidRPr="00BA5C33">
        <w:lastRenderedPageBreak/>
        <w:t>готовности</w:t>
      </w:r>
      <w:r w:rsidRPr="00BA5C33">
        <w:rPr>
          <w:spacing w:val="-2"/>
        </w:rPr>
        <w:t xml:space="preserve"> </w:t>
      </w:r>
      <w:r w:rsidRPr="00BA5C33">
        <w:t>к</w:t>
      </w:r>
      <w:r w:rsidRPr="00BA5C33">
        <w:rPr>
          <w:spacing w:val="-2"/>
        </w:rPr>
        <w:t xml:space="preserve"> </w:t>
      </w:r>
      <w:r w:rsidRPr="00BA5C33">
        <w:t>сотрудничеству</w:t>
      </w:r>
      <w:r w:rsidRPr="00BA5C33">
        <w:rPr>
          <w:spacing w:val="-7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дружбе,</w:t>
      </w:r>
      <w:r w:rsidRPr="00BA5C33">
        <w:rPr>
          <w:spacing w:val="-2"/>
        </w:rPr>
        <w:t xml:space="preserve"> </w:t>
      </w:r>
      <w:r w:rsidRPr="00BA5C33">
        <w:t>оказанию</w:t>
      </w:r>
      <w:r w:rsidRPr="00BA5C33">
        <w:rPr>
          <w:spacing w:val="-2"/>
        </w:rPr>
        <w:t xml:space="preserve"> </w:t>
      </w:r>
      <w:r w:rsidRPr="00BA5C33">
        <w:t>помощи</w:t>
      </w:r>
      <w:r w:rsidRPr="00BA5C33">
        <w:rPr>
          <w:spacing w:val="-4"/>
        </w:rPr>
        <w:t xml:space="preserve"> </w:t>
      </w:r>
      <w:r w:rsidRPr="00BA5C33">
        <w:t>тем,</w:t>
      </w:r>
      <w:r w:rsidRPr="00BA5C33">
        <w:rPr>
          <w:spacing w:val="-2"/>
        </w:rPr>
        <w:t xml:space="preserve"> </w:t>
      </w:r>
      <w:r w:rsidRPr="00BA5C33">
        <w:t>кто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ней</w:t>
      </w:r>
      <w:r w:rsidRPr="00BA5C33">
        <w:rPr>
          <w:spacing w:val="-2"/>
        </w:rPr>
        <w:t xml:space="preserve"> </w:t>
      </w:r>
      <w:r w:rsidRPr="00BA5C33">
        <w:t>нуждается;</w:t>
      </w:r>
      <w:r w:rsidRPr="00BA5C33">
        <w:rPr>
          <w:spacing w:val="-57"/>
        </w:rPr>
        <w:t xml:space="preserve"> </w:t>
      </w:r>
      <w:r w:rsidRPr="00BA5C33">
        <w:t>уважения</w:t>
      </w:r>
      <w:r w:rsidRPr="00BA5C33">
        <w:rPr>
          <w:spacing w:val="-1"/>
        </w:rPr>
        <w:t xml:space="preserve"> </w:t>
      </w:r>
      <w:r w:rsidRPr="00BA5C33">
        <w:t>к</w:t>
      </w:r>
      <w:r w:rsidRPr="00BA5C33">
        <w:rPr>
          <w:spacing w:val="-1"/>
        </w:rPr>
        <w:t xml:space="preserve"> </w:t>
      </w:r>
      <w:r w:rsidRPr="00BA5C33">
        <w:t>окружающим</w:t>
      </w:r>
      <w:r w:rsidRPr="00BA5C33">
        <w:rPr>
          <w:spacing w:val="2"/>
        </w:rPr>
        <w:t xml:space="preserve"> </w:t>
      </w:r>
      <w:r w:rsidRPr="00BA5C33">
        <w:t>- умения слушать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слышать</w:t>
      </w:r>
      <w:r w:rsidRPr="00BA5C33">
        <w:rPr>
          <w:spacing w:val="-1"/>
        </w:rPr>
        <w:t xml:space="preserve"> </w:t>
      </w:r>
      <w:r w:rsidRPr="00BA5C33">
        <w:t>партнёра,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признавать</w:t>
      </w:r>
      <w:r w:rsidRPr="00BA5C33">
        <w:rPr>
          <w:spacing w:val="11"/>
        </w:rPr>
        <w:t xml:space="preserve"> </w:t>
      </w:r>
      <w:r w:rsidRPr="00BA5C33">
        <w:t>право</w:t>
      </w:r>
      <w:r w:rsidRPr="00BA5C33">
        <w:rPr>
          <w:spacing w:val="11"/>
        </w:rPr>
        <w:t xml:space="preserve"> </w:t>
      </w:r>
      <w:r w:rsidRPr="00BA5C33">
        <w:t>каждого</w:t>
      </w:r>
      <w:r w:rsidRPr="00BA5C33">
        <w:rPr>
          <w:spacing w:val="11"/>
        </w:rPr>
        <w:t xml:space="preserve"> </w:t>
      </w:r>
      <w:r w:rsidRPr="00BA5C33">
        <w:t>на</w:t>
      </w:r>
      <w:r w:rsidRPr="00BA5C33">
        <w:rPr>
          <w:spacing w:val="11"/>
        </w:rPr>
        <w:t xml:space="preserve"> </w:t>
      </w:r>
      <w:r w:rsidRPr="00BA5C33">
        <w:t>собственное</w:t>
      </w:r>
      <w:r w:rsidRPr="00BA5C33">
        <w:rPr>
          <w:spacing w:val="10"/>
        </w:rPr>
        <w:t xml:space="preserve"> </w:t>
      </w:r>
      <w:r w:rsidRPr="00BA5C33">
        <w:t>мнение</w:t>
      </w:r>
      <w:r w:rsidRPr="00BA5C33">
        <w:rPr>
          <w:spacing w:val="11"/>
        </w:rPr>
        <w:t xml:space="preserve"> </w:t>
      </w:r>
      <w:r w:rsidRPr="00BA5C33">
        <w:t>и</w:t>
      </w:r>
      <w:r w:rsidRPr="00BA5C33">
        <w:rPr>
          <w:spacing w:val="10"/>
        </w:rPr>
        <w:t xml:space="preserve"> </w:t>
      </w:r>
      <w:r w:rsidRPr="00BA5C33">
        <w:t>принимать</w:t>
      </w:r>
      <w:r w:rsidRPr="00BA5C33">
        <w:rPr>
          <w:spacing w:val="11"/>
        </w:rPr>
        <w:t xml:space="preserve"> </w:t>
      </w:r>
      <w:r w:rsidRPr="00BA5C33">
        <w:t>решения</w:t>
      </w:r>
      <w:r w:rsidRPr="00BA5C33">
        <w:rPr>
          <w:spacing w:val="12"/>
        </w:rPr>
        <w:t xml:space="preserve"> </w:t>
      </w:r>
      <w:r w:rsidRPr="00BA5C33">
        <w:t>с</w:t>
      </w:r>
      <w:r w:rsidRPr="00BA5C33">
        <w:rPr>
          <w:spacing w:val="12"/>
        </w:rPr>
        <w:t xml:space="preserve"> </w:t>
      </w:r>
      <w:r w:rsidRPr="00BA5C33">
        <w:t>учётом</w:t>
      </w:r>
      <w:r w:rsidRPr="00BA5C33">
        <w:rPr>
          <w:spacing w:val="11"/>
        </w:rPr>
        <w:t xml:space="preserve"> </w:t>
      </w:r>
      <w:r w:rsidRPr="00BA5C33">
        <w:t>позиций</w:t>
      </w:r>
      <w:r w:rsidRPr="00BA5C33">
        <w:rPr>
          <w:spacing w:val="-57"/>
        </w:rPr>
        <w:t xml:space="preserve"> </w:t>
      </w:r>
      <w:r w:rsidRPr="00BA5C33">
        <w:t>всех</w:t>
      </w:r>
      <w:r w:rsidRPr="00BA5C33">
        <w:rPr>
          <w:spacing w:val="3"/>
        </w:rPr>
        <w:t xml:space="preserve"> </w:t>
      </w:r>
      <w:r w:rsidRPr="00BA5C33">
        <w:t>участников;</w:t>
      </w:r>
    </w:p>
    <w:p w:rsidR="00270EBC" w:rsidRPr="00BA5C33" w:rsidRDefault="00124D9D">
      <w:pPr>
        <w:pStyle w:val="a7"/>
        <w:tabs>
          <w:tab w:val="left" w:pos="2757"/>
          <w:tab w:val="left" w:pos="4555"/>
          <w:tab w:val="left" w:pos="6557"/>
          <w:tab w:val="left" w:pos="7776"/>
          <w:tab w:val="left" w:pos="8410"/>
          <w:tab w:val="left" w:pos="9578"/>
        </w:tabs>
        <w:ind w:right="542" w:firstLine="710"/>
        <w:jc w:val="left"/>
      </w:pPr>
      <w:r w:rsidRPr="00BA5C33">
        <w:t>адекватного</w:t>
      </w:r>
      <w:r w:rsidRPr="00BA5C33">
        <w:tab/>
        <w:t>использования</w:t>
      </w:r>
      <w:r w:rsidRPr="00BA5C33">
        <w:tab/>
        <w:t>компенсаторных</w:t>
      </w:r>
      <w:r w:rsidRPr="00BA5C33">
        <w:tab/>
        <w:t>способов</w:t>
      </w:r>
      <w:r w:rsidRPr="00BA5C33">
        <w:tab/>
        <w:t>для</w:t>
      </w:r>
      <w:r w:rsidRPr="00BA5C33">
        <w:tab/>
        <w:t>решения</w:t>
      </w:r>
      <w:r w:rsidRPr="00BA5C33">
        <w:tab/>
      </w:r>
      <w:r w:rsidRPr="00BA5C33">
        <w:rPr>
          <w:spacing w:val="-1"/>
        </w:rPr>
        <w:t>различных</w:t>
      </w:r>
      <w:r w:rsidRPr="00BA5C33">
        <w:rPr>
          <w:spacing w:val="-57"/>
        </w:rPr>
        <w:t xml:space="preserve"> </w:t>
      </w:r>
      <w:r w:rsidRPr="00BA5C33">
        <w:t>коммуникативных</w:t>
      </w:r>
      <w:r w:rsidRPr="00BA5C33">
        <w:rPr>
          <w:spacing w:val="1"/>
        </w:rPr>
        <w:t xml:space="preserve"> </w:t>
      </w:r>
      <w:r w:rsidRPr="00BA5C33">
        <w:t>задач;</w:t>
      </w:r>
    </w:p>
    <w:p w:rsidR="00270EBC" w:rsidRPr="00BA5C33" w:rsidRDefault="00124D9D">
      <w:pPr>
        <w:pStyle w:val="a7"/>
        <w:ind w:left="1231" w:right="2813"/>
        <w:jc w:val="left"/>
      </w:pPr>
      <w:r w:rsidRPr="00BA5C33">
        <w:t>опоры на опыт взаимодействий в системе координат «слабовидящи</w:t>
      </w:r>
      <w:proofErr w:type="gramStart"/>
      <w:r w:rsidRPr="00BA5C33">
        <w:t>й-</w:t>
      </w:r>
      <w:proofErr w:type="gramEnd"/>
      <w:r w:rsidRPr="00BA5C33">
        <w:rPr>
          <w:spacing w:val="-57"/>
        </w:rPr>
        <w:t xml:space="preserve"> </w:t>
      </w:r>
      <w:r w:rsidRPr="00BA5C33">
        <w:t>нормально</w:t>
      </w:r>
      <w:r w:rsidRPr="00BA5C33">
        <w:rPr>
          <w:spacing w:val="-1"/>
        </w:rPr>
        <w:t xml:space="preserve"> </w:t>
      </w:r>
      <w:r w:rsidRPr="00BA5C33">
        <w:t>видящий»,</w:t>
      </w:r>
      <w:r w:rsidRPr="00BA5C33">
        <w:rPr>
          <w:spacing w:val="3"/>
        </w:rPr>
        <w:t xml:space="preserve"> </w:t>
      </w:r>
      <w:r w:rsidRPr="00BA5C33">
        <w:t>«слабовидящий-слабовидящий»;</w:t>
      </w:r>
    </w:p>
    <w:p w:rsidR="00270EBC" w:rsidRPr="00BA5C33" w:rsidRDefault="00124D9D">
      <w:pPr>
        <w:pStyle w:val="a7"/>
        <w:ind w:firstLine="710"/>
        <w:jc w:val="left"/>
      </w:pPr>
      <w:r w:rsidRPr="00BA5C33">
        <w:t>развитие</w:t>
      </w:r>
      <w:r w:rsidRPr="00BA5C33">
        <w:rPr>
          <w:spacing w:val="33"/>
        </w:rPr>
        <w:t xml:space="preserve"> </w:t>
      </w:r>
      <w:r w:rsidRPr="00BA5C33">
        <w:t>ценностно-смысловой</w:t>
      </w:r>
      <w:r w:rsidRPr="00BA5C33">
        <w:rPr>
          <w:spacing w:val="35"/>
        </w:rPr>
        <w:t xml:space="preserve"> </w:t>
      </w:r>
      <w:r w:rsidRPr="00BA5C33">
        <w:t>сферы</w:t>
      </w:r>
      <w:r w:rsidRPr="00BA5C33">
        <w:rPr>
          <w:spacing w:val="34"/>
        </w:rPr>
        <w:t xml:space="preserve"> </w:t>
      </w:r>
      <w:r w:rsidRPr="00BA5C33">
        <w:t>личности</w:t>
      </w:r>
      <w:r w:rsidRPr="00BA5C33">
        <w:rPr>
          <w:spacing w:val="36"/>
        </w:rPr>
        <w:t xml:space="preserve"> </w:t>
      </w:r>
      <w:r w:rsidRPr="00BA5C33">
        <w:t>на</w:t>
      </w:r>
      <w:r w:rsidRPr="00BA5C33">
        <w:rPr>
          <w:spacing w:val="34"/>
        </w:rPr>
        <w:t xml:space="preserve"> </w:t>
      </w:r>
      <w:r w:rsidRPr="00BA5C33">
        <w:t>основе</w:t>
      </w:r>
      <w:r w:rsidRPr="00BA5C33">
        <w:rPr>
          <w:spacing w:val="33"/>
        </w:rPr>
        <w:t xml:space="preserve"> </w:t>
      </w:r>
      <w:r w:rsidRPr="00BA5C33">
        <w:t>общечеловеческих</w:t>
      </w:r>
      <w:r w:rsidRPr="00BA5C33">
        <w:rPr>
          <w:spacing w:val="34"/>
        </w:rPr>
        <w:t xml:space="preserve"> </w:t>
      </w:r>
      <w:r w:rsidRPr="00BA5C33">
        <w:t>принципов</w:t>
      </w:r>
      <w:r w:rsidRPr="00BA5C33">
        <w:rPr>
          <w:spacing w:val="-57"/>
        </w:rPr>
        <w:t xml:space="preserve"> </w:t>
      </w:r>
      <w:r w:rsidRPr="00BA5C33">
        <w:t>нравственности</w:t>
      </w:r>
      <w:r w:rsidRPr="00BA5C33">
        <w:rPr>
          <w:spacing w:val="-1"/>
        </w:rPr>
        <w:t xml:space="preserve"> </w:t>
      </w:r>
      <w:r w:rsidRPr="00BA5C33">
        <w:t>и гуманизма:</w:t>
      </w:r>
    </w:p>
    <w:p w:rsidR="00270EBC" w:rsidRPr="00BA5C33" w:rsidRDefault="00124D9D">
      <w:pPr>
        <w:pStyle w:val="a7"/>
        <w:ind w:left="1231" w:right="2569"/>
        <w:jc w:val="left"/>
      </w:pPr>
      <w:r w:rsidRPr="00BA5C33">
        <w:t>принятия и уважения ценностей семьи, д образовательной организации,</w:t>
      </w:r>
      <w:r w:rsidRPr="00BA5C33">
        <w:rPr>
          <w:spacing w:val="-58"/>
        </w:rPr>
        <w:t xml:space="preserve"> </w:t>
      </w:r>
      <w:r w:rsidRPr="00BA5C33">
        <w:t>коллектива</w:t>
      </w:r>
      <w:r w:rsidRPr="00BA5C33">
        <w:rPr>
          <w:spacing w:val="-3"/>
        </w:rPr>
        <w:t xml:space="preserve"> </w:t>
      </w:r>
      <w:r w:rsidRPr="00BA5C33">
        <w:t>и стремления следовать им;</w:t>
      </w:r>
    </w:p>
    <w:p w:rsidR="00270EBC" w:rsidRPr="00BA5C33" w:rsidRDefault="00124D9D">
      <w:pPr>
        <w:pStyle w:val="a7"/>
        <w:ind w:firstLine="710"/>
        <w:jc w:val="left"/>
      </w:pPr>
      <w:r w:rsidRPr="00BA5C33">
        <w:t>ориентации</w:t>
      </w:r>
      <w:r w:rsidRPr="00BA5C33">
        <w:rPr>
          <w:spacing w:val="38"/>
        </w:rPr>
        <w:t xml:space="preserve"> </w:t>
      </w:r>
      <w:r w:rsidRPr="00BA5C33">
        <w:t>на</w:t>
      </w:r>
      <w:r w:rsidRPr="00BA5C33">
        <w:rPr>
          <w:spacing w:val="36"/>
        </w:rPr>
        <w:t xml:space="preserve"> </w:t>
      </w:r>
      <w:r w:rsidRPr="00BA5C33">
        <w:t>оценку</w:t>
      </w:r>
      <w:r w:rsidRPr="00BA5C33">
        <w:rPr>
          <w:spacing w:val="32"/>
        </w:rPr>
        <w:t xml:space="preserve"> </w:t>
      </w:r>
      <w:r w:rsidRPr="00BA5C33">
        <w:t>собственных</w:t>
      </w:r>
      <w:r w:rsidRPr="00BA5C33">
        <w:rPr>
          <w:spacing w:val="39"/>
        </w:rPr>
        <w:t xml:space="preserve"> </w:t>
      </w:r>
      <w:r w:rsidRPr="00BA5C33">
        <w:t>поступков,</w:t>
      </w:r>
      <w:r w:rsidRPr="00BA5C33">
        <w:rPr>
          <w:spacing w:val="37"/>
        </w:rPr>
        <w:t xml:space="preserve"> </w:t>
      </w:r>
      <w:r w:rsidRPr="00BA5C33">
        <w:t>развития</w:t>
      </w:r>
      <w:r w:rsidRPr="00BA5C33">
        <w:rPr>
          <w:spacing w:val="37"/>
        </w:rPr>
        <w:t xml:space="preserve"> </w:t>
      </w:r>
      <w:r w:rsidRPr="00BA5C33">
        <w:t>этических</w:t>
      </w:r>
      <w:r w:rsidRPr="00BA5C33">
        <w:rPr>
          <w:spacing w:val="37"/>
        </w:rPr>
        <w:t xml:space="preserve"> </w:t>
      </w:r>
      <w:r w:rsidRPr="00BA5C33">
        <w:t>чувств</w:t>
      </w:r>
      <w:r w:rsidRPr="00BA5C33">
        <w:rPr>
          <w:spacing w:val="38"/>
        </w:rPr>
        <w:t xml:space="preserve"> </w:t>
      </w:r>
      <w:r w:rsidRPr="00BA5C33">
        <w:t>(стыда,</w:t>
      </w:r>
      <w:r w:rsidRPr="00BA5C33">
        <w:rPr>
          <w:spacing w:val="37"/>
        </w:rPr>
        <w:t xml:space="preserve"> </w:t>
      </w:r>
      <w:r w:rsidRPr="00BA5C33">
        <w:t>вины,</w:t>
      </w:r>
      <w:r w:rsidRPr="00BA5C33">
        <w:rPr>
          <w:spacing w:val="-57"/>
        </w:rPr>
        <w:t xml:space="preserve"> </w:t>
      </w:r>
      <w:r w:rsidRPr="00BA5C33">
        <w:t>совести)</w:t>
      </w:r>
      <w:r w:rsidRPr="00BA5C33">
        <w:rPr>
          <w:spacing w:val="-1"/>
        </w:rPr>
        <w:t xml:space="preserve"> </w:t>
      </w:r>
      <w:r w:rsidRPr="00BA5C33">
        <w:t>как регуляторов морального поведения;</w:t>
      </w:r>
    </w:p>
    <w:p w:rsidR="00270EBC" w:rsidRPr="00BA5C33" w:rsidRDefault="00124D9D">
      <w:pPr>
        <w:pStyle w:val="a7"/>
        <w:ind w:left="1231" w:right="2119"/>
        <w:jc w:val="left"/>
      </w:pPr>
      <w:r w:rsidRPr="00BA5C33">
        <w:t>личностного самоопределения в учебной, социально-бытовой деятельности;</w:t>
      </w:r>
      <w:r w:rsidRPr="00BA5C33">
        <w:rPr>
          <w:spacing w:val="-57"/>
        </w:rPr>
        <w:t xml:space="preserve"> </w:t>
      </w:r>
      <w:r w:rsidRPr="00BA5C33">
        <w:t>восприятия</w:t>
      </w:r>
      <w:r w:rsidRPr="00BA5C33">
        <w:rPr>
          <w:spacing w:val="1"/>
        </w:rPr>
        <w:t xml:space="preserve"> </w:t>
      </w:r>
      <w:r w:rsidRPr="00BA5C33">
        <w:t>«образа</w:t>
      </w:r>
      <w:r w:rsidRPr="00BA5C33">
        <w:rPr>
          <w:spacing w:val="-2"/>
        </w:rPr>
        <w:t xml:space="preserve"> </w:t>
      </w:r>
      <w:r w:rsidRPr="00BA5C33">
        <w:t>Я»</w:t>
      </w:r>
      <w:r w:rsidRPr="00BA5C33">
        <w:rPr>
          <w:spacing w:val="-3"/>
        </w:rPr>
        <w:t xml:space="preserve"> </w:t>
      </w:r>
      <w:r w:rsidRPr="00BA5C33">
        <w:t>как</w:t>
      </w:r>
      <w:r w:rsidRPr="00BA5C33">
        <w:rPr>
          <w:spacing w:val="-1"/>
        </w:rPr>
        <w:t xml:space="preserve"> </w:t>
      </w:r>
      <w:r w:rsidRPr="00BA5C33">
        <w:t>субъекта</w:t>
      </w:r>
      <w:r w:rsidRPr="00BA5C33">
        <w:rPr>
          <w:spacing w:val="2"/>
        </w:rPr>
        <w:t xml:space="preserve"> </w:t>
      </w:r>
      <w:r w:rsidRPr="00BA5C33">
        <w:t>учебной деятельности;</w:t>
      </w:r>
    </w:p>
    <w:p w:rsidR="00270EBC" w:rsidRPr="00BA5C33" w:rsidRDefault="00124D9D">
      <w:pPr>
        <w:pStyle w:val="a7"/>
        <w:spacing w:before="3" w:line="235" w:lineRule="auto"/>
        <w:ind w:left="1231" w:right="4201"/>
        <w:jc w:val="left"/>
      </w:pPr>
      <w:r w:rsidRPr="00BA5C33">
        <w:t>внутренней позиции к самостоятельности и активности;</w:t>
      </w:r>
      <w:r w:rsidRPr="00BA5C33">
        <w:rPr>
          <w:spacing w:val="-58"/>
        </w:rPr>
        <w:t xml:space="preserve"> </w:t>
      </w:r>
      <w:r w:rsidRPr="00BA5C33">
        <w:t>развития</w:t>
      </w:r>
      <w:r w:rsidRPr="00BA5C33">
        <w:rPr>
          <w:spacing w:val="-1"/>
        </w:rPr>
        <w:t xml:space="preserve"> </w:t>
      </w:r>
      <w:r w:rsidRPr="00BA5C33">
        <w:t>эстетических</w:t>
      </w:r>
      <w:r w:rsidRPr="00BA5C33">
        <w:rPr>
          <w:spacing w:val="-1"/>
        </w:rPr>
        <w:t xml:space="preserve"> </w:t>
      </w:r>
      <w:r w:rsidRPr="00BA5C33">
        <w:t>чувств;</w:t>
      </w:r>
    </w:p>
    <w:p w:rsidR="00270EBC" w:rsidRPr="00BA5C33" w:rsidRDefault="00124D9D">
      <w:pPr>
        <w:pStyle w:val="a7"/>
        <w:spacing w:before="1"/>
        <w:ind w:left="1231"/>
      </w:pPr>
      <w:r w:rsidRPr="00BA5C33">
        <w:t>развитие</w:t>
      </w:r>
      <w:r w:rsidRPr="00BA5C33">
        <w:rPr>
          <w:spacing w:val="-3"/>
        </w:rPr>
        <w:t xml:space="preserve"> </w:t>
      </w:r>
      <w:r w:rsidRPr="00BA5C33">
        <w:t>умения</w:t>
      </w:r>
      <w:r w:rsidRPr="00BA5C33">
        <w:rPr>
          <w:spacing w:val="-2"/>
        </w:rPr>
        <w:t xml:space="preserve"> </w:t>
      </w:r>
      <w:r w:rsidRPr="00BA5C33">
        <w:t>учиться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5"/>
        </w:rPr>
        <w:t xml:space="preserve"> </w:t>
      </w:r>
      <w:r w:rsidRPr="00BA5C33">
        <w:t>основе:</w:t>
      </w:r>
    </w:p>
    <w:p w:rsidR="00270EBC" w:rsidRPr="00BA5C33" w:rsidRDefault="00124D9D">
      <w:pPr>
        <w:pStyle w:val="a7"/>
        <w:ind w:right="542" w:firstLine="710"/>
      </w:pPr>
      <w:r w:rsidRPr="00BA5C33">
        <w:t>развития широких познавательных интересов, инициативы и любознательности, мотивов</w:t>
      </w:r>
      <w:r w:rsidRPr="00BA5C33">
        <w:rPr>
          <w:spacing w:val="1"/>
        </w:rPr>
        <w:t xml:space="preserve"> </w:t>
      </w:r>
      <w:r w:rsidRPr="00BA5C33">
        <w:t>познания</w:t>
      </w:r>
      <w:r w:rsidRPr="00BA5C33">
        <w:rPr>
          <w:spacing w:val="-4"/>
        </w:rPr>
        <w:t xml:space="preserve"> </w:t>
      </w:r>
      <w:r w:rsidRPr="00BA5C33">
        <w:t>и творчества;</w:t>
      </w:r>
    </w:p>
    <w:p w:rsidR="00270EBC" w:rsidRPr="00BA5C33" w:rsidRDefault="00124D9D">
      <w:pPr>
        <w:pStyle w:val="a7"/>
        <w:ind w:right="542" w:firstLine="710"/>
      </w:pPr>
      <w:r w:rsidRPr="00BA5C33">
        <w:t>формирования</w:t>
      </w:r>
      <w:r w:rsidRPr="00BA5C33">
        <w:rPr>
          <w:spacing w:val="1"/>
        </w:rPr>
        <w:t xml:space="preserve"> </w:t>
      </w:r>
      <w:r w:rsidRPr="00BA5C33">
        <w:t>умения</w:t>
      </w:r>
      <w:r w:rsidRPr="00BA5C33">
        <w:rPr>
          <w:spacing w:val="1"/>
        </w:rPr>
        <w:t xml:space="preserve"> </w:t>
      </w:r>
      <w:r w:rsidRPr="00BA5C33">
        <w:t>учиться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способности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организации</w:t>
      </w:r>
      <w:r w:rsidRPr="00BA5C33">
        <w:rPr>
          <w:spacing w:val="1"/>
        </w:rPr>
        <w:t xml:space="preserve"> </w:t>
      </w:r>
      <w:r w:rsidRPr="00BA5C33">
        <w:t>своей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(планированию,</w:t>
      </w:r>
      <w:r w:rsidRPr="00BA5C33">
        <w:rPr>
          <w:spacing w:val="-2"/>
        </w:rPr>
        <w:t xml:space="preserve"> </w:t>
      </w:r>
      <w:r w:rsidRPr="00BA5C33">
        <w:t>контролю, оценке);</w:t>
      </w:r>
    </w:p>
    <w:p w:rsidR="00270EBC" w:rsidRPr="00BA5C33" w:rsidRDefault="00124D9D">
      <w:pPr>
        <w:pStyle w:val="a7"/>
        <w:ind w:right="545" w:firstLine="710"/>
      </w:pPr>
      <w:r w:rsidRPr="00BA5C33">
        <w:t>развития чувственной основы познания, формирования компенсаторных способов учебной</w:t>
      </w:r>
      <w:r w:rsidRPr="00BA5C33">
        <w:rPr>
          <w:spacing w:val="1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left="1231"/>
      </w:pPr>
      <w:r w:rsidRPr="00BA5C33">
        <w:t>развитие</w:t>
      </w:r>
      <w:r w:rsidRPr="00BA5C33">
        <w:rPr>
          <w:spacing w:val="-5"/>
        </w:rPr>
        <w:t xml:space="preserve"> </w:t>
      </w:r>
      <w:r w:rsidRPr="00BA5C33">
        <w:t>самостоятельности,</w:t>
      </w:r>
      <w:r w:rsidRPr="00BA5C33">
        <w:rPr>
          <w:spacing w:val="-4"/>
        </w:rPr>
        <w:t xml:space="preserve"> </w:t>
      </w:r>
      <w:r w:rsidRPr="00BA5C33">
        <w:t>инициативы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ответственности</w:t>
      </w:r>
      <w:r w:rsidRPr="00BA5C33">
        <w:rPr>
          <w:spacing w:val="-4"/>
        </w:rPr>
        <w:t xml:space="preserve"> </w:t>
      </w:r>
      <w:r w:rsidRPr="00BA5C33">
        <w:t>личности</w:t>
      </w:r>
      <w:r w:rsidRPr="00BA5C33">
        <w:rPr>
          <w:spacing w:val="-4"/>
        </w:rPr>
        <w:t xml:space="preserve"> </w:t>
      </w:r>
      <w:r w:rsidRPr="00BA5C33">
        <w:t>на</w:t>
      </w:r>
      <w:r w:rsidRPr="00BA5C33">
        <w:rPr>
          <w:spacing w:val="-5"/>
        </w:rPr>
        <w:t xml:space="preserve"> </w:t>
      </w:r>
      <w:r w:rsidRPr="00BA5C33">
        <w:t>основе:</w:t>
      </w:r>
    </w:p>
    <w:p w:rsidR="00270EBC" w:rsidRPr="00BA5C33" w:rsidRDefault="00124D9D">
      <w:pPr>
        <w:pStyle w:val="a7"/>
        <w:ind w:right="535" w:firstLine="710"/>
      </w:pPr>
      <w:r w:rsidRPr="00BA5C33">
        <w:t>формирования</w:t>
      </w:r>
      <w:r w:rsidRPr="00BA5C33">
        <w:rPr>
          <w:spacing w:val="1"/>
        </w:rPr>
        <w:t xml:space="preserve"> </w:t>
      </w:r>
      <w:r w:rsidRPr="00BA5C33">
        <w:t>самоуважения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proofErr w:type="spellStart"/>
      <w:r w:rsidRPr="00BA5C33">
        <w:t>эмоциональноположительного</w:t>
      </w:r>
      <w:proofErr w:type="spellEnd"/>
      <w:r w:rsidRPr="00BA5C33">
        <w:rPr>
          <w:spacing w:val="1"/>
        </w:rPr>
        <w:t xml:space="preserve"> </w:t>
      </w:r>
      <w:r w:rsidRPr="00BA5C33">
        <w:t>отношения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себе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окружающим, готовности открыто выражать и отстаивать свою позицию, критичности к своим</w:t>
      </w:r>
      <w:r w:rsidRPr="00BA5C33">
        <w:rPr>
          <w:spacing w:val="1"/>
        </w:rPr>
        <w:t xml:space="preserve"> </w:t>
      </w:r>
      <w:r w:rsidRPr="00BA5C33">
        <w:t>поступкам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5"/>
        </w:rPr>
        <w:t xml:space="preserve"> </w:t>
      </w:r>
      <w:r w:rsidRPr="00BA5C33">
        <w:t>умения адекватно</w:t>
      </w:r>
      <w:r w:rsidRPr="00BA5C33">
        <w:rPr>
          <w:spacing w:val="-1"/>
        </w:rPr>
        <w:t xml:space="preserve"> </w:t>
      </w:r>
      <w:r w:rsidRPr="00BA5C33">
        <w:t>их</w:t>
      </w:r>
      <w:r w:rsidRPr="00BA5C33">
        <w:rPr>
          <w:spacing w:val="2"/>
        </w:rPr>
        <w:t xml:space="preserve"> </w:t>
      </w:r>
      <w:r w:rsidRPr="00BA5C33">
        <w:t>оценивать;</w:t>
      </w:r>
    </w:p>
    <w:p w:rsidR="00270EBC" w:rsidRPr="00BA5C33" w:rsidRDefault="00124D9D">
      <w:pPr>
        <w:pStyle w:val="a7"/>
        <w:spacing w:before="1"/>
        <w:ind w:right="546" w:firstLine="710"/>
      </w:pPr>
      <w:r w:rsidRPr="00BA5C33">
        <w:t>развития готовности к самостоятельным поступкам и действиям, ответственности за их</w:t>
      </w:r>
      <w:r w:rsidRPr="00BA5C33">
        <w:rPr>
          <w:spacing w:val="1"/>
        </w:rPr>
        <w:t xml:space="preserve"> </w:t>
      </w:r>
      <w:r w:rsidRPr="00BA5C33">
        <w:t>результаты;</w:t>
      </w:r>
    </w:p>
    <w:p w:rsidR="00270EBC" w:rsidRPr="00BA5C33" w:rsidRDefault="00124D9D">
      <w:pPr>
        <w:pStyle w:val="a7"/>
        <w:ind w:right="542" w:firstLine="710"/>
      </w:pPr>
      <w:r w:rsidRPr="00BA5C33">
        <w:t>формирования целеустремлённости и настойчивости в достижении целей, готовности к</w:t>
      </w:r>
      <w:r w:rsidRPr="00BA5C33">
        <w:rPr>
          <w:spacing w:val="1"/>
        </w:rPr>
        <w:t xml:space="preserve"> </w:t>
      </w:r>
      <w:r w:rsidRPr="00BA5C33">
        <w:t>преодолению</w:t>
      </w:r>
      <w:r w:rsidRPr="00BA5C33">
        <w:rPr>
          <w:spacing w:val="-1"/>
        </w:rPr>
        <w:t xml:space="preserve"> </w:t>
      </w:r>
      <w:r w:rsidRPr="00BA5C33">
        <w:t>трудностей, жизненного оптимизма;</w:t>
      </w:r>
    </w:p>
    <w:p w:rsidR="00270EBC" w:rsidRPr="00BA5C33" w:rsidRDefault="00124D9D" w:rsidP="00505EF7">
      <w:pPr>
        <w:pStyle w:val="a7"/>
        <w:ind w:right="535" w:firstLine="710"/>
      </w:pPr>
      <w:r w:rsidRPr="00BA5C33">
        <w:t>формирования</w:t>
      </w:r>
      <w:r w:rsidRPr="00BA5C33">
        <w:rPr>
          <w:spacing w:val="1"/>
        </w:rPr>
        <w:t xml:space="preserve"> </w:t>
      </w:r>
      <w:r w:rsidRPr="00BA5C33">
        <w:t>умения</w:t>
      </w:r>
      <w:r w:rsidRPr="00BA5C33">
        <w:rPr>
          <w:spacing w:val="1"/>
        </w:rPr>
        <w:t xml:space="preserve"> </w:t>
      </w:r>
      <w:r w:rsidRPr="00BA5C33">
        <w:t>противостоять</w:t>
      </w:r>
      <w:r w:rsidRPr="00BA5C33">
        <w:rPr>
          <w:spacing w:val="1"/>
        </w:rPr>
        <w:t xml:space="preserve"> </w:t>
      </w:r>
      <w:r w:rsidRPr="00BA5C33">
        <w:t>действиям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ситуациям,</w:t>
      </w:r>
      <w:r w:rsidRPr="00BA5C33">
        <w:rPr>
          <w:spacing w:val="1"/>
        </w:rPr>
        <w:t xml:space="preserve"> </w:t>
      </w:r>
      <w:r w:rsidRPr="00BA5C33">
        <w:t>представляющим</w:t>
      </w:r>
      <w:r w:rsidRPr="00BA5C33">
        <w:rPr>
          <w:spacing w:val="1"/>
        </w:rPr>
        <w:t xml:space="preserve"> </w:t>
      </w:r>
      <w:r w:rsidRPr="00BA5C33">
        <w:t>угрозу</w:t>
      </w:r>
      <w:r w:rsidRPr="00BA5C33">
        <w:rPr>
          <w:spacing w:val="1"/>
        </w:rPr>
        <w:t xml:space="preserve"> </w:t>
      </w:r>
      <w:r w:rsidRPr="00BA5C33">
        <w:t>жизни,</w:t>
      </w:r>
      <w:r w:rsidRPr="00BA5C33">
        <w:rPr>
          <w:spacing w:val="1"/>
        </w:rPr>
        <w:t xml:space="preserve"> </w:t>
      </w:r>
      <w:r w:rsidRPr="00BA5C33">
        <w:t>здоровью,</w:t>
      </w:r>
      <w:r w:rsidRPr="00BA5C33">
        <w:rPr>
          <w:spacing w:val="1"/>
        </w:rPr>
        <w:t xml:space="preserve"> </w:t>
      </w:r>
      <w:r w:rsidRPr="00BA5C33">
        <w:t>безопасности</w:t>
      </w:r>
      <w:r w:rsidRPr="00BA5C33">
        <w:rPr>
          <w:spacing w:val="1"/>
        </w:rPr>
        <w:t xml:space="preserve"> </w:t>
      </w:r>
      <w:r w:rsidRPr="00BA5C33">
        <w:t>личности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общества,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пределах</w:t>
      </w:r>
      <w:r w:rsidRPr="00BA5C33">
        <w:rPr>
          <w:spacing w:val="1"/>
        </w:rPr>
        <w:t xml:space="preserve"> </w:t>
      </w:r>
      <w:r w:rsidRPr="00BA5C33">
        <w:t>своих</w:t>
      </w:r>
      <w:r w:rsidRPr="00BA5C33">
        <w:rPr>
          <w:spacing w:val="1"/>
        </w:rPr>
        <w:t xml:space="preserve"> </w:t>
      </w:r>
      <w:r w:rsidRPr="00BA5C33">
        <w:t>возможностей,</w:t>
      </w:r>
      <w:r w:rsidRPr="00BA5C33">
        <w:rPr>
          <w:spacing w:val="60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частности проявлять избирательность к информации, уважать частную жизнь и результаты труда</w:t>
      </w:r>
      <w:r w:rsidRPr="00BA5C33">
        <w:rPr>
          <w:spacing w:val="1"/>
        </w:rPr>
        <w:t xml:space="preserve"> </w:t>
      </w:r>
      <w:r w:rsidRPr="00BA5C33">
        <w:t>других</w:t>
      </w:r>
      <w:r w:rsidRPr="00BA5C33">
        <w:rPr>
          <w:spacing w:val="1"/>
        </w:rPr>
        <w:t xml:space="preserve"> </w:t>
      </w:r>
      <w:r w:rsidRPr="00BA5C33">
        <w:t>людей.</w:t>
      </w:r>
    </w:p>
    <w:p w:rsidR="00270EBC" w:rsidRPr="00BA5C33" w:rsidRDefault="00124D9D">
      <w:pPr>
        <w:pStyle w:val="1"/>
        <w:tabs>
          <w:tab w:val="left" w:pos="3452"/>
        </w:tabs>
        <w:spacing w:before="0"/>
        <w:jc w:val="center"/>
      </w:pPr>
      <w:bookmarkStart w:id="7" w:name="_TOC_250008"/>
      <w:r w:rsidRPr="00BA5C33">
        <w:t>3.1.2.Характеристика</w:t>
      </w:r>
      <w:r w:rsidRPr="00BA5C33">
        <w:rPr>
          <w:spacing w:val="-7"/>
        </w:rPr>
        <w:t xml:space="preserve"> </w:t>
      </w:r>
      <w:r w:rsidRPr="00BA5C33">
        <w:t>универсальных</w:t>
      </w:r>
      <w:r w:rsidRPr="00BA5C33">
        <w:rPr>
          <w:spacing w:val="-3"/>
        </w:rPr>
        <w:t xml:space="preserve"> </w:t>
      </w:r>
      <w:r w:rsidRPr="00BA5C33">
        <w:t>учебных</w:t>
      </w:r>
      <w:r w:rsidRPr="00BA5C33">
        <w:rPr>
          <w:spacing w:val="-4"/>
        </w:rPr>
        <w:t xml:space="preserve"> </w:t>
      </w:r>
      <w:bookmarkEnd w:id="7"/>
      <w:r w:rsidRPr="00BA5C33">
        <w:t>действий</w:t>
      </w:r>
    </w:p>
    <w:p w:rsidR="00270EBC" w:rsidRPr="00BA5C33" w:rsidRDefault="00124D9D">
      <w:pPr>
        <w:pStyle w:val="a7"/>
        <w:ind w:right="535" w:firstLine="710"/>
      </w:pPr>
      <w:r w:rsidRPr="00BA5C33">
        <w:t>В широком значении термин «универсальные учебные действия» означает умение учиться,</w:t>
      </w:r>
      <w:r w:rsidRPr="00BA5C33">
        <w:rPr>
          <w:spacing w:val="-57"/>
        </w:rPr>
        <w:t xml:space="preserve"> </w:t>
      </w:r>
      <w:r w:rsidRPr="00BA5C33">
        <w:t>т. е. способность субъекта к саморазвитию и самосовершенствованию путем сознательного и</w:t>
      </w:r>
      <w:r w:rsidRPr="00BA5C33">
        <w:rPr>
          <w:spacing w:val="1"/>
        </w:rPr>
        <w:t xml:space="preserve"> </w:t>
      </w:r>
      <w:r w:rsidRPr="00BA5C33">
        <w:t>активного</w:t>
      </w:r>
      <w:r w:rsidRPr="00BA5C33">
        <w:rPr>
          <w:spacing w:val="-4"/>
        </w:rPr>
        <w:t xml:space="preserve"> </w:t>
      </w:r>
      <w:r w:rsidRPr="00BA5C33">
        <w:t>присвоения</w:t>
      </w:r>
      <w:r w:rsidRPr="00BA5C33">
        <w:rPr>
          <w:spacing w:val="-3"/>
        </w:rPr>
        <w:t xml:space="preserve"> </w:t>
      </w:r>
      <w:r w:rsidRPr="00BA5C33">
        <w:t>нового социального опыта.</w:t>
      </w:r>
    </w:p>
    <w:p w:rsidR="00270EBC" w:rsidRPr="00BA5C33" w:rsidRDefault="00124D9D">
      <w:pPr>
        <w:pStyle w:val="a7"/>
        <w:ind w:left="1231"/>
      </w:pPr>
      <w:r w:rsidRPr="00BA5C33">
        <w:t>Формирование</w:t>
      </w:r>
      <w:r w:rsidRPr="00BA5C33">
        <w:rPr>
          <w:spacing w:val="-4"/>
        </w:rPr>
        <w:t xml:space="preserve"> </w:t>
      </w:r>
      <w:r w:rsidRPr="00BA5C33">
        <w:t>у</w:t>
      </w:r>
      <w:r w:rsidRPr="00BA5C33">
        <w:rPr>
          <w:spacing w:val="-8"/>
        </w:rPr>
        <w:t xml:space="preserve"> </w:t>
      </w:r>
      <w:r w:rsidRPr="00BA5C33">
        <w:t>обучающихся</w:t>
      </w:r>
      <w:r w:rsidRPr="00BA5C33">
        <w:rPr>
          <w:spacing w:val="-3"/>
        </w:rPr>
        <w:t xml:space="preserve"> </w:t>
      </w:r>
      <w:r w:rsidRPr="00BA5C33">
        <w:t>универсальных</w:t>
      </w:r>
      <w:r w:rsidRPr="00BA5C33">
        <w:rPr>
          <w:spacing w:val="-1"/>
        </w:rPr>
        <w:t xml:space="preserve"> </w:t>
      </w:r>
      <w:r w:rsidRPr="00BA5C33">
        <w:t>учебных</w:t>
      </w:r>
      <w:r w:rsidRPr="00BA5C33">
        <w:rPr>
          <w:spacing w:val="-3"/>
        </w:rPr>
        <w:t xml:space="preserve"> </w:t>
      </w:r>
      <w:r w:rsidRPr="00BA5C33">
        <w:t>действий,</w:t>
      </w:r>
    </w:p>
    <w:p w:rsidR="00270EBC" w:rsidRPr="00BA5C33" w:rsidRDefault="00124D9D">
      <w:pPr>
        <w:pStyle w:val="a7"/>
        <w:ind w:right="536" w:firstLine="710"/>
      </w:pPr>
      <w:r w:rsidRPr="00BA5C33">
        <w:t>представляющих обобщённые действия, открывает слабовидящим возможность широкой</w:t>
      </w:r>
      <w:r w:rsidRPr="00BA5C33">
        <w:rPr>
          <w:spacing w:val="1"/>
        </w:rPr>
        <w:t xml:space="preserve"> </w:t>
      </w:r>
      <w:r w:rsidRPr="00BA5C33">
        <w:t>ориентации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предметах,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строении</w:t>
      </w:r>
      <w:r w:rsidRPr="00BA5C33">
        <w:rPr>
          <w:spacing w:val="1"/>
        </w:rPr>
        <w:t xml:space="preserve"> </w:t>
      </w:r>
      <w:r w:rsidRPr="00BA5C33">
        <w:t>самой</w:t>
      </w:r>
      <w:r w:rsidRPr="00BA5C33">
        <w:rPr>
          <w:spacing w:val="1"/>
        </w:rPr>
        <w:t xml:space="preserve"> </w:t>
      </w:r>
      <w:r w:rsidRPr="00BA5C33">
        <w:t>учебной</w:t>
      </w:r>
      <w:r w:rsidRPr="00BA5C33">
        <w:rPr>
          <w:spacing w:val="1"/>
        </w:rPr>
        <w:t xml:space="preserve"> </w:t>
      </w:r>
      <w:r w:rsidRPr="00BA5C33">
        <w:t>деятельности,</w:t>
      </w:r>
      <w:r w:rsidRPr="00BA5C33">
        <w:rPr>
          <w:spacing w:val="1"/>
        </w:rPr>
        <w:t xml:space="preserve"> </w:t>
      </w:r>
      <w:r w:rsidRPr="00BA5C33">
        <w:t>способствует</w:t>
      </w:r>
      <w:r w:rsidRPr="00BA5C33">
        <w:rPr>
          <w:spacing w:val="1"/>
        </w:rPr>
        <w:t xml:space="preserve"> </w:t>
      </w:r>
      <w:r w:rsidRPr="00BA5C33">
        <w:t>освоению компонентов учебной деятельности, развитию познавательных и учебных мотивов, что</w:t>
      </w:r>
      <w:r w:rsidRPr="00BA5C33">
        <w:rPr>
          <w:spacing w:val="1"/>
        </w:rPr>
        <w:t xml:space="preserve"> </w:t>
      </w:r>
      <w:r w:rsidRPr="00BA5C33">
        <w:t>оптимизирует</w:t>
      </w:r>
      <w:r w:rsidRPr="00BA5C33">
        <w:rPr>
          <w:spacing w:val="-1"/>
        </w:rPr>
        <w:t xml:space="preserve"> </w:t>
      </w:r>
      <w:r w:rsidRPr="00BA5C33">
        <w:t>протекание</w:t>
      </w:r>
      <w:r w:rsidRPr="00BA5C33">
        <w:rPr>
          <w:spacing w:val="-1"/>
        </w:rPr>
        <w:t xml:space="preserve"> </w:t>
      </w:r>
      <w:r w:rsidRPr="00BA5C33">
        <w:t>процесса</w:t>
      </w:r>
      <w:r w:rsidRPr="00BA5C33">
        <w:rPr>
          <w:spacing w:val="3"/>
        </w:rPr>
        <w:t xml:space="preserve"> </w:t>
      </w:r>
      <w:r w:rsidRPr="00BA5C33">
        <w:t>учения.</w:t>
      </w:r>
    </w:p>
    <w:p w:rsidR="00270EBC" w:rsidRPr="00BA5C33" w:rsidRDefault="00124D9D">
      <w:pPr>
        <w:pStyle w:val="1"/>
        <w:spacing w:before="3"/>
        <w:ind w:left="1231"/>
        <w:jc w:val="both"/>
      </w:pPr>
      <w:r w:rsidRPr="00BA5C33">
        <w:t>Функциями</w:t>
      </w:r>
      <w:r w:rsidRPr="00BA5C33">
        <w:rPr>
          <w:spacing w:val="-3"/>
        </w:rPr>
        <w:t xml:space="preserve"> </w:t>
      </w:r>
      <w:r w:rsidRPr="00BA5C33">
        <w:t>универсальных</w:t>
      </w:r>
      <w:r w:rsidRPr="00BA5C33">
        <w:rPr>
          <w:spacing w:val="-3"/>
        </w:rPr>
        <w:t xml:space="preserve"> </w:t>
      </w:r>
      <w:r w:rsidRPr="00BA5C33">
        <w:t>учебных</w:t>
      </w:r>
      <w:r w:rsidRPr="00BA5C33">
        <w:rPr>
          <w:spacing w:val="-3"/>
        </w:rPr>
        <w:t xml:space="preserve"> </w:t>
      </w:r>
      <w:r w:rsidRPr="00BA5C33">
        <w:t>действий</w:t>
      </w:r>
      <w:r w:rsidRPr="00BA5C33">
        <w:rPr>
          <w:spacing w:val="-3"/>
        </w:rPr>
        <w:t xml:space="preserve"> </w:t>
      </w:r>
      <w:r w:rsidRPr="00BA5C33">
        <w:t>выступают:</w:t>
      </w:r>
    </w:p>
    <w:p w:rsidR="00270EBC" w:rsidRPr="00BA5C33" w:rsidRDefault="00124D9D">
      <w:pPr>
        <w:pStyle w:val="a7"/>
        <w:ind w:right="544" w:firstLine="710"/>
      </w:pPr>
      <w:r w:rsidRPr="00BA5C33">
        <w:t>обеспечение</w:t>
      </w:r>
      <w:r w:rsidRPr="00BA5C33">
        <w:rPr>
          <w:spacing w:val="1"/>
        </w:rPr>
        <w:t xml:space="preserve"> </w:t>
      </w:r>
      <w:proofErr w:type="gramStart"/>
      <w:r w:rsidRPr="00BA5C33">
        <w:t>слабовидящему</w:t>
      </w:r>
      <w:proofErr w:type="gramEnd"/>
      <w:r w:rsidRPr="00BA5C33">
        <w:t xml:space="preserve"> обучающемуся</w:t>
      </w:r>
      <w:r w:rsidRPr="00BA5C33">
        <w:rPr>
          <w:spacing w:val="1"/>
        </w:rPr>
        <w:t xml:space="preserve"> </w:t>
      </w:r>
      <w:r w:rsidRPr="00BA5C33">
        <w:t>возможности</w:t>
      </w:r>
      <w:r w:rsidRPr="00BA5C33">
        <w:rPr>
          <w:spacing w:val="1"/>
        </w:rPr>
        <w:t xml:space="preserve"> </w:t>
      </w:r>
      <w:r w:rsidRPr="00BA5C33">
        <w:t>самостоятельно</w:t>
      </w:r>
      <w:r w:rsidRPr="00BA5C33">
        <w:rPr>
          <w:spacing w:val="1"/>
        </w:rPr>
        <w:t xml:space="preserve"> </w:t>
      </w:r>
      <w:r w:rsidRPr="00BA5C33">
        <w:t>осуществлять</w:t>
      </w:r>
      <w:r w:rsidRPr="00BA5C33">
        <w:rPr>
          <w:spacing w:val="1"/>
        </w:rPr>
        <w:t xml:space="preserve"> </w:t>
      </w:r>
      <w:r w:rsidRPr="00BA5C33">
        <w:t>процесс учения, ставить</w:t>
      </w:r>
      <w:r w:rsidRPr="00BA5C33">
        <w:rPr>
          <w:spacing w:val="2"/>
        </w:rPr>
        <w:t xml:space="preserve"> </w:t>
      </w:r>
      <w:r w:rsidRPr="00BA5C33">
        <w:t>учебные</w:t>
      </w:r>
      <w:r w:rsidRPr="00BA5C33">
        <w:rPr>
          <w:spacing w:val="-2"/>
        </w:rPr>
        <w:t xml:space="preserve"> </w:t>
      </w:r>
      <w:r w:rsidRPr="00BA5C33">
        <w:t>цели, искать</w:t>
      </w:r>
    </w:p>
    <w:p w:rsidR="00270EBC" w:rsidRPr="00BA5C33" w:rsidRDefault="00124D9D">
      <w:pPr>
        <w:pStyle w:val="a7"/>
        <w:ind w:left="1231" w:right="3279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и использовать необходимые средства и способы их достижения,</w:t>
      </w:r>
      <w:r w:rsidRPr="00BA5C33">
        <w:rPr>
          <w:spacing w:val="-57"/>
        </w:rPr>
        <w:t xml:space="preserve"> </w:t>
      </w:r>
      <w:r w:rsidRPr="00BA5C33">
        <w:t>контролировать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оценивать</w:t>
      </w:r>
      <w:r w:rsidRPr="00BA5C33">
        <w:rPr>
          <w:spacing w:val="-3"/>
        </w:rPr>
        <w:t xml:space="preserve"> </w:t>
      </w:r>
      <w:r w:rsidRPr="00BA5C33">
        <w:t>процесс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результаты</w:t>
      </w:r>
      <w:r w:rsidRPr="00BA5C33">
        <w:rPr>
          <w:spacing w:val="-3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spacing w:before="60"/>
        <w:ind w:right="542" w:firstLine="710"/>
      </w:pPr>
      <w:r w:rsidRPr="00BA5C33">
        <w:lastRenderedPageBreak/>
        <w:t>создание условий для личностного развития обучающихся, для успешного и эффективного</w:t>
      </w:r>
      <w:r w:rsidRPr="00BA5C33">
        <w:rPr>
          <w:spacing w:val="1"/>
        </w:rPr>
        <w:t xml:space="preserve"> </w:t>
      </w:r>
      <w:r w:rsidRPr="00BA5C33">
        <w:t>усвоения</w:t>
      </w:r>
      <w:r w:rsidRPr="00BA5C33">
        <w:rPr>
          <w:spacing w:val="1"/>
        </w:rPr>
        <w:t xml:space="preserve"> </w:t>
      </w:r>
      <w:r w:rsidRPr="00BA5C33">
        <w:t>знаний,</w:t>
      </w:r>
      <w:r w:rsidRPr="00BA5C33">
        <w:rPr>
          <w:spacing w:val="1"/>
        </w:rPr>
        <w:t xml:space="preserve"> </w:t>
      </w:r>
      <w:r w:rsidRPr="00BA5C33">
        <w:t>умений,</w:t>
      </w:r>
      <w:r w:rsidRPr="00BA5C33">
        <w:rPr>
          <w:spacing w:val="1"/>
        </w:rPr>
        <w:t xml:space="preserve"> </w:t>
      </w:r>
      <w:r w:rsidRPr="00BA5C33">
        <w:t>навыков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способов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процессе</w:t>
      </w:r>
      <w:r w:rsidRPr="00BA5C33">
        <w:rPr>
          <w:spacing w:val="1"/>
        </w:rPr>
        <w:t xml:space="preserve"> </w:t>
      </w:r>
      <w:r w:rsidRPr="00BA5C33">
        <w:t>изучения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предметов</w:t>
      </w:r>
      <w:r w:rsidRPr="00BA5C33">
        <w:rPr>
          <w:spacing w:val="-1"/>
        </w:rPr>
        <w:t xml:space="preserve"> </w:t>
      </w:r>
      <w:r w:rsidRPr="00BA5C33">
        <w:t>и курсов коррекционно-развивающей области;</w:t>
      </w:r>
    </w:p>
    <w:p w:rsidR="00270EBC" w:rsidRPr="00BA5C33" w:rsidRDefault="00124D9D">
      <w:pPr>
        <w:pStyle w:val="a7"/>
        <w:ind w:right="539" w:firstLine="710"/>
      </w:pPr>
      <w:r w:rsidRPr="00BA5C33">
        <w:t>оптимизация</w:t>
      </w:r>
      <w:r w:rsidRPr="00BA5C33">
        <w:rPr>
          <w:spacing w:val="1"/>
        </w:rPr>
        <w:t xml:space="preserve"> </w:t>
      </w:r>
      <w:r w:rsidRPr="00BA5C33">
        <w:t>протекания</w:t>
      </w:r>
      <w:r w:rsidRPr="00BA5C33">
        <w:rPr>
          <w:spacing w:val="1"/>
        </w:rPr>
        <w:t xml:space="preserve"> </w:t>
      </w:r>
      <w:r w:rsidRPr="00BA5C33">
        <w:t>процессов</w:t>
      </w:r>
      <w:r w:rsidRPr="00BA5C33">
        <w:rPr>
          <w:spacing w:val="1"/>
        </w:rPr>
        <w:t xml:space="preserve"> </w:t>
      </w:r>
      <w:r w:rsidRPr="00BA5C33">
        <w:t>социальной</w:t>
      </w:r>
      <w:r w:rsidRPr="00BA5C33">
        <w:rPr>
          <w:spacing w:val="1"/>
        </w:rPr>
        <w:t xml:space="preserve"> </w:t>
      </w:r>
      <w:r w:rsidRPr="00BA5C33">
        <w:t>адаптации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интеграции</w:t>
      </w:r>
      <w:r w:rsidRPr="00BA5C33">
        <w:rPr>
          <w:spacing w:val="1"/>
        </w:rPr>
        <w:t xml:space="preserve"> </w:t>
      </w:r>
      <w:r w:rsidRPr="00BA5C33">
        <w:t>посредством</w:t>
      </w:r>
      <w:r w:rsidRPr="00BA5C33">
        <w:rPr>
          <w:spacing w:val="1"/>
        </w:rPr>
        <w:t xml:space="preserve"> </w:t>
      </w:r>
      <w:r w:rsidRPr="00BA5C33">
        <w:t>формирования</w:t>
      </w:r>
      <w:r w:rsidRPr="00BA5C33">
        <w:rPr>
          <w:spacing w:val="1"/>
        </w:rPr>
        <w:t xml:space="preserve"> </w:t>
      </w:r>
      <w:r w:rsidRPr="00BA5C33">
        <w:t>универсальных</w:t>
      </w:r>
      <w:r w:rsidRPr="00BA5C33">
        <w:rPr>
          <w:spacing w:val="3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действий;</w:t>
      </w:r>
    </w:p>
    <w:p w:rsidR="00270EBC" w:rsidRPr="00BA5C33" w:rsidRDefault="00124D9D">
      <w:pPr>
        <w:pStyle w:val="a7"/>
        <w:ind w:left="1231"/>
      </w:pPr>
      <w:r w:rsidRPr="00BA5C33">
        <w:t>обеспечение</w:t>
      </w:r>
      <w:r w:rsidRPr="00BA5C33">
        <w:rPr>
          <w:spacing w:val="-7"/>
        </w:rPr>
        <w:t xml:space="preserve"> </w:t>
      </w:r>
      <w:r w:rsidRPr="00BA5C33">
        <w:t>преемственности</w:t>
      </w:r>
      <w:r w:rsidRPr="00BA5C33">
        <w:rPr>
          <w:spacing w:val="-6"/>
        </w:rPr>
        <w:t xml:space="preserve"> </w:t>
      </w:r>
      <w:r w:rsidRPr="00BA5C33">
        <w:t>образовательного</w:t>
      </w:r>
      <w:r w:rsidRPr="00BA5C33">
        <w:rPr>
          <w:spacing w:val="-6"/>
        </w:rPr>
        <w:t xml:space="preserve"> </w:t>
      </w:r>
      <w:r w:rsidRPr="00BA5C33">
        <w:t>процесса.</w:t>
      </w:r>
    </w:p>
    <w:p w:rsidR="00270EBC" w:rsidRPr="00BA5C33" w:rsidRDefault="00124D9D">
      <w:pPr>
        <w:pStyle w:val="a7"/>
        <w:ind w:right="540" w:firstLine="710"/>
      </w:pPr>
      <w:r w:rsidRPr="00BA5C33">
        <w:t>Программа формирования универсальных учебных действий направлена на формирование</w:t>
      </w:r>
      <w:r w:rsidRPr="00BA5C33">
        <w:rPr>
          <w:spacing w:val="1"/>
        </w:rPr>
        <w:t xml:space="preserve"> </w:t>
      </w:r>
      <w:proofErr w:type="gramStart"/>
      <w:r w:rsidRPr="00BA5C33">
        <w:t>у</w:t>
      </w:r>
      <w:proofErr w:type="gramEnd"/>
      <w:r w:rsidRPr="00BA5C33">
        <w:rPr>
          <w:spacing w:val="-4"/>
        </w:rPr>
        <w:t xml:space="preserve"> </w:t>
      </w:r>
      <w:r w:rsidRPr="00BA5C33">
        <w:t>слабовидящих</w:t>
      </w:r>
      <w:r w:rsidRPr="00BA5C33">
        <w:rPr>
          <w:spacing w:val="2"/>
        </w:rPr>
        <w:t xml:space="preserve"> </w:t>
      </w:r>
      <w:r w:rsidRPr="00BA5C33">
        <w:t>обучающихся личностных,</w:t>
      </w:r>
    </w:p>
    <w:p w:rsidR="00270EBC" w:rsidRPr="00BA5C33" w:rsidRDefault="00124D9D">
      <w:pPr>
        <w:pStyle w:val="a7"/>
        <w:ind w:left="1231"/>
      </w:pPr>
      <w:r w:rsidRPr="00BA5C33">
        <w:t>регулятивных,</w:t>
      </w:r>
      <w:r w:rsidRPr="00BA5C33">
        <w:rPr>
          <w:spacing w:val="-6"/>
        </w:rPr>
        <w:t xml:space="preserve"> </w:t>
      </w:r>
      <w:r w:rsidRPr="00BA5C33">
        <w:t>познавательных,</w:t>
      </w:r>
      <w:r w:rsidRPr="00BA5C33">
        <w:rPr>
          <w:spacing w:val="-9"/>
        </w:rPr>
        <w:t xml:space="preserve"> </w:t>
      </w:r>
      <w:r w:rsidRPr="00BA5C33">
        <w:t>коммуникативных</w:t>
      </w:r>
      <w:r w:rsidRPr="00BA5C33">
        <w:rPr>
          <w:spacing w:val="-3"/>
        </w:rPr>
        <w:t xml:space="preserve"> </w:t>
      </w:r>
      <w:r w:rsidRPr="00BA5C33">
        <w:t>учебных</w:t>
      </w:r>
      <w:r w:rsidRPr="00BA5C33">
        <w:rPr>
          <w:spacing w:val="-6"/>
        </w:rPr>
        <w:t xml:space="preserve"> </w:t>
      </w:r>
      <w:r w:rsidRPr="00BA5C33">
        <w:t>действий.</w:t>
      </w:r>
    </w:p>
    <w:p w:rsidR="00270EBC" w:rsidRPr="00BA5C33" w:rsidRDefault="00124D9D">
      <w:pPr>
        <w:pStyle w:val="1"/>
        <w:ind w:left="1231"/>
        <w:jc w:val="both"/>
      </w:pPr>
      <w:r w:rsidRPr="00BA5C33">
        <w:t>Формирование</w:t>
      </w:r>
      <w:r w:rsidRPr="00BA5C33">
        <w:rPr>
          <w:spacing w:val="-4"/>
        </w:rPr>
        <w:t xml:space="preserve"> </w:t>
      </w:r>
      <w:r w:rsidRPr="00BA5C33">
        <w:t>учебных</w:t>
      </w:r>
      <w:r w:rsidRPr="00BA5C33">
        <w:rPr>
          <w:spacing w:val="-3"/>
        </w:rPr>
        <w:t xml:space="preserve"> </w:t>
      </w:r>
      <w:r w:rsidRPr="00BA5C33">
        <w:t>универсальных</w:t>
      </w:r>
      <w:r w:rsidRPr="00BA5C33">
        <w:rPr>
          <w:spacing w:val="-3"/>
        </w:rPr>
        <w:t xml:space="preserve"> </w:t>
      </w:r>
      <w:r w:rsidRPr="00BA5C33">
        <w:t>действий.</w:t>
      </w:r>
    </w:p>
    <w:p w:rsidR="00270EBC" w:rsidRPr="00BA5C33" w:rsidRDefault="00124D9D">
      <w:pPr>
        <w:pStyle w:val="a7"/>
        <w:ind w:right="532" w:firstLine="710"/>
      </w:pPr>
      <w:r w:rsidRPr="00BA5C33">
        <w:t>В</w:t>
      </w:r>
      <w:r w:rsidRPr="00BA5C33">
        <w:rPr>
          <w:spacing w:val="1"/>
        </w:rPr>
        <w:t xml:space="preserve"> </w:t>
      </w:r>
      <w:r w:rsidRPr="00BA5C33">
        <w:t>результате</w:t>
      </w:r>
      <w:r w:rsidRPr="00BA5C33">
        <w:rPr>
          <w:spacing w:val="1"/>
        </w:rPr>
        <w:t xml:space="preserve"> </w:t>
      </w:r>
      <w:r w:rsidRPr="00BA5C33">
        <w:t>изучения</w:t>
      </w:r>
      <w:r w:rsidRPr="00BA5C33">
        <w:rPr>
          <w:spacing w:val="1"/>
        </w:rPr>
        <w:t xml:space="preserve"> </w:t>
      </w:r>
      <w:r w:rsidRPr="00BA5C33">
        <w:t>всех</w:t>
      </w:r>
      <w:r w:rsidRPr="00BA5C33">
        <w:rPr>
          <w:spacing w:val="1"/>
        </w:rPr>
        <w:t xml:space="preserve"> </w:t>
      </w:r>
      <w:r w:rsidRPr="00BA5C33">
        <w:t>без</w:t>
      </w:r>
      <w:r w:rsidRPr="00BA5C33">
        <w:rPr>
          <w:spacing w:val="1"/>
        </w:rPr>
        <w:t xml:space="preserve"> </w:t>
      </w:r>
      <w:r w:rsidRPr="00BA5C33">
        <w:t>исключения</w:t>
      </w:r>
      <w:r w:rsidRPr="00BA5C33">
        <w:rPr>
          <w:spacing w:val="1"/>
        </w:rPr>
        <w:t xml:space="preserve"> </w:t>
      </w:r>
      <w:r w:rsidRPr="00BA5C33">
        <w:t>предметов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курсов</w:t>
      </w:r>
      <w:r w:rsidRPr="00BA5C33">
        <w:rPr>
          <w:spacing w:val="1"/>
        </w:rPr>
        <w:t xml:space="preserve"> </w:t>
      </w:r>
      <w:r w:rsidRPr="00BA5C33">
        <w:t>коррекционн</w:t>
      </w:r>
      <w:proofErr w:type="gramStart"/>
      <w:r w:rsidRPr="00BA5C33">
        <w:t>о-</w:t>
      </w:r>
      <w:proofErr w:type="gramEnd"/>
      <w:r w:rsidRPr="00BA5C33">
        <w:rPr>
          <w:spacing w:val="1"/>
        </w:rPr>
        <w:t xml:space="preserve"> </w:t>
      </w:r>
      <w:r w:rsidRPr="00BA5C33">
        <w:t>развивающей</w:t>
      </w:r>
      <w:r w:rsidRPr="00BA5C33">
        <w:rPr>
          <w:spacing w:val="1"/>
        </w:rPr>
        <w:t xml:space="preserve"> </w:t>
      </w:r>
      <w:r w:rsidRPr="00BA5C33">
        <w:t>области</w:t>
      </w:r>
      <w:r w:rsidRPr="00BA5C33">
        <w:rPr>
          <w:spacing w:val="1"/>
        </w:rPr>
        <w:t xml:space="preserve"> </w:t>
      </w:r>
      <w:r w:rsidRPr="00BA5C33">
        <w:t>АООП</w:t>
      </w:r>
      <w:r w:rsidRPr="00BA5C33">
        <w:rPr>
          <w:spacing w:val="1"/>
        </w:rPr>
        <w:t xml:space="preserve"> </w:t>
      </w:r>
      <w:r w:rsidRPr="00BA5C33">
        <w:t>НОО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будут</w:t>
      </w:r>
      <w:r w:rsidRPr="00BA5C33">
        <w:rPr>
          <w:spacing w:val="1"/>
        </w:rPr>
        <w:t xml:space="preserve"> </w:t>
      </w:r>
      <w:r w:rsidRPr="00BA5C33">
        <w:t>сформированы</w:t>
      </w:r>
      <w:r w:rsidRPr="00BA5C33">
        <w:rPr>
          <w:spacing w:val="1"/>
        </w:rPr>
        <w:t xml:space="preserve"> </w:t>
      </w:r>
      <w:r w:rsidRPr="00BA5C33">
        <w:t>личностные,</w:t>
      </w:r>
      <w:r w:rsidRPr="00BA5C33">
        <w:rPr>
          <w:spacing w:val="1"/>
        </w:rPr>
        <w:t xml:space="preserve"> </w:t>
      </w:r>
      <w:r w:rsidRPr="00BA5C33">
        <w:t>регулятивные,</w:t>
      </w:r>
      <w:r w:rsidRPr="00BA5C33">
        <w:rPr>
          <w:spacing w:val="1"/>
        </w:rPr>
        <w:t xml:space="preserve"> </w:t>
      </w:r>
      <w:r w:rsidRPr="00BA5C33">
        <w:t>познавательные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коммуникативные</w:t>
      </w:r>
      <w:r w:rsidRPr="00BA5C33">
        <w:rPr>
          <w:spacing w:val="1"/>
        </w:rPr>
        <w:t xml:space="preserve"> </w:t>
      </w:r>
      <w:r w:rsidRPr="00BA5C33">
        <w:t>универсальные</w:t>
      </w:r>
      <w:r w:rsidRPr="00BA5C33">
        <w:rPr>
          <w:spacing w:val="1"/>
        </w:rPr>
        <w:t xml:space="preserve"> </w:t>
      </w:r>
      <w:r w:rsidRPr="00BA5C33">
        <w:t>учебные</w:t>
      </w:r>
      <w:r w:rsidRPr="00BA5C33">
        <w:rPr>
          <w:spacing w:val="1"/>
        </w:rPr>
        <w:t xml:space="preserve"> </w:t>
      </w:r>
      <w:r w:rsidRPr="00BA5C33">
        <w:t>действия.</w:t>
      </w:r>
    </w:p>
    <w:p w:rsidR="00270EBC" w:rsidRPr="00BA5C33" w:rsidRDefault="00124D9D">
      <w:pPr>
        <w:pStyle w:val="1"/>
        <w:spacing w:before="3"/>
        <w:ind w:left="1231"/>
        <w:jc w:val="both"/>
      </w:pPr>
      <w:r w:rsidRPr="00BA5C33">
        <w:t>Личностные</w:t>
      </w:r>
      <w:r w:rsidRPr="00BA5C33">
        <w:rPr>
          <w:spacing w:val="-5"/>
        </w:rPr>
        <w:t xml:space="preserve"> </w:t>
      </w:r>
      <w:r w:rsidRPr="00BA5C33">
        <w:t>универсальные</w:t>
      </w:r>
      <w:r w:rsidRPr="00BA5C33">
        <w:rPr>
          <w:spacing w:val="-5"/>
        </w:rPr>
        <w:t xml:space="preserve"> </w:t>
      </w:r>
      <w:r w:rsidRPr="00BA5C33">
        <w:t>учебные</w:t>
      </w:r>
      <w:r w:rsidRPr="00BA5C33">
        <w:rPr>
          <w:spacing w:val="-4"/>
        </w:rPr>
        <w:t xml:space="preserve"> </w:t>
      </w:r>
      <w:r w:rsidRPr="00BA5C33">
        <w:t>действия</w:t>
      </w:r>
      <w:r w:rsidRPr="00BA5C33">
        <w:rPr>
          <w:spacing w:val="-3"/>
        </w:rPr>
        <w:t xml:space="preserve"> </w:t>
      </w:r>
      <w:r w:rsidRPr="00BA5C33">
        <w:t>включают:</w:t>
      </w:r>
    </w:p>
    <w:p w:rsidR="00270EBC" w:rsidRPr="00BA5C33" w:rsidRDefault="00124D9D">
      <w:pPr>
        <w:pStyle w:val="a7"/>
        <w:ind w:right="542" w:firstLine="710"/>
      </w:pPr>
      <w:r w:rsidRPr="00BA5C33">
        <w:t>внутреннюю</w:t>
      </w:r>
      <w:r w:rsidRPr="00BA5C33">
        <w:rPr>
          <w:spacing w:val="1"/>
        </w:rPr>
        <w:t xml:space="preserve"> </w:t>
      </w:r>
      <w:r w:rsidRPr="00BA5C33">
        <w:t>позицию</w:t>
      </w:r>
      <w:r w:rsidRPr="00BA5C33">
        <w:rPr>
          <w:spacing w:val="1"/>
        </w:rPr>
        <w:t xml:space="preserve"> </w:t>
      </w:r>
      <w:r w:rsidRPr="00BA5C33">
        <w:t>обучающегося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уровне</w:t>
      </w:r>
      <w:r w:rsidRPr="00BA5C33">
        <w:rPr>
          <w:spacing w:val="1"/>
        </w:rPr>
        <w:t xml:space="preserve"> </w:t>
      </w:r>
      <w:r w:rsidRPr="00BA5C33">
        <w:t>положительного</w:t>
      </w:r>
      <w:r w:rsidRPr="00BA5C33">
        <w:rPr>
          <w:spacing w:val="1"/>
        </w:rPr>
        <w:t xml:space="preserve"> </w:t>
      </w:r>
      <w:r w:rsidRPr="00BA5C33">
        <w:t>отношения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школе,</w:t>
      </w:r>
      <w:r w:rsidRPr="00BA5C33">
        <w:rPr>
          <w:spacing w:val="1"/>
        </w:rPr>
        <w:t xml:space="preserve"> </w:t>
      </w:r>
      <w:r w:rsidRPr="00BA5C33">
        <w:t>ориентацию</w:t>
      </w:r>
      <w:r w:rsidRPr="00BA5C33">
        <w:rPr>
          <w:spacing w:val="40"/>
        </w:rPr>
        <w:t xml:space="preserve"> </w:t>
      </w:r>
      <w:r w:rsidRPr="00BA5C33">
        <w:t>на</w:t>
      </w:r>
      <w:r w:rsidRPr="00BA5C33">
        <w:rPr>
          <w:spacing w:val="39"/>
        </w:rPr>
        <w:t xml:space="preserve"> </w:t>
      </w:r>
      <w:r w:rsidRPr="00BA5C33">
        <w:t>содержательные</w:t>
      </w:r>
      <w:r w:rsidRPr="00BA5C33">
        <w:rPr>
          <w:spacing w:val="38"/>
        </w:rPr>
        <w:t xml:space="preserve"> </w:t>
      </w:r>
      <w:r w:rsidRPr="00BA5C33">
        <w:t>моменты</w:t>
      </w:r>
      <w:r w:rsidRPr="00BA5C33">
        <w:rPr>
          <w:spacing w:val="41"/>
        </w:rPr>
        <w:t xml:space="preserve"> </w:t>
      </w:r>
      <w:r w:rsidRPr="00BA5C33">
        <w:t>школьной</w:t>
      </w:r>
      <w:r w:rsidRPr="00BA5C33">
        <w:rPr>
          <w:spacing w:val="40"/>
        </w:rPr>
        <w:t xml:space="preserve"> </w:t>
      </w:r>
      <w:r w:rsidRPr="00BA5C33">
        <w:t>действительности</w:t>
      </w:r>
      <w:r w:rsidRPr="00BA5C33">
        <w:rPr>
          <w:spacing w:val="40"/>
        </w:rPr>
        <w:t xml:space="preserve"> </w:t>
      </w:r>
      <w:r w:rsidRPr="00BA5C33">
        <w:t>и</w:t>
      </w:r>
      <w:r w:rsidRPr="00BA5C33">
        <w:rPr>
          <w:spacing w:val="40"/>
        </w:rPr>
        <w:t xml:space="preserve"> </w:t>
      </w:r>
      <w:r w:rsidRPr="00BA5C33">
        <w:t>принятия</w:t>
      </w:r>
      <w:r w:rsidRPr="00BA5C33">
        <w:rPr>
          <w:spacing w:val="39"/>
        </w:rPr>
        <w:t xml:space="preserve"> </w:t>
      </w:r>
      <w:r w:rsidRPr="00BA5C33">
        <w:t>образца</w:t>
      </w:r>
    </w:p>
    <w:p w:rsidR="00270EBC" w:rsidRPr="00BA5C33" w:rsidRDefault="00124D9D">
      <w:pPr>
        <w:pStyle w:val="a7"/>
        <w:spacing w:line="274" w:lineRule="exact"/>
      </w:pPr>
      <w:r w:rsidRPr="00BA5C33">
        <w:t>«хорошего</w:t>
      </w:r>
      <w:r w:rsidRPr="00BA5C33">
        <w:rPr>
          <w:spacing w:val="-4"/>
        </w:rPr>
        <w:t xml:space="preserve"> </w:t>
      </w:r>
      <w:r w:rsidRPr="00BA5C33">
        <w:t>ученика»;</w:t>
      </w:r>
    </w:p>
    <w:p w:rsidR="00270EBC" w:rsidRPr="00BA5C33" w:rsidRDefault="00124D9D">
      <w:pPr>
        <w:pStyle w:val="a7"/>
        <w:tabs>
          <w:tab w:val="left" w:pos="3118"/>
          <w:tab w:val="left" w:pos="4063"/>
          <w:tab w:val="left" w:pos="5140"/>
          <w:tab w:val="left" w:pos="6799"/>
          <w:tab w:val="left" w:pos="8449"/>
          <w:tab w:val="left" w:pos="9960"/>
        </w:tabs>
        <w:ind w:right="544" w:firstLine="710"/>
        <w:jc w:val="left"/>
      </w:pPr>
      <w:r w:rsidRPr="00BA5C33">
        <w:t>мотивационную</w:t>
      </w:r>
      <w:r w:rsidRPr="00BA5C33">
        <w:tab/>
        <w:t>основу</w:t>
      </w:r>
      <w:r w:rsidRPr="00BA5C33">
        <w:tab/>
        <w:t>учебной</w:t>
      </w:r>
      <w:r w:rsidRPr="00BA5C33">
        <w:tab/>
        <w:t>деятельности,</w:t>
      </w:r>
      <w:r w:rsidRPr="00BA5C33">
        <w:tab/>
        <w:t>включающую</w:t>
      </w:r>
      <w:r w:rsidRPr="00BA5C33">
        <w:tab/>
        <w:t>социальные,</w:t>
      </w:r>
      <w:r w:rsidRPr="00BA5C33">
        <w:tab/>
      </w:r>
      <w:proofErr w:type="spellStart"/>
      <w:r w:rsidRPr="00BA5C33">
        <w:rPr>
          <w:spacing w:val="-2"/>
        </w:rPr>
        <w:t>учебно</w:t>
      </w:r>
      <w:proofErr w:type="spellEnd"/>
      <w:r w:rsidRPr="00BA5C33">
        <w:rPr>
          <w:spacing w:val="-57"/>
        </w:rPr>
        <w:t xml:space="preserve"> </w:t>
      </w:r>
      <w:r w:rsidRPr="00BA5C33">
        <w:t>познавательные</w:t>
      </w:r>
      <w:r w:rsidRPr="00BA5C33">
        <w:rPr>
          <w:spacing w:val="-3"/>
        </w:rPr>
        <w:t xml:space="preserve"> </w:t>
      </w:r>
      <w:r w:rsidRPr="00BA5C33">
        <w:t>и внешние</w:t>
      </w:r>
      <w:r w:rsidRPr="00BA5C33">
        <w:rPr>
          <w:spacing w:val="-1"/>
        </w:rPr>
        <w:t xml:space="preserve"> </w:t>
      </w:r>
      <w:r w:rsidRPr="00BA5C33">
        <w:t>мотивы;</w:t>
      </w:r>
    </w:p>
    <w:p w:rsidR="00270EBC" w:rsidRPr="00BA5C33" w:rsidRDefault="00124D9D">
      <w:pPr>
        <w:pStyle w:val="a7"/>
        <w:ind w:left="1231"/>
        <w:jc w:val="left"/>
      </w:pPr>
      <w:proofErr w:type="spellStart"/>
      <w:r w:rsidRPr="00BA5C33">
        <w:t>учебно</w:t>
      </w:r>
      <w:proofErr w:type="spellEnd"/>
      <w:r w:rsidRPr="00BA5C33">
        <w:rPr>
          <w:spacing w:val="-3"/>
        </w:rPr>
        <w:t xml:space="preserve"> </w:t>
      </w:r>
      <w:r w:rsidRPr="00BA5C33">
        <w:t>познавательный</w:t>
      </w:r>
      <w:r w:rsidRPr="00BA5C33">
        <w:rPr>
          <w:spacing w:val="-5"/>
        </w:rPr>
        <w:t xml:space="preserve"> </w:t>
      </w:r>
      <w:r w:rsidRPr="00BA5C33">
        <w:t>интерес</w:t>
      </w:r>
      <w:r w:rsidRPr="00BA5C33">
        <w:rPr>
          <w:spacing w:val="-4"/>
        </w:rPr>
        <w:t xml:space="preserve"> </w:t>
      </w:r>
      <w:r w:rsidRPr="00BA5C33">
        <w:t>к учебному</w:t>
      </w:r>
      <w:r w:rsidRPr="00BA5C33">
        <w:rPr>
          <w:spacing w:val="-8"/>
        </w:rPr>
        <w:t xml:space="preserve"> </w:t>
      </w:r>
      <w:r w:rsidRPr="00BA5C33">
        <w:t>материалу;</w:t>
      </w:r>
    </w:p>
    <w:p w:rsidR="00270EBC" w:rsidRPr="00BA5C33" w:rsidRDefault="00124D9D">
      <w:pPr>
        <w:pStyle w:val="a7"/>
        <w:tabs>
          <w:tab w:val="left" w:pos="2444"/>
          <w:tab w:val="left" w:pos="4046"/>
          <w:tab w:val="left" w:pos="4471"/>
          <w:tab w:val="left" w:pos="7242"/>
          <w:tab w:val="left" w:pos="8981"/>
          <w:tab w:val="left" w:pos="10561"/>
        </w:tabs>
        <w:ind w:right="538" w:firstLine="710"/>
        <w:jc w:val="left"/>
      </w:pPr>
      <w:r w:rsidRPr="00BA5C33">
        <w:t>развитие</w:t>
      </w:r>
      <w:r w:rsidRPr="00BA5C33">
        <w:tab/>
        <w:t>потребности</w:t>
      </w:r>
      <w:r w:rsidRPr="00BA5C33">
        <w:tab/>
        <w:t>в</w:t>
      </w:r>
      <w:r w:rsidRPr="00BA5C33">
        <w:tab/>
        <w:t>сенсорно-перцептивной</w:t>
      </w:r>
      <w:r w:rsidRPr="00BA5C33">
        <w:tab/>
        <w:t>деятельности,</w:t>
      </w:r>
      <w:r w:rsidRPr="00BA5C33">
        <w:tab/>
        <w:t>способность</w:t>
      </w:r>
      <w:r w:rsidRPr="00BA5C33">
        <w:tab/>
      </w:r>
      <w:r w:rsidRPr="00BA5C33">
        <w:rPr>
          <w:spacing w:val="-3"/>
        </w:rPr>
        <w:t>к</w:t>
      </w:r>
      <w:r w:rsidRPr="00BA5C33">
        <w:rPr>
          <w:spacing w:val="-57"/>
        </w:rPr>
        <w:t xml:space="preserve"> </w:t>
      </w:r>
      <w:r w:rsidRPr="00BA5C33">
        <w:t>использованию</w:t>
      </w:r>
      <w:r w:rsidRPr="00BA5C33">
        <w:rPr>
          <w:spacing w:val="-1"/>
        </w:rPr>
        <w:t xml:space="preserve"> </w:t>
      </w:r>
      <w:r w:rsidRPr="00BA5C33">
        <w:t>адекватных</w:t>
      </w:r>
      <w:r w:rsidRPr="00BA5C33">
        <w:rPr>
          <w:spacing w:val="2"/>
        </w:rPr>
        <w:t xml:space="preserve"> </w:t>
      </w:r>
      <w:r w:rsidRPr="00BA5C33">
        <w:t>учебным</w:t>
      </w:r>
      <w:r w:rsidRPr="00BA5C33">
        <w:rPr>
          <w:spacing w:val="-3"/>
        </w:rPr>
        <w:t xml:space="preserve"> </w:t>
      </w:r>
      <w:r w:rsidRPr="00BA5C33">
        <w:t>задачам способов</w:t>
      </w:r>
      <w:r w:rsidRPr="00BA5C33">
        <w:rPr>
          <w:spacing w:val="-1"/>
        </w:rPr>
        <w:t xml:space="preserve"> </w:t>
      </w:r>
      <w:r w:rsidRPr="00BA5C33">
        <w:t>чувственного</w:t>
      </w:r>
      <w:r w:rsidRPr="00BA5C33">
        <w:rPr>
          <w:spacing w:val="-1"/>
        </w:rPr>
        <w:t xml:space="preserve"> </w:t>
      </w:r>
      <w:r w:rsidRPr="00BA5C33">
        <w:t>познания;</w:t>
      </w:r>
    </w:p>
    <w:p w:rsidR="00270EBC" w:rsidRPr="00BA5C33" w:rsidRDefault="00124D9D">
      <w:pPr>
        <w:pStyle w:val="a7"/>
        <w:ind w:firstLine="710"/>
        <w:jc w:val="left"/>
      </w:pPr>
      <w:r w:rsidRPr="00BA5C33">
        <w:t>ориентацию</w:t>
      </w:r>
      <w:r w:rsidRPr="00BA5C33">
        <w:rPr>
          <w:spacing w:val="8"/>
        </w:rPr>
        <w:t xml:space="preserve"> </w:t>
      </w:r>
      <w:r w:rsidRPr="00BA5C33">
        <w:t>на</w:t>
      </w:r>
      <w:r w:rsidRPr="00BA5C33">
        <w:rPr>
          <w:spacing w:val="7"/>
        </w:rPr>
        <w:t xml:space="preserve"> </w:t>
      </w:r>
      <w:r w:rsidRPr="00BA5C33">
        <w:t>понимание</w:t>
      </w:r>
      <w:r w:rsidRPr="00BA5C33">
        <w:rPr>
          <w:spacing w:val="7"/>
        </w:rPr>
        <w:t xml:space="preserve"> </w:t>
      </w:r>
      <w:r w:rsidRPr="00BA5C33">
        <w:t>причин</w:t>
      </w:r>
      <w:r w:rsidRPr="00BA5C33">
        <w:rPr>
          <w:spacing w:val="11"/>
        </w:rPr>
        <w:t xml:space="preserve"> </w:t>
      </w:r>
      <w:r w:rsidRPr="00BA5C33">
        <w:t>успеха/неуспеха</w:t>
      </w:r>
      <w:r w:rsidRPr="00BA5C33">
        <w:rPr>
          <w:spacing w:val="7"/>
        </w:rPr>
        <w:t xml:space="preserve"> </w:t>
      </w:r>
      <w:r w:rsidRPr="00BA5C33">
        <w:t>в</w:t>
      </w:r>
      <w:r w:rsidRPr="00BA5C33">
        <w:rPr>
          <w:spacing w:val="12"/>
        </w:rPr>
        <w:t xml:space="preserve"> </w:t>
      </w:r>
      <w:r w:rsidRPr="00BA5C33">
        <w:t>учебной</w:t>
      </w:r>
      <w:r w:rsidRPr="00BA5C33">
        <w:rPr>
          <w:spacing w:val="9"/>
        </w:rPr>
        <w:t xml:space="preserve"> </w:t>
      </w:r>
      <w:r w:rsidRPr="00BA5C33">
        <w:t>деятельности,</w:t>
      </w:r>
      <w:r w:rsidRPr="00BA5C33">
        <w:rPr>
          <w:spacing w:val="8"/>
        </w:rPr>
        <w:t xml:space="preserve"> </w:t>
      </w:r>
      <w:r w:rsidRPr="00BA5C33">
        <w:t>на</w:t>
      </w:r>
      <w:r w:rsidRPr="00BA5C33">
        <w:rPr>
          <w:spacing w:val="6"/>
        </w:rPr>
        <w:t xml:space="preserve"> </w:t>
      </w:r>
      <w:r w:rsidRPr="00BA5C33">
        <w:t>понимание</w:t>
      </w:r>
      <w:r w:rsidRPr="00BA5C33">
        <w:rPr>
          <w:spacing w:val="-57"/>
        </w:rPr>
        <w:t xml:space="preserve"> </w:t>
      </w:r>
      <w:r w:rsidRPr="00BA5C33">
        <w:t>оценок</w:t>
      </w:r>
      <w:r w:rsidRPr="00BA5C33">
        <w:rPr>
          <w:spacing w:val="1"/>
        </w:rPr>
        <w:t xml:space="preserve"> </w:t>
      </w:r>
      <w:r w:rsidRPr="00BA5C33">
        <w:t>учителей, сверстников, родителей;</w:t>
      </w:r>
    </w:p>
    <w:p w:rsidR="00270EBC" w:rsidRPr="00BA5C33" w:rsidRDefault="00124D9D">
      <w:pPr>
        <w:pStyle w:val="a7"/>
        <w:ind w:left="1231"/>
        <w:jc w:val="left"/>
      </w:pPr>
      <w:r w:rsidRPr="00BA5C33">
        <w:t>способность</w:t>
      </w:r>
      <w:r w:rsidRPr="00BA5C33">
        <w:rPr>
          <w:spacing w:val="-4"/>
        </w:rPr>
        <w:t xml:space="preserve"> </w:t>
      </w:r>
      <w:r w:rsidRPr="00BA5C33">
        <w:t>к</w:t>
      </w:r>
      <w:r w:rsidRPr="00BA5C33">
        <w:rPr>
          <w:spacing w:val="-3"/>
        </w:rPr>
        <w:t xml:space="preserve"> </w:t>
      </w:r>
      <w:r w:rsidRPr="00BA5C33">
        <w:t>оценке</w:t>
      </w:r>
      <w:r w:rsidRPr="00BA5C33">
        <w:rPr>
          <w:spacing w:val="-4"/>
        </w:rPr>
        <w:t xml:space="preserve"> </w:t>
      </w:r>
      <w:r w:rsidRPr="00BA5C33">
        <w:t>своей учебной</w:t>
      </w:r>
      <w:r w:rsidRPr="00BA5C33">
        <w:rPr>
          <w:spacing w:val="-3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firstLine="710"/>
        <w:jc w:val="left"/>
      </w:pPr>
      <w:r w:rsidRPr="00BA5C33">
        <w:t>способность</w:t>
      </w:r>
      <w:r w:rsidRPr="00BA5C33">
        <w:rPr>
          <w:spacing w:val="47"/>
        </w:rPr>
        <w:t xml:space="preserve"> </w:t>
      </w:r>
      <w:r w:rsidRPr="00BA5C33">
        <w:t>к</w:t>
      </w:r>
      <w:r w:rsidRPr="00BA5C33">
        <w:rPr>
          <w:spacing w:val="47"/>
        </w:rPr>
        <w:t xml:space="preserve"> </w:t>
      </w:r>
      <w:r w:rsidRPr="00BA5C33">
        <w:t>осмыслению</w:t>
      </w:r>
      <w:r w:rsidRPr="00BA5C33">
        <w:rPr>
          <w:spacing w:val="47"/>
        </w:rPr>
        <w:t xml:space="preserve"> </w:t>
      </w:r>
      <w:r w:rsidRPr="00BA5C33">
        <w:t>социального</w:t>
      </w:r>
      <w:r w:rsidRPr="00BA5C33">
        <w:rPr>
          <w:spacing w:val="47"/>
        </w:rPr>
        <w:t xml:space="preserve"> </w:t>
      </w:r>
      <w:r w:rsidRPr="00BA5C33">
        <w:t>окружения,</w:t>
      </w:r>
      <w:r w:rsidRPr="00BA5C33">
        <w:rPr>
          <w:spacing w:val="47"/>
        </w:rPr>
        <w:t xml:space="preserve"> </w:t>
      </w:r>
      <w:r w:rsidRPr="00BA5C33">
        <w:t>своего</w:t>
      </w:r>
      <w:r w:rsidRPr="00BA5C33">
        <w:rPr>
          <w:spacing w:val="47"/>
        </w:rPr>
        <w:t xml:space="preserve"> </w:t>
      </w:r>
      <w:r w:rsidRPr="00BA5C33">
        <w:t>места</w:t>
      </w:r>
      <w:r w:rsidRPr="00BA5C33">
        <w:rPr>
          <w:spacing w:val="46"/>
        </w:rPr>
        <w:t xml:space="preserve"> </w:t>
      </w:r>
      <w:r w:rsidRPr="00BA5C33">
        <w:t>в</w:t>
      </w:r>
      <w:r w:rsidRPr="00BA5C33">
        <w:rPr>
          <w:spacing w:val="46"/>
        </w:rPr>
        <w:t xml:space="preserve"> </w:t>
      </w:r>
      <w:r w:rsidRPr="00BA5C33">
        <w:t>нем,</w:t>
      </w:r>
      <w:r w:rsidRPr="00BA5C33">
        <w:rPr>
          <w:spacing w:val="47"/>
        </w:rPr>
        <w:t xml:space="preserve"> </w:t>
      </w:r>
      <w:r w:rsidRPr="00BA5C33">
        <w:t>принятия</w:t>
      </w:r>
      <w:r w:rsidRPr="00BA5C33">
        <w:rPr>
          <w:spacing w:val="-57"/>
        </w:rPr>
        <w:t xml:space="preserve"> </w:t>
      </w:r>
      <w:r w:rsidRPr="00BA5C33">
        <w:t>соответствующих</w:t>
      </w:r>
      <w:r w:rsidRPr="00BA5C33">
        <w:rPr>
          <w:spacing w:val="1"/>
        </w:rPr>
        <w:t xml:space="preserve"> </w:t>
      </w:r>
      <w:r w:rsidRPr="00BA5C33">
        <w:t>возрасту</w:t>
      </w:r>
      <w:r w:rsidRPr="00BA5C33">
        <w:rPr>
          <w:spacing w:val="-5"/>
        </w:rPr>
        <w:t xml:space="preserve"> </w:t>
      </w:r>
      <w:r w:rsidRPr="00BA5C33">
        <w:t>ценностей и</w:t>
      </w:r>
      <w:r w:rsidRPr="00BA5C33">
        <w:rPr>
          <w:spacing w:val="-1"/>
        </w:rPr>
        <w:t xml:space="preserve"> </w:t>
      </w:r>
      <w:r w:rsidRPr="00BA5C33">
        <w:t>социальных</w:t>
      </w:r>
      <w:r w:rsidRPr="00BA5C33">
        <w:rPr>
          <w:spacing w:val="2"/>
        </w:rPr>
        <w:t xml:space="preserve"> </w:t>
      </w:r>
      <w:r w:rsidRPr="00BA5C33">
        <w:t>ролей;</w:t>
      </w:r>
    </w:p>
    <w:p w:rsidR="00270EBC" w:rsidRPr="00BA5C33" w:rsidRDefault="00124D9D">
      <w:pPr>
        <w:pStyle w:val="a7"/>
        <w:ind w:left="1231"/>
        <w:jc w:val="left"/>
      </w:pPr>
      <w:r w:rsidRPr="00BA5C33">
        <w:t>знание</w:t>
      </w:r>
      <w:r w:rsidRPr="00BA5C33">
        <w:rPr>
          <w:spacing w:val="-4"/>
        </w:rPr>
        <w:t xml:space="preserve"> </w:t>
      </w:r>
      <w:r w:rsidRPr="00BA5C33">
        <w:t>основных</w:t>
      </w:r>
      <w:r w:rsidRPr="00BA5C33">
        <w:rPr>
          <w:spacing w:val="-1"/>
        </w:rPr>
        <w:t xml:space="preserve"> </w:t>
      </w:r>
      <w:r w:rsidRPr="00BA5C33">
        <w:t>моральных</w:t>
      </w:r>
      <w:r w:rsidRPr="00BA5C33">
        <w:rPr>
          <w:spacing w:val="-1"/>
        </w:rPr>
        <w:t xml:space="preserve"> </w:t>
      </w:r>
      <w:r w:rsidRPr="00BA5C33">
        <w:t>норм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ориентацию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их выполнение;</w:t>
      </w:r>
    </w:p>
    <w:p w:rsidR="00270EBC" w:rsidRPr="00BA5C33" w:rsidRDefault="00124D9D">
      <w:pPr>
        <w:pStyle w:val="a7"/>
        <w:ind w:firstLine="710"/>
        <w:jc w:val="left"/>
      </w:pPr>
      <w:r w:rsidRPr="00BA5C33">
        <w:t>установку</w:t>
      </w:r>
      <w:r w:rsidRPr="00BA5C33">
        <w:rPr>
          <w:spacing w:val="49"/>
        </w:rPr>
        <w:t xml:space="preserve"> </w:t>
      </w:r>
      <w:r w:rsidRPr="00BA5C33">
        <w:t>на</w:t>
      </w:r>
      <w:r w:rsidRPr="00BA5C33">
        <w:rPr>
          <w:spacing w:val="53"/>
        </w:rPr>
        <w:t xml:space="preserve"> </w:t>
      </w:r>
      <w:r w:rsidRPr="00BA5C33">
        <w:t>здоровый</w:t>
      </w:r>
      <w:r w:rsidRPr="00BA5C33">
        <w:rPr>
          <w:spacing w:val="54"/>
        </w:rPr>
        <w:t xml:space="preserve"> </w:t>
      </w:r>
      <w:r w:rsidRPr="00BA5C33">
        <w:t>образ</w:t>
      </w:r>
      <w:r w:rsidRPr="00BA5C33">
        <w:rPr>
          <w:spacing w:val="54"/>
        </w:rPr>
        <w:t xml:space="preserve"> </w:t>
      </w:r>
      <w:r w:rsidRPr="00BA5C33">
        <w:t>жизни</w:t>
      </w:r>
      <w:r w:rsidRPr="00BA5C33">
        <w:rPr>
          <w:spacing w:val="54"/>
        </w:rPr>
        <w:t xml:space="preserve"> </w:t>
      </w:r>
      <w:r w:rsidRPr="00BA5C33">
        <w:t>(в</w:t>
      </w:r>
      <w:r w:rsidRPr="00BA5C33">
        <w:rPr>
          <w:spacing w:val="52"/>
        </w:rPr>
        <w:t xml:space="preserve"> </w:t>
      </w:r>
      <w:r w:rsidRPr="00BA5C33">
        <w:t>том</w:t>
      </w:r>
      <w:r w:rsidRPr="00BA5C33">
        <w:rPr>
          <w:spacing w:val="50"/>
        </w:rPr>
        <w:t xml:space="preserve"> </w:t>
      </w:r>
      <w:r w:rsidRPr="00BA5C33">
        <w:t>числе</w:t>
      </w:r>
      <w:r w:rsidRPr="00BA5C33">
        <w:rPr>
          <w:spacing w:val="53"/>
        </w:rPr>
        <w:t xml:space="preserve"> </w:t>
      </w:r>
      <w:r w:rsidRPr="00BA5C33">
        <w:t>охрану</w:t>
      </w:r>
      <w:r w:rsidRPr="00BA5C33">
        <w:rPr>
          <w:spacing w:val="46"/>
        </w:rPr>
        <w:t xml:space="preserve"> </w:t>
      </w:r>
      <w:r w:rsidRPr="00BA5C33">
        <w:t>анализаторов</w:t>
      </w:r>
      <w:r w:rsidRPr="00BA5C33">
        <w:rPr>
          <w:spacing w:val="53"/>
        </w:rPr>
        <w:t xml:space="preserve"> </w:t>
      </w:r>
      <w:r w:rsidRPr="00BA5C33">
        <w:t>и</w:t>
      </w:r>
      <w:r w:rsidRPr="00BA5C33">
        <w:rPr>
          <w:spacing w:val="54"/>
        </w:rPr>
        <w:t xml:space="preserve"> </w:t>
      </w:r>
      <w:r w:rsidRPr="00BA5C33">
        <w:t>нарушенного</w:t>
      </w:r>
      <w:r w:rsidRPr="00BA5C33">
        <w:rPr>
          <w:spacing w:val="-57"/>
        </w:rPr>
        <w:t xml:space="preserve"> </w:t>
      </w:r>
      <w:r w:rsidRPr="00BA5C33">
        <w:t>зрения)</w:t>
      </w:r>
      <w:r w:rsidRPr="00BA5C33">
        <w:rPr>
          <w:spacing w:val="-2"/>
        </w:rPr>
        <w:t xml:space="preserve"> </w:t>
      </w:r>
      <w:r w:rsidRPr="00BA5C33">
        <w:t>и её</w:t>
      </w:r>
      <w:r w:rsidRPr="00BA5C33">
        <w:rPr>
          <w:spacing w:val="-1"/>
        </w:rPr>
        <w:t xml:space="preserve"> </w:t>
      </w:r>
      <w:r w:rsidRPr="00BA5C33">
        <w:t>реализацию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реальном</w:t>
      </w:r>
      <w:r w:rsidRPr="00BA5C33">
        <w:rPr>
          <w:spacing w:val="-1"/>
        </w:rPr>
        <w:t xml:space="preserve"> </w:t>
      </w:r>
      <w:r w:rsidRPr="00BA5C33">
        <w:t>поведении и</w:t>
      </w:r>
      <w:r w:rsidRPr="00BA5C33">
        <w:rPr>
          <w:spacing w:val="-1"/>
        </w:rPr>
        <w:t xml:space="preserve"> </w:t>
      </w:r>
      <w:r w:rsidRPr="00BA5C33">
        <w:t>поступках;</w:t>
      </w:r>
    </w:p>
    <w:p w:rsidR="00270EBC" w:rsidRPr="00BA5C33" w:rsidRDefault="00124D9D">
      <w:pPr>
        <w:pStyle w:val="a7"/>
        <w:ind w:left="1231"/>
        <w:jc w:val="left"/>
      </w:pPr>
      <w:r w:rsidRPr="00BA5C33">
        <w:t>потребность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двигательной</w:t>
      </w:r>
      <w:r w:rsidRPr="00BA5C33">
        <w:rPr>
          <w:spacing w:val="-2"/>
        </w:rPr>
        <w:t xml:space="preserve"> </w:t>
      </w:r>
      <w:r w:rsidRPr="00BA5C33">
        <w:t>активности,</w:t>
      </w:r>
      <w:r w:rsidRPr="00BA5C33">
        <w:rPr>
          <w:spacing w:val="-3"/>
        </w:rPr>
        <w:t xml:space="preserve"> </w:t>
      </w:r>
      <w:r w:rsidRPr="00BA5C33">
        <w:t>мобильность;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ориентацию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самостоятельность,</w:t>
      </w:r>
      <w:r w:rsidRPr="00BA5C33">
        <w:rPr>
          <w:spacing w:val="1"/>
        </w:rPr>
        <w:t xml:space="preserve"> </w:t>
      </w:r>
      <w:r w:rsidRPr="00BA5C33">
        <w:t>активность,</w:t>
      </w:r>
      <w:r w:rsidRPr="00BA5C33">
        <w:rPr>
          <w:spacing w:val="1"/>
        </w:rPr>
        <w:t xml:space="preserve"> </w:t>
      </w:r>
      <w:r w:rsidRPr="00BA5C33">
        <w:t>социально-бытовую</w:t>
      </w:r>
      <w:r w:rsidRPr="00BA5C33">
        <w:rPr>
          <w:spacing w:val="1"/>
        </w:rPr>
        <w:t xml:space="preserve"> </w:t>
      </w:r>
      <w:r w:rsidRPr="00BA5C33">
        <w:t>независимость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-57"/>
        </w:rPr>
        <w:t xml:space="preserve"> </w:t>
      </w:r>
      <w:r w:rsidRPr="00BA5C33">
        <w:t>доступных видах</w:t>
      </w:r>
      <w:r w:rsidRPr="00BA5C33">
        <w:rPr>
          <w:spacing w:val="2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firstLine="710"/>
        <w:jc w:val="left"/>
      </w:pPr>
      <w:r w:rsidRPr="00BA5C33">
        <w:t>принятие</w:t>
      </w:r>
      <w:r w:rsidRPr="00BA5C33">
        <w:rPr>
          <w:spacing w:val="24"/>
        </w:rPr>
        <w:t xml:space="preserve"> </w:t>
      </w:r>
      <w:r w:rsidRPr="00BA5C33">
        <w:t>ценности</w:t>
      </w:r>
      <w:r w:rsidRPr="00BA5C33">
        <w:rPr>
          <w:spacing w:val="24"/>
        </w:rPr>
        <w:t xml:space="preserve"> </w:t>
      </w:r>
      <w:r w:rsidRPr="00BA5C33">
        <w:t>природного</w:t>
      </w:r>
      <w:r w:rsidRPr="00BA5C33">
        <w:rPr>
          <w:spacing w:val="25"/>
        </w:rPr>
        <w:t xml:space="preserve"> </w:t>
      </w:r>
      <w:r w:rsidRPr="00BA5C33">
        <w:t>мира,</w:t>
      </w:r>
      <w:r w:rsidRPr="00BA5C33">
        <w:rPr>
          <w:spacing w:val="25"/>
        </w:rPr>
        <w:t xml:space="preserve"> </w:t>
      </w:r>
      <w:r w:rsidRPr="00BA5C33">
        <w:t>готовность</w:t>
      </w:r>
      <w:r w:rsidRPr="00BA5C33">
        <w:rPr>
          <w:spacing w:val="26"/>
        </w:rPr>
        <w:t xml:space="preserve"> </w:t>
      </w:r>
      <w:r w:rsidRPr="00BA5C33">
        <w:t>следовать</w:t>
      </w:r>
      <w:r w:rsidRPr="00BA5C33">
        <w:rPr>
          <w:spacing w:val="26"/>
        </w:rPr>
        <w:t xml:space="preserve"> </w:t>
      </w:r>
      <w:r w:rsidRPr="00BA5C33">
        <w:t>в</w:t>
      </w:r>
      <w:r w:rsidRPr="00BA5C33">
        <w:rPr>
          <w:spacing w:val="25"/>
        </w:rPr>
        <w:t xml:space="preserve"> </w:t>
      </w:r>
      <w:r w:rsidRPr="00BA5C33">
        <w:t>своей</w:t>
      </w:r>
      <w:r w:rsidRPr="00BA5C33">
        <w:rPr>
          <w:spacing w:val="26"/>
        </w:rPr>
        <w:t xml:space="preserve"> </w:t>
      </w:r>
      <w:r w:rsidRPr="00BA5C33">
        <w:t>деятельности</w:t>
      </w:r>
      <w:r w:rsidRPr="00BA5C33">
        <w:rPr>
          <w:spacing w:val="27"/>
        </w:rPr>
        <w:t xml:space="preserve"> </w:t>
      </w:r>
      <w:r w:rsidRPr="00BA5C33">
        <w:t>нормам</w:t>
      </w:r>
      <w:r w:rsidRPr="00BA5C33">
        <w:rPr>
          <w:spacing w:val="-57"/>
        </w:rPr>
        <w:t xml:space="preserve"> </w:t>
      </w:r>
      <w:r w:rsidRPr="00BA5C33">
        <w:t>природоохранного,</w:t>
      </w:r>
      <w:r w:rsidRPr="00BA5C33">
        <w:rPr>
          <w:spacing w:val="-1"/>
        </w:rPr>
        <w:t xml:space="preserve"> </w:t>
      </w:r>
      <w:r w:rsidRPr="00BA5C33">
        <w:t xml:space="preserve">нерасточительного, </w:t>
      </w:r>
      <w:proofErr w:type="spellStart"/>
      <w:r w:rsidRPr="00BA5C33">
        <w:t>здоровьесберегающего</w:t>
      </w:r>
      <w:proofErr w:type="spellEnd"/>
      <w:r w:rsidRPr="00BA5C33">
        <w:rPr>
          <w:spacing w:val="-2"/>
        </w:rPr>
        <w:t xml:space="preserve"> </w:t>
      </w:r>
      <w:r w:rsidRPr="00BA5C33">
        <w:t>поведения;</w:t>
      </w:r>
    </w:p>
    <w:p w:rsidR="00270EBC" w:rsidRPr="00BA5C33" w:rsidRDefault="00124D9D">
      <w:pPr>
        <w:pStyle w:val="a7"/>
        <w:ind w:firstLine="710"/>
        <w:jc w:val="left"/>
      </w:pPr>
      <w:r w:rsidRPr="00BA5C33">
        <w:t>развитие</w:t>
      </w:r>
      <w:r w:rsidRPr="00BA5C33">
        <w:rPr>
          <w:spacing w:val="20"/>
        </w:rPr>
        <w:t xml:space="preserve"> </w:t>
      </w:r>
      <w:r w:rsidRPr="00BA5C33">
        <w:t>чувство</w:t>
      </w:r>
      <w:r w:rsidRPr="00BA5C33">
        <w:rPr>
          <w:spacing w:val="22"/>
        </w:rPr>
        <w:t xml:space="preserve"> </w:t>
      </w:r>
      <w:r w:rsidRPr="00BA5C33">
        <w:t>прекрасного</w:t>
      </w:r>
      <w:r w:rsidRPr="00BA5C33">
        <w:rPr>
          <w:spacing w:val="21"/>
        </w:rPr>
        <w:t xml:space="preserve"> </w:t>
      </w:r>
      <w:r w:rsidRPr="00BA5C33">
        <w:t>и</w:t>
      </w:r>
      <w:r w:rsidRPr="00BA5C33">
        <w:rPr>
          <w:spacing w:val="23"/>
        </w:rPr>
        <w:t xml:space="preserve"> </w:t>
      </w:r>
      <w:r w:rsidRPr="00BA5C33">
        <w:t>эстетического</w:t>
      </w:r>
      <w:r w:rsidRPr="00BA5C33">
        <w:rPr>
          <w:spacing w:val="21"/>
        </w:rPr>
        <w:t xml:space="preserve"> </w:t>
      </w:r>
      <w:r w:rsidRPr="00BA5C33">
        <w:t>чувства</w:t>
      </w:r>
      <w:r w:rsidRPr="00BA5C33">
        <w:rPr>
          <w:spacing w:val="21"/>
        </w:rPr>
        <w:t xml:space="preserve"> </w:t>
      </w:r>
      <w:r w:rsidRPr="00BA5C33">
        <w:t>на</w:t>
      </w:r>
      <w:r w:rsidRPr="00BA5C33">
        <w:rPr>
          <w:spacing w:val="20"/>
        </w:rPr>
        <w:t xml:space="preserve"> </w:t>
      </w:r>
      <w:r w:rsidRPr="00BA5C33">
        <w:t>основе</w:t>
      </w:r>
      <w:r w:rsidRPr="00BA5C33">
        <w:rPr>
          <w:spacing w:val="21"/>
        </w:rPr>
        <w:t xml:space="preserve"> </w:t>
      </w:r>
      <w:r w:rsidRPr="00BA5C33">
        <w:t>знакомства</w:t>
      </w:r>
      <w:r w:rsidRPr="00BA5C33">
        <w:rPr>
          <w:spacing w:val="20"/>
        </w:rPr>
        <w:t xml:space="preserve"> </w:t>
      </w:r>
      <w:r w:rsidRPr="00BA5C33">
        <w:t>с</w:t>
      </w:r>
      <w:r w:rsidRPr="00BA5C33">
        <w:rPr>
          <w:spacing w:val="24"/>
        </w:rPr>
        <w:t xml:space="preserve"> </w:t>
      </w:r>
      <w:r w:rsidRPr="00BA5C33">
        <w:t>мировой</w:t>
      </w:r>
      <w:r w:rsidRPr="00BA5C33">
        <w:rPr>
          <w:spacing w:val="19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отечественной</w:t>
      </w:r>
      <w:r w:rsidRPr="00BA5C33">
        <w:rPr>
          <w:spacing w:val="-1"/>
        </w:rPr>
        <w:t xml:space="preserve"> </w:t>
      </w:r>
      <w:r w:rsidRPr="00BA5C33">
        <w:t>художественной</w:t>
      </w:r>
      <w:r w:rsidRPr="00BA5C33">
        <w:rPr>
          <w:spacing w:val="-2"/>
        </w:rPr>
        <w:t xml:space="preserve"> </w:t>
      </w:r>
      <w:r w:rsidRPr="00BA5C33">
        <w:t>культурой;</w:t>
      </w:r>
    </w:p>
    <w:p w:rsidR="00270EBC" w:rsidRPr="00BA5C33" w:rsidRDefault="00124D9D">
      <w:pPr>
        <w:pStyle w:val="a7"/>
        <w:ind w:left="1231"/>
        <w:jc w:val="left"/>
      </w:pPr>
      <w:r w:rsidRPr="00BA5C33">
        <w:t>овладение</w:t>
      </w:r>
      <w:r w:rsidRPr="00BA5C33">
        <w:rPr>
          <w:spacing w:val="-6"/>
        </w:rPr>
        <w:t xml:space="preserve"> </w:t>
      </w:r>
      <w:r w:rsidRPr="00BA5C33">
        <w:t>доступными</w:t>
      </w:r>
      <w:r w:rsidRPr="00BA5C33">
        <w:rPr>
          <w:spacing w:val="-5"/>
        </w:rPr>
        <w:t xml:space="preserve"> </w:t>
      </w:r>
      <w:r w:rsidRPr="00BA5C33">
        <w:t>видами</w:t>
      </w:r>
      <w:r w:rsidRPr="00BA5C33">
        <w:rPr>
          <w:spacing w:val="-4"/>
        </w:rPr>
        <w:t xml:space="preserve"> </w:t>
      </w:r>
      <w:r w:rsidRPr="00BA5C33">
        <w:t>искусства.</w:t>
      </w:r>
    </w:p>
    <w:p w:rsidR="00270EBC" w:rsidRPr="00BA5C33" w:rsidRDefault="00124D9D">
      <w:pPr>
        <w:pStyle w:val="1"/>
        <w:tabs>
          <w:tab w:val="left" w:pos="3064"/>
          <w:tab w:val="left" w:pos="5018"/>
          <w:tab w:val="left" w:pos="6203"/>
          <w:tab w:val="left" w:pos="7462"/>
          <w:tab w:val="left" w:pos="9270"/>
        </w:tabs>
        <w:spacing w:before="3" w:line="240" w:lineRule="auto"/>
        <w:ind w:left="520" w:right="534" w:firstLine="710"/>
      </w:pPr>
      <w:r w:rsidRPr="00BA5C33">
        <w:t>Регулятивные</w:t>
      </w:r>
      <w:r w:rsidRPr="00BA5C33">
        <w:tab/>
        <w:t>универсальные</w:t>
      </w:r>
      <w:r w:rsidRPr="00BA5C33">
        <w:tab/>
        <w:t>учебные</w:t>
      </w:r>
      <w:r w:rsidRPr="00BA5C33">
        <w:tab/>
        <w:t>действия</w:t>
      </w:r>
      <w:r w:rsidRPr="00BA5C33">
        <w:tab/>
        <w:t>представлены</w:t>
      </w:r>
      <w:r w:rsidRPr="00BA5C33">
        <w:tab/>
      </w:r>
      <w:r w:rsidRPr="00BA5C33">
        <w:rPr>
          <w:spacing w:val="-1"/>
        </w:rPr>
        <w:t>следующими</w:t>
      </w:r>
      <w:r w:rsidRPr="00BA5C33">
        <w:rPr>
          <w:spacing w:val="-57"/>
        </w:rPr>
        <w:t xml:space="preserve"> </w:t>
      </w:r>
      <w:r w:rsidRPr="00BA5C33">
        <w:t>умениями:</w:t>
      </w:r>
    </w:p>
    <w:p w:rsidR="00270EBC" w:rsidRPr="00BA5C33" w:rsidRDefault="00124D9D">
      <w:pPr>
        <w:pStyle w:val="a7"/>
        <w:spacing w:line="272" w:lineRule="exact"/>
        <w:ind w:left="1231"/>
        <w:jc w:val="left"/>
      </w:pPr>
      <w:r w:rsidRPr="00BA5C33">
        <w:t>принимать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сохранять</w:t>
      </w:r>
      <w:r w:rsidRPr="00BA5C33">
        <w:rPr>
          <w:spacing w:val="-6"/>
        </w:rPr>
        <w:t xml:space="preserve"> </w:t>
      </w:r>
      <w:r w:rsidRPr="00BA5C33">
        <w:t>учебную</w:t>
      </w:r>
      <w:r w:rsidRPr="00BA5C33">
        <w:rPr>
          <w:spacing w:val="-3"/>
        </w:rPr>
        <w:t xml:space="preserve"> </w:t>
      </w:r>
      <w:r w:rsidRPr="00BA5C33">
        <w:t>задачу;</w:t>
      </w:r>
    </w:p>
    <w:p w:rsidR="00270EBC" w:rsidRPr="00BA5C33" w:rsidRDefault="00124D9D">
      <w:pPr>
        <w:pStyle w:val="a7"/>
        <w:ind w:firstLine="710"/>
        <w:jc w:val="left"/>
      </w:pPr>
      <w:r w:rsidRPr="00BA5C33">
        <w:t>учитывать</w:t>
      </w:r>
      <w:r w:rsidRPr="00BA5C33">
        <w:rPr>
          <w:spacing w:val="5"/>
        </w:rPr>
        <w:t xml:space="preserve"> </w:t>
      </w:r>
      <w:r w:rsidRPr="00BA5C33">
        <w:t>выделенные</w:t>
      </w:r>
      <w:r w:rsidRPr="00BA5C33">
        <w:rPr>
          <w:spacing w:val="8"/>
        </w:rPr>
        <w:t xml:space="preserve"> </w:t>
      </w:r>
      <w:r w:rsidRPr="00BA5C33">
        <w:t>учителем</w:t>
      </w:r>
      <w:r w:rsidRPr="00BA5C33">
        <w:rPr>
          <w:spacing w:val="8"/>
        </w:rPr>
        <w:t xml:space="preserve"> </w:t>
      </w:r>
      <w:r w:rsidRPr="00BA5C33">
        <w:t>ориентиры</w:t>
      </w:r>
      <w:r w:rsidRPr="00BA5C33">
        <w:rPr>
          <w:spacing w:val="6"/>
        </w:rPr>
        <w:t xml:space="preserve"> </w:t>
      </w:r>
      <w:r w:rsidRPr="00BA5C33">
        <w:t>-</w:t>
      </w:r>
      <w:r w:rsidRPr="00BA5C33">
        <w:rPr>
          <w:spacing w:val="4"/>
        </w:rPr>
        <w:t xml:space="preserve"> </w:t>
      </w:r>
      <w:r w:rsidRPr="00BA5C33">
        <w:t>действия</w:t>
      </w:r>
      <w:r w:rsidRPr="00BA5C33">
        <w:rPr>
          <w:spacing w:val="4"/>
        </w:rPr>
        <w:t xml:space="preserve"> </w:t>
      </w:r>
      <w:r w:rsidRPr="00BA5C33">
        <w:t>в</w:t>
      </w:r>
      <w:r w:rsidRPr="00BA5C33">
        <w:rPr>
          <w:spacing w:val="4"/>
        </w:rPr>
        <w:t xml:space="preserve"> </w:t>
      </w:r>
      <w:r w:rsidRPr="00BA5C33">
        <w:t>новом</w:t>
      </w:r>
      <w:r w:rsidRPr="00BA5C33">
        <w:rPr>
          <w:spacing w:val="1"/>
        </w:rPr>
        <w:t xml:space="preserve"> </w:t>
      </w:r>
      <w:r w:rsidRPr="00BA5C33">
        <w:t>учебном</w:t>
      </w:r>
      <w:r w:rsidRPr="00BA5C33">
        <w:rPr>
          <w:spacing w:val="4"/>
        </w:rPr>
        <w:t xml:space="preserve"> </w:t>
      </w:r>
      <w:r w:rsidRPr="00BA5C33">
        <w:t>материале</w:t>
      </w:r>
      <w:r w:rsidRPr="00BA5C33">
        <w:rPr>
          <w:spacing w:val="4"/>
        </w:rPr>
        <w:t xml:space="preserve"> </w:t>
      </w:r>
      <w:r w:rsidRPr="00BA5C33">
        <w:t>в</w:t>
      </w:r>
      <w:r w:rsidRPr="00BA5C33">
        <w:rPr>
          <w:spacing w:val="-57"/>
        </w:rPr>
        <w:t xml:space="preserve"> </w:t>
      </w:r>
      <w:r w:rsidRPr="00BA5C33">
        <w:t>сотрудничестве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3"/>
        </w:rPr>
        <w:t xml:space="preserve"> </w:t>
      </w:r>
      <w:r w:rsidRPr="00BA5C33">
        <w:t>учителем;</w:t>
      </w:r>
    </w:p>
    <w:p w:rsidR="00270EBC" w:rsidRPr="00BA5C33" w:rsidRDefault="00124D9D">
      <w:pPr>
        <w:pStyle w:val="a7"/>
        <w:ind w:firstLine="710"/>
        <w:jc w:val="left"/>
      </w:pPr>
      <w:r w:rsidRPr="00BA5C33">
        <w:t>планировать</w:t>
      </w:r>
      <w:r w:rsidRPr="00BA5C33">
        <w:rPr>
          <w:spacing w:val="33"/>
        </w:rPr>
        <w:t xml:space="preserve"> </w:t>
      </w:r>
      <w:r w:rsidRPr="00BA5C33">
        <w:t>свои</w:t>
      </w:r>
      <w:r w:rsidRPr="00BA5C33">
        <w:rPr>
          <w:spacing w:val="33"/>
        </w:rPr>
        <w:t xml:space="preserve"> </w:t>
      </w:r>
      <w:r w:rsidRPr="00BA5C33">
        <w:t>действия</w:t>
      </w:r>
      <w:r w:rsidRPr="00BA5C33">
        <w:rPr>
          <w:spacing w:val="32"/>
        </w:rPr>
        <w:t xml:space="preserve"> </w:t>
      </w:r>
      <w:r w:rsidRPr="00BA5C33">
        <w:t>в</w:t>
      </w:r>
      <w:r w:rsidRPr="00BA5C33">
        <w:rPr>
          <w:spacing w:val="32"/>
        </w:rPr>
        <w:t xml:space="preserve"> </w:t>
      </w:r>
      <w:r w:rsidRPr="00BA5C33">
        <w:t>соответствии</w:t>
      </w:r>
      <w:r w:rsidRPr="00BA5C33">
        <w:rPr>
          <w:spacing w:val="33"/>
        </w:rPr>
        <w:t xml:space="preserve"> </w:t>
      </w:r>
      <w:r w:rsidRPr="00BA5C33">
        <w:t>с</w:t>
      </w:r>
      <w:r w:rsidRPr="00BA5C33">
        <w:rPr>
          <w:spacing w:val="31"/>
        </w:rPr>
        <w:t xml:space="preserve"> </w:t>
      </w:r>
      <w:r w:rsidRPr="00BA5C33">
        <w:t>поставленной</w:t>
      </w:r>
      <w:r w:rsidRPr="00BA5C33">
        <w:rPr>
          <w:spacing w:val="33"/>
        </w:rPr>
        <w:t xml:space="preserve"> </w:t>
      </w:r>
      <w:r w:rsidRPr="00BA5C33">
        <w:t>задачей</w:t>
      </w:r>
      <w:r w:rsidRPr="00BA5C33">
        <w:rPr>
          <w:spacing w:val="33"/>
        </w:rPr>
        <w:t xml:space="preserve"> </w:t>
      </w:r>
      <w:r w:rsidRPr="00BA5C33">
        <w:t>и</w:t>
      </w:r>
      <w:r w:rsidRPr="00BA5C33">
        <w:rPr>
          <w:spacing w:val="36"/>
        </w:rPr>
        <w:t xml:space="preserve"> </w:t>
      </w:r>
      <w:r w:rsidRPr="00BA5C33">
        <w:t>условиями</w:t>
      </w:r>
      <w:r w:rsidRPr="00BA5C33">
        <w:rPr>
          <w:spacing w:val="33"/>
        </w:rPr>
        <w:t xml:space="preserve"> </w:t>
      </w:r>
      <w:r w:rsidRPr="00BA5C33">
        <w:t>её</w:t>
      </w:r>
      <w:r w:rsidRPr="00BA5C33">
        <w:rPr>
          <w:spacing w:val="-57"/>
        </w:rPr>
        <w:t xml:space="preserve"> </w:t>
      </w:r>
      <w:r w:rsidRPr="00BA5C33">
        <w:t>реализации,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том числе</w:t>
      </w:r>
      <w:r w:rsidRPr="00BA5C33">
        <w:rPr>
          <w:spacing w:val="-1"/>
        </w:rPr>
        <w:t xml:space="preserve"> </w:t>
      </w:r>
      <w:r w:rsidRPr="00BA5C33">
        <w:t>во</w:t>
      </w:r>
      <w:r w:rsidRPr="00BA5C33">
        <w:rPr>
          <w:spacing w:val="-1"/>
        </w:rPr>
        <w:t xml:space="preserve"> </w:t>
      </w:r>
      <w:r w:rsidRPr="00BA5C33">
        <w:t>внутреннем</w:t>
      </w:r>
      <w:r w:rsidRPr="00BA5C33">
        <w:rPr>
          <w:spacing w:val="-1"/>
        </w:rPr>
        <w:t xml:space="preserve"> </w:t>
      </w:r>
      <w:r w:rsidRPr="00BA5C33">
        <w:t>плане;</w:t>
      </w:r>
    </w:p>
    <w:p w:rsidR="00270EBC" w:rsidRPr="00BA5C33" w:rsidRDefault="00124D9D">
      <w:pPr>
        <w:pStyle w:val="a7"/>
        <w:ind w:left="1231"/>
        <w:jc w:val="left"/>
      </w:pPr>
      <w:r w:rsidRPr="00BA5C33">
        <w:t>осуществлять</w:t>
      </w:r>
      <w:r w:rsidRPr="00BA5C33">
        <w:rPr>
          <w:spacing w:val="-3"/>
        </w:rPr>
        <w:t xml:space="preserve"> </w:t>
      </w:r>
      <w:r w:rsidRPr="00BA5C33">
        <w:t>итоговый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пошаговый</w:t>
      </w:r>
      <w:r w:rsidRPr="00BA5C33">
        <w:rPr>
          <w:spacing w:val="-3"/>
        </w:rPr>
        <w:t xml:space="preserve"> </w:t>
      </w:r>
      <w:r w:rsidRPr="00BA5C33">
        <w:t>контроль</w:t>
      </w:r>
      <w:r w:rsidRPr="00BA5C33">
        <w:rPr>
          <w:spacing w:val="-5"/>
        </w:rPr>
        <w:t xml:space="preserve"> </w:t>
      </w:r>
      <w:r w:rsidRPr="00BA5C33">
        <w:t>по</w:t>
      </w:r>
      <w:r w:rsidRPr="00BA5C33">
        <w:rPr>
          <w:spacing w:val="-3"/>
        </w:rPr>
        <w:t xml:space="preserve"> </w:t>
      </w:r>
      <w:r w:rsidRPr="00BA5C33">
        <w:t>результату;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оценивать</w:t>
      </w:r>
      <w:r w:rsidRPr="00BA5C33">
        <w:rPr>
          <w:spacing w:val="17"/>
        </w:rPr>
        <w:t xml:space="preserve"> </w:t>
      </w:r>
      <w:r w:rsidRPr="00BA5C33">
        <w:t>правильность</w:t>
      </w:r>
      <w:r w:rsidRPr="00BA5C33">
        <w:rPr>
          <w:spacing w:val="17"/>
        </w:rPr>
        <w:t xml:space="preserve"> </w:t>
      </w:r>
      <w:r w:rsidRPr="00BA5C33">
        <w:t>выполнения</w:t>
      </w:r>
      <w:r w:rsidRPr="00BA5C33">
        <w:rPr>
          <w:spacing w:val="16"/>
        </w:rPr>
        <w:t xml:space="preserve"> </w:t>
      </w:r>
      <w:r w:rsidRPr="00BA5C33">
        <w:t>действия</w:t>
      </w:r>
      <w:r w:rsidRPr="00BA5C33">
        <w:rPr>
          <w:spacing w:val="16"/>
        </w:rPr>
        <w:t xml:space="preserve"> </w:t>
      </w:r>
      <w:r w:rsidRPr="00BA5C33">
        <w:t>на</w:t>
      </w:r>
      <w:r w:rsidRPr="00BA5C33">
        <w:rPr>
          <w:spacing w:val="17"/>
        </w:rPr>
        <w:t xml:space="preserve"> </w:t>
      </w:r>
      <w:r w:rsidRPr="00BA5C33">
        <w:t>уровне</w:t>
      </w:r>
      <w:r w:rsidRPr="00BA5C33">
        <w:rPr>
          <w:spacing w:val="15"/>
        </w:rPr>
        <w:t xml:space="preserve"> </w:t>
      </w:r>
      <w:r w:rsidRPr="00BA5C33">
        <w:t>адекватной</w:t>
      </w:r>
      <w:r w:rsidRPr="00BA5C33">
        <w:rPr>
          <w:spacing w:val="17"/>
        </w:rPr>
        <w:t xml:space="preserve"> </w:t>
      </w:r>
      <w:r w:rsidRPr="00BA5C33">
        <w:t>ретроспективной</w:t>
      </w:r>
      <w:r w:rsidRPr="00BA5C33">
        <w:rPr>
          <w:spacing w:val="-57"/>
        </w:rPr>
        <w:t xml:space="preserve"> </w:t>
      </w:r>
      <w:r w:rsidRPr="00BA5C33">
        <w:t>оценки</w:t>
      </w:r>
      <w:r w:rsidRPr="00BA5C33">
        <w:rPr>
          <w:spacing w:val="-1"/>
        </w:rPr>
        <w:t xml:space="preserve"> </w:t>
      </w:r>
      <w:r w:rsidRPr="00BA5C33">
        <w:t>соответствия результатов требованиям</w:t>
      </w:r>
      <w:r w:rsidRPr="00BA5C33">
        <w:rPr>
          <w:spacing w:val="-2"/>
        </w:rPr>
        <w:t xml:space="preserve"> </w:t>
      </w:r>
      <w:r w:rsidRPr="00BA5C33">
        <w:t>данной</w:t>
      </w:r>
      <w:r w:rsidRPr="00BA5C33">
        <w:rPr>
          <w:spacing w:val="-2"/>
        </w:rPr>
        <w:t xml:space="preserve"> </w:t>
      </w:r>
      <w:r w:rsidRPr="00BA5C33">
        <w:t>задачи;</w:t>
      </w:r>
    </w:p>
    <w:p w:rsidR="00270EBC" w:rsidRPr="00BA5C33" w:rsidRDefault="00124D9D">
      <w:pPr>
        <w:pStyle w:val="a7"/>
        <w:ind w:left="1231" w:right="1918"/>
        <w:jc w:val="left"/>
      </w:pPr>
      <w:r w:rsidRPr="00BA5C33">
        <w:t>адекватно</w:t>
      </w:r>
      <w:r w:rsidRPr="00BA5C33">
        <w:rPr>
          <w:spacing w:val="-5"/>
        </w:rPr>
        <w:t xml:space="preserve"> </w:t>
      </w:r>
      <w:r w:rsidRPr="00BA5C33">
        <w:t>воспринимать</w:t>
      </w:r>
      <w:r w:rsidRPr="00BA5C33">
        <w:rPr>
          <w:spacing w:val="-4"/>
        </w:rPr>
        <w:t xml:space="preserve"> </w:t>
      </w:r>
      <w:r w:rsidRPr="00BA5C33">
        <w:t>предложения</w:t>
      </w:r>
      <w:r w:rsidRPr="00BA5C33">
        <w:rPr>
          <w:spacing w:val="-7"/>
        </w:rPr>
        <w:t xml:space="preserve"> </w:t>
      </w:r>
      <w:r w:rsidRPr="00BA5C33">
        <w:t>и</w:t>
      </w:r>
      <w:r w:rsidRPr="00BA5C33">
        <w:rPr>
          <w:spacing w:val="-5"/>
        </w:rPr>
        <w:t xml:space="preserve"> </w:t>
      </w:r>
      <w:r w:rsidRPr="00BA5C33">
        <w:t>оценку</w:t>
      </w:r>
      <w:r w:rsidRPr="00BA5C33">
        <w:rPr>
          <w:spacing w:val="-5"/>
        </w:rPr>
        <w:t xml:space="preserve"> </w:t>
      </w:r>
      <w:r w:rsidRPr="00BA5C33">
        <w:t>учителей,</w:t>
      </w:r>
      <w:r w:rsidRPr="00BA5C33">
        <w:rPr>
          <w:spacing w:val="-4"/>
        </w:rPr>
        <w:t xml:space="preserve"> </w:t>
      </w:r>
      <w:r w:rsidRPr="00BA5C33">
        <w:t>товарищей,</w:t>
      </w:r>
      <w:r w:rsidRPr="00BA5C33">
        <w:rPr>
          <w:spacing w:val="-57"/>
        </w:rPr>
        <w:t xml:space="preserve"> </w:t>
      </w:r>
      <w:r w:rsidRPr="00BA5C33">
        <w:t>родителей</w:t>
      </w:r>
      <w:r w:rsidRPr="00BA5C33">
        <w:rPr>
          <w:spacing w:val="-1"/>
        </w:rPr>
        <w:t xml:space="preserve"> </w:t>
      </w:r>
      <w:r w:rsidRPr="00BA5C33">
        <w:t>и других</w:t>
      </w:r>
      <w:r w:rsidRPr="00BA5C33">
        <w:rPr>
          <w:spacing w:val="2"/>
        </w:rPr>
        <w:t xml:space="preserve"> </w:t>
      </w:r>
      <w:r w:rsidRPr="00BA5C33">
        <w:t>людей;</w:t>
      </w:r>
    </w:p>
    <w:p w:rsidR="00270EBC" w:rsidRPr="00BA5C33" w:rsidRDefault="00124D9D">
      <w:pPr>
        <w:pStyle w:val="a7"/>
        <w:ind w:firstLine="710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адекватно</w:t>
      </w:r>
      <w:r w:rsidRPr="00BA5C33">
        <w:rPr>
          <w:spacing w:val="8"/>
        </w:rPr>
        <w:t xml:space="preserve"> </w:t>
      </w:r>
      <w:r w:rsidRPr="00BA5C33">
        <w:t>использовать</w:t>
      </w:r>
      <w:r w:rsidRPr="00BA5C33">
        <w:rPr>
          <w:spacing w:val="12"/>
        </w:rPr>
        <w:t xml:space="preserve"> </w:t>
      </w:r>
      <w:r w:rsidRPr="00BA5C33">
        <w:t>все</w:t>
      </w:r>
      <w:r w:rsidRPr="00BA5C33">
        <w:rPr>
          <w:spacing w:val="10"/>
        </w:rPr>
        <w:t xml:space="preserve"> </w:t>
      </w:r>
      <w:r w:rsidRPr="00BA5C33">
        <w:t>анализаторы</w:t>
      </w:r>
      <w:r w:rsidRPr="00BA5C33">
        <w:rPr>
          <w:spacing w:val="8"/>
        </w:rPr>
        <w:t xml:space="preserve"> </w:t>
      </w:r>
      <w:r w:rsidRPr="00BA5C33">
        <w:t>для</w:t>
      </w:r>
      <w:r w:rsidRPr="00BA5C33">
        <w:rPr>
          <w:spacing w:val="9"/>
        </w:rPr>
        <w:t xml:space="preserve"> </w:t>
      </w:r>
      <w:r w:rsidRPr="00BA5C33">
        <w:t>формирования</w:t>
      </w:r>
      <w:r w:rsidRPr="00BA5C33">
        <w:rPr>
          <w:spacing w:val="8"/>
        </w:rPr>
        <w:t xml:space="preserve"> </w:t>
      </w:r>
      <w:r w:rsidRPr="00BA5C33">
        <w:t>компенсаторных</w:t>
      </w:r>
      <w:r w:rsidRPr="00BA5C33">
        <w:rPr>
          <w:spacing w:val="10"/>
        </w:rPr>
        <w:t xml:space="preserve"> </w:t>
      </w:r>
      <w:r w:rsidRPr="00BA5C33">
        <w:t>способов</w:t>
      </w:r>
      <w:r w:rsidRPr="00BA5C33">
        <w:rPr>
          <w:spacing w:val="-57"/>
        </w:rPr>
        <w:t xml:space="preserve"> </w:t>
      </w:r>
      <w:r w:rsidRPr="00BA5C33">
        <w:t>деятельности;</w:t>
      </w:r>
      <w:r w:rsidRPr="00BA5C33">
        <w:rPr>
          <w:spacing w:val="-1"/>
        </w:rPr>
        <w:t xml:space="preserve"> </w:t>
      </w:r>
      <w:r w:rsidRPr="00BA5C33">
        <w:t>различать способ и</w:t>
      </w:r>
      <w:r w:rsidRPr="00BA5C33">
        <w:rPr>
          <w:spacing w:val="1"/>
        </w:rPr>
        <w:t xml:space="preserve"> </w:t>
      </w:r>
      <w:r w:rsidRPr="00BA5C33">
        <w:t>результат</w:t>
      </w:r>
      <w:r w:rsidRPr="00BA5C33">
        <w:rPr>
          <w:spacing w:val="-1"/>
        </w:rPr>
        <w:t xml:space="preserve"> </w:t>
      </w:r>
      <w:r w:rsidRPr="00BA5C33">
        <w:t>действия;</w:t>
      </w:r>
    </w:p>
    <w:p w:rsidR="00270EBC" w:rsidRPr="00BA5C33" w:rsidRDefault="00124D9D">
      <w:pPr>
        <w:pStyle w:val="a7"/>
        <w:spacing w:before="60"/>
        <w:ind w:right="531" w:firstLine="710"/>
        <w:jc w:val="left"/>
      </w:pPr>
      <w:r w:rsidRPr="00BA5C33">
        <w:lastRenderedPageBreak/>
        <w:t>вносить</w:t>
      </w:r>
      <w:r w:rsidRPr="00BA5C33">
        <w:rPr>
          <w:spacing w:val="2"/>
        </w:rPr>
        <w:t xml:space="preserve"> </w:t>
      </w:r>
      <w:r w:rsidRPr="00BA5C33">
        <w:t>необходимые</w:t>
      </w:r>
      <w:r w:rsidRPr="00BA5C33">
        <w:rPr>
          <w:spacing w:val="3"/>
        </w:rPr>
        <w:t xml:space="preserve"> </w:t>
      </w:r>
      <w:r w:rsidRPr="00BA5C33">
        <w:t>коррективы</w:t>
      </w:r>
      <w:r w:rsidRPr="00BA5C33">
        <w:rPr>
          <w:spacing w:val="3"/>
        </w:rPr>
        <w:t xml:space="preserve"> </w:t>
      </w:r>
      <w:r w:rsidRPr="00BA5C33">
        <w:t>в</w:t>
      </w:r>
      <w:r w:rsidRPr="00BA5C33">
        <w:rPr>
          <w:spacing w:val="4"/>
        </w:rPr>
        <w:t xml:space="preserve"> </w:t>
      </w:r>
      <w:r w:rsidRPr="00BA5C33">
        <w:t>действие</w:t>
      </w:r>
      <w:r w:rsidRPr="00BA5C33">
        <w:rPr>
          <w:spacing w:val="1"/>
        </w:rPr>
        <w:t xml:space="preserve"> </w:t>
      </w:r>
      <w:r w:rsidRPr="00BA5C33">
        <w:t>после</w:t>
      </w:r>
      <w:r w:rsidRPr="00BA5C33">
        <w:rPr>
          <w:spacing w:val="4"/>
        </w:rPr>
        <w:t xml:space="preserve"> </w:t>
      </w:r>
      <w:r w:rsidRPr="00BA5C33">
        <w:t>его</w:t>
      </w:r>
      <w:r w:rsidRPr="00BA5C33">
        <w:rPr>
          <w:spacing w:val="3"/>
        </w:rPr>
        <w:t xml:space="preserve"> </w:t>
      </w:r>
      <w:r w:rsidRPr="00BA5C33">
        <w:t>завершения</w:t>
      </w:r>
      <w:r w:rsidRPr="00BA5C33">
        <w:rPr>
          <w:spacing w:val="4"/>
        </w:rPr>
        <w:t xml:space="preserve"> </w:t>
      </w:r>
      <w:r w:rsidRPr="00BA5C33">
        <w:t>на</w:t>
      </w:r>
      <w:r w:rsidRPr="00BA5C33">
        <w:rPr>
          <w:spacing w:val="4"/>
        </w:rPr>
        <w:t xml:space="preserve"> </w:t>
      </w:r>
      <w:r w:rsidRPr="00BA5C33">
        <w:t>основе</w:t>
      </w:r>
      <w:r w:rsidRPr="00BA5C33">
        <w:rPr>
          <w:spacing w:val="3"/>
        </w:rPr>
        <w:t xml:space="preserve"> </w:t>
      </w:r>
      <w:r w:rsidRPr="00BA5C33">
        <w:t>его</w:t>
      </w:r>
      <w:r w:rsidRPr="00BA5C33">
        <w:rPr>
          <w:spacing w:val="4"/>
        </w:rPr>
        <w:t xml:space="preserve"> </w:t>
      </w:r>
      <w:r w:rsidRPr="00BA5C33">
        <w:t>оценки</w:t>
      </w:r>
      <w:r w:rsidRPr="00BA5C33">
        <w:rPr>
          <w:spacing w:val="3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учёта</w:t>
      </w:r>
      <w:r w:rsidRPr="00BA5C33">
        <w:rPr>
          <w:spacing w:val="-2"/>
        </w:rPr>
        <w:t xml:space="preserve"> </w:t>
      </w:r>
      <w:r w:rsidRPr="00BA5C33">
        <w:t>характера</w:t>
      </w:r>
      <w:r w:rsidRPr="00BA5C33">
        <w:rPr>
          <w:spacing w:val="-2"/>
        </w:rPr>
        <w:t xml:space="preserve"> </w:t>
      </w:r>
      <w:r w:rsidRPr="00BA5C33">
        <w:t>сделанных ошибок,</w:t>
      </w:r>
      <w:r w:rsidRPr="00BA5C33">
        <w:rPr>
          <w:spacing w:val="-3"/>
        </w:rPr>
        <w:t xml:space="preserve"> </w:t>
      </w:r>
      <w:r w:rsidRPr="00BA5C33">
        <w:t>использовать</w:t>
      </w:r>
      <w:r w:rsidRPr="00BA5C33">
        <w:rPr>
          <w:spacing w:val="-1"/>
        </w:rPr>
        <w:t xml:space="preserve"> </w:t>
      </w:r>
      <w:r w:rsidRPr="00BA5C33">
        <w:t>запись</w:t>
      </w:r>
      <w:r w:rsidRPr="00BA5C33">
        <w:rPr>
          <w:spacing w:val="-1"/>
        </w:rPr>
        <w:t xml:space="preserve"> </w:t>
      </w:r>
      <w:r w:rsidRPr="00BA5C33">
        <w:t>результатов</w:t>
      </w:r>
      <w:r w:rsidRPr="00BA5C33">
        <w:rPr>
          <w:spacing w:val="-1"/>
        </w:rPr>
        <w:t xml:space="preserve"> </w:t>
      </w:r>
      <w:r w:rsidRPr="00BA5C33">
        <w:t>решения задачи;</w:t>
      </w:r>
    </w:p>
    <w:p w:rsidR="00270EBC" w:rsidRPr="00BA5C33" w:rsidRDefault="00124D9D">
      <w:pPr>
        <w:pStyle w:val="a7"/>
        <w:ind w:firstLine="710"/>
        <w:jc w:val="left"/>
      </w:pPr>
      <w:r w:rsidRPr="00BA5C33">
        <w:t>использовать</w:t>
      </w:r>
      <w:r w:rsidRPr="00BA5C33">
        <w:rPr>
          <w:spacing w:val="36"/>
        </w:rPr>
        <w:t xml:space="preserve"> </w:t>
      </w:r>
      <w:r w:rsidRPr="00BA5C33">
        <w:t>регулирующую</w:t>
      </w:r>
      <w:r w:rsidRPr="00BA5C33">
        <w:rPr>
          <w:spacing w:val="37"/>
        </w:rPr>
        <w:t xml:space="preserve"> </w:t>
      </w:r>
      <w:r w:rsidRPr="00BA5C33">
        <w:t>и</w:t>
      </w:r>
      <w:r w:rsidRPr="00BA5C33">
        <w:rPr>
          <w:spacing w:val="37"/>
        </w:rPr>
        <w:t xml:space="preserve"> </w:t>
      </w:r>
      <w:r w:rsidRPr="00BA5C33">
        <w:t>контролирующую</w:t>
      </w:r>
      <w:r w:rsidRPr="00BA5C33">
        <w:rPr>
          <w:spacing w:val="37"/>
        </w:rPr>
        <w:t xml:space="preserve"> </w:t>
      </w:r>
      <w:r w:rsidRPr="00BA5C33">
        <w:t>функцию</w:t>
      </w:r>
      <w:r w:rsidRPr="00BA5C33">
        <w:rPr>
          <w:spacing w:val="35"/>
        </w:rPr>
        <w:t xml:space="preserve"> </w:t>
      </w:r>
      <w:r w:rsidRPr="00BA5C33">
        <w:t>зрения</w:t>
      </w:r>
      <w:r w:rsidRPr="00BA5C33">
        <w:rPr>
          <w:spacing w:val="31"/>
        </w:rPr>
        <w:t xml:space="preserve"> </w:t>
      </w:r>
      <w:r w:rsidRPr="00BA5C33">
        <w:t>в</w:t>
      </w:r>
      <w:r w:rsidRPr="00BA5C33">
        <w:rPr>
          <w:spacing w:val="36"/>
        </w:rPr>
        <w:t xml:space="preserve"> </w:t>
      </w:r>
      <w:r w:rsidRPr="00BA5C33">
        <w:t>бытовой</w:t>
      </w:r>
      <w:r w:rsidRPr="00BA5C33">
        <w:rPr>
          <w:spacing w:val="35"/>
        </w:rPr>
        <w:t xml:space="preserve"> </w:t>
      </w:r>
      <w:r w:rsidRPr="00BA5C33">
        <w:t>и</w:t>
      </w:r>
      <w:r w:rsidRPr="00BA5C33">
        <w:rPr>
          <w:spacing w:val="39"/>
        </w:rPr>
        <w:t xml:space="preserve"> </w:t>
      </w:r>
      <w:r w:rsidRPr="00BA5C33">
        <w:t>учебной</w:t>
      </w:r>
      <w:r w:rsidRPr="00BA5C33">
        <w:rPr>
          <w:spacing w:val="-57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left="1231"/>
        <w:jc w:val="left"/>
      </w:pPr>
      <w:r w:rsidRPr="00BA5C33">
        <w:t>осуществлять</w:t>
      </w:r>
      <w:r w:rsidRPr="00BA5C33">
        <w:rPr>
          <w:spacing w:val="-4"/>
        </w:rPr>
        <w:t xml:space="preserve"> </w:t>
      </w:r>
      <w:r w:rsidRPr="00BA5C33">
        <w:t>алгоритмизацию</w:t>
      </w:r>
      <w:r w:rsidRPr="00BA5C33">
        <w:rPr>
          <w:spacing w:val="-4"/>
        </w:rPr>
        <w:t xml:space="preserve"> </w:t>
      </w:r>
      <w:r w:rsidRPr="00BA5C33">
        <w:t>действий</w:t>
      </w:r>
      <w:r w:rsidRPr="00BA5C33">
        <w:rPr>
          <w:spacing w:val="-4"/>
        </w:rPr>
        <w:t xml:space="preserve"> </w:t>
      </w:r>
      <w:r w:rsidRPr="00BA5C33">
        <w:t>как</w:t>
      </w:r>
      <w:r w:rsidRPr="00BA5C33">
        <w:rPr>
          <w:spacing w:val="-4"/>
        </w:rPr>
        <w:t xml:space="preserve"> </w:t>
      </w:r>
      <w:r w:rsidRPr="00BA5C33">
        <w:t>основу</w:t>
      </w:r>
      <w:r w:rsidRPr="00BA5C33">
        <w:rPr>
          <w:spacing w:val="-8"/>
        </w:rPr>
        <w:t xml:space="preserve"> </w:t>
      </w:r>
      <w:r w:rsidRPr="00BA5C33">
        <w:t>компенсации.</w:t>
      </w:r>
    </w:p>
    <w:p w:rsidR="00270EBC" w:rsidRPr="00BA5C33" w:rsidRDefault="00124D9D">
      <w:pPr>
        <w:pStyle w:val="1"/>
        <w:spacing w:line="240" w:lineRule="auto"/>
        <w:ind w:left="1620"/>
      </w:pPr>
      <w:r w:rsidRPr="00BA5C33">
        <w:t>Познавательные</w:t>
      </w:r>
      <w:r w:rsidRPr="00BA5C33">
        <w:rPr>
          <w:spacing w:val="-5"/>
        </w:rPr>
        <w:t xml:space="preserve"> </w:t>
      </w:r>
      <w:r w:rsidRPr="00BA5C33">
        <w:t>универсальные</w:t>
      </w:r>
      <w:r w:rsidRPr="00BA5C33">
        <w:rPr>
          <w:spacing w:val="-5"/>
        </w:rPr>
        <w:t xml:space="preserve"> </w:t>
      </w:r>
      <w:r w:rsidRPr="00BA5C33">
        <w:t>учебные</w:t>
      </w:r>
      <w:r w:rsidRPr="00BA5C33">
        <w:rPr>
          <w:spacing w:val="-5"/>
        </w:rPr>
        <w:t xml:space="preserve"> </w:t>
      </w:r>
      <w:r w:rsidRPr="00BA5C33">
        <w:t>действия</w:t>
      </w:r>
      <w:r w:rsidRPr="00BA5C33">
        <w:rPr>
          <w:spacing w:val="-6"/>
        </w:rPr>
        <w:t xml:space="preserve"> </w:t>
      </w:r>
      <w:r w:rsidRPr="00BA5C33">
        <w:t>представлены</w:t>
      </w:r>
      <w:r w:rsidRPr="00BA5C33">
        <w:rPr>
          <w:spacing w:val="-6"/>
        </w:rPr>
        <w:t xml:space="preserve"> </w:t>
      </w:r>
      <w:r w:rsidRPr="00BA5C33">
        <w:t>следующими</w:t>
      </w:r>
    </w:p>
    <w:p w:rsidR="00270EBC" w:rsidRPr="00BA5C33" w:rsidRDefault="00124D9D">
      <w:pPr>
        <w:spacing w:line="274" w:lineRule="exact"/>
        <w:ind w:left="5012"/>
        <w:rPr>
          <w:b/>
          <w:sz w:val="24"/>
          <w:szCs w:val="24"/>
        </w:rPr>
      </w:pPr>
      <w:r w:rsidRPr="00BA5C33">
        <w:rPr>
          <w:b/>
          <w:sz w:val="24"/>
          <w:szCs w:val="24"/>
        </w:rPr>
        <w:t>умениями:</w:t>
      </w:r>
    </w:p>
    <w:p w:rsidR="00270EBC" w:rsidRPr="00BA5C33" w:rsidRDefault="00124D9D">
      <w:pPr>
        <w:pStyle w:val="a7"/>
        <w:ind w:right="541" w:firstLine="710"/>
      </w:pPr>
      <w:r w:rsidRPr="00BA5C33">
        <w:t>осуществлять</w:t>
      </w:r>
      <w:r w:rsidRPr="00BA5C33">
        <w:rPr>
          <w:spacing w:val="1"/>
        </w:rPr>
        <w:t xml:space="preserve"> </w:t>
      </w:r>
      <w:r w:rsidRPr="00BA5C33">
        <w:t>поиск</w:t>
      </w:r>
      <w:r w:rsidRPr="00BA5C33">
        <w:rPr>
          <w:spacing w:val="1"/>
        </w:rPr>
        <w:t xml:space="preserve"> </w:t>
      </w:r>
      <w:r w:rsidRPr="00BA5C33">
        <w:t>необходимой</w:t>
      </w:r>
      <w:r w:rsidRPr="00BA5C33">
        <w:rPr>
          <w:spacing w:val="1"/>
        </w:rPr>
        <w:t xml:space="preserve"> </w:t>
      </w:r>
      <w:r w:rsidRPr="00BA5C33">
        <w:t>информации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выполнения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заданий,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использованием</w:t>
      </w:r>
      <w:r w:rsidRPr="00BA5C33">
        <w:rPr>
          <w:spacing w:val="1"/>
        </w:rPr>
        <w:t xml:space="preserve"> </w:t>
      </w:r>
      <w:r w:rsidRPr="00BA5C33">
        <w:t>учебной</w:t>
      </w:r>
      <w:r w:rsidRPr="00BA5C33">
        <w:rPr>
          <w:spacing w:val="1"/>
        </w:rPr>
        <w:t xml:space="preserve"> </w:t>
      </w:r>
      <w:r w:rsidRPr="00BA5C33">
        <w:t>литературы,</w:t>
      </w:r>
      <w:r w:rsidRPr="00BA5C33">
        <w:rPr>
          <w:spacing w:val="1"/>
        </w:rPr>
        <w:t xml:space="preserve"> </w:t>
      </w:r>
      <w:r w:rsidRPr="00BA5C33">
        <w:t>энциклопедий,</w:t>
      </w:r>
      <w:r w:rsidRPr="00BA5C33">
        <w:rPr>
          <w:spacing w:val="1"/>
        </w:rPr>
        <w:t xml:space="preserve"> </w:t>
      </w:r>
      <w:r w:rsidRPr="00BA5C33">
        <w:t>справочников</w:t>
      </w:r>
      <w:r w:rsidRPr="00BA5C33">
        <w:rPr>
          <w:spacing w:val="1"/>
        </w:rPr>
        <w:t xml:space="preserve"> </w:t>
      </w:r>
      <w:r w:rsidRPr="00BA5C33">
        <w:t>(включая</w:t>
      </w:r>
      <w:r w:rsidRPr="00BA5C33">
        <w:rPr>
          <w:spacing w:val="1"/>
        </w:rPr>
        <w:t xml:space="preserve"> </w:t>
      </w:r>
      <w:r w:rsidRPr="00BA5C33">
        <w:t>электронные,</w:t>
      </w:r>
      <w:r w:rsidRPr="00BA5C33">
        <w:rPr>
          <w:spacing w:val="-57"/>
        </w:rPr>
        <w:t xml:space="preserve"> </w:t>
      </w:r>
      <w:r w:rsidRPr="00BA5C33">
        <w:t>цифровые),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открытом</w:t>
      </w:r>
      <w:r w:rsidRPr="00BA5C33">
        <w:rPr>
          <w:spacing w:val="1"/>
        </w:rPr>
        <w:t xml:space="preserve"> </w:t>
      </w:r>
      <w:r w:rsidRPr="00BA5C33">
        <w:t>информационном</w:t>
      </w:r>
      <w:r w:rsidRPr="00BA5C33">
        <w:rPr>
          <w:spacing w:val="1"/>
        </w:rPr>
        <w:t xml:space="preserve"> </w:t>
      </w:r>
      <w:r w:rsidRPr="00BA5C33">
        <w:t>пространстве,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том</w:t>
      </w:r>
      <w:r w:rsidRPr="00BA5C33">
        <w:rPr>
          <w:spacing w:val="1"/>
        </w:rPr>
        <w:t xml:space="preserve"> </w:t>
      </w:r>
      <w:r w:rsidRPr="00BA5C33">
        <w:t>числе</w:t>
      </w:r>
      <w:r w:rsidRPr="00BA5C33">
        <w:rPr>
          <w:spacing w:val="1"/>
        </w:rPr>
        <w:t xml:space="preserve"> </w:t>
      </w:r>
      <w:r w:rsidRPr="00BA5C33">
        <w:t>контролируемом</w:t>
      </w:r>
      <w:r w:rsidRPr="00BA5C33">
        <w:rPr>
          <w:spacing w:val="1"/>
        </w:rPr>
        <w:t xml:space="preserve"> </w:t>
      </w:r>
      <w:r w:rsidRPr="00BA5C33">
        <w:t>пространстве</w:t>
      </w:r>
      <w:r w:rsidRPr="00BA5C33">
        <w:rPr>
          <w:spacing w:val="-3"/>
        </w:rPr>
        <w:t xml:space="preserve"> </w:t>
      </w:r>
      <w:r w:rsidRPr="00BA5C33">
        <w:t>Интернета;</w:t>
      </w:r>
    </w:p>
    <w:p w:rsidR="00270EBC" w:rsidRPr="00BA5C33" w:rsidRDefault="00124D9D">
      <w:pPr>
        <w:pStyle w:val="a7"/>
        <w:ind w:right="546" w:firstLine="710"/>
      </w:pPr>
      <w:r w:rsidRPr="00BA5C33">
        <w:t>осуществлять запись выборочной информации, об окружающем мире и о себе самом, в том</w:t>
      </w:r>
      <w:r w:rsidRPr="00BA5C33">
        <w:rPr>
          <w:spacing w:val="-57"/>
        </w:rPr>
        <w:t xml:space="preserve"> </w:t>
      </w:r>
      <w:r w:rsidRPr="00BA5C33">
        <w:t>числе</w:t>
      </w:r>
      <w:r w:rsidRPr="00BA5C33">
        <w:rPr>
          <w:spacing w:val="-2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помощью инструментов ИКТ;</w:t>
      </w:r>
    </w:p>
    <w:p w:rsidR="00270EBC" w:rsidRPr="00BA5C33" w:rsidRDefault="00124D9D">
      <w:pPr>
        <w:pStyle w:val="a7"/>
        <w:ind w:left="1231"/>
      </w:pPr>
      <w:r w:rsidRPr="00BA5C33">
        <w:t>использовать</w:t>
      </w:r>
      <w:r w:rsidRPr="00BA5C33">
        <w:rPr>
          <w:spacing w:val="19"/>
        </w:rPr>
        <w:t xml:space="preserve"> </w:t>
      </w:r>
      <w:proofErr w:type="spellStart"/>
      <w:r w:rsidRPr="00BA5C33">
        <w:t>знаково</w:t>
      </w:r>
      <w:proofErr w:type="spellEnd"/>
      <w:r w:rsidRPr="00BA5C33">
        <w:rPr>
          <w:spacing w:val="18"/>
        </w:rPr>
        <w:t xml:space="preserve"> </w:t>
      </w:r>
      <w:r w:rsidRPr="00BA5C33">
        <w:t>символические</w:t>
      </w:r>
      <w:r w:rsidRPr="00BA5C33">
        <w:rPr>
          <w:spacing w:val="18"/>
        </w:rPr>
        <w:t xml:space="preserve"> </w:t>
      </w:r>
      <w:r w:rsidRPr="00BA5C33">
        <w:t>средства,</w:t>
      </w:r>
      <w:r w:rsidRPr="00BA5C33">
        <w:rPr>
          <w:spacing w:val="19"/>
        </w:rPr>
        <w:t xml:space="preserve"> </w:t>
      </w:r>
      <w:r w:rsidRPr="00BA5C33">
        <w:t>в</w:t>
      </w:r>
      <w:r w:rsidRPr="00BA5C33">
        <w:rPr>
          <w:spacing w:val="17"/>
        </w:rPr>
        <w:t xml:space="preserve"> </w:t>
      </w:r>
      <w:r w:rsidRPr="00BA5C33">
        <w:t>том</w:t>
      </w:r>
      <w:r w:rsidRPr="00BA5C33">
        <w:rPr>
          <w:spacing w:val="18"/>
        </w:rPr>
        <w:t xml:space="preserve"> </w:t>
      </w:r>
      <w:r w:rsidRPr="00BA5C33">
        <w:t>числе</w:t>
      </w:r>
      <w:r w:rsidRPr="00BA5C33">
        <w:rPr>
          <w:spacing w:val="18"/>
        </w:rPr>
        <w:t xml:space="preserve"> </w:t>
      </w:r>
      <w:r w:rsidRPr="00BA5C33">
        <w:t>модели</w:t>
      </w:r>
      <w:r w:rsidRPr="00BA5C33">
        <w:rPr>
          <w:spacing w:val="20"/>
        </w:rPr>
        <w:t xml:space="preserve"> </w:t>
      </w:r>
      <w:r w:rsidRPr="00BA5C33">
        <w:t>и</w:t>
      </w:r>
      <w:r w:rsidRPr="00BA5C33">
        <w:rPr>
          <w:spacing w:val="19"/>
        </w:rPr>
        <w:t xml:space="preserve"> </w:t>
      </w:r>
      <w:r w:rsidRPr="00BA5C33">
        <w:t>схемы,</w:t>
      </w:r>
      <w:r w:rsidRPr="00BA5C33">
        <w:rPr>
          <w:spacing w:val="18"/>
        </w:rPr>
        <w:t xml:space="preserve"> </w:t>
      </w:r>
      <w:r w:rsidRPr="00BA5C33">
        <w:t>для</w:t>
      </w:r>
      <w:r w:rsidRPr="00BA5C33">
        <w:rPr>
          <w:spacing w:val="19"/>
        </w:rPr>
        <w:t xml:space="preserve"> </w:t>
      </w:r>
      <w:r w:rsidRPr="00BA5C33">
        <w:t>решения</w:t>
      </w:r>
    </w:p>
    <w:p w:rsidR="00270EBC" w:rsidRPr="00BA5C33" w:rsidRDefault="00270EBC">
      <w:pPr>
        <w:rPr>
          <w:sz w:val="24"/>
          <w:szCs w:val="24"/>
        </w:rPr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</w:p>
    <w:p w:rsidR="00270EBC" w:rsidRPr="00BA5C33" w:rsidRDefault="00124D9D">
      <w:pPr>
        <w:pStyle w:val="a7"/>
        <w:spacing w:line="274" w:lineRule="exact"/>
        <w:jc w:val="left"/>
      </w:pPr>
      <w:r w:rsidRPr="00BA5C33">
        <w:rPr>
          <w:spacing w:val="-1"/>
        </w:rPr>
        <w:lastRenderedPageBreak/>
        <w:t>задач;</w:t>
      </w:r>
    </w:p>
    <w:p w:rsidR="00270EBC" w:rsidRPr="00BA5C33" w:rsidRDefault="00124D9D">
      <w:pPr>
        <w:pStyle w:val="a7"/>
        <w:spacing w:before="10"/>
        <w:ind w:left="0"/>
        <w:jc w:val="left"/>
      </w:pPr>
      <w:r w:rsidRPr="00BA5C33">
        <w:br w:type="column"/>
      </w:r>
    </w:p>
    <w:p w:rsidR="00270EBC" w:rsidRPr="00BA5C33" w:rsidRDefault="00124D9D">
      <w:pPr>
        <w:pStyle w:val="a7"/>
        <w:ind w:left="54" w:right="3092"/>
        <w:jc w:val="left"/>
      </w:pPr>
      <w:r w:rsidRPr="00BA5C33">
        <w:t>строить сообщения в устной и письменной форме;</w:t>
      </w:r>
      <w:r w:rsidRPr="00BA5C33">
        <w:rPr>
          <w:spacing w:val="1"/>
        </w:rPr>
        <w:t xml:space="preserve"> </w:t>
      </w:r>
      <w:r w:rsidRPr="00BA5C33">
        <w:t>ориентироваться</w:t>
      </w:r>
      <w:r w:rsidRPr="00BA5C33">
        <w:rPr>
          <w:spacing w:val="-6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разнообразие</w:t>
      </w:r>
      <w:r w:rsidRPr="00BA5C33">
        <w:rPr>
          <w:spacing w:val="-3"/>
        </w:rPr>
        <w:t xml:space="preserve"> </w:t>
      </w:r>
      <w:r w:rsidRPr="00BA5C33">
        <w:t>способов</w:t>
      </w:r>
      <w:r w:rsidRPr="00BA5C33">
        <w:rPr>
          <w:spacing w:val="-3"/>
        </w:rPr>
        <w:t xml:space="preserve"> </w:t>
      </w:r>
      <w:r w:rsidRPr="00BA5C33">
        <w:t>решения</w:t>
      </w:r>
      <w:r w:rsidRPr="00BA5C33">
        <w:rPr>
          <w:spacing w:val="-3"/>
        </w:rPr>
        <w:t xml:space="preserve"> </w:t>
      </w:r>
      <w:r w:rsidRPr="00BA5C33">
        <w:t>задач;</w:t>
      </w:r>
    </w:p>
    <w:p w:rsidR="00270EBC" w:rsidRPr="00BA5C33" w:rsidRDefault="00124D9D">
      <w:pPr>
        <w:pStyle w:val="a7"/>
        <w:spacing w:line="274" w:lineRule="exact"/>
        <w:ind w:left="54"/>
        <w:jc w:val="left"/>
      </w:pPr>
      <w:r w:rsidRPr="00BA5C33">
        <w:t>смыслового</w:t>
      </w:r>
      <w:r w:rsidRPr="00BA5C33">
        <w:rPr>
          <w:spacing w:val="-4"/>
        </w:rPr>
        <w:t xml:space="preserve"> </w:t>
      </w:r>
      <w:r w:rsidRPr="00BA5C33">
        <w:t>восприятия</w:t>
      </w:r>
      <w:r w:rsidRPr="00BA5C33">
        <w:rPr>
          <w:spacing w:val="-7"/>
        </w:rPr>
        <w:t xml:space="preserve"> </w:t>
      </w:r>
      <w:r w:rsidRPr="00BA5C33">
        <w:t>художественных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6"/>
        </w:rPr>
        <w:t xml:space="preserve"> </w:t>
      </w:r>
      <w:r w:rsidRPr="00BA5C33">
        <w:t>познавательных</w:t>
      </w:r>
      <w:r w:rsidRPr="00BA5C33">
        <w:rPr>
          <w:spacing w:val="-4"/>
        </w:rPr>
        <w:t xml:space="preserve"> </w:t>
      </w:r>
      <w:r w:rsidRPr="00BA5C33">
        <w:t>текстов,</w:t>
      </w:r>
    </w:p>
    <w:p w:rsidR="00270EBC" w:rsidRPr="00BA5C33" w:rsidRDefault="00124D9D">
      <w:pPr>
        <w:pStyle w:val="a7"/>
        <w:ind w:left="54"/>
        <w:jc w:val="left"/>
      </w:pPr>
      <w:proofErr w:type="gramStart"/>
      <w:r w:rsidRPr="00BA5C33">
        <w:t>выделять</w:t>
      </w:r>
      <w:r w:rsidRPr="00BA5C33">
        <w:rPr>
          <w:spacing w:val="10"/>
        </w:rPr>
        <w:t xml:space="preserve"> </w:t>
      </w:r>
      <w:r w:rsidRPr="00BA5C33">
        <w:t>существенную</w:t>
      </w:r>
      <w:r w:rsidRPr="00BA5C33">
        <w:rPr>
          <w:spacing w:val="68"/>
        </w:rPr>
        <w:t xml:space="preserve"> </w:t>
      </w:r>
      <w:r w:rsidRPr="00BA5C33">
        <w:t>информацию</w:t>
      </w:r>
      <w:r w:rsidRPr="00BA5C33">
        <w:rPr>
          <w:spacing w:val="66"/>
        </w:rPr>
        <w:t xml:space="preserve"> </w:t>
      </w:r>
      <w:r w:rsidRPr="00BA5C33">
        <w:t>из</w:t>
      </w:r>
      <w:r w:rsidRPr="00BA5C33">
        <w:rPr>
          <w:spacing w:val="69"/>
        </w:rPr>
        <w:t xml:space="preserve"> </w:t>
      </w:r>
      <w:r w:rsidRPr="00BA5C33">
        <w:t>сообщений</w:t>
      </w:r>
      <w:r w:rsidRPr="00BA5C33">
        <w:rPr>
          <w:spacing w:val="68"/>
        </w:rPr>
        <w:t xml:space="preserve"> </w:t>
      </w:r>
      <w:r w:rsidRPr="00BA5C33">
        <w:t>разных</w:t>
      </w:r>
      <w:r w:rsidRPr="00BA5C33">
        <w:rPr>
          <w:spacing w:val="70"/>
        </w:rPr>
        <w:t xml:space="preserve"> </w:t>
      </w:r>
      <w:r w:rsidRPr="00BA5C33">
        <w:t>видов</w:t>
      </w:r>
      <w:r w:rsidRPr="00BA5C33">
        <w:rPr>
          <w:spacing w:val="68"/>
        </w:rPr>
        <w:t xml:space="preserve"> </w:t>
      </w:r>
      <w:r w:rsidRPr="00BA5C33">
        <w:t>(в</w:t>
      </w:r>
      <w:r w:rsidRPr="00BA5C33">
        <w:rPr>
          <w:spacing w:val="66"/>
        </w:rPr>
        <w:t xml:space="preserve"> </w:t>
      </w:r>
      <w:r w:rsidRPr="00BA5C33">
        <w:t>первую</w:t>
      </w:r>
      <w:r w:rsidRPr="00BA5C33">
        <w:rPr>
          <w:spacing w:val="69"/>
        </w:rPr>
        <w:t xml:space="preserve"> </w:t>
      </w:r>
      <w:r w:rsidRPr="00BA5C33">
        <w:t>очередь</w:t>
      </w:r>
      <w:proofErr w:type="gramEnd"/>
    </w:p>
    <w:p w:rsidR="00270EBC" w:rsidRPr="00BA5C33" w:rsidRDefault="00270EBC">
      <w:pPr>
        <w:rPr>
          <w:sz w:val="24"/>
          <w:szCs w:val="24"/>
        </w:rPr>
        <w:sectPr w:rsidR="00270EBC" w:rsidRPr="00BA5C33">
          <w:type w:val="continuous"/>
          <w:pgSz w:w="11906" w:h="16850"/>
          <w:pgMar w:top="1040" w:right="140" w:bottom="500" w:left="540" w:header="0" w:footer="0" w:gutter="0"/>
          <w:cols w:num="2" w:space="720" w:equalWidth="0">
            <w:col w:w="1137" w:space="40"/>
            <w:col w:w="10048"/>
          </w:cols>
          <w:formProt w:val="0"/>
          <w:docGrid w:linePitch="100" w:charSpace="4096"/>
        </w:sectPr>
      </w:pPr>
    </w:p>
    <w:p w:rsidR="00270EBC" w:rsidRPr="00BA5C33" w:rsidRDefault="00124D9D">
      <w:pPr>
        <w:pStyle w:val="a7"/>
        <w:jc w:val="left"/>
      </w:pPr>
      <w:r w:rsidRPr="00BA5C33">
        <w:lastRenderedPageBreak/>
        <w:t>текстов);</w:t>
      </w:r>
    </w:p>
    <w:p w:rsidR="00270EBC" w:rsidRPr="00BA5C33" w:rsidRDefault="00124D9D">
      <w:pPr>
        <w:pStyle w:val="a7"/>
        <w:tabs>
          <w:tab w:val="left" w:pos="2972"/>
          <w:tab w:val="left" w:pos="6008"/>
          <w:tab w:val="left" w:pos="7697"/>
          <w:tab w:val="left" w:pos="9215"/>
          <w:tab w:val="left" w:pos="10551"/>
        </w:tabs>
        <w:ind w:right="537" w:firstLine="710"/>
        <w:jc w:val="left"/>
      </w:pPr>
      <w:r w:rsidRPr="00BA5C33">
        <w:t>осуществлять</w:t>
      </w:r>
      <w:r w:rsidRPr="00BA5C33">
        <w:tab/>
        <w:t>аналитико-синтетическую</w:t>
      </w:r>
      <w:r w:rsidRPr="00BA5C33">
        <w:tab/>
        <w:t>деятельность</w:t>
      </w:r>
      <w:r w:rsidRPr="00BA5C33">
        <w:tab/>
        <w:t>(сравнение,</w:t>
      </w:r>
      <w:r w:rsidRPr="00BA5C33">
        <w:tab/>
      </w:r>
      <w:proofErr w:type="spellStart"/>
      <w:r w:rsidRPr="00BA5C33">
        <w:t>сериацию</w:t>
      </w:r>
      <w:proofErr w:type="spellEnd"/>
      <w:r w:rsidRPr="00BA5C33">
        <w:tab/>
      </w:r>
      <w:r w:rsidRPr="00BA5C33">
        <w:rPr>
          <w:spacing w:val="-4"/>
        </w:rPr>
        <w:t>и</w:t>
      </w:r>
      <w:r w:rsidRPr="00BA5C33">
        <w:rPr>
          <w:spacing w:val="-57"/>
        </w:rPr>
        <w:t xml:space="preserve"> </w:t>
      </w:r>
      <w:r w:rsidRPr="00BA5C33">
        <w:t>классификацию),</w:t>
      </w:r>
      <w:r w:rsidRPr="00BA5C33">
        <w:rPr>
          <w:spacing w:val="-2"/>
        </w:rPr>
        <w:t xml:space="preserve"> </w:t>
      </w:r>
      <w:r w:rsidRPr="00BA5C33">
        <w:t>выбирая</w:t>
      </w:r>
      <w:r w:rsidRPr="00BA5C33">
        <w:rPr>
          <w:spacing w:val="-1"/>
        </w:rPr>
        <w:t xml:space="preserve"> </w:t>
      </w:r>
      <w:r w:rsidRPr="00BA5C33">
        <w:t>основания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критерии</w:t>
      </w:r>
      <w:r w:rsidRPr="00BA5C33">
        <w:rPr>
          <w:spacing w:val="-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указанных логических операций;</w:t>
      </w:r>
    </w:p>
    <w:p w:rsidR="00270EBC" w:rsidRPr="00BA5C33" w:rsidRDefault="00124D9D">
      <w:pPr>
        <w:pStyle w:val="a7"/>
        <w:ind w:left="1231"/>
        <w:jc w:val="left"/>
      </w:pPr>
      <w:r w:rsidRPr="00BA5C33">
        <w:t>устанавливать</w:t>
      </w:r>
      <w:r w:rsidRPr="00BA5C33">
        <w:rPr>
          <w:spacing w:val="-4"/>
        </w:rPr>
        <w:t xml:space="preserve"> </w:t>
      </w:r>
      <w:proofErr w:type="spellStart"/>
      <w:r w:rsidRPr="00BA5C33">
        <w:t>причинноследственные</w:t>
      </w:r>
      <w:proofErr w:type="spellEnd"/>
      <w:r w:rsidRPr="00BA5C33">
        <w:rPr>
          <w:spacing w:val="-6"/>
        </w:rPr>
        <w:t xml:space="preserve"> </w:t>
      </w:r>
      <w:r w:rsidRPr="00BA5C33">
        <w:t>связи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5"/>
        </w:rPr>
        <w:t xml:space="preserve"> </w:t>
      </w:r>
      <w:r w:rsidRPr="00BA5C33">
        <w:t>изучаемом</w:t>
      </w:r>
      <w:r w:rsidRPr="00BA5C33">
        <w:rPr>
          <w:spacing w:val="-4"/>
        </w:rPr>
        <w:t xml:space="preserve"> </w:t>
      </w:r>
      <w:r w:rsidRPr="00BA5C33">
        <w:t>круге</w:t>
      </w:r>
      <w:r w:rsidRPr="00BA5C33">
        <w:rPr>
          <w:spacing w:val="-5"/>
        </w:rPr>
        <w:t xml:space="preserve"> </w:t>
      </w:r>
      <w:r w:rsidRPr="00BA5C33">
        <w:t>явлений;</w:t>
      </w:r>
    </w:p>
    <w:p w:rsidR="00270EBC" w:rsidRPr="00BA5C33" w:rsidRDefault="00124D9D">
      <w:pPr>
        <w:pStyle w:val="a7"/>
        <w:ind w:firstLine="710"/>
        <w:jc w:val="left"/>
      </w:pPr>
      <w:r w:rsidRPr="00BA5C33">
        <w:t>осуществлять</w:t>
      </w:r>
      <w:r w:rsidRPr="00BA5C33">
        <w:rPr>
          <w:spacing w:val="21"/>
        </w:rPr>
        <w:t xml:space="preserve"> </w:t>
      </w:r>
      <w:r w:rsidRPr="00BA5C33">
        <w:t>подведение</w:t>
      </w:r>
      <w:r w:rsidRPr="00BA5C33">
        <w:rPr>
          <w:spacing w:val="19"/>
        </w:rPr>
        <w:t xml:space="preserve"> </w:t>
      </w:r>
      <w:r w:rsidRPr="00BA5C33">
        <w:t>под</w:t>
      </w:r>
      <w:r w:rsidRPr="00BA5C33">
        <w:rPr>
          <w:spacing w:val="18"/>
        </w:rPr>
        <w:t xml:space="preserve"> </w:t>
      </w:r>
      <w:r w:rsidRPr="00BA5C33">
        <w:t>понятие</w:t>
      </w:r>
      <w:r w:rsidRPr="00BA5C33">
        <w:rPr>
          <w:spacing w:val="19"/>
        </w:rPr>
        <w:t xml:space="preserve"> </w:t>
      </w:r>
      <w:r w:rsidRPr="00BA5C33">
        <w:t>на</w:t>
      </w:r>
      <w:r w:rsidRPr="00BA5C33">
        <w:rPr>
          <w:spacing w:val="17"/>
        </w:rPr>
        <w:t xml:space="preserve"> </w:t>
      </w:r>
      <w:r w:rsidRPr="00BA5C33">
        <w:t>основе</w:t>
      </w:r>
      <w:r w:rsidRPr="00BA5C33">
        <w:rPr>
          <w:spacing w:val="19"/>
        </w:rPr>
        <w:t xml:space="preserve"> </w:t>
      </w:r>
      <w:r w:rsidRPr="00BA5C33">
        <w:t>распознавания</w:t>
      </w:r>
      <w:r w:rsidRPr="00BA5C33">
        <w:rPr>
          <w:spacing w:val="20"/>
        </w:rPr>
        <w:t xml:space="preserve"> </w:t>
      </w:r>
      <w:r w:rsidRPr="00BA5C33">
        <w:t>объектов,</w:t>
      </w:r>
      <w:r w:rsidRPr="00BA5C33">
        <w:rPr>
          <w:spacing w:val="20"/>
        </w:rPr>
        <w:t xml:space="preserve"> </w:t>
      </w:r>
      <w:r w:rsidRPr="00BA5C33">
        <w:t>выделения</w:t>
      </w:r>
      <w:r w:rsidRPr="00BA5C33">
        <w:rPr>
          <w:spacing w:val="-57"/>
        </w:rPr>
        <w:t xml:space="preserve"> </w:t>
      </w:r>
      <w:r w:rsidRPr="00BA5C33">
        <w:t>существенных признаков и их</w:t>
      </w:r>
      <w:r w:rsidRPr="00BA5C33">
        <w:rPr>
          <w:spacing w:val="2"/>
        </w:rPr>
        <w:t xml:space="preserve"> </w:t>
      </w:r>
      <w:r w:rsidRPr="00BA5C33">
        <w:t>синтеза;</w:t>
      </w:r>
    </w:p>
    <w:p w:rsidR="00270EBC" w:rsidRPr="00BA5C33" w:rsidRDefault="00124D9D">
      <w:pPr>
        <w:pStyle w:val="a7"/>
        <w:ind w:left="1231"/>
        <w:jc w:val="left"/>
      </w:pPr>
      <w:r w:rsidRPr="00BA5C33">
        <w:t>устанавливать</w:t>
      </w:r>
      <w:r w:rsidRPr="00BA5C33">
        <w:rPr>
          <w:spacing w:val="-5"/>
        </w:rPr>
        <w:t xml:space="preserve"> </w:t>
      </w:r>
      <w:r w:rsidRPr="00BA5C33">
        <w:t>аналогии;</w:t>
      </w:r>
    </w:p>
    <w:p w:rsidR="00270EBC" w:rsidRPr="00BA5C33" w:rsidRDefault="00124D9D">
      <w:pPr>
        <w:pStyle w:val="a7"/>
        <w:ind w:left="1231"/>
        <w:jc w:val="left"/>
      </w:pPr>
      <w:r w:rsidRPr="00BA5C33">
        <w:t>владеть</w:t>
      </w:r>
      <w:r w:rsidRPr="00BA5C33">
        <w:rPr>
          <w:spacing w:val="-3"/>
        </w:rPr>
        <w:t xml:space="preserve"> </w:t>
      </w:r>
      <w:r w:rsidRPr="00BA5C33">
        <w:t>рядом</w:t>
      </w:r>
      <w:r w:rsidRPr="00BA5C33">
        <w:rPr>
          <w:spacing w:val="-2"/>
        </w:rPr>
        <w:t xml:space="preserve"> </w:t>
      </w:r>
      <w:r w:rsidRPr="00BA5C33">
        <w:t>общих</w:t>
      </w:r>
      <w:r w:rsidRPr="00BA5C33">
        <w:rPr>
          <w:spacing w:val="-4"/>
        </w:rPr>
        <w:t xml:space="preserve"> </w:t>
      </w:r>
      <w:r w:rsidRPr="00BA5C33">
        <w:t>приёмов</w:t>
      </w:r>
      <w:r w:rsidRPr="00BA5C33">
        <w:rPr>
          <w:spacing w:val="-2"/>
        </w:rPr>
        <w:t xml:space="preserve"> </w:t>
      </w:r>
      <w:r w:rsidRPr="00BA5C33">
        <w:t>решения</w:t>
      </w:r>
      <w:r w:rsidRPr="00BA5C33">
        <w:rPr>
          <w:spacing w:val="-2"/>
        </w:rPr>
        <w:t xml:space="preserve"> </w:t>
      </w:r>
      <w:r w:rsidRPr="00BA5C33">
        <w:t>задач;</w:t>
      </w:r>
    </w:p>
    <w:p w:rsidR="00270EBC" w:rsidRPr="00BA5C33" w:rsidRDefault="00124D9D">
      <w:pPr>
        <w:pStyle w:val="a7"/>
        <w:tabs>
          <w:tab w:val="left" w:pos="2993"/>
          <w:tab w:val="left" w:pos="4264"/>
          <w:tab w:val="left" w:pos="5184"/>
          <w:tab w:val="left" w:pos="5520"/>
          <w:tab w:val="left" w:pos="6553"/>
          <w:tab w:val="left" w:pos="8220"/>
          <w:tab w:val="left" w:pos="8960"/>
          <w:tab w:val="left" w:pos="10543"/>
        </w:tabs>
        <w:ind w:right="545" w:firstLine="710"/>
        <w:jc w:val="left"/>
      </w:pPr>
      <w:r w:rsidRPr="00BA5C33">
        <w:t>предупреждать</w:t>
      </w:r>
      <w:r w:rsidRPr="00BA5C33">
        <w:tab/>
      </w:r>
      <w:proofErr w:type="spellStart"/>
      <w:r w:rsidRPr="00BA5C33">
        <w:t>вербализм</w:t>
      </w:r>
      <w:proofErr w:type="spellEnd"/>
      <w:r w:rsidRPr="00BA5C33">
        <w:tab/>
        <w:t>знаний</w:t>
      </w:r>
      <w:r w:rsidRPr="00BA5C33">
        <w:tab/>
        <w:t>и</w:t>
      </w:r>
      <w:r w:rsidRPr="00BA5C33">
        <w:tab/>
        <w:t>умений;</w:t>
      </w:r>
      <w:r w:rsidRPr="00BA5C33">
        <w:tab/>
        <w:t>устанавливать</w:t>
      </w:r>
      <w:r w:rsidRPr="00BA5C33">
        <w:tab/>
        <w:t>связь</w:t>
      </w:r>
      <w:r w:rsidRPr="00BA5C33">
        <w:tab/>
        <w:t>чувственного</w:t>
      </w:r>
      <w:r w:rsidRPr="00BA5C33">
        <w:tab/>
      </w:r>
      <w:r w:rsidRPr="00BA5C33">
        <w:rPr>
          <w:spacing w:val="-4"/>
        </w:rPr>
        <w:t>и</w:t>
      </w:r>
      <w:r w:rsidRPr="00BA5C33">
        <w:rPr>
          <w:spacing w:val="-57"/>
        </w:rPr>
        <w:t xml:space="preserve"> </w:t>
      </w:r>
      <w:r w:rsidRPr="00BA5C33">
        <w:t>логического;</w:t>
      </w:r>
    </w:p>
    <w:p w:rsidR="00270EBC" w:rsidRPr="00BA5C33" w:rsidRDefault="00124D9D">
      <w:pPr>
        <w:pStyle w:val="a7"/>
        <w:spacing w:before="1"/>
        <w:ind w:right="531" w:firstLine="710"/>
        <w:jc w:val="left"/>
      </w:pPr>
      <w:r w:rsidRPr="00BA5C33">
        <w:t>адекватно</w:t>
      </w:r>
      <w:r w:rsidRPr="00BA5C33">
        <w:rPr>
          <w:spacing w:val="30"/>
        </w:rPr>
        <w:t xml:space="preserve"> </w:t>
      </w:r>
      <w:r w:rsidRPr="00BA5C33">
        <w:t>использовать</w:t>
      </w:r>
      <w:r w:rsidRPr="00BA5C33">
        <w:rPr>
          <w:spacing w:val="30"/>
        </w:rPr>
        <w:t xml:space="preserve"> </w:t>
      </w:r>
      <w:r w:rsidRPr="00BA5C33">
        <w:t>информационно-познавательную</w:t>
      </w:r>
      <w:r w:rsidRPr="00BA5C33">
        <w:rPr>
          <w:spacing w:val="30"/>
        </w:rPr>
        <w:t xml:space="preserve"> </w:t>
      </w:r>
      <w:r w:rsidRPr="00BA5C33">
        <w:t>и</w:t>
      </w:r>
      <w:r w:rsidRPr="00BA5C33">
        <w:rPr>
          <w:spacing w:val="31"/>
        </w:rPr>
        <w:t xml:space="preserve"> </w:t>
      </w:r>
      <w:r w:rsidRPr="00BA5C33">
        <w:t>ориентировочно-поисковую</w:t>
      </w:r>
      <w:r w:rsidRPr="00BA5C33">
        <w:rPr>
          <w:spacing w:val="-57"/>
        </w:rPr>
        <w:t xml:space="preserve"> </w:t>
      </w:r>
      <w:r w:rsidRPr="00BA5C33">
        <w:t>роль</w:t>
      </w:r>
      <w:r w:rsidRPr="00BA5C33">
        <w:rPr>
          <w:spacing w:val="-1"/>
        </w:rPr>
        <w:t xml:space="preserve"> </w:t>
      </w:r>
      <w:r w:rsidRPr="00BA5C33">
        <w:t>зрения;</w:t>
      </w:r>
    </w:p>
    <w:p w:rsidR="00270EBC" w:rsidRPr="00BA5C33" w:rsidRDefault="00124D9D">
      <w:pPr>
        <w:pStyle w:val="a7"/>
        <w:ind w:left="1231"/>
        <w:jc w:val="left"/>
      </w:pPr>
      <w:r w:rsidRPr="00BA5C33">
        <w:t>владеть</w:t>
      </w:r>
      <w:r w:rsidRPr="00BA5C33">
        <w:rPr>
          <w:spacing w:val="-6"/>
        </w:rPr>
        <w:t xml:space="preserve"> </w:t>
      </w:r>
      <w:r w:rsidRPr="00BA5C33">
        <w:t>компенсаторными</w:t>
      </w:r>
      <w:r w:rsidRPr="00BA5C33">
        <w:rPr>
          <w:spacing w:val="-5"/>
        </w:rPr>
        <w:t xml:space="preserve"> </w:t>
      </w:r>
      <w:r w:rsidRPr="00BA5C33">
        <w:t>способами</w:t>
      </w:r>
      <w:r w:rsidRPr="00BA5C33">
        <w:rPr>
          <w:spacing w:val="-5"/>
        </w:rPr>
        <w:t xml:space="preserve"> </w:t>
      </w:r>
      <w:r w:rsidRPr="00BA5C33">
        <w:t>познавательной</w:t>
      </w:r>
      <w:r w:rsidRPr="00BA5C33">
        <w:rPr>
          <w:spacing w:val="-5"/>
        </w:rPr>
        <w:t xml:space="preserve"> </w:t>
      </w:r>
      <w:r w:rsidRPr="00BA5C33">
        <w:t>деятельности.</w:t>
      </w:r>
    </w:p>
    <w:p w:rsidR="00270EBC" w:rsidRPr="00BA5C33" w:rsidRDefault="00124D9D">
      <w:pPr>
        <w:pStyle w:val="1"/>
        <w:spacing w:before="4" w:line="240" w:lineRule="auto"/>
        <w:ind w:left="1486"/>
      </w:pPr>
      <w:r w:rsidRPr="00BA5C33">
        <w:t>Коммуникативные</w:t>
      </w:r>
      <w:r w:rsidRPr="00BA5C33">
        <w:rPr>
          <w:spacing w:val="-6"/>
        </w:rPr>
        <w:t xml:space="preserve"> </w:t>
      </w:r>
      <w:r w:rsidRPr="00BA5C33">
        <w:t>универсальные</w:t>
      </w:r>
      <w:r w:rsidRPr="00BA5C33">
        <w:rPr>
          <w:spacing w:val="-6"/>
        </w:rPr>
        <w:t xml:space="preserve"> </w:t>
      </w:r>
      <w:r w:rsidRPr="00BA5C33">
        <w:t>учебные</w:t>
      </w:r>
      <w:r w:rsidRPr="00BA5C33">
        <w:rPr>
          <w:spacing w:val="-3"/>
        </w:rPr>
        <w:t xml:space="preserve"> </w:t>
      </w:r>
      <w:r w:rsidRPr="00BA5C33">
        <w:t>действия</w:t>
      </w:r>
      <w:r w:rsidRPr="00BA5C33">
        <w:rPr>
          <w:spacing w:val="-7"/>
        </w:rPr>
        <w:t xml:space="preserve"> </w:t>
      </w:r>
      <w:r w:rsidRPr="00BA5C33">
        <w:t>представлены</w:t>
      </w:r>
      <w:r w:rsidRPr="00BA5C33">
        <w:rPr>
          <w:spacing w:val="-3"/>
        </w:rPr>
        <w:t xml:space="preserve"> </w:t>
      </w:r>
      <w:r w:rsidRPr="00BA5C33">
        <w:t>следующими</w:t>
      </w:r>
    </w:p>
    <w:p w:rsidR="00270EBC" w:rsidRPr="00BA5C33" w:rsidRDefault="00124D9D">
      <w:pPr>
        <w:spacing w:line="274" w:lineRule="exact"/>
        <w:ind w:left="5012"/>
        <w:rPr>
          <w:b/>
          <w:sz w:val="24"/>
          <w:szCs w:val="24"/>
        </w:rPr>
      </w:pPr>
      <w:r w:rsidRPr="00BA5C33">
        <w:rPr>
          <w:b/>
          <w:sz w:val="24"/>
          <w:szCs w:val="24"/>
        </w:rPr>
        <w:t>умениями:</w:t>
      </w:r>
    </w:p>
    <w:p w:rsidR="00270EBC" w:rsidRPr="00BA5C33" w:rsidRDefault="00124D9D">
      <w:pPr>
        <w:pStyle w:val="a7"/>
        <w:spacing w:line="274" w:lineRule="exact"/>
        <w:ind w:left="1231"/>
      </w:pPr>
      <w:r w:rsidRPr="00BA5C33">
        <w:t>адекватно</w:t>
      </w:r>
      <w:r w:rsidRPr="00BA5C33">
        <w:rPr>
          <w:spacing w:val="-5"/>
        </w:rPr>
        <w:t xml:space="preserve"> </w:t>
      </w:r>
      <w:r w:rsidRPr="00BA5C33">
        <w:t>использовать</w:t>
      </w:r>
      <w:r w:rsidRPr="00BA5C33">
        <w:rPr>
          <w:spacing w:val="-6"/>
        </w:rPr>
        <w:t xml:space="preserve"> </w:t>
      </w:r>
      <w:proofErr w:type="gramStart"/>
      <w:r w:rsidRPr="00BA5C33">
        <w:t>коммуникативные</w:t>
      </w:r>
      <w:proofErr w:type="gramEnd"/>
      <w:r w:rsidRPr="00BA5C33">
        <w:t>,</w:t>
      </w:r>
      <w:r w:rsidRPr="00BA5C33">
        <w:rPr>
          <w:spacing w:val="-4"/>
        </w:rPr>
        <w:t xml:space="preserve"> </w:t>
      </w:r>
      <w:r w:rsidRPr="00BA5C33">
        <w:t>прежде</w:t>
      </w:r>
      <w:r w:rsidRPr="00BA5C33">
        <w:rPr>
          <w:spacing w:val="-6"/>
        </w:rPr>
        <w:t xml:space="preserve"> </w:t>
      </w:r>
      <w:r w:rsidRPr="00BA5C33">
        <w:t>всего</w:t>
      </w:r>
      <w:r w:rsidRPr="00BA5C33">
        <w:rPr>
          <w:spacing w:val="-5"/>
        </w:rPr>
        <w:t xml:space="preserve"> </w:t>
      </w:r>
      <w:r w:rsidRPr="00BA5C33">
        <w:t>речевые,</w:t>
      </w:r>
    </w:p>
    <w:p w:rsidR="00270EBC" w:rsidRPr="00BA5C33" w:rsidRDefault="00124D9D">
      <w:pPr>
        <w:pStyle w:val="a7"/>
        <w:ind w:right="541" w:firstLine="710"/>
      </w:pPr>
      <w:r w:rsidRPr="00BA5C33">
        <w:t>средства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решения</w:t>
      </w:r>
      <w:r w:rsidRPr="00BA5C33">
        <w:rPr>
          <w:spacing w:val="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коммуникативных</w:t>
      </w:r>
      <w:r w:rsidRPr="00BA5C33">
        <w:rPr>
          <w:spacing w:val="1"/>
        </w:rPr>
        <w:t xml:space="preserve"> </w:t>
      </w:r>
      <w:r w:rsidRPr="00BA5C33">
        <w:t>задач,</w:t>
      </w:r>
      <w:r w:rsidRPr="00BA5C33">
        <w:rPr>
          <w:spacing w:val="1"/>
        </w:rPr>
        <w:t xml:space="preserve"> </w:t>
      </w:r>
      <w:r w:rsidRPr="00BA5C33">
        <w:t>строить</w:t>
      </w:r>
      <w:r w:rsidRPr="00BA5C33">
        <w:rPr>
          <w:spacing w:val="1"/>
        </w:rPr>
        <w:t xml:space="preserve"> </w:t>
      </w:r>
      <w:r w:rsidRPr="00BA5C33">
        <w:t>монологическое</w:t>
      </w:r>
      <w:r w:rsidRPr="00BA5C33">
        <w:rPr>
          <w:spacing w:val="1"/>
        </w:rPr>
        <w:t xml:space="preserve"> </w:t>
      </w:r>
      <w:r w:rsidRPr="00BA5C33">
        <w:t>высказывание</w:t>
      </w:r>
      <w:r w:rsidRPr="00BA5C33">
        <w:rPr>
          <w:spacing w:val="1"/>
        </w:rPr>
        <w:t xml:space="preserve"> </w:t>
      </w:r>
      <w:r w:rsidRPr="00BA5C33">
        <w:t>(в</w:t>
      </w:r>
      <w:r w:rsidRPr="00BA5C33">
        <w:rPr>
          <w:spacing w:val="1"/>
        </w:rPr>
        <w:t xml:space="preserve"> </w:t>
      </w:r>
      <w:r w:rsidRPr="00BA5C33">
        <w:t>том</w:t>
      </w:r>
      <w:r w:rsidRPr="00BA5C33">
        <w:rPr>
          <w:spacing w:val="1"/>
        </w:rPr>
        <w:t xml:space="preserve"> </w:t>
      </w:r>
      <w:r w:rsidRPr="00BA5C33">
        <w:t>числе</w:t>
      </w:r>
      <w:r w:rsidRPr="00BA5C33">
        <w:rPr>
          <w:spacing w:val="1"/>
        </w:rPr>
        <w:t xml:space="preserve"> </w:t>
      </w:r>
      <w:r w:rsidRPr="00BA5C33">
        <w:t>сопровождая</w:t>
      </w:r>
      <w:r w:rsidRPr="00BA5C33">
        <w:rPr>
          <w:spacing w:val="1"/>
        </w:rPr>
        <w:t xml:space="preserve"> </w:t>
      </w:r>
      <w:r w:rsidRPr="00BA5C33">
        <w:t>его</w:t>
      </w:r>
      <w:r w:rsidRPr="00BA5C33">
        <w:rPr>
          <w:spacing w:val="1"/>
        </w:rPr>
        <w:t xml:space="preserve"> </w:t>
      </w:r>
      <w:r w:rsidRPr="00BA5C33">
        <w:t>аудиовизуальной</w:t>
      </w:r>
      <w:r w:rsidRPr="00BA5C33">
        <w:rPr>
          <w:spacing w:val="1"/>
        </w:rPr>
        <w:t xml:space="preserve"> </w:t>
      </w:r>
      <w:r w:rsidRPr="00BA5C33">
        <w:t>поддержкой),</w:t>
      </w:r>
      <w:r w:rsidRPr="00BA5C33">
        <w:rPr>
          <w:spacing w:val="1"/>
        </w:rPr>
        <w:t xml:space="preserve"> </w:t>
      </w:r>
      <w:r w:rsidRPr="00BA5C33">
        <w:t>владеть</w:t>
      </w:r>
      <w:r w:rsidRPr="00BA5C33">
        <w:rPr>
          <w:spacing w:val="-57"/>
        </w:rPr>
        <w:t xml:space="preserve"> </w:t>
      </w:r>
      <w:r w:rsidRPr="00BA5C33">
        <w:t>диалогической формой коммуникации, используя, в том числе средства и инструменты ИКТ и</w:t>
      </w:r>
      <w:r w:rsidRPr="00BA5C33">
        <w:rPr>
          <w:spacing w:val="1"/>
        </w:rPr>
        <w:t xml:space="preserve"> </w:t>
      </w:r>
      <w:r w:rsidRPr="00BA5C33">
        <w:t>дистанционного</w:t>
      </w:r>
      <w:r w:rsidRPr="00BA5C33">
        <w:rPr>
          <w:spacing w:val="-1"/>
        </w:rPr>
        <w:t xml:space="preserve"> </w:t>
      </w:r>
      <w:r w:rsidRPr="00BA5C33">
        <w:t>общения;</w:t>
      </w:r>
    </w:p>
    <w:p w:rsidR="00270EBC" w:rsidRPr="00BA5C33" w:rsidRDefault="00124D9D">
      <w:pPr>
        <w:pStyle w:val="a7"/>
        <w:spacing w:before="1"/>
        <w:ind w:right="541" w:firstLine="710"/>
      </w:pPr>
      <w:r w:rsidRPr="00BA5C33">
        <w:t>учитывать</w:t>
      </w:r>
      <w:r w:rsidRPr="00BA5C33">
        <w:rPr>
          <w:spacing w:val="1"/>
        </w:rPr>
        <w:t xml:space="preserve"> </w:t>
      </w:r>
      <w:r w:rsidRPr="00BA5C33">
        <w:t>разные</w:t>
      </w:r>
      <w:r w:rsidRPr="00BA5C33">
        <w:rPr>
          <w:spacing w:val="1"/>
        </w:rPr>
        <w:t xml:space="preserve"> </w:t>
      </w:r>
      <w:r w:rsidRPr="00BA5C33">
        <w:t>мнения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стремиться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координации</w:t>
      </w:r>
      <w:r w:rsidRPr="00BA5C33">
        <w:rPr>
          <w:spacing w:val="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позиций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сотрудничестве;</w:t>
      </w:r>
    </w:p>
    <w:p w:rsidR="00270EBC" w:rsidRPr="00BA5C33" w:rsidRDefault="00124D9D">
      <w:pPr>
        <w:pStyle w:val="a7"/>
        <w:ind w:left="1231"/>
      </w:pPr>
      <w:r w:rsidRPr="00BA5C33">
        <w:t>формулировать</w:t>
      </w:r>
      <w:r w:rsidRPr="00BA5C33">
        <w:rPr>
          <w:spacing w:val="-4"/>
        </w:rPr>
        <w:t xml:space="preserve"> </w:t>
      </w:r>
      <w:r w:rsidRPr="00BA5C33">
        <w:t>собственное</w:t>
      </w:r>
      <w:r w:rsidRPr="00BA5C33">
        <w:rPr>
          <w:spacing w:val="-4"/>
        </w:rPr>
        <w:t xml:space="preserve"> </w:t>
      </w:r>
      <w:r w:rsidRPr="00BA5C33">
        <w:t>мнение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позицию;</w:t>
      </w:r>
    </w:p>
    <w:p w:rsidR="00270EBC" w:rsidRPr="00BA5C33" w:rsidRDefault="00124D9D">
      <w:pPr>
        <w:pStyle w:val="a7"/>
        <w:ind w:right="541" w:firstLine="710"/>
      </w:pPr>
      <w:r w:rsidRPr="00BA5C33">
        <w:t>задавать</w:t>
      </w:r>
      <w:r w:rsidRPr="00BA5C33">
        <w:rPr>
          <w:spacing w:val="1"/>
        </w:rPr>
        <w:t xml:space="preserve"> </w:t>
      </w:r>
      <w:r w:rsidRPr="00BA5C33">
        <w:t>вопросы,</w:t>
      </w:r>
      <w:r w:rsidRPr="00BA5C33">
        <w:rPr>
          <w:spacing w:val="1"/>
        </w:rPr>
        <w:t xml:space="preserve"> </w:t>
      </w:r>
      <w:r w:rsidRPr="00BA5C33">
        <w:t>необходимые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организации</w:t>
      </w:r>
      <w:r w:rsidRPr="00BA5C33">
        <w:rPr>
          <w:spacing w:val="1"/>
        </w:rPr>
        <w:t xml:space="preserve"> </w:t>
      </w:r>
      <w:r w:rsidRPr="00BA5C33">
        <w:t>собственной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сотрудничества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партнёром;</w:t>
      </w:r>
    </w:p>
    <w:p w:rsidR="00270EBC" w:rsidRPr="00BA5C33" w:rsidRDefault="00124D9D">
      <w:pPr>
        <w:pStyle w:val="a7"/>
        <w:ind w:right="539" w:firstLine="710"/>
      </w:pPr>
      <w:r w:rsidRPr="00BA5C33">
        <w:t>адекватно использовать речевые средства для решения различных коммуникативных задач,</w:t>
      </w:r>
      <w:r w:rsidRPr="00BA5C33">
        <w:rPr>
          <w:spacing w:val="-57"/>
        </w:rPr>
        <w:t xml:space="preserve"> </w:t>
      </w:r>
      <w:r w:rsidRPr="00BA5C33">
        <w:t>строить</w:t>
      </w:r>
      <w:r w:rsidRPr="00BA5C33">
        <w:rPr>
          <w:spacing w:val="-1"/>
        </w:rPr>
        <w:t xml:space="preserve"> </w:t>
      </w:r>
      <w:r w:rsidRPr="00BA5C33">
        <w:t>монологическое</w:t>
      </w:r>
      <w:r w:rsidRPr="00BA5C33">
        <w:rPr>
          <w:spacing w:val="-2"/>
        </w:rPr>
        <w:t xml:space="preserve"> </w:t>
      </w:r>
      <w:r w:rsidRPr="00BA5C33">
        <w:t>высказывание, владеть</w:t>
      </w:r>
      <w:r w:rsidRPr="00BA5C33">
        <w:rPr>
          <w:spacing w:val="-1"/>
        </w:rPr>
        <w:t xml:space="preserve"> </w:t>
      </w:r>
      <w:r w:rsidRPr="00BA5C33">
        <w:t>диалогической формой</w:t>
      </w:r>
      <w:r w:rsidRPr="00BA5C33">
        <w:rPr>
          <w:spacing w:val="-1"/>
        </w:rPr>
        <w:t xml:space="preserve"> </w:t>
      </w:r>
      <w:r w:rsidRPr="00BA5C33">
        <w:t>речи;</w:t>
      </w:r>
    </w:p>
    <w:p w:rsidR="00270EBC" w:rsidRPr="00BA5C33" w:rsidRDefault="00124D9D">
      <w:pPr>
        <w:pStyle w:val="a7"/>
        <w:ind w:right="542" w:firstLine="710"/>
      </w:pPr>
      <w:r w:rsidRPr="00BA5C33">
        <w:t>научится</w:t>
      </w:r>
      <w:r w:rsidRPr="00BA5C33">
        <w:rPr>
          <w:spacing w:val="1"/>
        </w:rPr>
        <w:t xml:space="preserve"> </w:t>
      </w:r>
      <w:r w:rsidRPr="00BA5C33">
        <w:t>адекватно</w:t>
      </w:r>
      <w:r w:rsidRPr="00BA5C33">
        <w:rPr>
          <w:spacing w:val="1"/>
        </w:rPr>
        <w:t xml:space="preserve"> </w:t>
      </w:r>
      <w:r w:rsidRPr="00BA5C33">
        <w:t>использовать</w:t>
      </w:r>
      <w:r w:rsidRPr="00BA5C33">
        <w:rPr>
          <w:spacing w:val="1"/>
        </w:rPr>
        <w:t xml:space="preserve"> </w:t>
      </w:r>
      <w:r w:rsidRPr="00BA5C33">
        <w:t>компенсаторные способы, зрительное восприятие для</w:t>
      </w:r>
      <w:r w:rsidRPr="00BA5C33">
        <w:rPr>
          <w:spacing w:val="1"/>
        </w:rPr>
        <w:t xml:space="preserve"> </w:t>
      </w:r>
      <w:r w:rsidRPr="00BA5C33">
        <w:t>решения</w:t>
      </w:r>
      <w:r w:rsidRPr="00BA5C33">
        <w:rPr>
          <w:spacing w:val="-1"/>
        </w:rPr>
        <w:t xml:space="preserve"> </w:t>
      </w:r>
      <w:r w:rsidRPr="00BA5C33">
        <w:t>различных</w:t>
      </w:r>
      <w:r w:rsidRPr="00BA5C33">
        <w:rPr>
          <w:spacing w:val="2"/>
        </w:rPr>
        <w:t xml:space="preserve"> </w:t>
      </w:r>
      <w:r w:rsidRPr="00BA5C33">
        <w:t>коммуникативных</w:t>
      </w:r>
      <w:r w:rsidRPr="00BA5C33">
        <w:rPr>
          <w:spacing w:val="-1"/>
        </w:rPr>
        <w:t xml:space="preserve"> </w:t>
      </w:r>
      <w:r w:rsidRPr="00BA5C33">
        <w:t>задач;</w:t>
      </w:r>
    </w:p>
    <w:p w:rsidR="00270EBC" w:rsidRPr="00BA5C33" w:rsidRDefault="00124D9D">
      <w:pPr>
        <w:pStyle w:val="a7"/>
        <w:ind w:left="1231"/>
      </w:pPr>
      <w:r w:rsidRPr="00BA5C33">
        <w:t>использовать</w:t>
      </w:r>
      <w:r w:rsidRPr="00BA5C33">
        <w:rPr>
          <w:spacing w:val="-3"/>
        </w:rPr>
        <w:t xml:space="preserve"> </w:t>
      </w:r>
      <w:r w:rsidRPr="00BA5C33">
        <w:t>невербальные</w:t>
      </w:r>
      <w:r w:rsidRPr="00BA5C33">
        <w:rPr>
          <w:spacing w:val="-4"/>
        </w:rPr>
        <w:t xml:space="preserve"> </w:t>
      </w:r>
      <w:r w:rsidRPr="00BA5C33">
        <w:t>средства</w:t>
      </w:r>
      <w:r w:rsidRPr="00BA5C33">
        <w:rPr>
          <w:spacing w:val="-5"/>
        </w:rPr>
        <w:t xml:space="preserve"> </w:t>
      </w:r>
      <w:r w:rsidRPr="00BA5C33">
        <w:t>общения</w:t>
      </w:r>
      <w:r w:rsidRPr="00BA5C33">
        <w:rPr>
          <w:spacing w:val="-2"/>
        </w:rPr>
        <w:t xml:space="preserve"> </w:t>
      </w:r>
      <w:r w:rsidRPr="00BA5C33">
        <w:t>для</w:t>
      </w:r>
      <w:r w:rsidRPr="00BA5C33">
        <w:rPr>
          <w:spacing w:val="-2"/>
        </w:rPr>
        <w:t xml:space="preserve"> </w:t>
      </w:r>
      <w:r w:rsidRPr="00BA5C33">
        <w:t>взаимодействия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партнером.</w:t>
      </w:r>
    </w:p>
    <w:p w:rsidR="00270EBC" w:rsidRPr="00BA5C33" w:rsidRDefault="00270EBC">
      <w:pPr>
        <w:rPr>
          <w:sz w:val="24"/>
          <w:szCs w:val="24"/>
        </w:rPr>
        <w:sectPr w:rsidR="00270EBC" w:rsidRPr="00BA5C33">
          <w:type w:val="continuous"/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</w:p>
    <w:p w:rsidR="00270EBC" w:rsidRPr="00BA5C33" w:rsidRDefault="00124D9D">
      <w:pPr>
        <w:pStyle w:val="1"/>
        <w:tabs>
          <w:tab w:val="left" w:pos="1832"/>
        </w:tabs>
        <w:spacing w:before="64" w:line="240" w:lineRule="auto"/>
      </w:pPr>
      <w:bookmarkStart w:id="8" w:name="_TOC_250007"/>
      <w:r w:rsidRPr="00BA5C33">
        <w:lastRenderedPageBreak/>
        <w:t>3.1.3.Связь</w:t>
      </w:r>
      <w:r w:rsidRPr="00BA5C33">
        <w:rPr>
          <w:spacing w:val="-3"/>
        </w:rPr>
        <w:t xml:space="preserve"> </w:t>
      </w:r>
      <w:r w:rsidRPr="00BA5C33">
        <w:t>универсальных</w:t>
      </w:r>
      <w:r w:rsidRPr="00BA5C33">
        <w:rPr>
          <w:spacing w:val="-3"/>
        </w:rPr>
        <w:t xml:space="preserve"> </w:t>
      </w:r>
      <w:r w:rsidRPr="00BA5C33">
        <w:t>учебных</w:t>
      </w:r>
      <w:r w:rsidRPr="00BA5C33">
        <w:rPr>
          <w:spacing w:val="-3"/>
        </w:rPr>
        <w:t xml:space="preserve"> </w:t>
      </w:r>
      <w:r w:rsidRPr="00BA5C33">
        <w:t>действий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3"/>
        </w:rPr>
        <w:t xml:space="preserve"> </w:t>
      </w:r>
      <w:r w:rsidRPr="00BA5C33">
        <w:t>содержанием</w:t>
      </w:r>
      <w:r w:rsidRPr="00BA5C33">
        <w:rPr>
          <w:spacing w:val="-4"/>
        </w:rPr>
        <w:t xml:space="preserve"> </w:t>
      </w:r>
      <w:r w:rsidRPr="00BA5C33">
        <w:t>учебных</w:t>
      </w:r>
      <w:r w:rsidRPr="00BA5C33">
        <w:rPr>
          <w:spacing w:val="-3"/>
        </w:rPr>
        <w:t xml:space="preserve"> </w:t>
      </w:r>
      <w:bookmarkEnd w:id="8"/>
      <w:r w:rsidRPr="00BA5C33">
        <w:t>предметов</w:t>
      </w:r>
    </w:p>
    <w:p w:rsidR="00270EBC" w:rsidRPr="00BA5C33" w:rsidRDefault="00270EBC">
      <w:pPr>
        <w:pStyle w:val="a7"/>
        <w:spacing w:before="7"/>
        <w:ind w:left="0"/>
        <w:jc w:val="left"/>
        <w:rPr>
          <w:b/>
        </w:rPr>
      </w:pPr>
    </w:p>
    <w:p w:rsidR="00270EBC" w:rsidRPr="00BA5C33" w:rsidRDefault="00124D9D">
      <w:pPr>
        <w:pStyle w:val="a7"/>
        <w:spacing w:before="1"/>
        <w:ind w:right="538" w:firstLine="710"/>
      </w:pPr>
      <w:r w:rsidRPr="00BA5C33">
        <w:t>Формирование</w:t>
      </w:r>
      <w:r w:rsidRPr="00BA5C33">
        <w:rPr>
          <w:spacing w:val="1"/>
        </w:rPr>
        <w:t xml:space="preserve"> </w:t>
      </w:r>
      <w:r w:rsidRPr="00BA5C33">
        <w:t>универсальных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действий,</w:t>
      </w:r>
      <w:r w:rsidRPr="00BA5C33">
        <w:rPr>
          <w:spacing w:val="1"/>
        </w:rPr>
        <w:t xml:space="preserve"> </w:t>
      </w:r>
      <w:r w:rsidRPr="00BA5C33">
        <w:t>обеспечивающих</w:t>
      </w:r>
      <w:r w:rsidRPr="00BA5C33">
        <w:rPr>
          <w:spacing w:val="1"/>
        </w:rPr>
        <w:t xml:space="preserve"> </w:t>
      </w:r>
      <w:r w:rsidRPr="00BA5C33">
        <w:t>решение</w:t>
      </w:r>
      <w:r w:rsidRPr="00BA5C33">
        <w:rPr>
          <w:spacing w:val="1"/>
        </w:rPr>
        <w:t xml:space="preserve"> </w:t>
      </w:r>
      <w:r w:rsidRPr="00BA5C33">
        <w:t>задач</w:t>
      </w:r>
      <w:r w:rsidRPr="00BA5C33">
        <w:rPr>
          <w:spacing w:val="1"/>
        </w:rPr>
        <w:t xml:space="preserve"> </w:t>
      </w:r>
      <w:r w:rsidRPr="00BA5C33">
        <w:t>общекультурного,</w:t>
      </w:r>
      <w:r w:rsidRPr="00BA5C33">
        <w:rPr>
          <w:spacing w:val="1"/>
        </w:rPr>
        <w:t xml:space="preserve"> </w:t>
      </w:r>
      <w:proofErr w:type="spellStart"/>
      <w:r w:rsidRPr="00BA5C33">
        <w:t>ценностноличностного</w:t>
      </w:r>
      <w:proofErr w:type="spellEnd"/>
      <w:r w:rsidRPr="00BA5C33">
        <w:t>,</w:t>
      </w:r>
      <w:r w:rsidRPr="00BA5C33">
        <w:rPr>
          <w:spacing w:val="1"/>
        </w:rPr>
        <w:t xml:space="preserve"> </w:t>
      </w:r>
      <w:r w:rsidRPr="00BA5C33">
        <w:t>познавательного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6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обучающихся,</w:t>
      </w:r>
      <w:r w:rsidRPr="00BA5C33">
        <w:rPr>
          <w:spacing w:val="1"/>
        </w:rPr>
        <w:t xml:space="preserve"> </w:t>
      </w:r>
      <w:r w:rsidRPr="00BA5C33">
        <w:t>реализуется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рамках</w:t>
      </w:r>
      <w:r w:rsidRPr="00BA5C33">
        <w:rPr>
          <w:spacing w:val="1"/>
        </w:rPr>
        <w:t xml:space="preserve"> </w:t>
      </w:r>
      <w:r w:rsidRPr="00BA5C33">
        <w:t>целостного</w:t>
      </w:r>
      <w:r w:rsidRPr="00BA5C33">
        <w:rPr>
          <w:spacing w:val="1"/>
        </w:rPr>
        <w:t xml:space="preserve"> </w:t>
      </w:r>
      <w:r w:rsidRPr="00BA5C33">
        <w:t>образовательного</w:t>
      </w:r>
      <w:r w:rsidRPr="00BA5C33">
        <w:rPr>
          <w:spacing w:val="1"/>
        </w:rPr>
        <w:t xml:space="preserve"> </w:t>
      </w:r>
      <w:r w:rsidRPr="00BA5C33">
        <w:t>процесса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ходе</w:t>
      </w:r>
      <w:r w:rsidRPr="00BA5C33">
        <w:rPr>
          <w:spacing w:val="1"/>
        </w:rPr>
        <w:t xml:space="preserve"> </w:t>
      </w:r>
      <w:r w:rsidRPr="00BA5C33">
        <w:t>изучения</w:t>
      </w:r>
      <w:r w:rsidRPr="00BA5C33">
        <w:rPr>
          <w:spacing w:val="1"/>
        </w:rPr>
        <w:t xml:space="preserve"> </w:t>
      </w:r>
      <w:r w:rsidRPr="00BA5C33">
        <w:t>системы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предметов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курсов</w:t>
      </w:r>
      <w:r w:rsidRPr="00BA5C33">
        <w:rPr>
          <w:spacing w:val="1"/>
        </w:rPr>
        <w:t xml:space="preserve"> </w:t>
      </w:r>
      <w:r w:rsidRPr="00BA5C33">
        <w:t>коррекционно-развивающей</w:t>
      </w:r>
      <w:r w:rsidRPr="00BA5C33">
        <w:rPr>
          <w:spacing w:val="1"/>
        </w:rPr>
        <w:t xml:space="preserve"> </w:t>
      </w:r>
      <w:r w:rsidRPr="00BA5C33">
        <w:t>области,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условиях</w:t>
      </w:r>
      <w:r w:rsidRPr="00BA5C33">
        <w:rPr>
          <w:spacing w:val="1"/>
        </w:rPr>
        <w:t xml:space="preserve"> </w:t>
      </w:r>
      <w:r w:rsidRPr="00BA5C33">
        <w:t>внеурочной</w:t>
      </w:r>
      <w:r w:rsidRPr="00BA5C33">
        <w:rPr>
          <w:spacing w:val="-1"/>
        </w:rPr>
        <w:t xml:space="preserve"> </w:t>
      </w:r>
      <w:r w:rsidRPr="00BA5C33">
        <w:t>и внешкольной деятельности.</w:t>
      </w:r>
    </w:p>
    <w:p w:rsidR="00270EBC" w:rsidRPr="00BA5C33" w:rsidRDefault="00124D9D">
      <w:pPr>
        <w:pStyle w:val="a7"/>
        <w:ind w:right="544" w:firstLine="710"/>
      </w:pPr>
      <w:r w:rsidRPr="00BA5C33">
        <w:t>На</w:t>
      </w:r>
      <w:r w:rsidRPr="00BA5C33">
        <w:rPr>
          <w:spacing w:val="1"/>
        </w:rPr>
        <w:t xml:space="preserve"> </w:t>
      </w:r>
      <w:proofErr w:type="spellStart"/>
      <w:r w:rsidRPr="00BA5C33">
        <w:t>уровненачального</w:t>
      </w:r>
      <w:proofErr w:type="spellEnd"/>
      <w:r w:rsidRPr="00BA5C33">
        <w:rPr>
          <w:spacing w:val="1"/>
        </w:rPr>
        <w:t xml:space="preserve"> </w:t>
      </w:r>
      <w:r w:rsidRPr="00BA5C33">
        <w:t>общего</w:t>
      </w:r>
      <w:r w:rsidRPr="00BA5C33">
        <w:rPr>
          <w:spacing w:val="1"/>
        </w:rPr>
        <w:t xml:space="preserve"> </w:t>
      </w:r>
      <w:r w:rsidRPr="00BA5C33">
        <w:t>образования</w:t>
      </w:r>
      <w:r w:rsidRPr="00BA5C33">
        <w:rPr>
          <w:spacing w:val="1"/>
        </w:rPr>
        <w:t xml:space="preserve"> </w:t>
      </w:r>
      <w:r w:rsidRPr="00BA5C33">
        <w:t>формирование</w:t>
      </w:r>
      <w:r w:rsidRPr="00BA5C33">
        <w:rPr>
          <w:spacing w:val="1"/>
        </w:rPr>
        <w:t xml:space="preserve"> </w:t>
      </w:r>
      <w:r w:rsidRPr="00BA5C33">
        <w:t>универсальных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действий</w:t>
      </w:r>
      <w:r w:rsidRPr="00BA5C33">
        <w:rPr>
          <w:spacing w:val="76"/>
        </w:rPr>
        <w:t xml:space="preserve"> </w:t>
      </w:r>
      <w:r w:rsidRPr="00BA5C33">
        <w:t>осуществляется</w:t>
      </w:r>
      <w:r w:rsidRPr="00BA5C33">
        <w:rPr>
          <w:spacing w:val="76"/>
        </w:rPr>
        <w:t xml:space="preserve"> </w:t>
      </w:r>
      <w:r w:rsidRPr="00BA5C33">
        <w:t>на</w:t>
      </w:r>
      <w:r w:rsidRPr="00BA5C33">
        <w:rPr>
          <w:spacing w:val="75"/>
        </w:rPr>
        <w:t xml:space="preserve"> </w:t>
      </w:r>
      <w:r w:rsidRPr="00BA5C33">
        <w:t>таких</w:t>
      </w:r>
      <w:r w:rsidRPr="00BA5C33">
        <w:rPr>
          <w:spacing w:val="78"/>
        </w:rPr>
        <w:t xml:space="preserve"> </w:t>
      </w:r>
      <w:r w:rsidRPr="00BA5C33">
        <w:t>предметах,</w:t>
      </w:r>
      <w:r w:rsidRPr="00BA5C33">
        <w:rPr>
          <w:spacing w:val="76"/>
        </w:rPr>
        <w:t xml:space="preserve"> </w:t>
      </w:r>
      <w:r w:rsidRPr="00BA5C33">
        <w:t>как</w:t>
      </w:r>
      <w:r w:rsidRPr="00BA5C33">
        <w:rPr>
          <w:spacing w:val="79"/>
        </w:rPr>
        <w:t xml:space="preserve"> </w:t>
      </w:r>
      <w:r w:rsidRPr="00BA5C33">
        <w:t>«Русский</w:t>
      </w:r>
      <w:r w:rsidRPr="00BA5C33">
        <w:rPr>
          <w:spacing w:val="77"/>
        </w:rPr>
        <w:t xml:space="preserve"> </w:t>
      </w:r>
      <w:r w:rsidRPr="00BA5C33">
        <w:t>язык»,</w:t>
      </w:r>
      <w:r w:rsidRPr="00BA5C33">
        <w:rPr>
          <w:spacing w:val="81"/>
        </w:rPr>
        <w:t xml:space="preserve"> </w:t>
      </w:r>
      <w:r w:rsidRPr="00BA5C33">
        <w:t>«Литературное</w:t>
      </w:r>
      <w:r w:rsidRPr="00BA5C33">
        <w:rPr>
          <w:spacing w:val="75"/>
        </w:rPr>
        <w:t xml:space="preserve"> </w:t>
      </w:r>
      <w:r w:rsidRPr="00BA5C33">
        <w:t>чтение»,</w:t>
      </w:r>
    </w:p>
    <w:p w:rsidR="00270EBC" w:rsidRPr="00BA5C33" w:rsidRDefault="00124D9D">
      <w:pPr>
        <w:pStyle w:val="a7"/>
      </w:pPr>
      <w:r w:rsidRPr="00BA5C33">
        <w:t xml:space="preserve">«Иностранный  </w:t>
      </w:r>
      <w:r w:rsidRPr="00BA5C33">
        <w:rPr>
          <w:spacing w:val="29"/>
        </w:rPr>
        <w:t xml:space="preserve"> </w:t>
      </w:r>
      <w:r w:rsidRPr="00BA5C33">
        <w:t xml:space="preserve">язык»,  </w:t>
      </w:r>
      <w:r w:rsidRPr="00BA5C33">
        <w:rPr>
          <w:spacing w:val="35"/>
        </w:rPr>
        <w:t xml:space="preserve"> </w:t>
      </w:r>
      <w:r w:rsidRPr="00BA5C33">
        <w:t xml:space="preserve">«Математика»,  </w:t>
      </w:r>
      <w:r w:rsidRPr="00BA5C33">
        <w:rPr>
          <w:spacing w:val="30"/>
        </w:rPr>
        <w:t xml:space="preserve"> </w:t>
      </w:r>
      <w:r w:rsidRPr="00BA5C33">
        <w:t xml:space="preserve">Окружающий  </w:t>
      </w:r>
      <w:r w:rsidRPr="00BA5C33">
        <w:rPr>
          <w:spacing w:val="29"/>
        </w:rPr>
        <w:t xml:space="preserve"> </w:t>
      </w:r>
      <w:r w:rsidRPr="00BA5C33">
        <w:t xml:space="preserve">мир  </w:t>
      </w:r>
      <w:r w:rsidRPr="00BA5C33">
        <w:rPr>
          <w:spacing w:val="28"/>
        </w:rPr>
        <w:t xml:space="preserve"> </w:t>
      </w:r>
      <w:r w:rsidRPr="00BA5C33">
        <w:t xml:space="preserve">(человек,  </w:t>
      </w:r>
      <w:r w:rsidRPr="00BA5C33">
        <w:rPr>
          <w:spacing w:val="28"/>
        </w:rPr>
        <w:t xml:space="preserve"> </w:t>
      </w:r>
      <w:r w:rsidRPr="00BA5C33">
        <w:t xml:space="preserve">природа,  </w:t>
      </w:r>
      <w:r w:rsidRPr="00BA5C33">
        <w:rPr>
          <w:spacing w:val="29"/>
        </w:rPr>
        <w:t xml:space="preserve"> </w:t>
      </w:r>
      <w:r w:rsidRPr="00BA5C33">
        <w:t>общество)»,</w:t>
      </w:r>
    </w:p>
    <w:p w:rsidR="00270EBC" w:rsidRPr="00BA5C33" w:rsidRDefault="00124D9D">
      <w:pPr>
        <w:pStyle w:val="a7"/>
        <w:ind w:right="539"/>
      </w:pPr>
      <w:proofErr w:type="gramStart"/>
      <w:r w:rsidRPr="00BA5C33">
        <w:t>«Музыка»,</w:t>
      </w:r>
      <w:r w:rsidRPr="00BA5C33">
        <w:rPr>
          <w:spacing w:val="1"/>
        </w:rPr>
        <w:t xml:space="preserve"> </w:t>
      </w:r>
      <w:r w:rsidRPr="00BA5C33">
        <w:t>«Изобразительное</w:t>
      </w:r>
      <w:r w:rsidRPr="00BA5C33">
        <w:rPr>
          <w:spacing w:val="1"/>
        </w:rPr>
        <w:t xml:space="preserve"> </w:t>
      </w:r>
      <w:r w:rsidRPr="00BA5C33">
        <w:t>искусство»,</w:t>
      </w:r>
      <w:r w:rsidRPr="00BA5C33">
        <w:rPr>
          <w:spacing w:val="1"/>
        </w:rPr>
        <w:t xml:space="preserve"> </w:t>
      </w:r>
      <w:r w:rsidRPr="00BA5C33">
        <w:t>«Технология</w:t>
      </w:r>
      <w:r w:rsidRPr="00BA5C33">
        <w:rPr>
          <w:spacing w:val="1"/>
        </w:rPr>
        <w:t xml:space="preserve"> </w:t>
      </w:r>
      <w:r w:rsidRPr="00BA5C33">
        <w:t>(труд)»,</w:t>
      </w:r>
      <w:r w:rsidRPr="00BA5C33">
        <w:rPr>
          <w:spacing w:val="1"/>
        </w:rPr>
        <w:t xml:space="preserve"> </w:t>
      </w:r>
      <w:r w:rsidRPr="00BA5C33">
        <w:t>«Физическая</w:t>
      </w:r>
      <w:r w:rsidRPr="00BA5C33">
        <w:rPr>
          <w:spacing w:val="1"/>
        </w:rPr>
        <w:t xml:space="preserve"> </w:t>
      </w:r>
      <w:r w:rsidRPr="00BA5C33">
        <w:t>культура»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proofErr w:type="spellStart"/>
      <w:r w:rsidRPr="00BA5C33">
        <w:t>коррекционо</w:t>
      </w:r>
      <w:proofErr w:type="spellEnd"/>
      <w:r w:rsidRPr="00BA5C33">
        <w:t>-развивающих</w:t>
      </w:r>
      <w:r w:rsidRPr="00BA5C33">
        <w:rPr>
          <w:spacing w:val="1"/>
        </w:rPr>
        <w:t xml:space="preserve"> </w:t>
      </w:r>
      <w:r w:rsidRPr="00BA5C33">
        <w:t>курсах,</w:t>
      </w:r>
      <w:r w:rsidRPr="00BA5C33">
        <w:rPr>
          <w:spacing w:val="1"/>
        </w:rPr>
        <w:t xml:space="preserve"> </w:t>
      </w:r>
      <w:r w:rsidRPr="00BA5C33">
        <w:t>таких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 </w:t>
      </w:r>
      <w:r w:rsidRPr="00BA5C33">
        <w:t>«Пространственная</w:t>
      </w:r>
      <w:r w:rsidRPr="00BA5C33">
        <w:rPr>
          <w:spacing w:val="1"/>
        </w:rPr>
        <w:t xml:space="preserve"> </w:t>
      </w:r>
      <w:r w:rsidRPr="00BA5C33">
        <w:t>ориентировка»,</w:t>
      </w:r>
      <w:r w:rsidRPr="00BA5C33">
        <w:rPr>
          <w:spacing w:val="1"/>
        </w:rPr>
        <w:t xml:space="preserve"> </w:t>
      </w:r>
      <w:r w:rsidRPr="00BA5C33">
        <w:t>«Социально</w:t>
      </w:r>
      <w:r w:rsidRPr="00BA5C33">
        <w:rPr>
          <w:spacing w:val="1"/>
        </w:rPr>
        <w:t xml:space="preserve"> </w:t>
      </w:r>
      <w:r w:rsidRPr="00BA5C33">
        <w:t>–</w:t>
      </w:r>
      <w:r w:rsidRPr="00BA5C33">
        <w:rPr>
          <w:spacing w:val="1"/>
        </w:rPr>
        <w:t xml:space="preserve"> </w:t>
      </w:r>
      <w:r w:rsidRPr="00BA5C33">
        <w:t>бытовая</w:t>
      </w:r>
      <w:r w:rsidRPr="00BA5C33">
        <w:rPr>
          <w:spacing w:val="1"/>
        </w:rPr>
        <w:t xml:space="preserve"> </w:t>
      </w:r>
      <w:r w:rsidRPr="00BA5C33">
        <w:t>ориентировка»,</w:t>
      </w:r>
      <w:r w:rsidRPr="00BA5C33">
        <w:rPr>
          <w:spacing w:val="1"/>
        </w:rPr>
        <w:t xml:space="preserve"> </w:t>
      </w:r>
      <w:r w:rsidRPr="00BA5C33">
        <w:t>«Развитие</w:t>
      </w:r>
      <w:r w:rsidRPr="00BA5C33">
        <w:rPr>
          <w:spacing w:val="61"/>
        </w:rPr>
        <w:t xml:space="preserve"> </w:t>
      </w:r>
      <w:r w:rsidRPr="00BA5C33">
        <w:t>коммуникативной</w:t>
      </w:r>
      <w:r w:rsidRPr="00BA5C33">
        <w:rPr>
          <w:spacing w:val="1"/>
        </w:rPr>
        <w:t xml:space="preserve"> </w:t>
      </w:r>
      <w:r w:rsidRPr="00BA5C33">
        <w:t>деятельности»</w:t>
      </w:r>
      <w:proofErr w:type="gramEnd"/>
    </w:p>
    <w:p w:rsidR="00270EBC" w:rsidRPr="00BA5C33" w:rsidRDefault="00124D9D">
      <w:pPr>
        <w:pStyle w:val="a7"/>
        <w:ind w:right="537" w:firstLine="710"/>
      </w:pPr>
      <w:r w:rsidRPr="00BA5C33">
        <w:t>Каждый</w:t>
      </w:r>
      <w:r w:rsidRPr="00BA5C33">
        <w:rPr>
          <w:spacing w:val="1"/>
        </w:rPr>
        <w:t xml:space="preserve"> </w:t>
      </w:r>
      <w:r w:rsidRPr="00BA5C33">
        <w:t>учебный</w:t>
      </w:r>
      <w:r w:rsidRPr="00BA5C33">
        <w:rPr>
          <w:spacing w:val="1"/>
        </w:rPr>
        <w:t xml:space="preserve"> </w:t>
      </w:r>
      <w:r w:rsidRPr="00BA5C33">
        <w:t>предмет</w:t>
      </w:r>
      <w:r w:rsidRPr="00BA5C33">
        <w:rPr>
          <w:spacing w:val="1"/>
        </w:rPr>
        <w:t xml:space="preserve"> </w:t>
      </w:r>
      <w:r w:rsidRPr="00BA5C33">
        <w:t>раскрывает</w:t>
      </w:r>
      <w:r w:rsidRPr="00BA5C33">
        <w:rPr>
          <w:spacing w:val="1"/>
        </w:rPr>
        <w:t xml:space="preserve"> </w:t>
      </w:r>
      <w:r w:rsidRPr="00BA5C33">
        <w:t>определённые</w:t>
      </w:r>
      <w:r w:rsidRPr="00BA5C33">
        <w:rPr>
          <w:spacing w:val="1"/>
        </w:rPr>
        <w:t xml:space="preserve"> </w:t>
      </w:r>
      <w:r w:rsidRPr="00BA5C33">
        <w:t>возможности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формирования</w:t>
      </w:r>
      <w:r w:rsidRPr="00BA5C33">
        <w:rPr>
          <w:spacing w:val="1"/>
        </w:rPr>
        <w:t xml:space="preserve"> </w:t>
      </w:r>
      <w:r w:rsidRPr="00BA5C33">
        <w:t>универсальных</w:t>
      </w:r>
      <w:r w:rsidRPr="00BA5C33">
        <w:rPr>
          <w:spacing w:val="2"/>
        </w:rPr>
        <w:t xml:space="preserve"> </w:t>
      </w:r>
      <w:r w:rsidRPr="00BA5C33">
        <w:t>учебных</w:t>
      </w:r>
      <w:r w:rsidRPr="00BA5C33">
        <w:rPr>
          <w:spacing w:val="2"/>
        </w:rPr>
        <w:t xml:space="preserve"> </w:t>
      </w:r>
      <w:r w:rsidRPr="00BA5C33">
        <w:t>действий.</w:t>
      </w:r>
    </w:p>
    <w:p w:rsidR="00270EBC" w:rsidRPr="00BA5C33" w:rsidRDefault="00124D9D">
      <w:pPr>
        <w:pStyle w:val="a7"/>
        <w:spacing w:before="1"/>
        <w:ind w:left="1231"/>
      </w:pPr>
      <w:r w:rsidRPr="00BA5C33">
        <w:t>В</w:t>
      </w:r>
      <w:r w:rsidRPr="00BA5C33">
        <w:rPr>
          <w:spacing w:val="-6"/>
        </w:rPr>
        <w:t xml:space="preserve"> </w:t>
      </w:r>
      <w:r w:rsidRPr="00BA5C33">
        <w:t>рамках учебных</w:t>
      </w:r>
      <w:r w:rsidRPr="00BA5C33">
        <w:rPr>
          <w:spacing w:val="-3"/>
        </w:rPr>
        <w:t xml:space="preserve"> </w:t>
      </w:r>
      <w:r w:rsidRPr="00BA5C33">
        <w:t>предметов</w:t>
      </w:r>
      <w:r w:rsidRPr="00BA5C33">
        <w:rPr>
          <w:spacing w:val="-4"/>
        </w:rPr>
        <w:t xml:space="preserve"> </w:t>
      </w:r>
      <w:r w:rsidRPr="00BA5C33">
        <w:t>формируются</w:t>
      </w:r>
      <w:r w:rsidRPr="00BA5C33">
        <w:rPr>
          <w:spacing w:val="-4"/>
        </w:rPr>
        <w:t xml:space="preserve"> </w:t>
      </w:r>
      <w:r w:rsidRPr="00BA5C33">
        <w:t>следующие</w:t>
      </w:r>
      <w:r w:rsidRPr="00BA5C33">
        <w:rPr>
          <w:spacing w:val="-1"/>
        </w:rPr>
        <w:t xml:space="preserve"> </w:t>
      </w:r>
      <w:r w:rsidRPr="00BA5C33">
        <w:t>универсальные</w:t>
      </w:r>
      <w:r w:rsidRPr="00BA5C33">
        <w:rPr>
          <w:spacing w:val="-1"/>
        </w:rPr>
        <w:t xml:space="preserve"> </w:t>
      </w:r>
      <w:r w:rsidRPr="00BA5C33">
        <w:t>учебные</w:t>
      </w:r>
      <w:r w:rsidRPr="00BA5C33">
        <w:rPr>
          <w:spacing w:val="-6"/>
        </w:rPr>
        <w:t xml:space="preserve"> </w:t>
      </w:r>
      <w:r w:rsidRPr="00BA5C33">
        <w:t>действия:</w:t>
      </w:r>
    </w:p>
    <w:p w:rsidR="00270EBC" w:rsidRPr="00BA5C33" w:rsidRDefault="00124D9D">
      <w:pPr>
        <w:pStyle w:val="1"/>
        <w:spacing w:before="2"/>
        <w:ind w:left="1231"/>
        <w:jc w:val="both"/>
      </w:pPr>
      <w:r w:rsidRPr="00BA5C33">
        <w:t>«Русский</w:t>
      </w:r>
      <w:r w:rsidRPr="00BA5C33">
        <w:rPr>
          <w:spacing w:val="-2"/>
        </w:rPr>
        <w:t xml:space="preserve"> </w:t>
      </w:r>
      <w:r w:rsidRPr="00BA5C33">
        <w:t>язык»:</w:t>
      </w:r>
    </w:p>
    <w:p w:rsidR="00270EBC" w:rsidRPr="00BA5C33" w:rsidRDefault="00124D9D">
      <w:pPr>
        <w:pStyle w:val="a7"/>
        <w:ind w:left="1231" w:right="969"/>
        <w:jc w:val="left"/>
      </w:pPr>
      <w:r w:rsidRPr="00BA5C33">
        <w:t xml:space="preserve">логические действия анализа, сравнения, установления </w:t>
      </w:r>
      <w:proofErr w:type="spellStart"/>
      <w:r w:rsidRPr="00BA5C33">
        <w:t>причинно</w:t>
      </w:r>
      <w:proofErr w:type="spellEnd"/>
      <w:r w:rsidRPr="00BA5C33">
        <w:t xml:space="preserve"> следственных связей;</w:t>
      </w:r>
      <w:r w:rsidRPr="00BA5C33">
        <w:rPr>
          <w:spacing w:val="-57"/>
        </w:rPr>
        <w:t xml:space="preserve"> </w:t>
      </w:r>
      <w:proofErr w:type="spellStart"/>
      <w:r w:rsidRPr="00BA5C33">
        <w:t>знаково</w:t>
      </w:r>
      <w:proofErr w:type="spellEnd"/>
      <w:r w:rsidRPr="00BA5C33">
        <w:t xml:space="preserve"> символические действия - замещения (например, звука буквой);</w:t>
      </w:r>
      <w:r w:rsidRPr="00BA5C33">
        <w:rPr>
          <w:spacing w:val="1"/>
        </w:rPr>
        <w:t xml:space="preserve"> </w:t>
      </w:r>
      <w:r w:rsidRPr="00BA5C33">
        <w:t>структурирование</w:t>
      </w:r>
      <w:r w:rsidRPr="00BA5C33">
        <w:rPr>
          <w:spacing w:val="-2"/>
        </w:rPr>
        <w:t xml:space="preserve"> </w:t>
      </w:r>
      <w:r w:rsidRPr="00BA5C33">
        <w:t>знаний;</w:t>
      </w:r>
    </w:p>
    <w:p w:rsidR="00270EBC" w:rsidRPr="00BA5C33" w:rsidRDefault="00124D9D">
      <w:pPr>
        <w:pStyle w:val="a7"/>
        <w:ind w:left="1231" w:right="5213"/>
        <w:jc w:val="left"/>
      </w:pPr>
      <w:r w:rsidRPr="00BA5C33">
        <w:t>алгоритмизация</w:t>
      </w:r>
      <w:r w:rsidRPr="00BA5C33">
        <w:rPr>
          <w:spacing w:val="1"/>
        </w:rPr>
        <w:t xml:space="preserve"> </w:t>
      </w:r>
      <w:r w:rsidRPr="00BA5C33">
        <w:t>учебных действий;</w:t>
      </w:r>
      <w:r w:rsidRPr="00BA5C33">
        <w:rPr>
          <w:spacing w:val="1"/>
        </w:rPr>
        <w:t xml:space="preserve"> </w:t>
      </w:r>
      <w:r w:rsidRPr="00BA5C33">
        <w:t>построение</w:t>
      </w:r>
      <w:r w:rsidRPr="00BA5C33">
        <w:rPr>
          <w:spacing w:val="-5"/>
        </w:rPr>
        <w:t xml:space="preserve"> </w:t>
      </w:r>
      <w:r w:rsidRPr="00BA5C33">
        <w:t>логической</w:t>
      </w:r>
      <w:r w:rsidRPr="00BA5C33">
        <w:rPr>
          <w:spacing w:val="-6"/>
        </w:rPr>
        <w:t xml:space="preserve"> </w:t>
      </w:r>
      <w:r w:rsidRPr="00BA5C33">
        <w:t>цепочки</w:t>
      </w:r>
      <w:r w:rsidRPr="00BA5C33">
        <w:rPr>
          <w:spacing w:val="-4"/>
        </w:rPr>
        <w:t xml:space="preserve"> </w:t>
      </w:r>
      <w:r w:rsidRPr="00BA5C33">
        <w:t>рассуждений;</w:t>
      </w:r>
    </w:p>
    <w:p w:rsidR="00270EBC" w:rsidRPr="00BA5C33" w:rsidRDefault="00124D9D">
      <w:pPr>
        <w:pStyle w:val="a7"/>
        <w:ind w:left="1231" w:right="2907"/>
        <w:jc w:val="left"/>
      </w:pPr>
      <w:r w:rsidRPr="00BA5C33">
        <w:t>осознанное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5"/>
        </w:rPr>
        <w:t xml:space="preserve"> </w:t>
      </w:r>
      <w:r w:rsidRPr="00BA5C33">
        <w:t>произвольное</w:t>
      </w:r>
      <w:r w:rsidRPr="00BA5C33">
        <w:rPr>
          <w:spacing w:val="-4"/>
        </w:rPr>
        <w:t xml:space="preserve"> </w:t>
      </w:r>
      <w:r w:rsidRPr="00BA5C33">
        <w:t>высказывание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устной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письменной</w:t>
      </w:r>
      <w:r w:rsidRPr="00BA5C33">
        <w:rPr>
          <w:spacing w:val="-57"/>
        </w:rPr>
        <w:t xml:space="preserve"> </w:t>
      </w:r>
      <w:r w:rsidRPr="00BA5C33">
        <w:t>речи;</w:t>
      </w:r>
    </w:p>
    <w:p w:rsidR="00270EBC" w:rsidRPr="00BA5C33" w:rsidRDefault="00124D9D">
      <w:pPr>
        <w:pStyle w:val="a7"/>
        <w:ind w:right="533" w:firstLine="710"/>
      </w:pPr>
      <w:r w:rsidRPr="00BA5C33">
        <w:t>моделирование</w:t>
      </w:r>
      <w:r w:rsidRPr="00BA5C33">
        <w:rPr>
          <w:spacing w:val="1"/>
        </w:rPr>
        <w:t xml:space="preserve"> </w:t>
      </w:r>
      <w:r w:rsidRPr="00BA5C33">
        <w:t>(например,</w:t>
      </w:r>
      <w:r w:rsidRPr="00BA5C33">
        <w:rPr>
          <w:spacing w:val="1"/>
        </w:rPr>
        <w:t xml:space="preserve"> </w:t>
      </w:r>
      <w:r w:rsidRPr="00BA5C33">
        <w:t>состава</w:t>
      </w:r>
      <w:r w:rsidRPr="00BA5C33">
        <w:rPr>
          <w:spacing w:val="1"/>
        </w:rPr>
        <w:t xml:space="preserve"> </w:t>
      </w:r>
      <w:r w:rsidRPr="00BA5C33">
        <w:t>слова</w:t>
      </w:r>
      <w:r w:rsidRPr="00BA5C33">
        <w:rPr>
          <w:spacing w:val="1"/>
        </w:rPr>
        <w:t xml:space="preserve"> </w:t>
      </w:r>
      <w:r w:rsidRPr="00BA5C33">
        <w:t>путём</w:t>
      </w:r>
      <w:r w:rsidRPr="00BA5C33">
        <w:rPr>
          <w:spacing w:val="1"/>
        </w:rPr>
        <w:t xml:space="preserve"> </w:t>
      </w:r>
      <w:r w:rsidRPr="00BA5C33">
        <w:t>составления</w:t>
      </w:r>
      <w:r w:rsidRPr="00BA5C33">
        <w:rPr>
          <w:spacing w:val="1"/>
        </w:rPr>
        <w:t xml:space="preserve"> </w:t>
      </w:r>
      <w:r w:rsidRPr="00BA5C33">
        <w:t>схемы)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преобразования</w:t>
      </w:r>
      <w:r w:rsidRPr="00BA5C33">
        <w:rPr>
          <w:spacing w:val="1"/>
        </w:rPr>
        <w:t xml:space="preserve"> </w:t>
      </w:r>
      <w:r w:rsidRPr="00BA5C33">
        <w:t>модели (видоизменения слова);</w:t>
      </w:r>
    </w:p>
    <w:p w:rsidR="00270EBC" w:rsidRPr="00BA5C33" w:rsidRDefault="00124D9D">
      <w:pPr>
        <w:pStyle w:val="a7"/>
        <w:ind w:left="1231"/>
      </w:pPr>
      <w:r w:rsidRPr="00BA5C33">
        <w:t>планирование,</w:t>
      </w:r>
      <w:r w:rsidRPr="00BA5C33">
        <w:rPr>
          <w:spacing w:val="-7"/>
        </w:rPr>
        <w:t xml:space="preserve"> </w:t>
      </w:r>
      <w:r w:rsidRPr="00BA5C33">
        <w:t>контроль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действенная</w:t>
      </w:r>
      <w:r w:rsidRPr="00BA5C33">
        <w:rPr>
          <w:spacing w:val="-3"/>
        </w:rPr>
        <w:t xml:space="preserve"> </w:t>
      </w:r>
      <w:r w:rsidRPr="00BA5C33">
        <w:t>проверка</w:t>
      </w:r>
      <w:r w:rsidRPr="00BA5C33">
        <w:rPr>
          <w:spacing w:val="-5"/>
        </w:rPr>
        <w:t xml:space="preserve"> </w:t>
      </w:r>
      <w:r w:rsidRPr="00BA5C33">
        <w:t>результата</w:t>
      </w:r>
      <w:r w:rsidRPr="00BA5C33">
        <w:rPr>
          <w:spacing w:val="-4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right="535" w:firstLine="710"/>
      </w:pPr>
      <w:r w:rsidRPr="00BA5C33">
        <w:t xml:space="preserve">регулирующая и контролирующая роль зрения – осознание </w:t>
      </w:r>
      <w:proofErr w:type="gramStart"/>
      <w:r w:rsidRPr="00BA5C33">
        <w:t>слабовидящим</w:t>
      </w:r>
      <w:proofErr w:type="gramEnd"/>
      <w:r w:rsidRPr="00BA5C33">
        <w:t xml:space="preserve"> использования</w:t>
      </w:r>
      <w:r w:rsidRPr="00BA5C33">
        <w:rPr>
          <w:spacing w:val="1"/>
        </w:rPr>
        <w:t xml:space="preserve"> </w:t>
      </w:r>
      <w:r w:rsidRPr="00BA5C33">
        <w:t>своего</w:t>
      </w:r>
      <w:r w:rsidRPr="00BA5C33">
        <w:rPr>
          <w:spacing w:val="1"/>
        </w:rPr>
        <w:t xml:space="preserve"> </w:t>
      </w:r>
      <w:r w:rsidRPr="00BA5C33">
        <w:t>зрения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канала</w:t>
      </w:r>
      <w:r w:rsidRPr="00BA5C33">
        <w:rPr>
          <w:spacing w:val="1"/>
        </w:rPr>
        <w:t xml:space="preserve"> </w:t>
      </w:r>
      <w:r w:rsidRPr="00BA5C33">
        <w:t>освоения,</w:t>
      </w:r>
      <w:r w:rsidRPr="00BA5C33">
        <w:rPr>
          <w:spacing w:val="1"/>
        </w:rPr>
        <w:t xml:space="preserve"> </w:t>
      </w:r>
      <w:r w:rsidRPr="00BA5C33">
        <w:t>контроля,</w:t>
      </w:r>
      <w:r w:rsidRPr="00BA5C33">
        <w:rPr>
          <w:spacing w:val="1"/>
        </w:rPr>
        <w:t xml:space="preserve"> </w:t>
      </w:r>
      <w:r w:rsidRPr="00BA5C33">
        <w:t>коррекции,</w:t>
      </w:r>
      <w:r w:rsidRPr="00BA5C33">
        <w:rPr>
          <w:spacing w:val="1"/>
        </w:rPr>
        <w:t xml:space="preserve"> </w:t>
      </w:r>
      <w:r w:rsidRPr="00BA5C33">
        <w:t>оценки</w:t>
      </w:r>
      <w:r w:rsidRPr="00BA5C33">
        <w:rPr>
          <w:spacing w:val="1"/>
        </w:rPr>
        <w:t xml:space="preserve"> </w:t>
      </w:r>
      <w:r w:rsidRPr="00BA5C33">
        <w:t>выполнения</w:t>
      </w:r>
      <w:r w:rsidRPr="00BA5C33">
        <w:rPr>
          <w:spacing w:val="1"/>
        </w:rPr>
        <w:t xml:space="preserve"> </w:t>
      </w:r>
      <w:r w:rsidRPr="00BA5C33">
        <w:t>практического</w:t>
      </w:r>
      <w:r w:rsidRPr="00BA5C33">
        <w:rPr>
          <w:spacing w:val="1"/>
        </w:rPr>
        <w:t xml:space="preserve"> </w:t>
      </w:r>
      <w:r w:rsidRPr="00BA5C33">
        <w:t>действия;</w:t>
      </w:r>
    </w:p>
    <w:p w:rsidR="00270EBC" w:rsidRPr="00BA5C33" w:rsidRDefault="00124D9D">
      <w:pPr>
        <w:pStyle w:val="a7"/>
        <w:ind w:left="1231" w:right="3041"/>
      </w:pPr>
      <w:r w:rsidRPr="00BA5C33">
        <w:t xml:space="preserve">ориентировочно-поисковая роль зрения – осознание </w:t>
      </w:r>
      <w:proofErr w:type="gramStart"/>
      <w:r w:rsidRPr="00BA5C33">
        <w:t>слабовидящим</w:t>
      </w:r>
      <w:proofErr w:type="gramEnd"/>
      <w:r w:rsidRPr="00BA5C33">
        <w:rPr>
          <w:spacing w:val="-57"/>
        </w:rPr>
        <w:t xml:space="preserve"> </w:t>
      </w:r>
      <w:r w:rsidRPr="00BA5C33">
        <w:t>использования</w:t>
      </w:r>
      <w:r w:rsidRPr="00BA5C33">
        <w:rPr>
          <w:spacing w:val="-3"/>
        </w:rPr>
        <w:t xml:space="preserve"> </w:t>
      </w:r>
      <w:r w:rsidRPr="00BA5C33">
        <w:t>своего</w:t>
      </w:r>
      <w:r w:rsidRPr="00BA5C33">
        <w:rPr>
          <w:spacing w:val="-4"/>
        </w:rPr>
        <w:t xml:space="preserve"> </w:t>
      </w:r>
      <w:r w:rsidRPr="00BA5C33">
        <w:t>зрения</w:t>
      </w:r>
      <w:r w:rsidRPr="00BA5C33">
        <w:rPr>
          <w:spacing w:val="-2"/>
        </w:rPr>
        <w:t xml:space="preserve"> </w:t>
      </w:r>
      <w:r w:rsidRPr="00BA5C33">
        <w:t>как</w:t>
      </w:r>
      <w:r w:rsidRPr="00BA5C33">
        <w:rPr>
          <w:spacing w:val="-3"/>
        </w:rPr>
        <w:t xml:space="preserve"> </w:t>
      </w:r>
      <w:r w:rsidRPr="00BA5C33">
        <w:t>канала</w:t>
      </w:r>
      <w:r w:rsidRPr="00BA5C33">
        <w:rPr>
          <w:spacing w:val="-3"/>
        </w:rPr>
        <w:t xml:space="preserve"> </w:t>
      </w:r>
      <w:r w:rsidRPr="00BA5C33">
        <w:t>получения</w:t>
      </w:r>
      <w:r w:rsidRPr="00BA5C33">
        <w:rPr>
          <w:spacing w:val="-3"/>
        </w:rPr>
        <w:t xml:space="preserve"> </w:t>
      </w:r>
      <w:r w:rsidRPr="00BA5C33">
        <w:t>информации;</w:t>
      </w:r>
    </w:p>
    <w:p w:rsidR="00270EBC" w:rsidRPr="00BA5C33" w:rsidRDefault="00124D9D">
      <w:pPr>
        <w:pStyle w:val="a7"/>
        <w:ind w:right="532" w:firstLine="710"/>
      </w:pPr>
      <w:r w:rsidRPr="00BA5C33">
        <w:t xml:space="preserve">творческая самореализация, т.е. осмысление </w:t>
      </w:r>
      <w:proofErr w:type="gramStart"/>
      <w:r w:rsidRPr="00BA5C33">
        <w:t>слабовидящими</w:t>
      </w:r>
      <w:proofErr w:type="gramEnd"/>
      <w:r w:rsidRPr="00BA5C33">
        <w:rPr>
          <w:spacing w:val="1"/>
        </w:rPr>
        <w:t xml:space="preserve"> </w:t>
      </w:r>
      <w:r w:rsidRPr="00BA5C33">
        <w:t>обучающимися</w:t>
      </w:r>
      <w:r w:rsidRPr="00BA5C33">
        <w:rPr>
          <w:spacing w:val="60"/>
        </w:rPr>
        <w:t xml:space="preserve"> </w:t>
      </w:r>
      <w:r w:rsidRPr="00BA5C33">
        <w:t>«образа Я»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-1"/>
        </w:rPr>
        <w:t xml:space="preserve"> </w:t>
      </w:r>
      <w:r w:rsidRPr="00BA5C33">
        <w:t>творца</w:t>
      </w:r>
      <w:r w:rsidRPr="00BA5C33">
        <w:rPr>
          <w:spacing w:val="1"/>
        </w:rPr>
        <w:t xml:space="preserve"> </w:t>
      </w:r>
      <w:r w:rsidRPr="00BA5C33">
        <w:t>умственной деятельности;</w:t>
      </w:r>
    </w:p>
    <w:p w:rsidR="00270EBC" w:rsidRPr="00BA5C33" w:rsidRDefault="00124D9D">
      <w:pPr>
        <w:pStyle w:val="a7"/>
        <w:ind w:right="542" w:firstLine="710"/>
      </w:pPr>
      <w:r w:rsidRPr="00BA5C33">
        <w:t>рефлексия на основе вербальной информации извне, способов и условий взаимодействия,</w:t>
      </w:r>
      <w:r w:rsidRPr="00BA5C33">
        <w:rPr>
          <w:spacing w:val="1"/>
        </w:rPr>
        <w:t xml:space="preserve"> </w:t>
      </w:r>
      <w:r w:rsidRPr="00BA5C33">
        <w:t>контроль</w:t>
      </w:r>
      <w:r w:rsidRPr="00BA5C33">
        <w:rPr>
          <w:spacing w:val="-1"/>
        </w:rPr>
        <w:t xml:space="preserve"> </w:t>
      </w:r>
      <w:r w:rsidRPr="00BA5C33">
        <w:t>и оценка</w:t>
      </w:r>
      <w:r w:rsidRPr="00BA5C33">
        <w:rPr>
          <w:spacing w:val="-1"/>
        </w:rPr>
        <w:t xml:space="preserve"> </w:t>
      </w:r>
      <w:r w:rsidRPr="00BA5C33">
        <w:t>процесса</w:t>
      </w:r>
      <w:r w:rsidRPr="00BA5C33">
        <w:rPr>
          <w:spacing w:val="-2"/>
        </w:rPr>
        <w:t xml:space="preserve"> </w:t>
      </w:r>
      <w:r w:rsidRPr="00BA5C33">
        <w:t>и результатов взаимодействия;</w:t>
      </w:r>
    </w:p>
    <w:p w:rsidR="00270EBC" w:rsidRPr="00BA5C33" w:rsidRDefault="00124D9D">
      <w:pPr>
        <w:pStyle w:val="a7"/>
        <w:ind w:left="1231" w:right="2846"/>
        <w:jc w:val="left"/>
      </w:pPr>
      <w:r w:rsidRPr="00BA5C33">
        <w:t>адекватные возрасту формы и функции речи, включая обобщающую,</w:t>
      </w:r>
      <w:r w:rsidRPr="00BA5C33">
        <w:rPr>
          <w:spacing w:val="-57"/>
        </w:rPr>
        <w:t xml:space="preserve"> </w:t>
      </w:r>
      <w:r w:rsidRPr="00BA5C33">
        <w:t>планирующую</w:t>
      </w:r>
      <w:r w:rsidRPr="00BA5C33">
        <w:rPr>
          <w:spacing w:val="-1"/>
        </w:rPr>
        <w:t xml:space="preserve"> </w:t>
      </w:r>
      <w:r w:rsidRPr="00BA5C33">
        <w:t>и компенсаторную</w:t>
      </w:r>
      <w:r w:rsidRPr="00BA5C33">
        <w:rPr>
          <w:spacing w:val="-1"/>
        </w:rPr>
        <w:t xml:space="preserve"> </w:t>
      </w:r>
      <w:r w:rsidRPr="00BA5C33">
        <w:t>функции.</w:t>
      </w:r>
    </w:p>
    <w:p w:rsidR="00270EBC" w:rsidRPr="00BA5C33" w:rsidRDefault="00124D9D">
      <w:pPr>
        <w:pStyle w:val="1"/>
        <w:spacing w:before="3"/>
        <w:ind w:left="1231"/>
      </w:pPr>
      <w:r w:rsidRPr="00BA5C33">
        <w:t>«Литературное</w:t>
      </w:r>
      <w:r w:rsidRPr="00BA5C33">
        <w:rPr>
          <w:spacing w:val="-5"/>
        </w:rPr>
        <w:t xml:space="preserve"> </w:t>
      </w:r>
      <w:r w:rsidRPr="00BA5C33">
        <w:t>чтение»:</w:t>
      </w:r>
    </w:p>
    <w:p w:rsidR="00270EBC" w:rsidRPr="00BA5C33" w:rsidRDefault="00124D9D">
      <w:pPr>
        <w:pStyle w:val="a7"/>
        <w:ind w:left="1231" w:right="2772"/>
        <w:jc w:val="left"/>
      </w:pPr>
      <w:proofErr w:type="spellStart"/>
      <w:r w:rsidRPr="00BA5C33">
        <w:t>смыслообразование</w:t>
      </w:r>
      <w:proofErr w:type="spellEnd"/>
      <w:r w:rsidRPr="00BA5C33">
        <w:t xml:space="preserve"> через прослеживание судьбы героя и ориентацию</w:t>
      </w:r>
      <w:r w:rsidRPr="00BA5C33">
        <w:rPr>
          <w:spacing w:val="-58"/>
        </w:rPr>
        <w:t xml:space="preserve"> </w:t>
      </w:r>
      <w:r w:rsidRPr="00BA5C33">
        <w:t>обучающегося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системе</w:t>
      </w:r>
      <w:r w:rsidRPr="00BA5C33">
        <w:rPr>
          <w:spacing w:val="-2"/>
        </w:rPr>
        <w:t xml:space="preserve"> </w:t>
      </w:r>
      <w:r w:rsidRPr="00BA5C33">
        <w:t>личностных</w:t>
      </w:r>
      <w:r w:rsidRPr="00BA5C33">
        <w:rPr>
          <w:spacing w:val="2"/>
        </w:rPr>
        <w:t xml:space="preserve"> </w:t>
      </w:r>
      <w:r w:rsidRPr="00BA5C33">
        <w:t>смыслов;</w:t>
      </w:r>
    </w:p>
    <w:p w:rsidR="00270EBC" w:rsidRPr="00BA5C33" w:rsidRDefault="00124D9D">
      <w:pPr>
        <w:pStyle w:val="a7"/>
        <w:ind w:left="1231"/>
        <w:jc w:val="left"/>
      </w:pPr>
      <w:r w:rsidRPr="00BA5C33">
        <w:t>самоопределение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самопознание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основе</w:t>
      </w:r>
      <w:r w:rsidRPr="00BA5C33">
        <w:rPr>
          <w:spacing w:val="-4"/>
        </w:rPr>
        <w:t xml:space="preserve"> </w:t>
      </w:r>
      <w:r w:rsidRPr="00BA5C33">
        <w:t>сравнения</w:t>
      </w:r>
      <w:r w:rsidRPr="00BA5C33">
        <w:rPr>
          <w:spacing w:val="-1"/>
        </w:rPr>
        <w:t xml:space="preserve"> </w:t>
      </w:r>
      <w:r w:rsidRPr="00BA5C33">
        <w:t>образа</w:t>
      </w:r>
      <w:r w:rsidRPr="00BA5C33">
        <w:rPr>
          <w:spacing w:val="1"/>
        </w:rPr>
        <w:t xml:space="preserve"> </w:t>
      </w:r>
      <w:r w:rsidRPr="00BA5C33">
        <w:t>«Я»</w:t>
      </w:r>
      <w:r w:rsidRPr="00BA5C33">
        <w:rPr>
          <w:spacing w:val="-7"/>
        </w:rPr>
        <w:t xml:space="preserve"> </w:t>
      </w:r>
      <w:proofErr w:type="gramStart"/>
      <w:r w:rsidRPr="00BA5C33">
        <w:t>с</w:t>
      </w:r>
      <w:proofErr w:type="gramEnd"/>
    </w:p>
    <w:p w:rsidR="00270EBC" w:rsidRPr="00BA5C33" w:rsidRDefault="00124D9D">
      <w:pPr>
        <w:pStyle w:val="a7"/>
        <w:ind w:left="1231" w:right="531"/>
        <w:jc w:val="left"/>
      </w:pPr>
      <w:r w:rsidRPr="00BA5C33">
        <w:t>героями</w:t>
      </w:r>
      <w:r w:rsidRPr="00BA5C33">
        <w:rPr>
          <w:spacing w:val="-6"/>
        </w:rPr>
        <w:t xml:space="preserve"> </w:t>
      </w:r>
      <w:r w:rsidRPr="00BA5C33">
        <w:t>литературных</w:t>
      </w:r>
      <w:r w:rsidRPr="00BA5C33">
        <w:rPr>
          <w:spacing w:val="-5"/>
        </w:rPr>
        <w:t xml:space="preserve"> </w:t>
      </w:r>
      <w:r w:rsidRPr="00BA5C33">
        <w:t>произведений</w:t>
      </w:r>
      <w:r w:rsidRPr="00BA5C33">
        <w:rPr>
          <w:spacing w:val="-6"/>
        </w:rPr>
        <w:t xml:space="preserve"> </w:t>
      </w:r>
      <w:r w:rsidRPr="00BA5C33">
        <w:t>посредством</w:t>
      </w:r>
      <w:r w:rsidRPr="00BA5C33">
        <w:rPr>
          <w:spacing w:val="-7"/>
        </w:rPr>
        <w:t xml:space="preserve"> </w:t>
      </w:r>
      <w:r w:rsidRPr="00BA5C33">
        <w:t>эмоционально</w:t>
      </w:r>
      <w:r w:rsidRPr="00BA5C33">
        <w:rPr>
          <w:spacing w:val="-6"/>
        </w:rPr>
        <w:t xml:space="preserve"> </w:t>
      </w:r>
      <w:r w:rsidRPr="00BA5C33">
        <w:t>действенной</w:t>
      </w:r>
      <w:r w:rsidRPr="00BA5C33">
        <w:rPr>
          <w:spacing w:val="-57"/>
        </w:rPr>
        <w:t xml:space="preserve"> </w:t>
      </w:r>
      <w:r w:rsidRPr="00BA5C33">
        <w:t>идентификации;</w:t>
      </w:r>
    </w:p>
    <w:p w:rsidR="00270EBC" w:rsidRPr="00BA5C33" w:rsidRDefault="00124D9D">
      <w:pPr>
        <w:pStyle w:val="a7"/>
        <w:ind w:left="1231" w:right="1918"/>
        <w:jc w:val="left"/>
      </w:pPr>
      <w:r w:rsidRPr="00BA5C33">
        <w:t>чувство</w:t>
      </w:r>
      <w:r w:rsidRPr="00BA5C33">
        <w:rPr>
          <w:spacing w:val="-5"/>
        </w:rPr>
        <w:t xml:space="preserve"> </w:t>
      </w:r>
      <w:r w:rsidRPr="00BA5C33">
        <w:t>любви</w:t>
      </w:r>
      <w:r w:rsidRPr="00BA5C33">
        <w:rPr>
          <w:spacing w:val="-3"/>
        </w:rPr>
        <w:t xml:space="preserve"> </w:t>
      </w:r>
      <w:r w:rsidRPr="00BA5C33">
        <w:t>к</w:t>
      </w:r>
      <w:r w:rsidRPr="00BA5C33">
        <w:rPr>
          <w:spacing w:val="-3"/>
        </w:rPr>
        <w:t xml:space="preserve"> </w:t>
      </w:r>
      <w:r w:rsidRPr="00BA5C33">
        <w:t>своей</w:t>
      </w:r>
      <w:r w:rsidRPr="00BA5C33">
        <w:rPr>
          <w:spacing w:val="-3"/>
        </w:rPr>
        <w:t xml:space="preserve"> </w:t>
      </w:r>
      <w:r w:rsidRPr="00BA5C33">
        <w:t>Родине;</w:t>
      </w:r>
      <w:r w:rsidRPr="00BA5C33">
        <w:rPr>
          <w:spacing w:val="-5"/>
        </w:rPr>
        <w:t xml:space="preserve"> </w:t>
      </w:r>
      <w:r w:rsidRPr="00BA5C33">
        <w:t>нравственная</w:t>
      </w:r>
      <w:r w:rsidRPr="00BA5C33">
        <w:rPr>
          <w:spacing w:val="-4"/>
        </w:rPr>
        <w:t xml:space="preserve"> </w:t>
      </w:r>
      <w:r w:rsidRPr="00BA5C33">
        <w:t>оценка</w:t>
      </w:r>
      <w:r w:rsidRPr="00BA5C33">
        <w:rPr>
          <w:spacing w:val="-4"/>
        </w:rPr>
        <w:t xml:space="preserve"> </w:t>
      </w:r>
      <w:r w:rsidRPr="00BA5C33">
        <w:t>через</w:t>
      </w:r>
      <w:r w:rsidRPr="00BA5C33">
        <w:rPr>
          <w:spacing w:val="-3"/>
        </w:rPr>
        <w:t xml:space="preserve"> </w:t>
      </w:r>
      <w:r w:rsidRPr="00BA5C33">
        <w:t>выявление</w:t>
      </w:r>
      <w:r w:rsidRPr="00BA5C33">
        <w:rPr>
          <w:spacing w:val="-57"/>
        </w:rPr>
        <w:t xml:space="preserve"> </w:t>
      </w:r>
      <w:r w:rsidRPr="00BA5C33">
        <w:t>содержания</w:t>
      </w:r>
      <w:r w:rsidRPr="00BA5C33">
        <w:rPr>
          <w:spacing w:val="-1"/>
        </w:rPr>
        <w:t xml:space="preserve"> </w:t>
      </w:r>
      <w:r w:rsidRPr="00BA5C33">
        <w:t>и значения</w:t>
      </w:r>
      <w:r w:rsidRPr="00BA5C33">
        <w:rPr>
          <w:spacing w:val="-3"/>
        </w:rPr>
        <w:t xml:space="preserve"> </w:t>
      </w:r>
      <w:r w:rsidRPr="00BA5C33">
        <w:t>действий</w:t>
      </w:r>
      <w:r w:rsidRPr="00BA5C33">
        <w:rPr>
          <w:spacing w:val="-1"/>
        </w:rPr>
        <w:t xml:space="preserve"> </w:t>
      </w:r>
      <w:r w:rsidRPr="00BA5C33">
        <w:t>персонажей;</w:t>
      </w:r>
    </w:p>
    <w:p w:rsidR="00270EBC" w:rsidRPr="00BA5C33" w:rsidRDefault="00124D9D">
      <w:pPr>
        <w:pStyle w:val="a7"/>
        <w:ind w:left="1231" w:right="2907"/>
        <w:jc w:val="left"/>
      </w:pPr>
      <w:r w:rsidRPr="00BA5C33">
        <w:t>развитие чувства прекрасного и эстетического чувства на основе</w:t>
      </w:r>
      <w:r w:rsidRPr="00BA5C33">
        <w:rPr>
          <w:spacing w:val="1"/>
        </w:rPr>
        <w:t xml:space="preserve"> </w:t>
      </w:r>
      <w:r w:rsidRPr="00BA5C33">
        <w:t>знакомства</w:t>
      </w:r>
      <w:r w:rsidRPr="00BA5C33">
        <w:rPr>
          <w:spacing w:val="-7"/>
        </w:rPr>
        <w:t xml:space="preserve"> </w:t>
      </w:r>
      <w:r w:rsidRPr="00BA5C33">
        <w:t>с</w:t>
      </w:r>
      <w:r w:rsidRPr="00BA5C33">
        <w:rPr>
          <w:spacing w:val="-5"/>
        </w:rPr>
        <w:t xml:space="preserve"> </w:t>
      </w:r>
      <w:r w:rsidRPr="00BA5C33">
        <w:t>мировой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6"/>
        </w:rPr>
        <w:t xml:space="preserve"> </w:t>
      </w:r>
      <w:r w:rsidRPr="00BA5C33">
        <w:t>отечественной</w:t>
      </w:r>
      <w:r w:rsidRPr="00BA5C33">
        <w:rPr>
          <w:spacing w:val="-4"/>
        </w:rPr>
        <w:t xml:space="preserve"> </w:t>
      </w:r>
      <w:r w:rsidRPr="00BA5C33">
        <w:t>художественной</w:t>
      </w:r>
      <w:r w:rsidRPr="00BA5C33">
        <w:rPr>
          <w:spacing w:val="-5"/>
        </w:rPr>
        <w:t xml:space="preserve"> </w:t>
      </w:r>
      <w:r w:rsidRPr="00BA5C33">
        <w:t>культурой;</w:t>
      </w:r>
      <w:r w:rsidRPr="00BA5C33">
        <w:rPr>
          <w:spacing w:val="-57"/>
        </w:rPr>
        <w:t xml:space="preserve"> </w:t>
      </w:r>
      <w:r w:rsidRPr="00BA5C33">
        <w:t>нравственно</w:t>
      </w:r>
      <w:r w:rsidRPr="00BA5C33">
        <w:rPr>
          <w:spacing w:val="-1"/>
        </w:rPr>
        <w:t xml:space="preserve"> </w:t>
      </w:r>
      <w:r w:rsidRPr="00BA5C33">
        <w:t>этическое</w:t>
      </w:r>
      <w:r w:rsidRPr="00BA5C33">
        <w:rPr>
          <w:spacing w:val="-2"/>
        </w:rPr>
        <w:t xml:space="preserve"> </w:t>
      </w:r>
      <w:r w:rsidRPr="00BA5C33">
        <w:t>оценивание</w:t>
      </w:r>
      <w:r w:rsidRPr="00BA5C33">
        <w:rPr>
          <w:spacing w:val="-2"/>
        </w:rPr>
        <w:t xml:space="preserve"> </w:t>
      </w:r>
      <w:r w:rsidRPr="00BA5C33">
        <w:t>через выявление</w:t>
      </w:r>
    </w:p>
    <w:p w:rsidR="00270EBC" w:rsidRPr="00BA5C33" w:rsidRDefault="00124D9D">
      <w:pPr>
        <w:pStyle w:val="a7"/>
        <w:ind w:left="1231"/>
        <w:jc w:val="left"/>
      </w:pPr>
      <w:r w:rsidRPr="00BA5C33">
        <w:t>морального</w:t>
      </w:r>
      <w:r w:rsidRPr="00BA5C33">
        <w:rPr>
          <w:spacing w:val="-4"/>
        </w:rPr>
        <w:t xml:space="preserve"> </w:t>
      </w:r>
      <w:r w:rsidRPr="00BA5C33">
        <w:t>содержания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нравственного</w:t>
      </w:r>
      <w:r w:rsidRPr="00BA5C33">
        <w:rPr>
          <w:spacing w:val="-4"/>
        </w:rPr>
        <w:t xml:space="preserve"> </w:t>
      </w:r>
      <w:r w:rsidRPr="00BA5C33">
        <w:t>значения</w:t>
      </w:r>
      <w:r w:rsidRPr="00BA5C33">
        <w:rPr>
          <w:spacing w:val="-3"/>
        </w:rPr>
        <w:t xml:space="preserve"> </w:t>
      </w:r>
      <w:r w:rsidRPr="00BA5C33">
        <w:t>действий</w:t>
      </w:r>
      <w:r w:rsidRPr="00BA5C33">
        <w:rPr>
          <w:spacing w:val="-6"/>
        </w:rPr>
        <w:t xml:space="preserve"> </w:t>
      </w:r>
      <w:r w:rsidRPr="00BA5C33">
        <w:t>персонажей;</w:t>
      </w:r>
    </w:p>
    <w:p w:rsidR="00270EBC" w:rsidRPr="00BA5C33" w:rsidRDefault="00124D9D">
      <w:pPr>
        <w:pStyle w:val="a7"/>
        <w:ind w:firstLine="710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понимание</w:t>
      </w:r>
      <w:r w:rsidRPr="00BA5C33">
        <w:rPr>
          <w:spacing w:val="38"/>
        </w:rPr>
        <w:t xml:space="preserve"> </w:t>
      </w:r>
      <w:r w:rsidRPr="00BA5C33">
        <w:t>контекстной</w:t>
      </w:r>
      <w:r w:rsidRPr="00BA5C33">
        <w:rPr>
          <w:spacing w:val="40"/>
        </w:rPr>
        <w:t xml:space="preserve"> </w:t>
      </w:r>
      <w:r w:rsidRPr="00BA5C33">
        <w:t>речи</w:t>
      </w:r>
      <w:r w:rsidRPr="00BA5C33">
        <w:rPr>
          <w:spacing w:val="40"/>
        </w:rPr>
        <w:t xml:space="preserve"> </w:t>
      </w:r>
      <w:r w:rsidRPr="00BA5C33">
        <w:t>на</w:t>
      </w:r>
      <w:r w:rsidRPr="00BA5C33">
        <w:rPr>
          <w:spacing w:val="38"/>
        </w:rPr>
        <w:t xml:space="preserve"> </w:t>
      </w:r>
      <w:r w:rsidRPr="00BA5C33">
        <w:t>основе</w:t>
      </w:r>
      <w:r w:rsidRPr="00BA5C33">
        <w:rPr>
          <w:spacing w:val="40"/>
        </w:rPr>
        <w:t xml:space="preserve"> </w:t>
      </w:r>
      <w:r w:rsidRPr="00BA5C33">
        <w:t>воссоздания</w:t>
      </w:r>
      <w:r w:rsidRPr="00BA5C33">
        <w:rPr>
          <w:spacing w:val="39"/>
        </w:rPr>
        <w:t xml:space="preserve"> </w:t>
      </w:r>
      <w:r w:rsidRPr="00BA5C33">
        <w:t>картины</w:t>
      </w:r>
      <w:r w:rsidRPr="00BA5C33">
        <w:rPr>
          <w:spacing w:val="39"/>
        </w:rPr>
        <w:t xml:space="preserve"> </w:t>
      </w:r>
      <w:r w:rsidRPr="00BA5C33">
        <w:t>событий</w:t>
      </w:r>
      <w:r w:rsidRPr="00BA5C33">
        <w:rPr>
          <w:spacing w:val="40"/>
        </w:rPr>
        <w:t xml:space="preserve"> </w:t>
      </w:r>
      <w:r w:rsidRPr="00BA5C33">
        <w:t>и</w:t>
      </w:r>
      <w:r w:rsidRPr="00BA5C33">
        <w:rPr>
          <w:spacing w:val="40"/>
        </w:rPr>
        <w:t xml:space="preserve"> </w:t>
      </w:r>
      <w:r w:rsidRPr="00BA5C33">
        <w:t>поступков</w:t>
      </w:r>
      <w:r w:rsidRPr="00BA5C33">
        <w:rPr>
          <w:spacing w:val="-57"/>
        </w:rPr>
        <w:t xml:space="preserve"> </w:t>
      </w:r>
      <w:r w:rsidRPr="00BA5C33">
        <w:t>персонажей;</w:t>
      </w:r>
    </w:p>
    <w:p w:rsidR="00270EBC" w:rsidRPr="00BA5C33" w:rsidRDefault="00124D9D">
      <w:pPr>
        <w:pStyle w:val="a7"/>
        <w:spacing w:before="60"/>
        <w:ind w:firstLine="710"/>
        <w:jc w:val="left"/>
      </w:pPr>
      <w:r w:rsidRPr="00BA5C33">
        <w:lastRenderedPageBreak/>
        <w:t>моделирование</w:t>
      </w:r>
      <w:r w:rsidRPr="00BA5C33">
        <w:rPr>
          <w:spacing w:val="17"/>
        </w:rPr>
        <w:t xml:space="preserve"> </w:t>
      </w:r>
      <w:r w:rsidRPr="00BA5C33">
        <w:t>(воссоздание)</w:t>
      </w:r>
      <w:r w:rsidRPr="00BA5C33">
        <w:rPr>
          <w:spacing w:val="18"/>
        </w:rPr>
        <w:t xml:space="preserve"> </w:t>
      </w:r>
      <w:r w:rsidRPr="00BA5C33">
        <w:t>образов</w:t>
      </w:r>
      <w:r w:rsidRPr="00BA5C33">
        <w:rPr>
          <w:spacing w:val="17"/>
        </w:rPr>
        <w:t xml:space="preserve"> </w:t>
      </w:r>
      <w:r w:rsidRPr="00BA5C33">
        <w:t>героев,</w:t>
      </w:r>
      <w:r w:rsidRPr="00BA5C33">
        <w:rPr>
          <w:spacing w:val="18"/>
        </w:rPr>
        <w:t xml:space="preserve"> </w:t>
      </w:r>
      <w:r w:rsidRPr="00BA5C33">
        <w:t>картин</w:t>
      </w:r>
      <w:r w:rsidRPr="00BA5C33">
        <w:rPr>
          <w:spacing w:val="18"/>
        </w:rPr>
        <w:t xml:space="preserve"> </w:t>
      </w:r>
      <w:r w:rsidRPr="00BA5C33">
        <w:t>событий</w:t>
      </w:r>
      <w:r w:rsidRPr="00BA5C33">
        <w:rPr>
          <w:spacing w:val="17"/>
        </w:rPr>
        <w:t xml:space="preserve"> </w:t>
      </w:r>
      <w:r w:rsidRPr="00BA5C33">
        <w:t>и</w:t>
      </w:r>
      <w:r w:rsidRPr="00BA5C33">
        <w:rPr>
          <w:spacing w:val="17"/>
        </w:rPr>
        <w:t xml:space="preserve"> </w:t>
      </w:r>
      <w:r w:rsidRPr="00BA5C33">
        <w:t>поступков</w:t>
      </w:r>
      <w:r w:rsidRPr="00BA5C33">
        <w:rPr>
          <w:spacing w:val="18"/>
        </w:rPr>
        <w:t xml:space="preserve"> </w:t>
      </w:r>
      <w:r w:rsidRPr="00BA5C33">
        <w:t>персонажей</w:t>
      </w:r>
      <w:r w:rsidRPr="00BA5C33">
        <w:rPr>
          <w:spacing w:val="19"/>
        </w:rPr>
        <w:t xml:space="preserve"> </w:t>
      </w:r>
      <w:r w:rsidRPr="00BA5C33">
        <w:t>на</w:t>
      </w:r>
      <w:r w:rsidRPr="00BA5C33">
        <w:rPr>
          <w:spacing w:val="-57"/>
        </w:rPr>
        <w:t xml:space="preserve"> </w:t>
      </w:r>
      <w:r w:rsidRPr="00BA5C33">
        <w:t>основе</w:t>
      </w:r>
      <w:r w:rsidRPr="00BA5C33">
        <w:rPr>
          <w:spacing w:val="-3"/>
        </w:rPr>
        <w:t xml:space="preserve"> </w:t>
      </w:r>
      <w:r w:rsidRPr="00BA5C33">
        <w:t>получения вербальной</w:t>
      </w:r>
      <w:r w:rsidRPr="00BA5C33">
        <w:rPr>
          <w:spacing w:val="-2"/>
        </w:rPr>
        <w:t xml:space="preserve"> </w:t>
      </w:r>
      <w:r w:rsidRPr="00BA5C33">
        <w:t>и невербальной</w:t>
      </w:r>
      <w:r w:rsidRPr="00BA5C33">
        <w:rPr>
          <w:spacing w:val="-3"/>
        </w:rPr>
        <w:t xml:space="preserve"> </w:t>
      </w:r>
      <w:r w:rsidRPr="00BA5C33">
        <w:t>информации;</w:t>
      </w:r>
    </w:p>
    <w:p w:rsidR="00270EBC" w:rsidRPr="00BA5C33" w:rsidRDefault="00124D9D">
      <w:pPr>
        <w:pStyle w:val="a7"/>
        <w:tabs>
          <w:tab w:val="left" w:pos="2895"/>
          <w:tab w:val="left" w:pos="3281"/>
          <w:tab w:val="left" w:pos="5053"/>
          <w:tab w:val="left" w:pos="6478"/>
          <w:tab w:val="left" w:pos="8015"/>
          <w:tab w:val="left" w:pos="8746"/>
          <w:tab w:val="left" w:pos="9111"/>
          <w:tab w:val="left" w:pos="10085"/>
        </w:tabs>
        <w:ind w:right="542" w:firstLine="710"/>
        <w:jc w:val="right"/>
      </w:pPr>
      <w:r w:rsidRPr="00BA5C33">
        <w:t>произвольное</w:t>
      </w:r>
      <w:r w:rsidRPr="00BA5C33">
        <w:tab/>
        <w:t>и</w:t>
      </w:r>
      <w:r w:rsidRPr="00BA5C33">
        <w:tab/>
        <w:t>выразительное</w:t>
      </w:r>
      <w:r w:rsidRPr="00BA5C33">
        <w:tab/>
        <w:t>построение</w:t>
      </w:r>
      <w:r w:rsidRPr="00BA5C33">
        <w:tab/>
        <w:t>контекстной</w:t>
      </w:r>
      <w:r w:rsidRPr="00BA5C33">
        <w:tab/>
        <w:t>речи</w:t>
      </w:r>
      <w:r w:rsidRPr="00BA5C33">
        <w:tab/>
        <w:t>с</w:t>
      </w:r>
      <w:r w:rsidRPr="00BA5C33">
        <w:tab/>
        <w:t>учётом</w:t>
      </w:r>
      <w:r w:rsidRPr="00BA5C33">
        <w:tab/>
      </w:r>
      <w:r w:rsidRPr="00BA5C33">
        <w:rPr>
          <w:spacing w:val="-1"/>
        </w:rPr>
        <w:t>целей</w:t>
      </w:r>
      <w:r w:rsidRPr="00BA5C33">
        <w:rPr>
          <w:spacing w:val="-57"/>
        </w:rPr>
        <w:t xml:space="preserve"> </w:t>
      </w:r>
      <w:r w:rsidRPr="00BA5C33">
        <w:t>коммуникации, особенностей слушателя, в том числе с использованием аудиовизуальных средств;</w:t>
      </w:r>
      <w:r w:rsidRPr="00BA5C33">
        <w:rPr>
          <w:spacing w:val="-57"/>
        </w:rPr>
        <w:t xml:space="preserve"> </w:t>
      </w:r>
      <w:r w:rsidRPr="00BA5C33">
        <w:t>установление</w:t>
      </w:r>
      <w:r w:rsidRPr="00BA5C33">
        <w:rPr>
          <w:spacing w:val="17"/>
        </w:rPr>
        <w:t xml:space="preserve"> </w:t>
      </w:r>
      <w:r w:rsidRPr="00BA5C33">
        <w:t>логической</w:t>
      </w:r>
      <w:r w:rsidRPr="00BA5C33">
        <w:rPr>
          <w:spacing w:val="20"/>
        </w:rPr>
        <w:t xml:space="preserve"> </w:t>
      </w:r>
      <w:proofErr w:type="spellStart"/>
      <w:r w:rsidRPr="00BA5C33">
        <w:t>причинноследственной</w:t>
      </w:r>
      <w:proofErr w:type="spellEnd"/>
      <w:r w:rsidRPr="00BA5C33">
        <w:rPr>
          <w:spacing w:val="20"/>
        </w:rPr>
        <w:t xml:space="preserve"> </w:t>
      </w:r>
      <w:r w:rsidRPr="00BA5C33">
        <w:t>последовательности</w:t>
      </w:r>
      <w:r w:rsidRPr="00BA5C33">
        <w:rPr>
          <w:spacing w:val="20"/>
        </w:rPr>
        <w:t xml:space="preserve"> </w:t>
      </w:r>
      <w:r w:rsidRPr="00BA5C33">
        <w:t>событий</w:t>
      </w:r>
      <w:r w:rsidRPr="00BA5C33">
        <w:rPr>
          <w:spacing w:val="17"/>
        </w:rPr>
        <w:t xml:space="preserve"> </w:t>
      </w:r>
      <w:r w:rsidRPr="00BA5C33">
        <w:t>и</w:t>
      </w:r>
      <w:r w:rsidRPr="00BA5C33">
        <w:rPr>
          <w:spacing w:val="20"/>
        </w:rPr>
        <w:t xml:space="preserve"> </w:t>
      </w:r>
      <w:r w:rsidRPr="00BA5C33">
        <w:t>действий</w:t>
      </w:r>
    </w:p>
    <w:p w:rsidR="00270EBC" w:rsidRPr="00BA5C33" w:rsidRDefault="00124D9D">
      <w:pPr>
        <w:pStyle w:val="a7"/>
        <w:jc w:val="left"/>
      </w:pPr>
      <w:r w:rsidRPr="00BA5C33">
        <w:t>героев</w:t>
      </w:r>
      <w:r w:rsidRPr="00BA5C33">
        <w:rPr>
          <w:spacing w:val="-4"/>
        </w:rPr>
        <w:t xml:space="preserve"> </w:t>
      </w:r>
      <w:r w:rsidRPr="00BA5C33">
        <w:t>произведения;</w:t>
      </w:r>
    </w:p>
    <w:p w:rsidR="00270EBC" w:rsidRPr="00BA5C33" w:rsidRDefault="00124D9D">
      <w:pPr>
        <w:pStyle w:val="a7"/>
        <w:tabs>
          <w:tab w:val="left" w:pos="2665"/>
          <w:tab w:val="left" w:pos="3519"/>
          <w:tab w:val="left" w:pos="5277"/>
          <w:tab w:val="left" w:pos="6950"/>
          <w:tab w:val="left" w:pos="7320"/>
          <w:tab w:val="left" w:pos="8826"/>
          <w:tab w:val="left" w:pos="10545"/>
        </w:tabs>
        <w:ind w:right="542" w:firstLine="710"/>
        <w:jc w:val="left"/>
      </w:pPr>
      <w:r w:rsidRPr="00BA5C33">
        <w:t>построение</w:t>
      </w:r>
      <w:r w:rsidRPr="00BA5C33">
        <w:tab/>
        <w:t>плана</w:t>
      </w:r>
      <w:r w:rsidRPr="00BA5C33">
        <w:tab/>
        <w:t>литературного</w:t>
      </w:r>
      <w:r w:rsidRPr="00BA5C33">
        <w:tab/>
        <w:t>произведения</w:t>
      </w:r>
      <w:r w:rsidRPr="00BA5C33">
        <w:tab/>
        <w:t>с</w:t>
      </w:r>
      <w:r w:rsidRPr="00BA5C33">
        <w:tab/>
        <w:t>выделением</w:t>
      </w:r>
      <w:r w:rsidRPr="00BA5C33">
        <w:tab/>
        <w:t>существенной</w:t>
      </w:r>
      <w:r w:rsidRPr="00BA5C33">
        <w:tab/>
      </w:r>
      <w:r w:rsidRPr="00BA5C33">
        <w:rPr>
          <w:spacing w:val="-3"/>
        </w:rPr>
        <w:t>и</w:t>
      </w:r>
      <w:r w:rsidRPr="00BA5C33">
        <w:rPr>
          <w:spacing w:val="-57"/>
        </w:rPr>
        <w:t xml:space="preserve"> </w:t>
      </w:r>
      <w:r w:rsidRPr="00BA5C33">
        <w:t>дополнительной</w:t>
      </w:r>
      <w:r w:rsidRPr="00BA5C33">
        <w:rPr>
          <w:spacing w:val="-1"/>
        </w:rPr>
        <w:t xml:space="preserve"> </w:t>
      </w:r>
      <w:r w:rsidRPr="00BA5C33">
        <w:t>информации;</w:t>
      </w:r>
    </w:p>
    <w:p w:rsidR="00270EBC" w:rsidRPr="00BA5C33" w:rsidRDefault="00124D9D">
      <w:pPr>
        <w:pStyle w:val="a7"/>
        <w:ind w:left="1231"/>
        <w:jc w:val="left"/>
      </w:pPr>
      <w:r w:rsidRPr="00BA5C33">
        <w:t>структурирование</w:t>
      </w:r>
      <w:r w:rsidRPr="00BA5C33">
        <w:rPr>
          <w:spacing w:val="-6"/>
        </w:rPr>
        <w:t xml:space="preserve"> </w:t>
      </w:r>
      <w:r w:rsidRPr="00BA5C33">
        <w:t>знаний;</w:t>
      </w:r>
    </w:p>
    <w:p w:rsidR="00270EBC" w:rsidRPr="00BA5C33" w:rsidRDefault="00124D9D">
      <w:pPr>
        <w:pStyle w:val="a7"/>
        <w:ind w:left="1231"/>
        <w:jc w:val="left"/>
      </w:pPr>
      <w:r w:rsidRPr="00BA5C33">
        <w:t>формулирование</w:t>
      </w:r>
      <w:r w:rsidRPr="00BA5C33">
        <w:rPr>
          <w:spacing w:val="-5"/>
        </w:rPr>
        <w:t xml:space="preserve"> </w:t>
      </w:r>
      <w:r w:rsidRPr="00BA5C33">
        <w:t>собственного</w:t>
      </w:r>
      <w:r w:rsidRPr="00BA5C33">
        <w:rPr>
          <w:spacing w:val="-3"/>
        </w:rPr>
        <w:t xml:space="preserve"> </w:t>
      </w:r>
      <w:r w:rsidRPr="00BA5C33">
        <w:t>мнения</w:t>
      </w:r>
      <w:r w:rsidRPr="00BA5C33">
        <w:rPr>
          <w:spacing w:val="-6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позиции;</w:t>
      </w:r>
    </w:p>
    <w:p w:rsidR="00270EBC" w:rsidRPr="00BA5C33" w:rsidRDefault="00124D9D">
      <w:pPr>
        <w:pStyle w:val="a7"/>
        <w:ind w:left="1231"/>
        <w:jc w:val="left"/>
      </w:pPr>
      <w:r w:rsidRPr="00BA5C33">
        <w:t>смысловое</w:t>
      </w:r>
      <w:r w:rsidRPr="00BA5C33">
        <w:rPr>
          <w:spacing w:val="-5"/>
        </w:rPr>
        <w:t xml:space="preserve"> </w:t>
      </w:r>
      <w:r w:rsidRPr="00BA5C33">
        <w:t>восприятие</w:t>
      </w:r>
      <w:r w:rsidRPr="00BA5C33">
        <w:rPr>
          <w:spacing w:val="-5"/>
        </w:rPr>
        <w:t xml:space="preserve"> </w:t>
      </w:r>
      <w:r w:rsidRPr="00BA5C33">
        <w:t>художественных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6"/>
        </w:rPr>
        <w:t xml:space="preserve"> </w:t>
      </w:r>
      <w:r w:rsidRPr="00BA5C33">
        <w:t>познавательных</w:t>
      </w:r>
      <w:r w:rsidRPr="00BA5C33">
        <w:rPr>
          <w:spacing w:val="-3"/>
        </w:rPr>
        <w:t xml:space="preserve"> </w:t>
      </w:r>
      <w:r w:rsidRPr="00BA5C33">
        <w:t>текстов,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выделение</w:t>
      </w:r>
      <w:r w:rsidRPr="00BA5C33">
        <w:rPr>
          <w:spacing w:val="3"/>
        </w:rPr>
        <w:t xml:space="preserve"> </w:t>
      </w:r>
      <w:r w:rsidRPr="00BA5C33">
        <w:t>существенной</w:t>
      </w:r>
      <w:r w:rsidRPr="00BA5C33">
        <w:rPr>
          <w:spacing w:val="4"/>
        </w:rPr>
        <w:t xml:space="preserve"> </w:t>
      </w:r>
      <w:r w:rsidRPr="00BA5C33">
        <w:t>информации</w:t>
      </w:r>
      <w:r w:rsidRPr="00BA5C33">
        <w:rPr>
          <w:spacing w:val="3"/>
        </w:rPr>
        <w:t xml:space="preserve"> </w:t>
      </w:r>
      <w:r w:rsidRPr="00BA5C33">
        <w:t>из</w:t>
      </w:r>
      <w:r w:rsidRPr="00BA5C33">
        <w:rPr>
          <w:spacing w:val="3"/>
        </w:rPr>
        <w:t xml:space="preserve"> </w:t>
      </w:r>
      <w:r w:rsidRPr="00BA5C33">
        <w:t>сообщений</w:t>
      </w:r>
      <w:r w:rsidRPr="00BA5C33">
        <w:rPr>
          <w:spacing w:val="4"/>
        </w:rPr>
        <w:t xml:space="preserve"> </w:t>
      </w:r>
      <w:r w:rsidRPr="00BA5C33">
        <w:t>разных</w:t>
      </w:r>
      <w:r w:rsidRPr="00BA5C33">
        <w:rPr>
          <w:spacing w:val="6"/>
        </w:rPr>
        <w:t xml:space="preserve"> </w:t>
      </w:r>
      <w:r w:rsidRPr="00BA5C33">
        <w:t>видов</w:t>
      </w:r>
      <w:r w:rsidRPr="00BA5C33">
        <w:rPr>
          <w:spacing w:val="3"/>
        </w:rPr>
        <w:t xml:space="preserve"> </w:t>
      </w:r>
      <w:r w:rsidRPr="00BA5C33">
        <w:t>(в</w:t>
      </w:r>
      <w:r w:rsidRPr="00BA5C33">
        <w:rPr>
          <w:spacing w:val="3"/>
        </w:rPr>
        <w:t xml:space="preserve"> </w:t>
      </w:r>
      <w:r w:rsidRPr="00BA5C33">
        <w:t>первую</w:t>
      </w:r>
      <w:r w:rsidRPr="00BA5C33">
        <w:rPr>
          <w:spacing w:val="4"/>
        </w:rPr>
        <w:t xml:space="preserve"> </w:t>
      </w:r>
      <w:r w:rsidRPr="00BA5C33">
        <w:t>очередь</w:t>
      </w:r>
      <w:r w:rsidRPr="00BA5C33">
        <w:rPr>
          <w:spacing w:val="-57"/>
        </w:rPr>
        <w:t xml:space="preserve"> </w:t>
      </w:r>
      <w:r w:rsidRPr="00BA5C33">
        <w:t>текстов);</w:t>
      </w:r>
    </w:p>
    <w:p w:rsidR="00270EBC" w:rsidRPr="00BA5C33" w:rsidRDefault="00124D9D">
      <w:pPr>
        <w:pStyle w:val="a7"/>
        <w:ind w:left="1231"/>
        <w:jc w:val="left"/>
      </w:pPr>
      <w:r w:rsidRPr="00BA5C33">
        <w:t>владение</w:t>
      </w:r>
      <w:r w:rsidRPr="00BA5C33">
        <w:rPr>
          <w:spacing w:val="-6"/>
        </w:rPr>
        <w:t xml:space="preserve"> </w:t>
      </w:r>
      <w:r w:rsidRPr="00BA5C33">
        <w:t>компенсаторными</w:t>
      </w:r>
      <w:r w:rsidRPr="00BA5C33">
        <w:rPr>
          <w:spacing w:val="-5"/>
        </w:rPr>
        <w:t xml:space="preserve"> </w:t>
      </w:r>
      <w:r w:rsidRPr="00BA5C33">
        <w:t>способами</w:t>
      </w:r>
      <w:r w:rsidRPr="00BA5C33">
        <w:rPr>
          <w:spacing w:val="-5"/>
        </w:rPr>
        <w:t xml:space="preserve"> </w:t>
      </w:r>
      <w:r w:rsidRPr="00BA5C33">
        <w:t>познавательной</w:t>
      </w:r>
      <w:r w:rsidRPr="00BA5C33">
        <w:rPr>
          <w:spacing w:val="-4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left="1231"/>
        <w:jc w:val="left"/>
      </w:pPr>
      <w:r w:rsidRPr="00BA5C33">
        <w:t>взаимодействие с</w:t>
      </w:r>
      <w:r w:rsidRPr="00BA5C33">
        <w:rPr>
          <w:spacing w:val="1"/>
        </w:rPr>
        <w:t xml:space="preserve"> </w:t>
      </w:r>
      <w:r w:rsidRPr="00BA5C33">
        <w:t>партнерами</w:t>
      </w:r>
      <w:r w:rsidRPr="00BA5C33">
        <w:rPr>
          <w:spacing w:val="2"/>
        </w:rPr>
        <w:t xml:space="preserve"> </w:t>
      </w:r>
      <w:r w:rsidRPr="00BA5C33">
        <w:t>в</w:t>
      </w:r>
      <w:r w:rsidRPr="00BA5C33">
        <w:rPr>
          <w:spacing w:val="2"/>
        </w:rPr>
        <w:t xml:space="preserve"> </w:t>
      </w:r>
      <w:r w:rsidRPr="00BA5C33">
        <w:t>системе</w:t>
      </w:r>
      <w:r w:rsidRPr="00BA5C33">
        <w:rPr>
          <w:spacing w:val="1"/>
        </w:rPr>
        <w:t xml:space="preserve"> </w:t>
      </w:r>
      <w:r w:rsidRPr="00BA5C33">
        <w:t>координат</w:t>
      </w:r>
      <w:r w:rsidRPr="00BA5C33">
        <w:rPr>
          <w:spacing w:val="4"/>
        </w:rPr>
        <w:t xml:space="preserve"> </w:t>
      </w:r>
      <w:r w:rsidRPr="00BA5C33">
        <w:t>«</w:t>
      </w:r>
      <w:proofErr w:type="gramStart"/>
      <w:r w:rsidRPr="00BA5C33">
        <w:t>слабовидящий</w:t>
      </w:r>
      <w:proofErr w:type="gramEnd"/>
      <w:r w:rsidRPr="00BA5C33">
        <w:rPr>
          <w:spacing w:val="9"/>
        </w:rPr>
        <w:t xml:space="preserve"> </w:t>
      </w:r>
      <w:r w:rsidRPr="00BA5C33">
        <w:t>–</w:t>
      </w:r>
      <w:r w:rsidRPr="00BA5C33">
        <w:rPr>
          <w:spacing w:val="2"/>
        </w:rPr>
        <w:t xml:space="preserve"> </w:t>
      </w:r>
      <w:r w:rsidRPr="00BA5C33">
        <w:t>нормально</w:t>
      </w:r>
      <w:r w:rsidRPr="00BA5C33">
        <w:rPr>
          <w:spacing w:val="2"/>
        </w:rPr>
        <w:t xml:space="preserve"> </w:t>
      </w:r>
      <w:r w:rsidRPr="00BA5C33">
        <w:t>видящий»,</w:t>
      </w:r>
    </w:p>
    <w:p w:rsidR="00270EBC" w:rsidRPr="00BA5C33" w:rsidRDefault="00124D9D">
      <w:pPr>
        <w:pStyle w:val="a7"/>
        <w:spacing w:before="1"/>
        <w:jc w:val="left"/>
      </w:pPr>
      <w:r w:rsidRPr="00BA5C33">
        <w:t>«</w:t>
      </w:r>
      <w:proofErr w:type="gramStart"/>
      <w:r w:rsidRPr="00BA5C33">
        <w:t>слабовидящий-слабовидящий</w:t>
      </w:r>
      <w:proofErr w:type="gramEnd"/>
      <w:r w:rsidRPr="00BA5C33">
        <w:rPr>
          <w:spacing w:val="-4"/>
        </w:rPr>
        <w:t xml:space="preserve"> </w:t>
      </w:r>
      <w:r w:rsidRPr="00BA5C33">
        <w:t>при</w:t>
      </w:r>
      <w:r w:rsidRPr="00BA5C33">
        <w:rPr>
          <w:spacing w:val="-4"/>
        </w:rPr>
        <w:t xml:space="preserve"> </w:t>
      </w:r>
      <w:r w:rsidRPr="00BA5C33">
        <w:t>обсуждении</w:t>
      </w:r>
      <w:r w:rsidRPr="00BA5C33">
        <w:rPr>
          <w:spacing w:val="-4"/>
        </w:rPr>
        <w:t xml:space="preserve"> </w:t>
      </w:r>
      <w:r w:rsidRPr="00BA5C33">
        <w:t>прочитанных</w:t>
      </w:r>
      <w:r w:rsidRPr="00BA5C33">
        <w:rPr>
          <w:spacing w:val="-2"/>
        </w:rPr>
        <w:t xml:space="preserve"> </w:t>
      </w:r>
      <w:r w:rsidRPr="00BA5C33">
        <w:t>произведений</w:t>
      </w:r>
      <w:r w:rsidRPr="00BA5C33">
        <w:rPr>
          <w:spacing w:val="-6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др.</w:t>
      </w:r>
    </w:p>
    <w:p w:rsidR="00270EBC" w:rsidRPr="00BA5C33" w:rsidRDefault="00124D9D">
      <w:pPr>
        <w:pStyle w:val="1"/>
        <w:spacing w:line="272" w:lineRule="exact"/>
        <w:ind w:left="1231"/>
      </w:pPr>
      <w:r w:rsidRPr="00BA5C33">
        <w:t>«Иностранный</w:t>
      </w:r>
      <w:r w:rsidRPr="00BA5C33">
        <w:rPr>
          <w:spacing w:val="-3"/>
        </w:rPr>
        <w:t xml:space="preserve"> </w:t>
      </w:r>
      <w:r w:rsidRPr="00BA5C33">
        <w:t>язык (английский язык)»:</w:t>
      </w:r>
    </w:p>
    <w:p w:rsidR="00270EBC" w:rsidRPr="00BA5C33" w:rsidRDefault="00124D9D">
      <w:pPr>
        <w:pStyle w:val="a7"/>
        <w:spacing w:line="272" w:lineRule="exact"/>
        <w:ind w:left="1231"/>
        <w:jc w:val="left"/>
      </w:pPr>
      <w:r w:rsidRPr="00BA5C33">
        <w:t>принятие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сохранение</w:t>
      </w:r>
      <w:r w:rsidRPr="00BA5C33">
        <w:rPr>
          <w:spacing w:val="-3"/>
        </w:rPr>
        <w:t xml:space="preserve"> </w:t>
      </w:r>
      <w:r w:rsidRPr="00BA5C33">
        <w:t>учебной</w:t>
      </w:r>
      <w:r w:rsidRPr="00BA5C33">
        <w:rPr>
          <w:spacing w:val="-1"/>
        </w:rPr>
        <w:t xml:space="preserve"> </w:t>
      </w:r>
      <w:r w:rsidRPr="00BA5C33">
        <w:t>задачи;</w:t>
      </w:r>
    </w:p>
    <w:p w:rsidR="00270EBC" w:rsidRPr="00BA5C33" w:rsidRDefault="00124D9D">
      <w:pPr>
        <w:pStyle w:val="a7"/>
        <w:ind w:right="543" w:firstLine="710"/>
      </w:pPr>
      <w:r w:rsidRPr="00BA5C33">
        <w:t>адекватное использование коммуникативных, прежде всего речевых средств, для решения</w:t>
      </w:r>
      <w:r w:rsidRPr="00BA5C33">
        <w:rPr>
          <w:spacing w:val="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коммуникативных</w:t>
      </w:r>
      <w:r w:rsidRPr="00BA5C33">
        <w:rPr>
          <w:spacing w:val="1"/>
        </w:rPr>
        <w:t xml:space="preserve"> </w:t>
      </w:r>
      <w:r w:rsidRPr="00BA5C33">
        <w:t>задач,</w:t>
      </w:r>
      <w:r w:rsidRPr="00BA5C33">
        <w:rPr>
          <w:spacing w:val="1"/>
        </w:rPr>
        <w:t xml:space="preserve"> </w:t>
      </w:r>
      <w:r w:rsidRPr="00BA5C33">
        <w:t>владение</w:t>
      </w:r>
      <w:r w:rsidRPr="00BA5C33">
        <w:rPr>
          <w:spacing w:val="1"/>
        </w:rPr>
        <w:t xml:space="preserve"> </w:t>
      </w:r>
      <w:r w:rsidRPr="00BA5C33">
        <w:t>диалогической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монологической</w:t>
      </w:r>
      <w:r w:rsidRPr="00BA5C33">
        <w:rPr>
          <w:spacing w:val="1"/>
        </w:rPr>
        <w:t xml:space="preserve"> </w:t>
      </w:r>
      <w:r w:rsidRPr="00BA5C33">
        <w:t>формой</w:t>
      </w:r>
      <w:r w:rsidRPr="00BA5C33">
        <w:rPr>
          <w:spacing w:val="1"/>
        </w:rPr>
        <w:t xml:space="preserve"> </w:t>
      </w:r>
      <w:r w:rsidRPr="00BA5C33">
        <w:t>коммуникации;</w:t>
      </w:r>
    </w:p>
    <w:p w:rsidR="00270EBC" w:rsidRPr="00BA5C33" w:rsidRDefault="00124D9D">
      <w:pPr>
        <w:pStyle w:val="a7"/>
        <w:ind w:left="1231"/>
      </w:pPr>
      <w:r w:rsidRPr="00BA5C33">
        <w:t>построение</w:t>
      </w:r>
      <w:r w:rsidRPr="00BA5C33">
        <w:rPr>
          <w:spacing w:val="-4"/>
        </w:rPr>
        <w:t xml:space="preserve"> </w:t>
      </w:r>
      <w:r w:rsidRPr="00BA5C33">
        <w:t>речевого</w:t>
      </w:r>
      <w:r w:rsidRPr="00BA5C33">
        <w:rPr>
          <w:spacing w:val="-4"/>
        </w:rPr>
        <w:t xml:space="preserve"> </w:t>
      </w:r>
      <w:r w:rsidRPr="00BA5C33">
        <w:t>высказывания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устной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письменной</w:t>
      </w:r>
      <w:r w:rsidRPr="00BA5C33">
        <w:rPr>
          <w:spacing w:val="-3"/>
        </w:rPr>
        <w:t xml:space="preserve"> </w:t>
      </w:r>
      <w:r w:rsidRPr="00BA5C33">
        <w:t>речи;</w:t>
      </w:r>
    </w:p>
    <w:p w:rsidR="00270EBC" w:rsidRPr="00BA5C33" w:rsidRDefault="00124D9D">
      <w:pPr>
        <w:pStyle w:val="a7"/>
        <w:ind w:left="1231"/>
        <w:jc w:val="left"/>
      </w:pPr>
      <w:r w:rsidRPr="00BA5C33">
        <w:t>знаково-символические</w:t>
      </w:r>
      <w:r w:rsidRPr="00BA5C33">
        <w:rPr>
          <w:spacing w:val="-5"/>
        </w:rPr>
        <w:t xml:space="preserve"> </w:t>
      </w:r>
      <w:r w:rsidRPr="00BA5C33">
        <w:t>действия,</w:t>
      </w:r>
      <w:r w:rsidRPr="00BA5C33">
        <w:rPr>
          <w:spacing w:val="-4"/>
        </w:rPr>
        <w:t xml:space="preserve"> </w:t>
      </w:r>
      <w:r w:rsidRPr="00BA5C33">
        <w:t>их</w:t>
      </w:r>
      <w:r w:rsidRPr="00BA5C33">
        <w:rPr>
          <w:spacing w:val="-2"/>
        </w:rPr>
        <w:t xml:space="preserve"> </w:t>
      </w:r>
      <w:r w:rsidRPr="00BA5C33">
        <w:t>дифференциация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5"/>
        </w:rPr>
        <w:t xml:space="preserve"> </w:t>
      </w:r>
      <w:r w:rsidRPr="00BA5C33">
        <w:t>сопоставлении</w:t>
      </w:r>
      <w:r w:rsidRPr="00BA5C33">
        <w:rPr>
          <w:spacing w:val="-4"/>
        </w:rPr>
        <w:t xml:space="preserve"> </w:t>
      </w:r>
      <w:r w:rsidRPr="00BA5C33">
        <w:t>с</w:t>
      </w:r>
      <w:r w:rsidRPr="00BA5C33">
        <w:rPr>
          <w:spacing w:val="-4"/>
        </w:rPr>
        <w:t xml:space="preserve"> </w:t>
      </w:r>
      <w:r w:rsidRPr="00BA5C33">
        <w:t>русским</w:t>
      </w:r>
      <w:r w:rsidRPr="00BA5C33">
        <w:rPr>
          <w:spacing w:val="-5"/>
        </w:rPr>
        <w:t xml:space="preserve"> </w:t>
      </w:r>
      <w:r w:rsidRPr="00BA5C33">
        <w:t>языком;</w:t>
      </w:r>
      <w:r w:rsidRPr="00BA5C33">
        <w:rPr>
          <w:spacing w:val="-57"/>
        </w:rPr>
        <w:t xml:space="preserve"> </w:t>
      </w:r>
      <w:r w:rsidRPr="00BA5C33">
        <w:t>структурирование</w:t>
      </w:r>
      <w:r w:rsidRPr="00BA5C33">
        <w:rPr>
          <w:spacing w:val="-2"/>
        </w:rPr>
        <w:t xml:space="preserve"> </w:t>
      </w:r>
      <w:r w:rsidRPr="00BA5C33">
        <w:t>знаний;</w:t>
      </w:r>
    </w:p>
    <w:p w:rsidR="00270EBC" w:rsidRPr="00BA5C33" w:rsidRDefault="00124D9D">
      <w:pPr>
        <w:pStyle w:val="a7"/>
        <w:ind w:left="1231" w:right="531"/>
        <w:jc w:val="left"/>
      </w:pPr>
      <w:r w:rsidRPr="00BA5C33">
        <w:t>учет разных мнений и стремление к координации различных позиций в сотрудничестве;</w:t>
      </w:r>
      <w:r w:rsidRPr="00BA5C33">
        <w:rPr>
          <w:spacing w:val="1"/>
        </w:rPr>
        <w:t xml:space="preserve"> </w:t>
      </w:r>
      <w:r w:rsidRPr="00BA5C33">
        <w:t>умение</w:t>
      </w:r>
      <w:r w:rsidRPr="00BA5C33">
        <w:rPr>
          <w:spacing w:val="8"/>
        </w:rPr>
        <w:t xml:space="preserve"> </w:t>
      </w:r>
      <w:r w:rsidRPr="00BA5C33">
        <w:t>слушать</w:t>
      </w:r>
      <w:r w:rsidRPr="00BA5C33">
        <w:rPr>
          <w:spacing w:val="10"/>
        </w:rPr>
        <w:t xml:space="preserve"> </w:t>
      </w:r>
      <w:r w:rsidRPr="00BA5C33">
        <w:t>и</w:t>
      </w:r>
      <w:r w:rsidRPr="00BA5C33">
        <w:rPr>
          <w:spacing w:val="10"/>
        </w:rPr>
        <w:t xml:space="preserve"> </w:t>
      </w:r>
      <w:r w:rsidRPr="00BA5C33">
        <w:t>слышать</w:t>
      </w:r>
      <w:r w:rsidRPr="00BA5C33">
        <w:rPr>
          <w:spacing w:val="10"/>
        </w:rPr>
        <w:t xml:space="preserve"> </w:t>
      </w:r>
      <w:r w:rsidRPr="00BA5C33">
        <w:t>собеседника,</w:t>
      </w:r>
      <w:r w:rsidRPr="00BA5C33">
        <w:rPr>
          <w:spacing w:val="9"/>
        </w:rPr>
        <w:t xml:space="preserve"> </w:t>
      </w:r>
      <w:r w:rsidRPr="00BA5C33">
        <w:t>вести</w:t>
      </w:r>
      <w:r w:rsidRPr="00BA5C33">
        <w:rPr>
          <w:spacing w:val="10"/>
        </w:rPr>
        <w:t xml:space="preserve"> </w:t>
      </w:r>
      <w:r w:rsidRPr="00BA5C33">
        <w:t>диалог,</w:t>
      </w:r>
      <w:r w:rsidRPr="00BA5C33">
        <w:rPr>
          <w:spacing w:val="9"/>
        </w:rPr>
        <w:t xml:space="preserve"> </w:t>
      </w:r>
      <w:r w:rsidRPr="00BA5C33">
        <w:t>излагать</w:t>
      </w:r>
      <w:r w:rsidRPr="00BA5C33">
        <w:rPr>
          <w:spacing w:val="8"/>
        </w:rPr>
        <w:t xml:space="preserve"> </w:t>
      </w:r>
      <w:r w:rsidRPr="00BA5C33">
        <w:t>и</w:t>
      </w:r>
      <w:r w:rsidRPr="00BA5C33">
        <w:rPr>
          <w:spacing w:val="10"/>
        </w:rPr>
        <w:t xml:space="preserve"> </w:t>
      </w:r>
      <w:r w:rsidRPr="00BA5C33">
        <w:t>обосновывать</w:t>
      </w:r>
      <w:r w:rsidRPr="00BA5C33">
        <w:rPr>
          <w:spacing w:val="10"/>
        </w:rPr>
        <w:t xml:space="preserve"> </w:t>
      </w:r>
      <w:r w:rsidRPr="00BA5C33">
        <w:t>свое</w:t>
      </w:r>
    </w:p>
    <w:p w:rsidR="00270EBC" w:rsidRPr="00BA5C33" w:rsidRDefault="00124D9D">
      <w:pPr>
        <w:pStyle w:val="a7"/>
        <w:jc w:val="left"/>
      </w:pPr>
      <w:r w:rsidRPr="00BA5C33">
        <w:t>мнение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понятной</w:t>
      </w:r>
      <w:r w:rsidRPr="00BA5C33">
        <w:rPr>
          <w:spacing w:val="-2"/>
        </w:rPr>
        <w:t xml:space="preserve"> </w:t>
      </w:r>
      <w:r w:rsidRPr="00BA5C33">
        <w:t>для</w:t>
      </w:r>
      <w:r w:rsidRPr="00BA5C33">
        <w:rPr>
          <w:spacing w:val="-5"/>
        </w:rPr>
        <w:t xml:space="preserve"> </w:t>
      </w:r>
      <w:r w:rsidRPr="00BA5C33">
        <w:t>собеседника</w:t>
      </w:r>
      <w:r w:rsidRPr="00BA5C33">
        <w:rPr>
          <w:spacing w:val="-3"/>
        </w:rPr>
        <w:t xml:space="preserve"> </w:t>
      </w:r>
      <w:r w:rsidRPr="00BA5C33">
        <w:t>форме;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умения взаимодействовать с партнерами в системе координат: «</w:t>
      </w:r>
      <w:proofErr w:type="gramStart"/>
      <w:r w:rsidRPr="00BA5C33">
        <w:t>слабовидящий</w:t>
      </w:r>
      <w:proofErr w:type="gramEnd"/>
      <w:r w:rsidRPr="00BA5C33">
        <w:t xml:space="preserve"> – нормально</w:t>
      </w:r>
      <w:r w:rsidRPr="00BA5C33">
        <w:rPr>
          <w:spacing w:val="-57"/>
        </w:rPr>
        <w:t xml:space="preserve"> </w:t>
      </w:r>
      <w:r w:rsidRPr="00BA5C33">
        <w:t>видящий»,</w:t>
      </w:r>
      <w:r w:rsidRPr="00BA5C33">
        <w:rPr>
          <w:spacing w:val="3"/>
        </w:rPr>
        <w:t xml:space="preserve"> </w:t>
      </w:r>
      <w:r w:rsidRPr="00BA5C33">
        <w:t>«слабовидящий-слабовидящий»</w:t>
      </w:r>
      <w:r w:rsidRPr="00BA5C33">
        <w:rPr>
          <w:spacing w:val="-9"/>
        </w:rPr>
        <w:t xml:space="preserve"> </w:t>
      </w:r>
      <w:r w:rsidRPr="00BA5C33">
        <w:t>при изучении</w:t>
      </w:r>
      <w:r w:rsidRPr="00BA5C33">
        <w:rPr>
          <w:spacing w:val="-1"/>
        </w:rPr>
        <w:t xml:space="preserve"> </w:t>
      </w:r>
      <w:r w:rsidRPr="00BA5C33">
        <w:t>иностранного</w:t>
      </w:r>
      <w:r w:rsidRPr="00BA5C33">
        <w:rPr>
          <w:spacing w:val="-1"/>
        </w:rPr>
        <w:t xml:space="preserve"> </w:t>
      </w:r>
      <w:r w:rsidRPr="00BA5C33">
        <w:t>языка;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внутренняя</w:t>
      </w:r>
      <w:r w:rsidRPr="00BA5C33">
        <w:rPr>
          <w:spacing w:val="1"/>
        </w:rPr>
        <w:t xml:space="preserve"> </w:t>
      </w:r>
      <w:r w:rsidRPr="00BA5C33">
        <w:t>позиция</w:t>
      </w:r>
      <w:r w:rsidRPr="00BA5C33">
        <w:rPr>
          <w:spacing w:val="1"/>
        </w:rPr>
        <w:t xml:space="preserve"> </w:t>
      </w:r>
      <w:r w:rsidRPr="00BA5C33">
        <w:t>обучающегося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уровне</w:t>
      </w:r>
      <w:r w:rsidRPr="00BA5C33">
        <w:rPr>
          <w:spacing w:val="1"/>
        </w:rPr>
        <w:t xml:space="preserve"> </w:t>
      </w:r>
      <w:r w:rsidRPr="00BA5C33">
        <w:t>положительного</w:t>
      </w:r>
      <w:r w:rsidRPr="00BA5C33">
        <w:rPr>
          <w:spacing w:val="1"/>
        </w:rPr>
        <w:t xml:space="preserve"> </w:t>
      </w:r>
      <w:r w:rsidRPr="00BA5C33">
        <w:t>отношения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61"/>
        </w:rPr>
        <w:t xml:space="preserve"> </w:t>
      </w:r>
      <w:r w:rsidRPr="00BA5C33">
        <w:t>другим</w:t>
      </w:r>
      <w:r w:rsidRPr="00BA5C33">
        <w:rPr>
          <w:spacing w:val="-57"/>
        </w:rPr>
        <w:t xml:space="preserve"> </w:t>
      </w:r>
      <w:r w:rsidRPr="00BA5C33">
        <w:t>странам</w:t>
      </w:r>
      <w:r w:rsidRPr="00BA5C33">
        <w:rPr>
          <w:spacing w:val="-2"/>
        </w:rPr>
        <w:t xml:space="preserve"> </w:t>
      </w:r>
      <w:r w:rsidRPr="00BA5C33">
        <w:t>и народам.</w:t>
      </w:r>
    </w:p>
    <w:p w:rsidR="00270EBC" w:rsidRPr="00BA5C33" w:rsidRDefault="00124D9D">
      <w:pPr>
        <w:pStyle w:val="a7"/>
        <w:spacing w:before="1"/>
        <w:ind w:left="1231"/>
        <w:jc w:val="left"/>
      </w:pPr>
      <w:r w:rsidRPr="00BA5C33">
        <w:t>«Математика»:</w:t>
      </w:r>
    </w:p>
    <w:p w:rsidR="00270EBC" w:rsidRPr="00BA5C33" w:rsidRDefault="00124D9D">
      <w:pPr>
        <w:pStyle w:val="a7"/>
        <w:ind w:firstLine="710"/>
        <w:jc w:val="left"/>
      </w:pPr>
      <w:r w:rsidRPr="00BA5C33">
        <w:t>действия</w:t>
      </w:r>
      <w:r w:rsidRPr="00BA5C33">
        <w:rPr>
          <w:spacing w:val="36"/>
        </w:rPr>
        <w:t xml:space="preserve"> </w:t>
      </w:r>
      <w:r w:rsidRPr="00BA5C33">
        <w:t>организации</w:t>
      </w:r>
      <w:r w:rsidRPr="00BA5C33">
        <w:rPr>
          <w:spacing w:val="34"/>
        </w:rPr>
        <w:t xml:space="preserve"> </w:t>
      </w:r>
      <w:r w:rsidRPr="00BA5C33">
        <w:t>и</w:t>
      </w:r>
      <w:r w:rsidRPr="00BA5C33">
        <w:rPr>
          <w:spacing w:val="37"/>
        </w:rPr>
        <w:t xml:space="preserve"> </w:t>
      </w:r>
      <w:r w:rsidRPr="00BA5C33">
        <w:t>решения</w:t>
      </w:r>
      <w:r w:rsidRPr="00BA5C33">
        <w:rPr>
          <w:spacing w:val="36"/>
        </w:rPr>
        <w:t xml:space="preserve"> </w:t>
      </w:r>
      <w:r w:rsidRPr="00BA5C33">
        <w:t>математических</w:t>
      </w:r>
      <w:r w:rsidRPr="00BA5C33">
        <w:rPr>
          <w:spacing w:val="38"/>
        </w:rPr>
        <w:t xml:space="preserve"> </w:t>
      </w:r>
      <w:r w:rsidRPr="00BA5C33">
        <w:t>задач</w:t>
      </w:r>
      <w:r w:rsidRPr="00BA5C33">
        <w:rPr>
          <w:spacing w:val="35"/>
        </w:rPr>
        <w:t xml:space="preserve"> </w:t>
      </w:r>
      <w:r w:rsidRPr="00BA5C33">
        <w:t>(в</w:t>
      </w:r>
      <w:r w:rsidRPr="00BA5C33">
        <w:rPr>
          <w:spacing w:val="34"/>
        </w:rPr>
        <w:t xml:space="preserve"> </w:t>
      </w:r>
      <w:r w:rsidRPr="00BA5C33">
        <w:t>том</w:t>
      </w:r>
      <w:r w:rsidRPr="00BA5C33">
        <w:rPr>
          <w:spacing w:val="35"/>
        </w:rPr>
        <w:t xml:space="preserve"> </w:t>
      </w:r>
      <w:r w:rsidRPr="00BA5C33">
        <w:t>числе</w:t>
      </w:r>
      <w:r w:rsidRPr="00BA5C33">
        <w:rPr>
          <w:spacing w:val="35"/>
        </w:rPr>
        <w:t xml:space="preserve"> </w:t>
      </w:r>
      <w:r w:rsidRPr="00BA5C33">
        <w:t>логические</w:t>
      </w:r>
      <w:r w:rsidRPr="00BA5C33">
        <w:rPr>
          <w:spacing w:val="35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алгоритмические);</w:t>
      </w:r>
    </w:p>
    <w:p w:rsidR="00270EBC" w:rsidRPr="00BA5C33" w:rsidRDefault="00124D9D">
      <w:pPr>
        <w:pStyle w:val="a7"/>
        <w:ind w:firstLine="710"/>
        <w:jc w:val="left"/>
      </w:pPr>
      <w:r w:rsidRPr="00BA5C33">
        <w:t>планирования</w:t>
      </w:r>
      <w:r w:rsidRPr="00BA5C33">
        <w:rPr>
          <w:spacing w:val="1"/>
        </w:rPr>
        <w:t xml:space="preserve"> </w:t>
      </w:r>
      <w:r w:rsidRPr="00BA5C33">
        <w:t>своих</w:t>
      </w:r>
      <w:r w:rsidRPr="00BA5C33">
        <w:rPr>
          <w:spacing w:val="3"/>
        </w:rPr>
        <w:t xml:space="preserve"> </w:t>
      </w:r>
      <w:r w:rsidRPr="00BA5C33">
        <w:t>действий</w:t>
      </w:r>
      <w:r w:rsidRPr="00BA5C33">
        <w:rPr>
          <w:spacing w:val="4"/>
        </w:rPr>
        <w:t xml:space="preserve"> </w:t>
      </w:r>
      <w:r w:rsidRPr="00BA5C33">
        <w:t>в</w:t>
      </w:r>
      <w:r w:rsidRPr="00BA5C33">
        <w:rPr>
          <w:spacing w:val="3"/>
        </w:rPr>
        <w:t xml:space="preserve"> </w:t>
      </w:r>
      <w:r w:rsidRPr="00BA5C33">
        <w:t>соответствии</w:t>
      </w:r>
      <w:r w:rsidRPr="00BA5C33">
        <w:rPr>
          <w:spacing w:val="4"/>
        </w:rPr>
        <w:t xml:space="preserve"> </w:t>
      </w:r>
      <w:r w:rsidRPr="00BA5C33">
        <w:t>с</w:t>
      </w:r>
      <w:r w:rsidRPr="00BA5C33">
        <w:rPr>
          <w:spacing w:val="3"/>
        </w:rPr>
        <w:t xml:space="preserve"> </w:t>
      </w:r>
      <w:r w:rsidRPr="00BA5C33">
        <w:t>поставленной</w:t>
      </w:r>
      <w:r w:rsidRPr="00BA5C33">
        <w:rPr>
          <w:spacing w:val="2"/>
        </w:rPr>
        <w:t xml:space="preserve"> </w:t>
      </w:r>
      <w:r w:rsidRPr="00BA5C33">
        <w:t>задачей</w:t>
      </w:r>
      <w:r w:rsidRPr="00BA5C33">
        <w:rPr>
          <w:spacing w:val="4"/>
        </w:rPr>
        <w:t xml:space="preserve"> </w:t>
      </w:r>
      <w:r w:rsidRPr="00BA5C33">
        <w:t>и</w:t>
      </w:r>
      <w:r w:rsidRPr="00BA5C33">
        <w:rPr>
          <w:spacing w:val="7"/>
        </w:rPr>
        <w:t xml:space="preserve"> </w:t>
      </w:r>
      <w:r w:rsidRPr="00BA5C33">
        <w:t>условиями</w:t>
      </w:r>
      <w:r w:rsidRPr="00BA5C33">
        <w:rPr>
          <w:spacing w:val="4"/>
        </w:rPr>
        <w:t xml:space="preserve"> </w:t>
      </w:r>
      <w:r w:rsidRPr="00BA5C33">
        <w:t>ее</w:t>
      </w:r>
      <w:r w:rsidRPr="00BA5C33">
        <w:rPr>
          <w:spacing w:val="-57"/>
        </w:rPr>
        <w:t xml:space="preserve"> </w:t>
      </w:r>
      <w:r w:rsidRPr="00BA5C33">
        <w:t>реализации,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том числе</w:t>
      </w:r>
      <w:r w:rsidRPr="00BA5C33">
        <w:rPr>
          <w:spacing w:val="-1"/>
        </w:rPr>
        <w:t xml:space="preserve"> </w:t>
      </w:r>
      <w:r w:rsidRPr="00BA5C33">
        <w:t>во</w:t>
      </w:r>
      <w:r w:rsidRPr="00BA5C33">
        <w:rPr>
          <w:spacing w:val="2"/>
        </w:rPr>
        <w:t xml:space="preserve"> </w:t>
      </w:r>
      <w:r w:rsidRPr="00BA5C33">
        <w:t>внутреннем</w:t>
      </w:r>
      <w:r w:rsidRPr="00BA5C33">
        <w:rPr>
          <w:spacing w:val="-2"/>
        </w:rPr>
        <w:t xml:space="preserve"> </w:t>
      </w:r>
      <w:r w:rsidRPr="00BA5C33">
        <w:t>плане;</w:t>
      </w:r>
    </w:p>
    <w:p w:rsidR="00270EBC" w:rsidRPr="00BA5C33" w:rsidRDefault="00124D9D">
      <w:pPr>
        <w:pStyle w:val="a7"/>
        <w:ind w:left="1231" w:right="2907"/>
        <w:jc w:val="left"/>
      </w:pPr>
      <w:r w:rsidRPr="00BA5C33">
        <w:t>осуществление</w:t>
      </w:r>
      <w:r w:rsidRPr="00BA5C33">
        <w:rPr>
          <w:spacing w:val="-5"/>
        </w:rPr>
        <w:t xml:space="preserve"> </w:t>
      </w:r>
      <w:r w:rsidRPr="00BA5C33">
        <w:t>итогового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пошагового</w:t>
      </w:r>
      <w:r w:rsidRPr="00BA5C33">
        <w:rPr>
          <w:spacing w:val="-5"/>
        </w:rPr>
        <w:t xml:space="preserve"> </w:t>
      </w:r>
      <w:r w:rsidRPr="00BA5C33">
        <w:t>контроля</w:t>
      </w:r>
      <w:r w:rsidRPr="00BA5C33">
        <w:rPr>
          <w:spacing w:val="-5"/>
        </w:rPr>
        <w:t xml:space="preserve"> </w:t>
      </w:r>
      <w:r w:rsidRPr="00BA5C33">
        <w:t>по</w:t>
      </w:r>
      <w:r w:rsidRPr="00BA5C33">
        <w:rPr>
          <w:spacing w:val="-4"/>
        </w:rPr>
        <w:t xml:space="preserve"> </w:t>
      </w:r>
      <w:r w:rsidRPr="00BA5C33">
        <w:t>результату;</w:t>
      </w:r>
      <w:r w:rsidRPr="00BA5C33">
        <w:rPr>
          <w:spacing w:val="-57"/>
        </w:rPr>
        <w:t xml:space="preserve"> </w:t>
      </w:r>
      <w:r w:rsidRPr="00BA5C33">
        <w:t>различение</w:t>
      </w:r>
      <w:r w:rsidRPr="00BA5C33">
        <w:rPr>
          <w:spacing w:val="-2"/>
        </w:rPr>
        <w:t xml:space="preserve"> </w:t>
      </w:r>
      <w:r w:rsidRPr="00BA5C33">
        <w:t>способа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результата</w:t>
      </w:r>
      <w:r w:rsidRPr="00BA5C33">
        <w:rPr>
          <w:spacing w:val="-2"/>
        </w:rPr>
        <w:t xml:space="preserve"> </w:t>
      </w:r>
      <w:r w:rsidRPr="00BA5C33">
        <w:t>действия</w:t>
      </w:r>
      <w:r w:rsidRPr="00BA5C33">
        <w:rPr>
          <w:spacing w:val="-1"/>
        </w:rPr>
        <w:t xml:space="preserve"> </w:t>
      </w:r>
      <w:r w:rsidRPr="00BA5C33">
        <w:t>решения задач;</w:t>
      </w:r>
    </w:p>
    <w:p w:rsidR="00270EBC" w:rsidRPr="00BA5C33" w:rsidRDefault="00124D9D">
      <w:pPr>
        <w:pStyle w:val="a7"/>
        <w:ind w:left="1231"/>
        <w:jc w:val="left"/>
      </w:pPr>
      <w:r w:rsidRPr="00BA5C33">
        <w:t>выбор</w:t>
      </w:r>
      <w:r w:rsidRPr="00BA5C33">
        <w:rPr>
          <w:spacing w:val="-4"/>
        </w:rPr>
        <w:t xml:space="preserve"> </w:t>
      </w:r>
      <w:r w:rsidRPr="00BA5C33">
        <w:t>способа</w:t>
      </w:r>
      <w:r w:rsidRPr="00BA5C33">
        <w:rPr>
          <w:spacing w:val="-4"/>
        </w:rPr>
        <w:t xml:space="preserve"> </w:t>
      </w:r>
      <w:r w:rsidRPr="00BA5C33">
        <w:t>достижения</w:t>
      </w:r>
      <w:r w:rsidRPr="00BA5C33">
        <w:rPr>
          <w:spacing w:val="-4"/>
        </w:rPr>
        <w:t xml:space="preserve"> </w:t>
      </w:r>
      <w:r w:rsidRPr="00BA5C33">
        <w:t>поставленной</w:t>
      </w:r>
      <w:r w:rsidRPr="00BA5C33">
        <w:rPr>
          <w:spacing w:val="-3"/>
        </w:rPr>
        <w:t xml:space="preserve"> </w:t>
      </w:r>
      <w:r w:rsidRPr="00BA5C33">
        <w:t>цели;</w:t>
      </w:r>
    </w:p>
    <w:p w:rsidR="00270EBC" w:rsidRPr="00BA5C33" w:rsidRDefault="00124D9D">
      <w:pPr>
        <w:pStyle w:val="a7"/>
        <w:tabs>
          <w:tab w:val="left" w:pos="2943"/>
          <w:tab w:val="left" w:pos="3941"/>
          <w:tab w:val="left" w:pos="5709"/>
          <w:tab w:val="left" w:pos="6687"/>
          <w:tab w:val="left" w:pos="7242"/>
          <w:tab w:val="left" w:pos="9019"/>
        </w:tabs>
        <w:ind w:right="541" w:firstLine="710"/>
        <w:jc w:val="left"/>
      </w:pPr>
      <w:r w:rsidRPr="00BA5C33">
        <w:t>использование</w:t>
      </w:r>
      <w:r w:rsidRPr="00BA5C33">
        <w:tab/>
      </w:r>
      <w:proofErr w:type="spellStart"/>
      <w:r w:rsidRPr="00BA5C33">
        <w:t>знаково</w:t>
      </w:r>
      <w:proofErr w:type="spellEnd"/>
      <w:r w:rsidRPr="00BA5C33">
        <w:tab/>
        <w:t>символических</w:t>
      </w:r>
      <w:r w:rsidRPr="00BA5C33">
        <w:tab/>
        <w:t>сре</w:t>
      </w:r>
      <w:proofErr w:type="gramStart"/>
      <w:r w:rsidRPr="00BA5C33">
        <w:t>дств</w:t>
      </w:r>
      <w:r w:rsidRPr="00BA5C33">
        <w:tab/>
        <w:t>дл</w:t>
      </w:r>
      <w:proofErr w:type="gramEnd"/>
      <w:r w:rsidRPr="00BA5C33">
        <w:t>я</w:t>
      </w:r>
      <w:r w:rsidRPr="00BA5C33">
        <w:tab/>
        <w:t>моделирования</w:t>
      </w:r>
      <w:r w:rsidRPr="00BA5C33">
        <w:tab/>
      </w:r>
      <w:r w:rsidRPr="00BA5C33">
        <w:rPr>
          <w:spacing w:val="-1"/>
        </w:rPr>
        <w:t>математической</w:t>
      </w:r>
      <w:r w:rsidRPr="00BA5C33">
        <w:rPr>
          <w:spacing w:val="-57"/>
        </w:rPr>
        <w:t xml:space="preserve"> </w:t>
      </w:r>
      <w:r w:rsidRPr="00BA5C33">
        <w:t>ситуации</w:t>
      </w:r>
      <w:r w:rsidRPr="00BA5C33">
        <w:rPr>
          <w:spacing w:val="-1"/>
        </w:rPr>
        <w:t xml:space="preserve"> </w:t>
      </w:r>
      <w:r w:rsidRPr="00BA5C33">
        <w:t>представления информации;</w:t>
      </w:r>
    </w:p>
    <w:p w:rsidR="00270EBC" w:rsidRPr="00BA5C33" w:rsidRDefault="00124D9D">
      <w:pPr>
        <w:pStyle w:val="a7"/>
        <w:ind w:firstLine="710"/>
        <w:jc w:val="left"/>
      </w:pPr>
      <w:r w:rsidRPr="00BA5C33">
        <w:t>сравнение</w:t>
      </w:r>
      <w:r w:rsidRPr="00BA5C33">
        <w:rPr>
          <w:spacing w:val="29"/>
        </w:rPr>
        <w:t xml:space="preserve"> </w:t>
      </w:r>
      <w:r w:rsidRPr="00BA5C33">
        <w:t>и</w:t>
      </w:r>
      <w:r w:rsidRPr="00BA5C33">
        <w:rPr>
          <w:spacing w:val="31"/>
        </w:rPr>
        <w:t xml:space="preserve"> </w:t>
      </w:r>
      <w:r w:rsidRPr="00BA5C33">
        <w:t>классификация</w:t>
      </w:r>
      <w:r w:rsidRPr="00BA5C33">
        <w:rPr>
          <w:spacing w:val="30"/>
        </w:rPr>
        <w:t xml:space="preserve"> </w:t>
      </w:r>
      <w:r w:rsidRPr="00BA5C33">
        <w:t>(например,</w:t>
      </w:r>
      <w:r w:rsidRPr="00BA5C33">
        <w:rPr>
          <w:spacing w:val="30"/>
        </w:rPr>
        <w:t xml:space="preserve"> </w:t>
      </w:r>
      <w:r w:rsidRPr="00BA5C33">
        <w:t>предметов,</w:t>
      </w:r>
      <w:r w:rsidRPr="00BA5C33">
        <w:rPr>
          <w:spacing w:val="29"/>
        </w:rPr>
        <w:t xml:space="preserve"> </w:t>
      </w:r>
      <w:r w:rsidRPr="00BA5C33">
        <w:t>чисел,</w:t>
      </w:r>
      <w:r w:rsidRPr="00BA5C33">
        <w:rPr>
          <w:spacing w:val="30"/>
        </w:rPr>
        <w:t xml:space="preserve"> </w:t>
      </w:r>
      <w:r w:rsidRPr="00BA5C33">
        <w:t>геометрических</w:t>
      </w:r>
      <w:r w:rsidRPr="00BA5C33">
        <w:rPr>
          <w:spacing w:val="30"/>
        </w:rPr>
        <w:t xml:space="preserve"> </w:t>
      </w:r>
      <w:r w:rsidRPr="00BA5C33">
        <w:t>фигур)</w:t>
      </w:r>
      <w:r w:rsidRPr="00BA5C33">
        <w:rPr>
          <w:spacing w:val="29"/>
        </w:rPr>
        <w:t xml:space="preserve"> </w:t>
      </w:r>
      <w:r w:rsidRPr="00BA5C33">
        <w:t>по</w:t>
      </w:r>
      <w:r w:rsidRPr="00BA5C33">
        <w:rPr>
          <w:spacing w:val="-57"/>
        </w:rPr>
        <w:t xml:space="preserve"> </w:t>
      </w:r>
      <w:r w:rsidRPr="00BA5C33">
        <w:t>существенному</w:t>
      </w:r>
      <w:r w:rsidRPr="00BA5C33">
        <w:rPr>
          <w:spacing w:val="-6"/>
        </w:rPr>
        <w:t xml:space="preserve"> </w:t>
      </w:r>
      <w:r w:rsidRPr="00BA5C33">
        <w:t>основанию;</w:t>
      </w:r>
    </w:p>
    <w:p w:rsidR="00270EBC" w:rsidRPr="00BA5C33" w:rsidRDefault="00124D9D">
      <w:pPr>
        <w:pStyle w:val="a7"/>
        <w:ind w:left="1231"/>
        <w:jc w:val="left"/>
      </w:pPr>
      <w:r w:rsidRPr="00BA5C33">
        <w:t>общие</w:t>
      </w:r>
      <w:r w:rsidRPr="00BA5C33">
        <w:rPr>
          <w:spacing w:val="-3"/>
        </w:rPr>
        <w:t xml:space="preserve"> </w:t>
      </w:r>
      <w:r w:rsidRPr="00BA5C33">
        <w:t>приёмы</w:t>
      </w:r>
      <w:r w:rsidRPr="00BA5C33">
        <w:rPr>
          <w:spacing w:val="-2"/>
        </w:rPr>
        <w:t xml:space="preserve"> </w:t>
      </w:r>
      <w:r w:rsidRPr="00BA5C33">
        <w:t>решения</w:t>
      </w:r>
      <w:r w:rsidRPr="00BA5C33">
        <w:rPr>
          <w:spacing w:val="-1"/>
        </w:rPr>
        <w:t xml:space="preserve"> </w:t>
      </w:r>
      <w:r w:rsidRPr="00BA5C33">
        <w:t>задач;</w:t>
      </w:r>
    </w:p>
    <w:p w:rsidR="00270EBC" w:rsidRPr="00BA5C33" w:rsidRDefault="00124D9D">
      <w:pPr>
        <w:pStyle w:val="a7"/>
        <w:ind w:left="1231" w:right="2907"/>
        <w:jc w:val="left"/>
      </w:pPr>
      <w:r w:rsidRPr="00BA5C33">
        <w:t>восприятие</w:t>
      </w:r>
      <w:r w:rsidRPr="00BA5C33">
        <w:rPr>
          <w:spacing w:val="-3"/>
        </w:rPr>
        <w:t xml:space="preserve"> </w:t>
      </w:r>
      <w:r w:rsidRPr="00BA5C33">
        <w:t>«образа</w:t>
      </w:r>
      <w:r w:rsidRPr="00BA5C33">
        <w:rPr>
          <w:spacing w:val="-4"/>
        </w:rPr>
        <w:t xml:space="preserve"> </w:t>
      </w:r>
      <w:r w:rsidRPr="00BA5C33">
        <w:t>Я»</w:t>
      </w:r>
      <w:r w:rsidRPr="00BA5C33">
        <w:rPr>
          <w:spacing w:val="-9"/>
        </w:rPr>
        <w:t xml:space="preserve"> </w:t>
      </w:r>
      <w:r w:rsidRPr="00BA5C33">
        <w:t>как</w:t>
      </w:r>
      <w:r w:rsidRPr="00BA5C33">
        <w:rPr>
          <w:spacing w:val="-3"/>
        </w:rPr>
        <w:t xml:space="preserve"> </w:t>
      </w:r>
      <w:r w:rsidRPr="00BA5C33">
        <w:t>субъекта</w:t>
      </w:r>
      <w:r w:rsidRPr="00BA5C33">
        <w:rPr>
          <w:spacing w:val="-1"/>
        </w:rPr>
        <w:t xml:space="preserve"> </w:t>
      </w:r>
      <w:r w:rsidRPr="00BA5C33">
        <w:t>учебной</w:t>
      </w:r>
      <w:r w:rsidRPr="00BA5C33">
        <w:rPr>
          <w:spacing w:val="-3"/>
        </w:rPr>
        <w:t xml:space="preserve"> </w:t>
      </w:r>
      <w:r w:rsidRPr="00BA5C33">
        <w:t>деятельности;</w:t>
      </w:r>
      <w:r w:rsidRPr="00BA5C33">
        <w:rPr>
          <w:spacing w:val="-57"/>
        </w:rPr>
        <w:t xml:space="preserve"> </w:t>
      </w:r>
      <w:r w:rsidRPr="00BA5C33">
        <w:t>структурирование</w:t>
      </w:r>
      <w:r w:rsidRPr="00BA5C33">
        <w:rPr>
          <w:spacing w:val="-2"/>
        </w:rPr>
        <w:t xml:space="preserve"> </w:t>
      </w:r>
      <w:r w:rsidRPr="00BA5C33">
        <w:t>знаний;</w:t>
      </w:r>
    </w:p>
    <w:p w:rsidR="00270EBC" w:rsidRPr="00BA5C33" w:rsidRDefault="00124D9D">
      <w:pPr>
        <w:pStyle w:val="a7"/>
        <w:ind w:firstLine="710"/>
        <w:jc w:val="left"/>
      </w:pPr>
      <w:r w:rsidRPr="00BA5C33">
        <w:t>умение взаимодействовать с партнерами в системе координат: «</w:t>
      </w:r>
      <w:proofErr w:type="gramStart"/>
      <w:r w:rsidRPr="00BA5C33">
        <w:t>слабовидящий</w:t>
      </w:r>
      <w:proofErr w:type="gramEnd"/>
      <w:r w:rsidRPr="00BA5C33">
        <w:t xml:space="preserve"> – нормально</w:t>
      </w:r>
      <w:r w:rsidRPr="00BA5C33">
        <w:rPr>
          <w:spacing w:val="-57"/>
        </w:rPr>
        <w:t xml:space="preserve"> </w:t>
      </w:r>
      <w:r w:rsidRPr="00BA5C33">
        <w:t>видящий», «слабовидящий –</w:t>
      </w:r>
      <w:r w:rsidRPr="00BA5C33">
        <w:rPr>
          <w:spacing w:val="-2"/>
        </w:rPr>
        <w:t xml:space="preserve"> </w:t>
      </w:r>
      <w:r w:rsidRPr="00BA5C33">
        <w:t>слабовидящий»</w:t>
      </w:r>
      <w:r w:rsidRPr="00BA5C33">
        <w:rPr>
          <w:spacing w:val="-9"/>
        </w:rPr>
        <w:t xml:space="preserve"> </w:t>
      </w:r>
      <w:r w:rsidRPr="00BA5C33">
        <w:t>при</w:t>
      </w:r>
      <w:r w:rsidRPr="00BA5C33">
        <w:rPr>
          <w:spacing w:val="-3"/>
        </w:rPr>
        <w:t xml:space="preserve"> </w:t>
      </w:r>
      <w:r w:rsidRPr="00BA5C33">
        <w:t>решении</w:t>
      </w:r>
      <w:r w:rsidRPr="00BA5C33">
        <w:rPr>
          <w:spacing w:val="-3"/>
        </w:rPr>
        <w:t xml:space="preserve"> </w:t>
      </w:r>
      <w:r w:rsidRPr="00BA5C33">
        <w:t>математических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практических</w:t>
      </w:r>
      <w:r w:rsidRPr="00BA5C33">
        <w:rPr>
          <w:spacing w:val="-4"/>
        </w:rPr>
        <w:t xml:space="preserve"> </w:t>
      </w:r>
      <w:r w:rsidRPr="00BA5C33">
        <w:t>задач;</w:t>
      </w:r>
    </w:p>
    <w:p w:rsidR="00270EBC" w:rsidRPr="00BA5C33" w:rsidRDefault="00124D9D">
      <w:pPr>
        <w:pStyle w:val="a7"/>
        <w:tabs>
          <w:tab w:val="left" w:pos="2600"/>
          <w:tab w:val="left" w:pos="4317"/>
          <w:tab w:val="left" w:pos="6185"/>
          <w:tab w:val="left" w:pos="6868"/>
          <w:tab w:val="left" w:pos="7456"/>
          <w:tab w:val="left" w:pos="8928"/>
        </w:tabs>
        <w:spacing w:before="1"/>
        <w:ind w:right="542" w:firstLine="710"/>
        <w:jc w:val="left"/>
      </w:pPr>
      <w:r w:rsidRPr="00BA5C33">
        <w:t>осознанное</w:t>
      </w:r>
      <w:r w:rsidRPr="00BA5C33">
        <w:tab/>
        <w:t>использование</w:t>
      </w:r>
      <w:r w:rsidRPr="00BA5C33">
        <w:tab/>
        <w:t>математической</w:t>
      </w:r>
      <w:r w:rsidRPr="00BA5C33">
        <w:tab/>
        <w:t>речи</w:t>
      </w:r>
      <w:r w:rsidRPr="00BA5C33">
        <w:tab/>
        <w:t>при</w:t>
      </w:r>
      <w:r w:rsidRPr="00BA5C33">
        <w:tab/>
        <w:t>выполнении</w:t>
      </w:r>
      <w:r w:rsidRPr="00BA5C33">
        <w:tab/>
      </w:r>
      <w:r w:rsidRPr="00BA5C33">
        <w:rPr>
          <w:spacing w:val="-1"/>
        </w:rPr>
        <w:t>математического</w:t>
      </w:r>
      <w:r w:rsidRPr="00BA5C33">
        <w:rPr>
          <w:spacing w:val="-57"/>
        </w:rPr>
        <w:t xml:space="preserve"> </w:t>
      </w:r>
      <w:r w:rsidRPr="00BA5C33">
        <w:t>задания;</w:t>
      </w:r>
    </w:p>
    <w:p w:rsidR="00270EBC" w:rsidRPr="00BA5C33" w:rsidRDefault="00124D9D">
      <w:pPr>
        <w:pStyle w:val="a7"/>
        <w:ind w:left="1231"/>
        <w:jc w:val="left"/>
      </w:pPr>
      <w:r w:rsidRPr="00BA5C33">
        <w:t>планирование,</w:t>
      </w:r>
      <w:r w:rsidRPr="00BA5C33">
        <w:rPr>
          <w:spacing w:val="-7"/>
        </w:rPr>
        <w:t xml:space="preserve"> </w:t>
      </w:r>
      <w:r w:rsidRPr="00BA5C33">
        <w:t>контроль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действенная</w:t>
      </w:r>
      <w:r w:rsidRPr="00BA5C33">
        <w:rPr>
          <w:spacing w:val="-3"/>
        </w:rPr>
        <w:t xml:space="preserve"> </w:t>
      </w:r>
      <w:r w:rsidRPr="00BA5C33">
        <w:t>проверка</w:t>
      </w:r>
      <w:r w:rsidRPr="00BA5C33">
        <w:rPr>
          <w:spacing w:val="-5"/>
        </w:rPr>
        <w:t xml:space="preserve"> </w:t>
      </w:r>
      <w:r w:rsidRPr="00BA5C33">
        <w:t>результата</w:t>
      </w:r>
      <w:r w:rsidRPr="00BA5C33">
        <w:rPr>
          <w:spacing w:val="-4"/>
        </w:rPr>
        <w:t xml:space="preserve"> </w:t>
      </w:r>
      <w:r w:rsidRPr="00BA5C33">
        <w:t>практической</w:t>
      </w:r>
      <w:r w:rsidRPr="00BA5C33">
        <w:rPr>
          <w:spacing w:val="-4"/>
        </w:rPr>
        <w:t xml:space="preserve"> </w:t>
      </w:r>
      <w:r w:rsidRPr="00BA5C33">
        <w:t>деятельности.</w:t>
      </w:r>
    </w:p>
    <w:p w:rsidR="00270EBC" w:rsidRPr="00BA5C33" w:rsidRDefault="00124D9D">
      <w:pPr>
        <w:pStyle w:val="1"/>
        <w:spacing w:before="4"/>
        <w:ind w:left="1231"/>
      </w:pPr>
      <w:r w:rsidRPr="00BA5C33">
        <w:t>«Окружающий</w:t>
      </w:r>
      <w:r w:rsidRPr="00BA5C33">
        <w:rPr>
          <w:spacing w:val="-3"/>
        </w:rPr>
        <w:t xml:space="preserve"> </w:t>
      </w:r>
      <w:r w:rsidRPr="00BA5C33">
        <w:t>мир»:</w:t>
      </w:r>
    </w:p>
    <w:p w:rsidR="00270EBC" w:rsidRPr="00BA5C33" w:rsidRDefault="00124D9D">
      <w:pPr>
        <w:pStyle w:val="a7"/>
        <w:ind w:firstLine="710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формирование</w:t>
      </w:r>
      <w:r w:rsidRPr="00BA5C33">
        <w:rPr>
          <w:spacing w:val="39"/>
        </w:rPr>
        <w:t xml:space="preserve"> </w:t>
      </w:r>
      <w:r w:rsidRPr="00BA5C33">
        <w:t>чувства</w:t>
      </w:r>
      <w:r w:rsidRPr="00BA5C33">
        <w:rPr>
          <w:spacing w:val="41"/>
        </w:rPr>
        <w:t xml:space="preserve"> </w:t>
      </w:r>
      <w:r w:rsidRPr="00BA5C33">
        <w:t>гордости</w:t>
      </w:r>
      <w:r w:rsidRPr="00BA5C33">
        <w:rPr>
          <w:spacing w:val="42"/>
        </w:rPr>
        <w:t xml:space="preserve"> </w:t>
      </w:r>
      <w:r w:rsidRPr="00BA5C33">
        <w:t>за</w:t>
      </w:r>
      <w:r w:rsidRPr="00BA5C33">
        <w:rPr>
          <w:spacing w:val="39"/>
        </w:rPr>
        <w:t xml:space="preserve"> </w:t>
      </w:r>
      <w:r w:rsidRPr="00BA5C33">
        <w:t>свою</w:t>
      </w:r>
      <w:r w:rsidRPr="00BA5C33">
        <w:rPr>
          <w:spacing w:val="41"/>
        </w:rPr>
        <w:t xml:space="preserve"> </w:t>
      </w:r>
      <w:r w:rsidRPr="00BA5C33">
        <w:t>Родину,</w:t>
      </w:r>
      <w:r w:rsidRPr="00BA5C33">
        <w:rPr>
          <w:spacing w:val="40"/>
        </w:rPr>
        <w:t xml:space="preserve"> </w:t>
      </w:r>
      <w:r w:rsidRPr="00BA5C33">
        <w:t>знание</w:t>
      </w:r>
      <w:r w:rsidRPr="00BA5C33">
        <w:rPr>
          <w:spacing w:val="40"/>
        </w:rPr>
        <w:t xml:space="preserve"> </w:t>
      </w:r>
      <w:r w:rsidRPr="00BA5C33">
        <w:t>знаменательных</w:t>
      </w:r>
      <w:r w:rsidRPr="00BA5C33">
        <w:rPr>
          <w:spacing w:val="42"/>
        </w:rPr>
        <w:t xml:space="preserve"> </w:t>
      </w:r>
      <w:r w:rsidRPr="00BA5C33">
        <w:t>для</w:t>
      </w:r>
      <w:r w:rsidRPr="00BA5C33">
        <w:rPr>
          <w:spacing w:val="40"/>
        </w:rPr>
        <w:t xml:space="preserve"> </w:t>
      </w:r>
      <w:r w:rsidRPr="00BA5C33">
        <w:t>Отечества</w:t>
      </w:r>
      <w:r w:rsidRPr="00BA5C33">
        <w:rPr>
          <w:spacing w:val="-57"/>
        </w:rPr>
        <w:t xml:space="preserve"> </w:t>
      </w:r>
      <w:r w:rsidRPr="00BA5C33">
        <w:t>исторических</w:t>
      </w:r>
      <w:r w:rsidRPr="00BA5C33">
        <w:rPr>
          <w:spacing w:val="1"/>
        </w:rPr>
        <w:t xml:space="preserve"> </w:t>
      </w:r>
      <w:r w:rsidRPr="00BA5C33">
        <w:t>событий;</w:t>
      </w:r>
    </w:p>
    <w:p w:rsidR="00270EBC" w:rsidRPr="00BA5C33" w:rsidRDefault="00124D9D">
      <w:pPr>
        <w:pStyle w:val="a7"/>
        <w:spacing w:before="60"/>
        <w:ind w:left="1231" w:right="1764"/>
      </w:pPr>
      <w:r w:rsidRPr="00BA5C33">
        <w:lastRenderedPageBreak/>
        <w:t>чувство любви к своей стране, городу (краю); осознание своей национальности;</w:t>
      </w:r>
      <w:r w:rsidRPr="00BA5C33">
        <w:rPr>
          <w:spacing w:val="-57"/>
        </w:rPr>
        <w:t xml:space="preserve"> </w:t>
      </w:r>
      <w:r w:rsidRPr="00BA5C33">
        <w:t>уважение</w:t>
      </w:r>
      <w:r w:rsidRPr="00BA5C33">
        <w:rPr>
          <w:spacing w:val="-2"/>
        </w:rPr>
        <w:t xml:space="preserve"> </w:t>
      </w:r>
      <w:r w:rsidRPr="00BA5C33">
        <w:t>культуры и</w:t>
      </w:r>
      <w:r w:rsidRPr="00BA5C33">
        <w:rPr>
          <w:spacing w:val="-1"/>
        </w:rPr>
        <w:t xml:space="preserve"> </w:t>
      </w:r>
      <w:r w:rsidRPr="00BA5C33">
        <w:t>традиций народов России</w:t>
      </w:r>
      <w:r w:rsidRPr="00BA5C33">
        <w:rPr>
          <w:spacing w:val="-1"/>
        </w:rPr>
        <w:t xml:space="preserve"> </w:t>
      </w:r>
      <w:r w:rsidRPr="00BA5C33">
        <w:t>и мира;</w:t>
      </w:r>
    </w:p>
    <w:p w:rsidR="00270EBC" w:rsidRPr="00BA5C33" w:rsidRDefault="00124D9D">
      <w:pPr>
        <w:pStyle w:val="a7"/>
        <w:ind w:left="1231"/>
      </w:pPr>
      <w:r w:rsidRPr="00BA5C33">
        <w:t>формирование</w:t>
      </w:r>
      <w:r w:rsidRPr="00BA5C33">
        <w:rPr>
          <w:spacing w:val="-3"/>
        </w:rPr>
        <w:t xml:space="preserve"> </w:t>
      </w:r>
      <w:r w:rsidRPr="00BA5C33">
        <w:t>умения</w:t>
      </w:r>
      <w:r w:rsidRPr="00BA5C33">
        <w:rPr>
          <w:spacing w:val="-3"/>
        </w:rPr>
        <w:t xml:space="preserve"> </w:t>
      </w:r>
      <w:r w:rsidRPr="00BA5C33">
        <w:t>различать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историческом</w:t>
      </w:r>
      <w:r w:rsidRPr="00BA5C33">
        <w:rPr>
          <w:spacing w:val="-3"/>
        </w:rPr>
        <w:t xml:space="preserve"> </w:t>
      </w:r>
      <w:r w:rsidRPr="00BA5C33">
        <w:t>времени</w:t>
      </w:r>
      <w:r w:rsidRPr="00BA5C33">
        <w:rPr>
          <w:spacing w:val="-3"/>
        </w:rPr>
        <w:t xml:space="preserve"> </w:t>
      </w:r>
      <w:r w:rsidRPr="00BA5C33">
        <w:t>прошлое,</w:t>
      </w:r>
    </w:p>
    <w:p w:rsidR="00270EBC" w:rsidRPr="00BA5C33" w:rsidRDefault="00124D9D">
      <w:pPr>
        <w:pStyle w:val="a7"/>
        <w:ind w:right="542" w:firstLine="710"/>
      </w:pPr>
      <w:r w:rsidRPr="00BA5C33">
        <w:t>настоящее,</w:t>
      </w:r>
      <w:r w:rsidRPr="00BA5C33">
        <w:rPr>
          <w:spacing w:val="1"/>
        </w:rPr>
        <w:t xml:space="preserve"> </w:t>
      </w:r>
      <w:r w:rsidRPr="00BA5C33">
        <w:t>будущее;</w:t>
      </w:r>
      <w:r w:rsidRPr="00BA5C33">
        <w:rPr>
          <w:spacing w:val="1"/>
        </w:rPr>
        <w:t xml:space="preserve"> </w:t>
      </w:r>
      <w:r w:rsidRPr="00BA5C33">
        <w:t>умение</w:t>
      </w:r>
      <w:r w:rsidRPr="00BA5C33">
        <w:rPr>
          <w:spacing w:val="1"/>
        </w:rPr>
        <w:t xml:space="preserve"> </w:t>
      </w:r>
      <w:r w:rsidRPr="00BA5C33">
        <w:t>фиксировать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информационной</w:t>
      </w:r>
      <w:r w:rsidRPr="00BA5C33">
        <w:rPr>
          <w:spacing w:val="1"/>
        </w:rPr>
        <w:t xml:space="preserve"> </w:t>
      </w:r>
      <w:r w:rsidRPr="00BA5C33">
        <w:t>среде</w:t>
      </w:r>
      <w:r w:rsidRPr="00BA5C33">
        <w:rPr>
          <w:spacing w:val="1"/>
        </w:rPr>
        <w:t xml:space="preserve"> </w:t>
      </w:r>
      <w:r w:rsidRPr="00BA5C33">
        <w:t>элементы</w:t>
      </w:r>
      <w:r w:rsidRPr="00BA5C33">
        <w:rPr>
          <w:spacing w:val="1"/>
        </w:rPr>
        <w:t xml:space="preserve"> </w:t>
      </w:r>
      <w:r w:rsidRPr="00BA5C33">
        <w:t>истории</w:t>
      </w:r>
      <w:r w:rsidRPr="00BA5C33">
        <w:rPr>
          <w:spacing w:val="1"/>
        </w:rPr>
        <w:t xml:space="preserve"> </w:t>
      </w:r>
      <w:r w:rsidRPr="00BA5C33">
        <w:t>семьи,</w:t>
      </w:r>
      <w:r w:rsidRPr="00BA5C33">
        <w:rPr>
          <w:spacing w:val="-1"/>
        </w:rPr>
        <w:t xml:space="preserve"> </w:t>
      </w:r>
      <w:r w:rsidRPr="00BA5C33">
        <w:t>своего</w:t>
      </w:r>
      <w:r w:rsidRPr="00BA5C33">
        <w:rPr>
          <w:spacing w:val="-1"/>
        </w:rPr>
        <w:t xml:space="preserve"> </w:t>
      </w:r>
      <w:r w:rsidRPr="00BA5C33">
        <w:t>региона;</w:t>
      </w:r>
    </w:p>
    <w:p w:rsidR="00270EBC" w:rsidRPr="00BA5C33" w:rsidRDefault="00124D9D">
      <w:pPr>
        <w:pStyle w:val="a7"/>
        <w:ind w:right="540" w:firstLine="710"/>
      </w:pPr>
      <w:r w:rsidRPr="00BA5C33">
        <w:t>формирование экологической культуры: принятие ценности природного мира, готовность</w:t>
      </w:r>
      <w:r w:rsidRPr="00BA5C33">
        <w:rPr>
          <w:spacing w:val="1"/>
        </w:rPr>
        <w:t xml:space="preserve"> </w:t>
      </w:r>
      <w:r w:rsidRPr="00BA5C33">
        <w:t>следовать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своей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нормам</w:t>
      </w:r>
      <w:r w:rsidRPr="00BA5C33">
        <w:rPr>
          <w:spacing w:val="1"/>
        </w:rPr>
        <w:t xml:space="preserve"> </w:t>
      </w:r>
      <w:r w:rsidRPr="00BA5C33">
        <w:t>природоохранного,</w:t>
      </w:r>
      <w:r w:rsidRPr="00BA5C33">
        <w:rPr>
          <w:spacing w:val="1"/>
        </w:rPr>
        <w:t xml:space="preserve"> </w:t>
      </w:r>
      <w:r w:rsidRPr="00BA5C33">
        <w:t>нерасточительного,</w:t>
      </w:r>
      <w:r w:rsidRPr="00BA5C33">
        <w:rPr>
          <w:spacing w:val="1"/>
        </w:rPr>
        <w:t xml:space="preserve"> </w:t>
      </w:r>
      <w:proofErr w:type="spellStart"/>
      <w:r w:rsidRPr="00BA5C33">
        <w:t>здоровьесберегающего</w:t>
      </w:r>
      <w:proofErr w:type="spellEnd"/>
      <w:r w:rsidRPr="00BA5C33">
        <w:rPr>
          <w:spacing w:val="1"/>
        </w:rPr>
        <w:t xml:space="preserve"> </w:t>
      </w:r>
      <w:r w:rsidRPr="00BA5C33">
        <w:t>поведения;</w:t>
      </w:r>
    </w:p>
    <w:p w:rsidR="00270EBC" w:rsidRPr="00BA5C33" w:rsidRDefault="00124D9D">
      <w:pPr>
        <w:pStyle w:val="a7"/>
        <w:ind w:right="543" w:firstLine="710"/>
      </w:pPr>
      <w:r w:rsidRPr="00BA5C33">
        <w:t>знание основных моральных норм и правил взаимоотношений человека с другими людьми,</w:t>
      </w:r>
      <w:r w:rsidRPr="00BA5C33">
        <w:rPr>
          <w:spacing w:val="-57"/>
        </w:rPr>
        <w:t xml:space="preserve"> </w:t>
      </w:r>
      <w:r w:rsidRPr="00BA5C33">
        <w:t>социальными</w:t>
      </w:r>
      <w:r w:rsidRPr="00BA5C33">
        <w:rPr>
          <w:spacing w:val="-1"/>
        </w:rPr>
        <w:t xml:space="preserve"> </w:t>
      </w:r>
      <w:r w:rsidRPr="00BA5C33">
        <w:t>группами</w:t>
      </w:r>
      <w:r w:rsidRPr="00BA5C33">
        <w:rPr>
          <w:spacing w:val="-1"/>
        </w:rPr>
        <w:t xml:space="preserve"> </w:t>
      </w:r>
      <w:r w:rsidRPr="00BA5C33">
        <w:t>и сообществами;</w:t>
      </w:r>
      <w:r w:rsidRPr="00BA5C33">
        <w:rPr>
          <w:spacing w:val="-1"/>
        </w:rPr>
        <w:t xml:space="preserve"> </w:t>
      </w:r>
      <w:r w:rsidRPr="00BA5C33">
        <w:t>ориентацию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выполнение;</w:t>
      </w:r>
    </w:p>
    <w:p w:rsidR="00270EBC" w:rsidRPr="00BA5C33" w:rsidRDefault="00124D9D">
      <w:pPr>
        <w:pStyle w:val="a7"/>
        <w:ind w:right="544" w:firstLine="710"/>
      </w:pPr>
      <w:r w:rsidRPr="00BA5C33">
        <w:t>установка на здоровый образ жизни (в том числе охрану всех анализаторов и нарушенного</w:t>
      </w:r>
      <w:r w:rsidRPr="00BA5C33">
        <w:rPr>
          <w:spacing w:val="1"/>
        </w:rPr>
        <w:t xml:space="preserve"> </w:t>
      </w:r>
      <w:r w:rsidRPr="00BA5C33">
        <w:t>зрения)</w:t>
      </w:r>
      <w:r w:rsidRPr="00BA5C33">
        <w:rPr>
          <w:spacing w:val="-2"/>
        </w:rPr>
        <w:t xml:space="preserve"> </w:t>
      </w:r>
      <w:r w:rsidRPr="00BA5C33">
        <w:t>и реализацию её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реальном</w:t>
      </w:r>
      <w:r w:rsidRPr="00BA5C33">
        <w:rPr>
          <w:spacing w:val="-1"/>
        </w:rPr>
        <w:t xml:space="preserve"> </w:t>
      </w:r>
      <w:r w:rsidRPr="00BA5C33">
        <w:t>поведении и</w:t>
      </w:r>
      <w:r w:rsidRPr="00BA5C33">
        <w:rPr>
          <w:spacing w:val="-1"/>
        </w:rPr>
        <w:t xml:space="preserve"> </w:t>
      </w:r>
      <w:r w:rsidRPr="00BA5C33">
        <w:t>поступках;</w:t>
      </w:r>
    </w:p>
    <w:p w:rsidR="00270EBC" w:rsidRPr="00BA5C33" w:rsidRDefault="00124D9D">
      <w:pPr>
        <w:pStyle w:val="a7"/>
        <w:ind w:left="1231"/>
      </w:pPr>
      <w:r w:rsidRPr="00BA5C33">
        <w:t>умение</w:t>
      </w:r>
      <w:r w:rsidRPr="00BA5C33">
        <w:rPr>
          <w:spacing w:val="-5"/>
        </w:rPr>
        <w:t xml:space="preserve"> </w:t>
      </w:r>
      <w:r w:rsidRPr="00BA5C33">
        <w:t>принимать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сохранять</w:t>
      </w:r>
      <w:r w:rsidRPr="00BA5C33">
        <w:rPr>
          <w:spacing w:val="-2"/>
        </w:rPr>
        <w:t xml:space="preserve"> </w:t>
      </w:r>
      <w:r w:rsidRPr="00BA5C33">
        <w:t>учебную</w:t>
      </w:r>
      <w:r w:rsidRPr="00BA5C33">
        <w:rPr>
          <w:spacing w:val="-4"/>
        </w:rPr>
        <w:t xml:space="preserve"> </w:t>
      </w:r>
      <w:r w:rsidRPr="00BA5C33">
        <w:t>задачу;</w:t>
      </w:r>
    </w:p>
    <w:p w:rsidR="00270EBC" w:rsidRPr="00BA5C33" w:rsidRDefault="00124D9D">
      <w:pPr>
        <w:pStyle w:val="a7"/>
        <w:ind w:right="541" w:firstLine="710"/>
      </w:pPr>
      <w:r w:rsidRPr="00BA5C33">
        <w:t>использование</w:t>
      </w:r>
      <w:r w:rsidRPr="00BA5C33">
        <w:rPr>
          <w:spacing w:val="1"/>
        </w:rPr>
        <w:t xml:space="preserve"> </w:t>
      </w:r>
      <w:proofErr w:type="spellStart"/>
      <w:r w:rsidRPr="00BA5C33">
        <w:t>знаково</w:t>
      </w:r>
      <w:proofErr w:type="spellEnd"/>
      <w:r w:rsidRPr="00BA5C33">
        <w:rPr>
          <w:spacing w:val="1"/>
        </w:rPr>
        <w:t xml:space="preserve"> </w:t>
      </w:r>
      <w:r w:rsidRPr="00BA5C33">
        <w:t>символических</w:t>
      </w:r>
      <w:r w:rsidRPr="00BA5C33">
        <w:rPr>
          <w:spacing w:val="1"/>
        </w:rPr>
        <w:t xml:space="preserve"> </w:t>
      </w:r>
      <w:r w:rsidRPr="00BA5C33">
        <w:t>средств,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том</w:t>
      </w:r>
      <w:r w:rsidRPr="00BA5C33">
        <w:rPr>
          <w:spacing w:val="1"/>
        </w:rPr>
        <w:t xml:space="preserve"> </w:t>
      </w:r>
      <w:r w:rsidRPr="00BA5C33">
        <w:t>числе</w:t>
      </w:r>
      <w:r w:rsidRPr="00BA5C33">
        <w:rPr>
          <w:spacing w:val="1"/>
        </w:rPr>
        <w:t xml:space="preserve"> </w:t>
      </w:r>
      <w:r w:rsidRPr="00BA5C33">
        <w:t>готовых</w:t>
      </w:r>
      <w:r w:rsidRPr="00BA5C33">
        <w:rPr>
          <w:spacing w:val="1"/>
        </w:rPr>
        <w:t xml:space="preserve"> </w:t>
      </w:r>
      <w:r w:rsidRPr="00BA5C33">
        <w:t>моделей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объяснения</w:t>
      </w:r>
      <w:r w:rsidRPr="00BA5C33">
        <w:rPr>
          <w:spacing w:val="-1"/>
        </w:rPr>
        <w:t xml:space="preserve"> </w:t>
      </w:r>
      <w:r w:rsidRPr="00BA5C33">
        <w:t>явлений или выявления свойств</w:t>
      </w:r>
      <w:r w:rsidRPr="00BA5C33">
        <w:rPr>
          <w:spacing w:val="-2"/>
        </w:rPr>
        <w:t xml:space="preserve"> </w:t>
      </w:r>
      <w:r w:rsidRPr="00BA5C33">
        <w:t>объектов;</w:t>
      </w:r>
    </w:p>
    <w:p w:rsidR="00270EBC" w:rsidRPr="00BA5C33" w:rsidRDefault="00124D9D">
      <w:pPr>
        <w:pStyle w:val="a7"/>
        <w:spacing w:before="1"/>
        <w:ind w:right="539" w:firstLine="710"/>
      </w:pPr>
      <w:r w:rsidRPr="00BA5C33">
        <w:t>осуществление</w:t>
      </w:r>
      <w:r w:rsidRPr="00BA5C33">
        <w:rPr>
          <w:spacing w:val="1"/>
        </w:rPr>
        <w:t xml:space="preserve"> </w:t>
      </w:r>
      <w:r w:rsidRPr="00BA5C33">
        <w:t>аналитико-синтетической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сравнения,</w:t>
      </w:r>
      <w:r w:rsidRPr="00BA5C33">
        <w:rPr>
          <w:spacing w:val="1"/>
        </w:rPr>
        <w:t xml:space="preserve"> </w:t>
      </w:r>
      <w:proofErr w:type="spellStart"/>
      <w:r w:rsidRPr="00BA5C33">
        <w:t>сериации</w:t>
      </w:r>
      <w:proofErr w:type="spellEnd"/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классификации объектов живой и неживой природы на основе внешних признаков или известных</w:t>
      </w:r>
      <w:r w:rsidRPr="00BA5C33">
        <w:rPr>
          <w:spacing w:val="1"/>
        </w:rPr>
        <w:t xml:space="preserve"> </w:t>
      </w:r>
      <w:r w:rsidRPr="00BA5C33">
        <w:t>характерных</w:t>
      </w:r>
      <w:r w:rsidRPr="00BA5C33">
        <w:rPr>
          <w:spacing w:val="1"/>
        </w:rPr>
        <w:t xml:space="preserve"> </w:t>
      </w:r>
      <w:r w:rsidRPr="00BA5C33">
        <w:t>свойств;</w:t>
      </w:r>
    </w:p>
    <w:p w:rsidR="00270EBC" w:rsidRPr="00BA5C33" w:rsidRDefault="00124D9D">
      <w:pPr>
        <w:pStyle w:val="a7"/>
        <w:ind w:right="542" w:firstLine="710"/>
      </w:pPr>
      <w:r w:rsidRPr="00BA5C33">
        <w:t xml:space="preserve">установление </w:t>
      </w:r>
      <w:proofErr w:type="spellStart"/>
      <w:r w:rsidRPr="00BA5C33">
        <w:t>причинно</w:t>
      </w:r>
      <w:proofErr w:type="spellEnd"/>
      <w:r w:rsidRPr="00BA5C33">
        <w:t xml:space="preserve"> следственных связей в окружающем мире на основе распознавания</w:t>
      </w:r>
      <w:r w:rsidRPr="00BA5C33">
        <w:rPr>
          <w:spacing w:val="-57"/>
        </w:rPr>
        <w:t xml:space="preserve"> </w:t>
      </w:r>
      <w:r w:rsidRPr="00BA5C33">
        <w:t>объектов,</w:t>
      </w:r>
      <w:r w:rsidRPr="00BA5C33">
        <w:rPr>
          <w:spacing w:val="-1"/>
        </w:rPr>
        <w:t xml:space="preserve"> </w:t>
      </w:r>
      <w:r w:rsidRPr="00BA5C33">
        <w:t>выделения существенных признаков и их</w:t>
      </w:r>
      <w:r w:rsidRPr="00BA5C33">
        <w:rPr>
          <w:spacing w:val="1"/>
        </w:rPr>
        <w:t xml:space="preserve"> </w:t>
      </w:r>
      <w:r w:rsidRPr="00BA5C33">
        <w:t>синтеза;</w:t>
      </w:r>
    </w:p>
    <w:p w:rsidR="00270EBC" w:rsidRPr="00BA5C33" w:rsidRDefault="00124D9D">
      <w:pPr>
        <w:pStyle w:val="a7"/>
        <w:ind w:left="1231" w:right="619"/>
      </w:pPr>
      <w:r w:rsidRPr="00BA5C33">
        <w:t>осуществление алгоритмизации практических учебных действий как основы компенсации;</w:t>
      </w:r>
      <w:r w:rsidRPr="00BA5C33">
        <w:rPr>
          <w:spacing w:val="-57"/>
        </w:rPr>
        <w:t xml:space="preserve"> </w:t>
      </w:r>
      <w:r w:rsidRPr="00BA5C33">
        <w:t>структурирование</w:t>
      </w:r>
      <w:r w:rsidRPr="00BA5C33">
        <w:rPr>
          <w:spacing w:val="-2"/>
        </w:rPr>
        <w:t xml:space="preserve"> </w:t>
      </w:r>
      <w:r w:rsidRPr="00BA5C33">
        <w:t>знаний;</w:t>
      </w:r>
    </w:p>
    <w:p w:rsidR="00270EBC" w:rsidRPr="00BA5C33" w:rsidRDefault="00124D9D">
      <w:pPr>
        <w:pStyle w:val="a7"/>
        <w:ind w:right="534" w:firstLine="710"/>
      </w:pPr>
      <w:r w:rsidRPr="00BA5C33">
        <w:t>адекватное использование информационно-познавательной и ориентировочно-поисковой</w:t>
      </w:r>
      <w:r w:rsidRPr="00BA5C33">
        <w:rPr>
          <w:spacing w:val="1"/>
        </w:rPr>
        <w:t xml:space="preserve"> </w:t>
      </w:r>
      <w:r w:rsidRPr="00BA5C33">
        <w:t>роли зрения;</w:t>
      </w:r>
    </w:p>
    <w:p w:rsidR="00270EBC" w:rsidRPr="00BA5C33" w:rsidRDefault="00124D9D">
      <w:pPr>
        <w:pStyle w:val="a7"/>
        <w:ind w:right="541" w:firstLine="710"/>
      </w:pPr>
      <w:r w:rsidRPr="00BA5C33">
        <w:t>адекватное использование всех анализаторов для формирования компенсаторных способов</w:t>
      </w:r>
      <w:r w:rsidRPr="00BA5C33">
        <w:rPr>
          <w:spacing w:val="-57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right="533" w:firstLine="710"/>
      </w:pPr>
      <w:r w:rsidRPr="00BA5C33">
        <w:t>умение взаимодействовать с партнерами в системе координат: «</w:t>
      </w:r>
      <w:proofErr w:type="gramStart"/>
      <w:r w:rsidRPr="00BA5C33">
        <w:t>слабовидящий</w:t>
      </w:r>
      <w:proofErr w:type="gramEnd"/>
      <w:r w:rsidRPr="00BA5C33">
        <w:t xml:space="preserve"> - нормально</w:t>
      </w:r>
      <w:r w:rsidRPr="00BA5C33">
        <w:rPr>
          <w:spacing w:val="1"/>
        </w:rPr>
        <w:t xml:space="preserve"> </w:t>
      </w:r>
      <w:r w:rsidRPr="00BA5C33">
        <w:t>видящий»,</w:t>
      </w:r>
      <w:r w:rsidRPr="00BA5C33">
        <w:rPr>
          <w:spacing w:val="3"/>
        </w:rPr>
        <w:t xml:space="preserve"> </w:t>
      </w:r>
      <w:r w:rsidRPr="00BA5C33">
        <w:t>«слабовидящий-слабовидящий»</w:t>
      </w:r>
      <w:r w:rsidRPr="00BA5C33">
        <w:rPr>
          <w:spacing w:val="-8"/>
        </w:rPr>
        <w:t xml:space="preserve"> </w:t>
      </w:r>
      <w:r w:rsidRPr="00BA5C33">
        <w:t>в</w:t>
      </w:r>
    </w:p>
    <w:p w:rsidR="00270EBC" w:rsidRPr="00BA5C33" w:rsidRDefault="00124D9D">
      <w:pPr>
        <w:pStyle w:val="a7"/>
        <w:ind w:left="1231"/>
      </w:pPr>
      <w:proofErr w:type="gramStart"/>
      <w:r w:rsidRPr="00BA5C33">
        <w:t>процессе</w:t>
      </w:r>
      <w:proofErr w:type="gramEnd"/>
      <w:r w:rsidRPr="00BA5C33">
        <w:rPr>
          <w:spacing w:val="-5"/>
        </w:rPr>
        <w:t xml:space="preserve"> </w:t>
      </w:r>
      <w:r w:rsidRPr="00BA5C33">
        <w:t>изучения</w:t>
      </w:r>
      <w:r w:rsidRPr="00BA5C33">
        <w:rPr>
          <w:spacing w:val="-3"/>
        </w:rPr>
        <w:t xml:space="preserve"> </w:t>
      </w:r>
      <w:r w:rsidRPr="00BA5C33">
        <w:t>окружающего</w:t>
      </w:r>
      <w:r w:rsidRPr="00BA5C33">
        <w:rPr>
          <w:spacing w:val="-4"/>
        </w:rPr>
        <w:t xml:space="preserve"> </w:t>
      </w:r>
      <w:r w:rsidRPr="00BA5C33">
        <w:t>мира;</w:t>
      </w:r>
    </w:p>
    <w:p w:rsidR="00270EBC" w:rsidRPr="00BA5C33" w:rsidRDefault="00124D9D">
      <w:pPr>
        <w:pStyle w:val="a7"/>
        <w:ind w:right="542" w:firstLine="710"/>
      </w:pPr>
      <w:r w:rsidRPr="00BA5C33">
        <w:t>адекватно использовать речевые средства для решения различных коммуникативных задач,</w:t>
      </w:r>
      <w:r w:rsidRPr="00BA5C33">
        <w:rPr>
          <w:spacing w:val="-57"/>
        </w:rPr>
        <w:t xml:space="preserve"> </w:t>
      </w:r>
      <w:r w:rsidRPr="00BA5C33">
        <w:t>строить</w:t>
      </w:r>
      <w:r w:rsidRPr="00BA5C33">
        <w:rPr>
          <w:spacing w:val="-1"/>
        </w:rPr>
        <w:t xml:space="preserve"> </w:t>
      </w:r>
      <w:r w:rsidRPr="00BA5C33">
        <w:t>монологическое</w:t>
      </w:r>
      <w:r w:rsidRPr="00BA5C33">
        <w:rPr>
          <w:spacing w:val="-2"/>
        </w:rPr>
        <w:t xml:space="preserve"> </w:t>
      </w:r>
      <w:r w:rsidRPr="00BA5C33">
        <w:t>высказывание, владеть</w:t>
      </w:r>
      <w:r w:rsidRPr="00BA5C33">
        <w:rPr>
          <w:spacing w:val="-1"/>
        </w:rPr>
        <w:t xml:space="preserve"> </w:t>
      </w:r>
      <w:r w:rsidRPr="00BA5C33">
        <w:t>диалогической формой</w:t>
      </w:r>
      <w:r w:rsidRPr="00BA5C33">
        <w:rPr>
          <w:spacing w:val="-1"/>
        </w:rPr>
        <w:t xml:space="preserve"> </w:t>
      </w:r>
      <w:r w:rsidRPr="00BA5C33">
        <w:t>речи;</w:t>
      </w:r>
    </w:p>
    <w:p w:rsidR="00270EBC" w:rsidRPr="00BA5C33" w:rsidRDefault="00124D9D">
      <w:pPr>
        <w:pStyle w:val="a7"/>
        <w:ind w:right="541" w:firstLine="710"/>
      </w:pPr>
      <w:r w:rsidRPr="00BA5C33">
        <w:t>задавать</w:t>
      </w:r>
      <w:r w:rsidRPr="00BA5C33">
        <w:rPr>
          <w:spacing w:val="1"/>
        </w:rPr>
        <w:t xml:space="preserve"> </w:t>
      </w:r>
      <w:r w:rsidRPr="00BA5C33">
        <w:t>вопросы,</w:t>
      </w:r>
      <w:r w:rsidRPr="00BA5C33">
        <w:rPr>
          <w:spacing w:val="1"/>
        </w:rPr>
        <w:t xml:space="preserve"> </w:t>
      </w:r>
      <w:r w:rsidRPr="00BA5C33">
        <w:t>необходимые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организации</w:t>
      </w:r>
      <w:r w:rsidRPr="00BA5C33">
        <w:rPr>
          <w:spacing w:val="1"/>
        </w:rPr>
        <w:t xml:space="preserve"> </w:t>
      </w:r>
      <w:r w:rsidRPr="00BA5C33">
        <w:t>собственной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сотрудничества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партнёром;</w:t>
      </w:r>
    </w:p>
    <w:p w:rsidR="00270EBC" w:rsidRPr="00BA5C33" w:rsidRDefault="00124D9D">
      <w:pPr>
        <w:pStyle w:val="a7"/>
        <w:ind w:right="543" w:firstLine="710"/>
      </w:pPr>
      <w:r w:rsidRPr="00BA5C33">
        <w:t>осуществлять запись (фиксацию) выборочной информации, об окружающем мире и о себе</w:t>
      </w:r>
      <w:r w:rsidRPr="00BA5C33">
        <w:rPr>
          <w:spacing w:val="1"/>
        </w:rPr>
        <w:t xml:space="preserve"> </w:t>
      </w:r>
      <w:r w:rsidRPr="00BA5C33">
        <w:t>самом,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том числе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помощью</w:t>
      </w:r>
      <w:r w:rsidRPr="00BA5C33">
        <w:rPr>
          <w:spacing w:val="-1"/>
        </w:rPr>
        <w:t xml:space="preserve"> </w:t>
      </w:r>
      <w:r w:rsidRPr="00BA5C33">
        <w:t>инструментов</w:t>
      </w:r>
      <w:r w:rsidRPr="00BA5C33">
        <w:rPr>
          <w:spacing w:val="1"/>
        </w:rPr>
        <w:t xml:space="preserve"> </w:t>
      </w:r>
      <w:r w:rsidRPr="00BA5C33">
        <w:t>ИКТ.</w:t>
      </w:r>
    </w:p>
    <w:p w:rsidR="00270EBC" w:rsidRPr="00BA5C33" w:rsidRDefault="00124D9D">
      <w:pPr>
        <w:pStyle w:val="a7"/>
        <w:ind w:right="543" w:firstLine="710"/>
      </w:pPr>
      <w:r w:rsidRPr="00BA5C33">
        <w:t>учебных действий, лежащих в основе умения учиться. Это достигается путём освоения</w:t>
      </w:r>
      <w:r w:rsidRPr="00BA5C33">
        <w:rPr>
          <w:spacing w:val="1"/>
        </w:rPr>
        <w:t xml:space="preserve"> </w:t>
      </w:r>
      <w:proofErr w:type="gramStart"/>
      <w:r w:rsidRPr="00BA5C33">
        <w:t>слабовидящими</w:t>
      </w:r>
      <w:proofErr w:type="gramEnd"/>
      <w:r w:rsidRPr="00BA5C33">
        <w:t xml:space="preserve"> обучающимися знаний, умений и навыков по отдельным учебным предметам,</w:t>
      </w:r>
      <w:r w:rsidRPr="00BA5C33">
        <w:rPr>
          <w:spacing w:val="1"/>
        </w:rPr>
        <w:t xml:space="preserve"> </w:t>
      </w:r>
      <w:r w:rsidRPr="00BA5C33">
        <w:t>курсам</w:t>
      </w:r>
      <w:r w:rsidRPr="00BA5C33">
        <w:rPr>
          <w:spacing w:val="-2"/>
        </w:rPr>
        <w:t xml:space="preserve"> </w:t>
      </w:r>
      <w:r w:rsidRPr="00BA5C33">
        <w:t>коррекционно-развивающей области.</w:t>
      </w:r>
    </w:p>
    <w:p w:rsidR="00270EBC" w:rsidRPr="00BA5C33" w:rsidRDefault="00124D9D">
      <w:pPr>
        <w:pStyle w:val="a7"/>
        <w:ind w:right="541" w:firstLine="710"/>
      </w:pPr>
      <w:r w:rsidRPr="00BA5C33">
        <w:t>При этом знания, умения и навыки рассматриваются как производные от соответствующих</w:t>
      </w:r>
      <w:r w:rsidRPr="00BA5C33">
        <w:rPr>
          <w:spacing w:val="-57"/>
        </w:rPr>
        <w:t xml:space="preserve"> </w:t>
      </w:r>
      <w:r w:rsidRPr="00BA5C33">
        <w:t>видов целенаправленных действий, если они формируются, применяются и сохраняются в тесной</w:t>
      </w:r>
      <w:r w:rsidRPr="00BA5C33">
        <w:rPr>
          <w:spacing w:val="1"/>
        </w:rPr>
        <w:t xml:space="preserve"> </w:t>
      </w:r>
      <w:r w:rsidRPr="00BA5C33">
        <w:t>связи с практическими действиями самих обучающихся. Качество усвоения знаний, умений и</w:t>
      </w:r>
      <w:r w:rsidRPr="00BA5C33">
        <w:rPr>
          <w:spacing w:val="1"/>
        </w:rPr>
        <w:t xml:space="preserve"> </w:t>
      </w:r>
      <w:r w:rsidRPr="00BA5C33">
        <w:t>навыков</w:t>
      </w:r>
      <w:r w:rsidRPr="00BA5C33">
        <w:rPr>
          <w:spacing w:val="-2"/>
        </w:rPr>
        <w:t xml:space="preserve"> </w:t>
      </w:r>
      <w:r w:rsidRPr="00BA5C33">
        <w:t>слабовидящим</w:t>
      </w:r>
      <w:r w:rsidRPr="00BA5C33">
        <w:rPr>
          <w:spacing w:val="-2"/>
        </w:rPr>
        <w:t xml:space="preserve"> </w:t>
      </w:r>
      <w:r w:rsidRPr="00BA5C33">
        <w:t>определяется</w:t>
      </w:r>
      <w:r w:rsidRPr="00BA5C33">
        <w:rPr>
          <w:spacing w:val="-1"/>
        </w:rPr>
        <w:t xml:space="preserve"> </w:t>
      </w:r>
      <w:r w:rsidRPr="00BA5C33">
        <w:t>освоением</w:t>
      </w:r>
      <w:r w:rsidRPr="00BA5C33">
        <w:rPr>
          <w:spacing w:val="-2"/>
        </w:rPr>
        <w:t xml:space="preserve"> </w:t>
      </w:r>
      <w:r w:rsidRPr="00BA5C33">
        <w:t>им универсальных</w:t>
      </w:r>
      <w:r w:rsidRPr="00BA5C33">
        <w:rPr>
          <w:spacing w:val="2"/>
        </w:rPr>
        <w:t xml:space="preserve"> </w:t>
      </w:r>
      <w:r w:rsidRPr="00BA5C33">
        <w:t>учебных действий.</w:t>
      </w:r>
    </w:p>
    <w:p w:rsidR="00270EBC" w:rsidRPr="00BA5C33" w:rsidRDefault="00124D9D">
      <w:pPr>
        <w:pStyle w:val="1"/>
        <w:spacing w:before="4"/>
        <w:ind w:left="1231"/>
        <w:jc w:val="both"/>
      </w:pPr>
      <w:r w:rsidRPr="00BA5C33">
        <w:t>«Изобразительное</w:t>
      </w:r>
      <w:r w:rsidRPr="00BA5C33">
        <w:rPr>
          <w:spacing w:val="-3"/>
        </w:rPr>
        <w:t xml:space="preserve"> </w:t>
      </w:r>
      <w:r w:rsidRPr="00BA5C33">
        <w:t>искусство»:</w:t>
      </w:r>
    </w:p>
    <w:p w:rsidR="00270EBC" w:rsidRPr="00BA5C33" w:rsidRDefault="00124D9D">
      <w:pPr>
        <w:pStyle w:val="a7"/>
        <w:ind w:right="534" w:firstLine="710"/>
      </w:pPr>
      <w:r w:rsidRPr="00BA5C33">
        <w:t>личностное</w:t>
      </w:r>
      <w:r w:rsidRPr="00BA5C33">
        <w:rPr>
          <w:spacing w:val="1"/>
        </w:rPr>
        <w:t xml:space="preserve"> </w:t>
      </w:r>
      <w:r w:rsidRPr="00BA5C33">
        <w:t>самоопределение,</w:t>
      </w:r>
      <w:r w:rsidRPr="00BA5C33">
        <w:rPr>
          <w:spacing w:val="1"/>
        </w:rPr>
        <w:t xml:space="preserve"> </w:t>
      </w:r>
      <w:r w:rsidRPr="00BA5C33">
        <w:t>восприятие</w:t>
      </w:r>
      <w:r w:rsidRPr="00BA5C33">
        <w:rPr>
          <w:spacing w:val="1"/>
        </w:rPr>
        <w:t xml:space="preserve"> </w:t>
      </w:r>
      <w:r w:rsidRPr="00BA5C33">
        <w:t>«образа</w:t>
      </w:r>
      <w:r w:rsidRPr="00BA5C33">
        <w:rPr>
          <w:spacing w:val="1"/>
        </w:rPr>
        <w:t xml:space="preserve"> </w:t>
      </w:r>
      <w:r w:rsidRPr="00BA5C33">
        <w:t>Я»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субъекта</w:t>
      </w:r>
      <w:r w:rsidRPr="00BA5C33">
        <w:rPr>
          <w:spacing w:val="1"/>
        </w:rPr>
        <w:t xml:space="preserve"> </w:t>
      </w:r>
      <w:r w:rsidRPr="00BA5C33">
        <w:t>художественн</w:t>
      </w:r>
      <w:proofErr w:type="gramStart"/>
      <w:r w:rsidRPr="00BA5C33">
        <w:t>о-</w:t>
      </w:r>
      <w:proofErr w:type="gramEnd"/>
      <w:r w:rsidRPr="00BA5C33">
        <w:rPr>
          <w:spacing w:val="-57"/>
        </w:rPr>
        <w:t xml:space="preserve"> </w:t>
      </w:r>
      <w:r w:rsidRPr="00BA5C33">
        <w:t>продуктивной</w:t>
      </w:r>
      <w:r w:rsidRPr="00BA5C33">
        <w:rPr>
          <w:spacing w:val="-1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right="535" w:firstLine="710"/>
      </w:pPr>
      <w:r w:rsidRPr="00BA5C33">
        <w:t>развитие чувство прекрасного и эстетического чувства на основе знакомства с мировой и</w:t>
      </w:r>
      <w:r w:rsidRPr="00BA5C33">
        <w:rPr>
          <w:spacing w:val="1"/>
        </w:rPr>
        <w:t xml:space="preserve"> </w:t>
      </w:r>
      <w:r w:rsidRPr="00BA5C33">
        <w:t>отечественной</w:t>
      </w:r>
      <w:r w:rsidRPr="00BA5C33">
        <w:rPr>
          <w:spacing w:val="-1"/>
        </w:rPr>
        <w:t xml:space="preserve"> </w:t>
      </w:r>
      <w:r w:rsidRPr="00BA5C33">
        <w:t>художественной</w:t>
      </w:r>
      <w:r w:rsidRPr="00BA5C33">
        <w:rPr>
          <w:spacing w:val="-2"/>
        </w:rPr>
        <w:t xml:space="preserve"> </w:t>
      </w:r>
      <w:r w:rsidRPr="00BA5C33">
        <w:t>культурой;</w:t>
      </w:r>
    </w:p>
    <w:p w:rsidR="00270EBC" w:rsidRPr="00BA5C33" w:rsidRDefault="00124D9D">
      <w:pPr>
        <w:pStyle w:val="a7"/>
        <w:ind w:left="1231" w:right="2907"/>
        <w:jc w:val="left"/>
      </w:pPr>
      <w:r w:rsidRPr="00BA5C33">
        <w:t>овладение доступными видами изобразительной деятельности</w:t>
      </w:r>
      <w:r w:rsidRPr="00BA5C33">
        <w:rPr>
          <w:spacing w:val="1"/>
        </w:rPr>
        <w:t xml:space="preserve"> </w:t>
      </w:r>
      <w:r w:rsidRPr="00BA5C33">
        <w:t>понимание</w:t>
      </w:r>
      <w:r w:rsidRPr="00BA5C33">
        <w:rPr>
          <w:spacing w:val="-6"/>
        </w:rPr>
        <w:t xml:space="preserve"> </w:t>
      </w:r>
      <w:r w:rsidRPr="00BA5C33">
        <w:t>значения</w:t>
      </w:r>
      <w:r w:rsidRPr="00BA5C33">
        <w:rPr>
          <w:spacing w:val="-5"/>
        </w:rPr>
        <w:t xml:space="preserve"> </w:t>
      </w:r>
      <w:r w:rsidRPr="00BA5C33">
        <w:t>смысла</w:t>
      </w:r>
      <w:r w:rsidRPr="00BA5C33">
        <w:rPr>
          <w:spacing w:val="-5"/>
        </w:rPr>
        <w:t xml:space="preserve"> </w:t>
      </w:r>
      <w:r w:rsidRPr="00BA5C33">
        <w:t>собственного</w:t>
      </w:r>
      <w:r w:rsidRPr="00BA5C33">
        <w:rPr>
          <w:spacing w:val="-3"/>
        </w:rPr>
        <w:t xml:space="preserve"> </w:t>
      </w:r>
      <w:r w:rsidRPr="00BA5C33">
        <w:t>учения,</w:t>
      </w:r>
      <w:r w:rsidRPr="00BA5C33">
        <w:rPr>
          <w:spacing w:val="-5"/>
        </w:rPr>
        <w:t xml:space="preserve"> </w:t>
      </w:r>
      <w:r w:rsidRPr="00BA5C33">
        <w:t>его</w:t>
      </w:r>
      <w:r w:rsidRPr="00BA5C33">
        <w:rPr>
          <w:spacing w:val="-5"/>
        </w:rPr>
        <w:t xml:space="preserve"> </w:t>
      </w:r>
      <w:r w:rsidRPr="00BA5C33">
        <w:t>результата;</w:t>
      </w:r>
      <w:r w:rsidRPr="00BA5C33">
        <w:rPr>
          <w:spacing w:val="-57"/>
        </w:rPr>
        <w:t xml:space="preserve"> </w:t>
      </w:r>
      <w:r w:rsidRPr="00BA5C33">
        <w:t>умение</w:t>
      </w:r>
      <w:r w:rsidRPr="00BA5C33">
        <w:rPr>
          <w:spacing w:val="-2"/>
        </w:rPr>
        <w:t xml:space="preserve"> </w:t>
      </w:r>
      <w:r w:rsidRPr="00BA5C33">
        <w:t>принимать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сохранять</w:t>
      </w:r>
      <w:r w:rsidRPr="00BA5C33">
        <w:rPr>
          <w:spacing w:val="2"/>
        </w:rPr>
        <w:t xml:space="preserve"> </w:t>
      </w:r>
      <w:r w:rsidRPr="00BA5C33">
        <w:t>учебную</w:t>
      </w:r>
      <w:r w:rsidRPr="00BA5C33">
        <w:rPr>
          <w:spacing w:val="-1"/>
        </w:rPr>
        <w:t xml:space="preserve"> </w:t>
      </w:r>
      <w:r w:rsidRPr="00BA5C33">
        <w:t>задачу;</w:t>
      </w:r>
    </w:p>
    <w:p w:rsidR="00270EBC" w:rsidRPr="00BA5C33" w:rsidRDefault="00124D9D">
      <w:pPr>
        <w:pStyle w:val="a7"/>
        <w:ind w:left="1231"/>
        <w:jc w:val="left"/>
      </w:pPr>
      <w:r w:rsidRPr="00BA5C33">
        <w:t>формирование</w:t>
      </w:r>
      <w:r w:rsidRPr="00BA5C33">
        <w:rPr>
          <w:spacing w:val="-3"/>
        </w:rPr>
        <w:t xml:space="preserve"> </w:t>
      </w:r>
      <w:r w:rsidRPr="00BA5C33">
        <w:t>чувства</w:t>
      </w:r>
      <w:r w:rsidRPr="00BA5C33">
        <w:rPr>
          <w:spacing w:val="-1"/>
        </w:rPr>
        <w:t xml:space="preserve"> </w:t>
      </w:r>
      <w:r w:rsidRPr="00BA5C33">
        <w:t>любви</w:t>
      </w:r>
      <w:r w:rsidRPr="00BA5C33">
        <w:rPr>
          <w:spacing w:val="-1"/>
        </w:rPr>
        <w:t xml:space="preserve"> </w:t>
      </w:r>
      <w:r w:rsidRPr="00BA5C33">
        <w:t>к</w:t>
      </w:r>
      <w:r w:rsidRPr="00BA5C33">
        <w:rPr>
          <w:spacing w:val="-1"/>
        </w:rPr>
        <w:t xml:space="preserve"> </w:t>
      </w:r>
      <w:r w:rsidRPr="00BA5C33">
        <w:t>стране,</w:t>
      </w:r>
      <w:r w:rsidRPr="00BA5C33">
        <w:rPr>
          <w:spacing w:val="-2"/>
        </w:rPr>
        <w:t xml:space="preserve"> </w:t>
      </w:r>
      <w:r w:rsidRPr="00BA5C33">
        <w:t>городу</w:t>
      </w:r>
      <w:r w:rsidRPr="00BA5C33">
        <w:rPr>
          <w:spacing w:val="-7"/>
        </w:rPr>
        <w:t xml:space="preserve"> </w:t>
      </w:r>
      <w:r w:rsidRPr="00BA5C33">
        <w:t>(краю);</w:t>
      </w:r>
    </w:p>
    <w:p w:rsidR="00270EBC" w:rsidRPr="00BA5C33" w:rsidRDefault="00124D9D">
      <w:pPr>
        <w:pStyle w:val="a7"/>
        <w:ind w:firstLine="710"/>
        <w:jc w:val="left"/>
      </w:pPr>
      <w:r w:rsidRPr="00BA5C33">
        <w:t>учебно-познавательный</w:t>
      </w:r>
      <w:r w:rsidRPr="00BA5C33">
        <w:rPr>
          <w:spacing w:val="32"/>
        </w:rPr>
        <w:t xml:space="preserve"> </w:t>
      </w:r>
      <w:r w:rsidRPr="00BA5C33">
        <w:t>интерес</w:t>
      </w:r>
      <w:r w:rsidRPr="00BA5C33">
        <w:rPr>
          <w:spacing w:val="32"/>
        </w:rPr>
        <w:t xml:space="preserve"> </w:t>
      </w:r>
      <w:r w:rsidRPr="00BA5C33">
        <w:t>к</w:t>
      </w:r>
      <w:r w:rsidRPr="00BA5C33">
        <w:rPr>
          <w:spacing w:val="36"/>
        </w:rPr>
        <w:t xml:space="preserve"> </w:t>
      </w:r>
      <w:r w:rsidRPr="00BA5C33">
        <w:t>учебному</w:t>
      </w:r>
      <w:r w:rsidRPr="00BA5C33">
        <w:rPr>
          <w:spacing w:val="31"/>
        </w:rPr>
        <w:t xml:space="preserve"> </w:t>
      </w:r>
      <w:r w:rsidRPr="00BA5C33">
        <w:t>материалу</w:t>
      </w:r>
      <w:r w:rsidRPr="00BA5C33">
        <w:rPr>
          <w:spacing w:val="28"/>
        </w:rPr>
        <w:t xml:space="preserve"> </w:t>
      </w:r>
      <w:r w:rsidRPr="00BA5C33">
        <w:t>и</w:t>
      </w:r>
      <w:r w:rsidRPr="00BA5C33">
        <w:rPr>
          <w:spacing w:val="34"/>
        </w:rPr>
        <w:t xml:space="preserve"> </w:t>
      </w:r>
      <w:r w:rsidRPr="00BA5C33">
        <w:t>результату</w:t>
      </w:r>
      <w:r w:rsidRPr="00BA5C33">
        <w:rPr>
          <w:spacing w:val="28"/>
        </w:rPr>
        <w:t xml:space="preserve"> </w:t>
      </w:r>
      <w:r w:rsidRPr="00BA5C33">
        <w:t>художественной</w:t>
      </w:r>
      <w:r w:rsidRPr="00BA5C33">
        <w:rPr>
          <w:spacing w:val="-57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left="1231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proofErr w:type="gramStart"/>
      <w:r w:rsidRPr="00BA5C33">
        <w:t>осуществление</w:t>
      </w:r>
      <w:r w:rsidRPr="00BA5C33">
        <w:rPr>
          <w:spacing w:val="-7"/>
        </w:rPr>
        <w:t xml:space="preserve"> </w:t>
      </w:r>
      <w:r w:rsidRPr="00BA5C33">
        <w:t>аналитико-синтетической</w:t>
      </w:r>
      <w:r w:rsidRPr="00BA5C33">
        <w:rPr>
          <w:spacing w:val="-6"/>
        </w:rPr>
        <w:t xml:space="preserve"> </w:t>
      </w:r>
      <w:r w:rsidRPr="00BA5C33">
        <w:t>деятельности</w:t>
      </w:r>
      <w:r w:rsidRPr="00BA5C33">
        <w:rPr>
          <w:spacing w:val="-5"/>
        </w:rPr>
        <w:t xml:space="preserve"> </w:t>
      </w:r>
      <w:r w:rsidRPr="00BA5C33">
        <w:t>(сравнение,</w:t>
      </w:r>
      <w:proofErr w:type="gramEnd"/>
    </w:p>
    <w:p w:rsidR="00270EBC" w:rsidRPr="00BA5C33" w:rsidRDefault="00124D9D">
      <w:pPr>
        <w:pStyle w:val="a7"/>
        <w:spacing w:before="60"/>
        <w:ind w:left="1231" w:right="1918"/>
        <w:jc w:val="left"/>
      </w:pPr>
      <w:proofErr w:type="spellStart"/>
      <w:proofErr w:type="gramStart"/>
      <w:r w:rsidRPr="00BA5C33">
        <w:lastRenderedPageBreak/>
        <w:t>сериация</w:t>
      </w:r>
      <w:proofErr w:type="spellEnd"/>
      <w:r w:rsidRPr="00BA5C33">
        <w:t>,</w:t>
      </w:r>
      <w:r w:rsidRPr="00BA5C33">
        <w:rPr>
          <w:spacing w:val="-4"/>
        </w:rPr>
        <w:t xml:space="preserve"> </w:t>
      </w:r>
      <w:r w:rsidRPr="00BA5C33">
        <w:t>классификация,</w:t>
      </w:r>
      <w:r w:rsidRPr="00BA5C33">
        <w:rPr>
          <w:spacing w:val="-3"/>
        </w:rPr>
        <w:t xml:space="preserve"> </w:t>
      </w:r>
      <w:r w:rsidRPr="00BA5C33">
        <w:t>выделение</w:t>
      </w:r>
      <w:r w:rsidRPr="00BA5C33">
        <w:rPr>
          <w:spacing w:val="-4"/>
        </w:rPr>
        <w:t xml:space="preserve"> </w:t>
      </w:r>
      <w:r w:rsidRPr="00BA5C33">
        <w:t>существенных</w:t>
      </w:r>
      <w:r w:rsidRPr="00BA5C33">
        <w:rPr>
          <w:spacing w:val="-4"/>
        </w:rPr>
        <w:t xml:space="preserve"> </w:t>
      </w:r>
      <w:r w:rsidRPr="00BA5C33">
        <w:t>признаков</w:t>
      </w:r>
      <w:r w:rsidRPr="00BA5C33">
        <w:rPr>
          <w:spacing w:val="-6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их</w:t>
      </w:r>
      <w:r w:rsidRPr="00BA5C33">
        <w:rPr>
          <w:spacing w:val="-1"/>
        </w:rPr>
        <w:t xml:space="preserve"> </w:t>
      </w:r>
      <w:r w:rsidRPr="00BA5C33">
        <w:t>синтез)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57"/>
        </w:rPr>
        <w:t xml:space="preserve"> </w:t>
      </w:r>
      <w:r w:rsidRPr="00BA5C33">
        <w:t>процессе</w:t>
      </w:r>
      <w:r w:rsidRPr="00BA5C33">
        <w:rPr>
          <w:spacing w:val="-2"/>
        </w:rPr>
        <w:t xml:space="preserve"> </w:t>
      </w:r>
      <w:r w:rsidRPr="00BA5C33">
        <w:t>овладения изобразительными</w:t>
      </w:r>
      <w:r w:rsidRPr="00BA5C33">
        <w:rPr>
          <w:spacing w:val="2"/>
        </w:rPr>
        <w:t xml:space="preserve"> </w:t>
      </w:r>
      <w:r w:rsidRPr="00BA5C33">
        <w:t>умениями;</w:t>
      </w:r>
      <w:proofErr w:type="gramEnd"/>
    </w:p>
    <w:p w:rsidR="00270EBC" w:rsidRPr="00BA5C33" w:rsidRDefault="00124D9D">
      <w:pPr>
        <w:pStyle w:val="a7"/>
        <w:ind w:left="1231"/>
        <w:jc w:val="left"/>
      </w:pPr>
      <w:r w:rsidRPr="00BA5C33">
        <w:t xml:space="preserve">установление </w:t>
      </w:r>
      <w:proofErr w:type="spellStart"/>
      <w:r w:rsidRPr="00BA5C33">
        <w:t>причинноследственных</w:t>
      </w:r>
      <w:proofErr w:type="spellEnd"/>
      <w:r w:rsidRPr="00BA5C33">
        <w:t xml:space="preserve"> связей, аналогий в изучаемом окружаемом мире;</w:t>
      </w:r>
      <w:r w:rsidRPr="00BA5C33">
        <w:rPr>
          <w:spacing w:val="1"/>
        </w:rPr>
        <w:t xml:space="preserve"> </w:t>
      </w:r>
      <w:r w:rsidRPr="00BA5C33">
        <w:t>организация</w:t>
      </w:r>
      <w:r w:rsidRPr="00BA5C33">
        <w:rPr>
          <w:spacing w:val="20"/>
        </w:rPr>
        <w:t xml:space="preserve"> </w:t>
      </w:r>
      <w:r w:rsidRPr="00BA5C33">
        <w:t>своих</w:t>
      </w:r>
      <w:r w:rsidRPr="00BA5C33">
        <w:rPr>
          <w:spacing w:val="22"/>
        </w:rPr>
        <w:t xml:space="preserve"> </w:t>
      </w:r>
      <w:r w:rsidRPr="00BA5C33">
        <w:t>действий</w:t>
      </w:r>
      <w:r w:rsidRPr="00BA5C33">
        <w:rPr>
          <w:spacing w:val="21"/>
        </w:rPr>
        <w:t xml:space="preserve"> </w:t>
      </w:r>
      <w:r w:rsidRPr="00BA5C33">
        <w:t>в</w:t>
      </w:r>
      <w:r w:rsidRPr="00BA5C33">
        <w:rPr>
          <w:spacing w:val="20"/>
        </w:rPr>
        <w:t xml:space="preserve"> </w:t>
      </w:r>
      <w:r w:rsidRPr="00BA5C33">
        <w:t>соответствии</w:t>
      </w:r>
      <w:r w:rsidRPr="00BA5C33">
        <w:rPr>
          <w:spacing w:val="21"/>
        </w:rPr>
        <w:t xml:space="preserve"> </w:t>
      </w:r>
      <w:r w:rsidRPr="00BA5C33">
        <w:t>с</w:t>
      </w:r>
      <w:r w:rsidRPr="00BA5C33">
        <w:rPr>
          <w:spacing w:val="19"/>
        </w:rPr>
        <w:t xml:space="preserve"> </w:t>
      </w:r>
      <w:r w:rsidRPr="00BA5C33">
        <w:t>поставленной</w:t>
      </w:r>
      <w:r w:rsidRPr="00BA5C33">
        <w:rPr>
          <w:spacing w:val="19"/>
        </w:rPr>
        <w:t xml:space="preserve"> </w:t>
      </w:r>
      <w:r w:rsidRPr="00BA5C33">
        <w:t>задачей</w:t>
      </w:r>
      <w:r w:rsidRPr="00BA5C33">
        <w:rPr>
          <w:spacing w:val="21"/>
        </w:rPr>
        <w:t xml:space="preserve"> </w:t>
      </w:r>
      <w:r w:rsidRPr="00BA5C33">
        <w:t>и</w:t>
      </w:r>
      <w:r w:rsidRPr="00BA5C33">
        <w:rPr>
          <w:spacing w:val="24"/>
        </w:rPr>
        <w:t xml:space="preserve"> </w:t>
      </w:r>
      <w:r w:rsidRPr="00BA5C33">
        <w:t>условиями</w:t>
      </w:r>
      <w:r w:rsidRPr="00BA5C33">
        <w:rPr>
          <w:spacing w:val="21"/>
        </w:rPr>
        <w:t xml:space="preserve"> </w:t>
      </w:r>
      <w:r w:rsidRPr="00BA5C33">
        <w:t>её</w:t>
      </w:r>
    </w:p>
    <w:p w:rsidR="00270EBC" w:rsidRPr="00BA5C33" w:rsidRDefault="00124D9D">
      <w:pPr>
        <w:pStyle w:val="a7"/>
        <w:jc w:val="left"/>
      </w:pPr>
      <w:r w:rsidRPr="00BA5C33">
        <w:t>решения;</w:t>
      </w:r>
    </w:p>
    <w:p w:rsidR="00270EBC" w:rsidRPr="00BA5C33" w:rsidRDefault="00124D9D">
      <w:pPr>
        <w:pStyle w:val="a7"/>
        <w:ind w:left="1231" w:right="3394"/>
        <w:jc w:val="left"/>
      </w:pPr>
      <w:r w:rsidRPr="00BA5C33">
        <w:t>осуществление действий сравнения и анализа в художественн</w:t>
      </w:r>
      <w:proofErr w:type="gramStart"/>
      <w:r w:rsidRPr="00BA5C33">
        <w:t>о-</w:t>
      </w:r>
      <w:proofErr w:type="gramEnd"/>
      <w:r w:rsidRPr="00BA5C33">
        <w:rPr>
          <w:spacing w:val="-57"/>
        </w:rPr>
        <w:t xml:space="preserve"> </w:t>
      </w:r>
      <w:r w:rsidRPr="00BA5C33">
        <w:t>продуктивной</w:t>
      </w:r>
      <w:r w:rsidRPr="00BA5C33">
        <w:rPr>
          <w:spacing w:val="-1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left="1231"/>
        <w:jc w:val="left"/>
      </w:pPr>
      <w:r w:rsidRPr="00BA5C33">
        <w:t>установление</w:t>
      </w:r>
      <w:r w:rsidRPr="00BA5C33">
        <w:rPr>
          <w:spacing w:val="-5"/>
        </w:rPr>
        <w:t xml:space="preserve"> </w:t>
      </w:r>
      <w:r w:rsidRPr="00BA5C33">
        <w:t>связи</w:t>
      </w:r>
      <w:r w:rsidRPr="00BA5C33">
        <w:rPr>
          <w:spacing w:val="-4"/>
        </w:rPr>
        <w:t xml:space="preserve"> </w:t>
      </w:r>
      <w:proofErr w:type="gramStart"/>
      <w:r w:rsidRPr="00BA5C33">
        <w:t>чувственного</w:t>
      </w:r>
      <w:proofErr w:type="gramEnd"/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логического;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адекватное</w:t>
      </w:r>
      <w:r w:rsidRPr="00BA5C33">
        <w:rPr>
          <w:spacing w:val="1"/>
        </w:rPr>
        <w:t xml:space="preserve"> </w:t>
      </w:r>
      <w:r w:rsidRPr="00BA5C33">
        <w:t>использование</w:t>
      </w:r>
      <w:r w:rsidRPr="00BA5C33">
        <w:rPr>
          <w:spacing w:val="1"/>
        </w:rPr>
        <w:t xml:space="preserve"> </w:t>
      </w:r>
      <w:r w:rsidRPr="00BA5C33">
        <w:t>информационно-познавательной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ориентировочно-поисковой</w:t>
      </w:r>
      <w:r w:rsidRPr="00BA5C33">
        <w:rPr>
          <w:spacing w:val="-57"/>
        </w:rPr>
        <w:t xml:space="preserve"> </w:t>
      </w:r>
      <w:r w:rsidRPr="00BA5C33">
        <w:t>роли зрения;</w:t>
      </w:r>
    </w:p>
    <w:p w:rsidR="00270EBC" w:rsidRPr="00BA5C33" w:rsidRDefault="00124D9D">
      <w:pPr>
        <w:pStyle w:val="a7"/>
        <w:ind w:left="1231" w:right="2907"/>
        <w:jc w:val="left"/>
      </w:pPr>
      <w:r w:rsidRPr="00BA5C33">
        <w:t>умение</w:t>
      </w:r>
      <w:r w:rsidRPr="00BA5C33">
        <w:rPr>
          <w:spacing w:val="-8"/>
        </w:rPr>
        <w:t xml:space="preserve"> </w:t>
      </w:r>
      <w:r w:rsidRPr="00BA5C33">
        <w:t>задавать</w:t>
      </w:r>
      <w:r w:rsidRPr="00BA5C33">
        <w:rPr>
          <w:spacing w:val="-6"/>
        </w:rPr>
        <w:t xml:space="preserve"> </w:t>
      </w:r>
      <w:r w:rsidRPr="00BA5C33">
        <w:t>вопросы</w:t>
      </w:r>
      <w:r w:rsidRPr="00BA5C33">
        <w:rPr>
          <w:spacing w:val="-6"/>
        </w:rPr>
        <w:t xml:space="preserve"> </w:t>
      </w:r>
      <w:r w:rsidRPr="00BA5C33">
        <w:t>(познавательного,</w:t>
      </w:r>
      <w:r w:rsidRPr="00BA5C33">
        <w:rPr>
          <w:spacing w:val="-5"/>
        </w:rPr>
        <w:t xml:space="preserve"> </w:t>
      </w:r>
      <w:r w:rsidRPr="00BA5C33">
        <w:t>уточняющего,</w:t>
      </w:r>
      <w:r w:rsidRPr="00BA5C33">
        <w:rPr>
          <w:spacing w:val="-57"/>
        </w:rPr>
        <w:t xml:space="preserve"> </w:t>
      </w:r>
      <w:r w:rsidRPr="00BA5C33">
        <w:t>коммуникативного</w:t>
      </w:r>
      <w:r w:rsidRPr="00BA5C33">
        <w:rPr>
          <w:spacing w:val="-4"/>
        </w:rPr>
        <w:t xml:space="preserve"> </w:t>
      </w:r>
      <w:r w:rsidRPr="00BA5C33">
        <w:t>характера);</w:t>
      </w:r>
    </w:p>
    <w:p w:rsidR="00270EBC" w:rsidRPr="00BA5C33" w:rsidRDefault="00124D9D">
      <w:pPr>
        <w:pStyle w:val="a7"/>
        <w:ind w:firstLine="710"/>
        <w:jc w:val="left"/>
      </w:pPr>
      <w:r w:rsidRPr="00BA5C33">
        <w:t>адекватное</w:t>
      </w:r>
      <w:r w:rsidRPr="00BA5C33">
        <w:rPr>
          <w:spacing w:val="10"/>
        </w:rPr>
        <w:t xml:space="preserve"> </w:t>
      </w:r>
      <w:r w:rsidRPr="00BA5C33">
        <w:t>использование</w:t>
      </w:r>
      <w:r w:rsidRPr="00BA5C33">
        <w:rPr>
          <w:spacing w:val="11"/>
        </w:rPr>
        <w:t xml:space="preserve"> </w:t>
      </w:r>
      <w:r w:rsidRPr="00BA5C33">
        <w:t>сенсорных</w:t>
      </w:r>
      <w:r w:rsidRPr="00BA5C33">
        <w:rPr>
          <w:spacing w:val="15"/>
        </w:rPr>
        <w:t xml:space="preserve"> </w:t>
      </w:r>
      <w:r w:rsidRPr="00BA5C33">
        <w:t>умений,</w:t>
      </w:r>
      <w:r w:rsidRPr="00BA5C33">
        <w:rPr>
          <w:spacing w:val="12"/>
        </w:rPr>
        <w:t xml:space="preserve"> </w:t>
      </w:r>
      <w:r w:rsidRPr="00BA5C33">
        <w:t>компенсаторных</w:t>
      </w:r>
      <w:r w:rsidRPr="00BA5C33">
        <w:rPr>
          <w:spacing w:val="13"/>
        </w:rPr>
        <w:t xml:space="preserve"> </w:t>
      </w:r>
      <w:r w:rsidRPr="00BA5C33">
        <w:t>способов</w:t>
      </w:r>
      <w:r w:rsidRPr="00BA5C33">
        <w:rPr>
          <w:spacing w:val="12"/>
        </w:rPr>
        <w:t xml:space="preserve"> </w:t>
      </w:r>
      <w:r w:rsidRPr="00BA5C33">
        <w:t>в</w:t>
      </w:r>
      <w:r w:rsidRPr="00BA5C33">
        <w:rPr>
          <w:spacing w:val="12"/>
        </w:rPr>
        <w:t xml:space="preserve"> </w:t>
      </w:r>
      <w:r w:rsidRPr="00BA5C33">
        <w:t>осуществлении</w:t>
      </w:r>
      <w:r w:rsidRPr="00BA5C33">
        <w:rPr>
          <w:spacing w:val="-57"/>
        </w:rPr>
        <w:t xml:space="preserve"> </w:t>
      </w:r>
      <w:r w:rsidRPr="00BA5C33">
        <w:t>продуктивной</w:t>
      </w:r>
      <w:r w:rsidRPr="00BA5C33">
        <w:rPr>
          <w:spacing w:val="-1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left="1231" w:right="531"/>
        <w:jc w:val="left"/>
      </w:pPr>
      <w:r w:rsidRPr="00BA5C33">
        <w:t>расширение опыта самовыражения в доступных видах изобразительной деятельности;</w:t>
      </w:r>
      <w:r w:rsidRPr="00BA5C33">
        <w:rPr>
          <w:spacing w:val="1"/>
        </w:rPr>
        <w:t xml:space="preserve"> </w:t>
      </w:r>
      <w:r w:rsidRPr="00BA5C33">
        <w:t>умение</w:t>
      </w:r>
      <w:r w:rsidRPr="00BA5C33">
        <w:rPr>
          <w:spacing w:val="-3"/>
        </w:rPr>
        <w:t xml:space="preserve"> </w:t>
      </w:r>
      <w:r w:rsidRPr="00BA5C33">
        <w:t>взаимодействовать</w:t>
      </w:r>
      <w:r w:rsidRPr="00BA5C33">
        <w:rPr>
          <w:spacing w:val="-4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партнерами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системе</w:t>
      </w:r>
      <w:r w:rsidRPr="00BA5C33">
        <w:rPr>
          <w:spacing w:val="-2"/>
        </w:rPr>
        <w:t xml:space="preserve"> </w:t>
      </w:r>
      <w:r w:rsidRPr="00BA5C33">
        <w:t>координат:</w:t>
      </w:r>
      <w:r w:rsidRPr="00BA5C33">
        <w:rPr>
          <w:spacing w:val="4"/>
        </w:rPr>
        <w:t xml:space="preserve"> </w:t>
      </w:r>
      <w:r w:rsidRPr="00BA5C33">
        <w:t>«</w:t>
      </w:r>
      <w:proofErr w:type="gramStart"/>
      <w:r w:rsidRPr="00BA5C33">
        <w:t>слабовидящий</w:t>
      </w:r>
      <w:proofErr w:type="gramEnd"/>
      <w:r w:rsidRPr="00BA5C33">
        <w:rPr>
          <w:spacing w:val="2"/>
        </w:rPr>
        <w:t xml:space="preserve"> </w:t>
      </w:r>
      <w:r w:rsidRPr="00BA5C33">
        <w:t>–</w:t>
      </w:r>
      <w:r w:rsidRPr="00BA5C33">
        <w:rPr>
          <w:spacing w:val="-1"/>
        </w:rPr>
        <w:t xml:space="preserve"> </w:t>
      </w:r>
      <w:r w:rsidRPr="00BA5C33">
        <w:t>нормально</w:t>
      </w:r>
    </w:p>
    <w:p w:rsidR="00270EBC" w:rsidRPr="00BA5C33" w:rsidRDefault="00124D9D">
      <w:pPr>
        <w:pStyle w:val="a7"/>
        <w:spacing w:before="1" w:line="275" w:lineRule="exact"/>
        <w:jc w:val="left"/>
      </w:pPr>
      <w:proofErr w:type="gramStart"/>
      <w:r w:rsidRPr="00BA5C33">
        <w:t>видящий</w:t>
      </w:r>
      <w:proofErr w:type="gramEnd"/>
      <w:r w:rsidRPr="00BA5C33">
        <w:t>»,</w:t>
      </w:r>
      <w:r w:rsidRPr="00BA5C33">
        <w:rPr>
          <w:spacing w:val="1"/>
        </w:rPr>
        <w:t xml:space="preserve"> </w:t>
      </w:r>
      <w:r w:rsidRPr="00BA5C33">
        <w:t>«слабовидящий-слабовидящий»</w:t>
      </w:r>
      <w:r w:rsidRPr="00BA5C33">
        <w:rPr>
          <w:spacing w:val="-10"/>
        </w:rPr>
        <w:t xml:space="preserve"> </w:t>
      </w:r>
      <w:r w:rsidRPr="00BA5C33">
        <w:t>в</w:t>
      </w:r>
    </w:p>
    <w:p w:rsidR="00270EBC" w:rsidRPr="00BA5C33" w:rsidRDefault="00124D9D">
      <w:pPr>
        <w:pStyle w:val="a7"/>
        <w:spacing w:line="275" w:lineRule="exact"/>
        <w:ind w:left="1231"/>
        <w:jc w:val="left"/>
      </w:pPr>
      <w:proofErr w:type="gramStart"/>
      <w:r w:rsidRPr="00BA5C33">
        <w:t>процессе</w:t>
      </w:r>
      <w:proofErr w:type="gramEnd"/>
      <w:r w:rsidRPr="00BA5C33">
        <w:rPr>
          <w:spacing w:val="-6"/>
        </w:rPr>
        <w:t xml:space="preserve"> </w:t>
      </w:r>
      <w:r w:rsidRPr="00BA5C33">
        <w:t>освоения</w:t>
      </w:r>
      <w:r w:rsidRPr="00BA5C33">
        <w:rPr>
          <w:spacing w:val="-5"/>
        </w:rPr>
        <w:t xml:space="preserve"> </w:t>
      </w:r>
      <w:r w:rsidRPr="00BA5C33">
        <w:t>изобразительной</w:t>
      </w:r>
      <w:r w:rsidRPr="00BA5C33">
        <w:rPr>
          <w:spacing w:val="-5"/>
        </w:rPr>
        <w:t xml:space="preserve"> </w:t>
      </w:r>
      <w:r w:rsidRPr="00BA5C33">
        <w:t>деятельности.</w:t>
      </w:r>
    </w:p>
    <w:p w:rsidR="00270EBC" w:rsidRPr="00BA5C33" w:rsidRDefault="00124D9D">
      <w:pPr>
        <w:pStyle w:val="1"/>
        <w:ind w:left="1231"/>
      </w:pPr>
      <w:r w:rsidRPr="00BA5C33">
        <w:t>«Музыка»:</w:t>
      </w:r>
    </w:p>
    <w:p w:rsidR="00270EBC" w:rsidRPr="00BA5C33" w:rsidRDefault="00124D9D">
      <w:pPr>
        <w:pStyle w:val="a7"/>
        <w:tabs>
          <w:tab w:val="left" w:pos="2641"/>
          <w:tab w:val="left" w:pos="4702"/>
          <w:tab w:val="left" w:pos="6102"/>
          <w:tab w:val="left" w:pos="7112"/>
          <w:tab w:val="left" w:pos="7615"/>
          <w:tab w:val="left" w:pos="8183"/>
          <w:tab w:val="left" w:pos="9315"/>
        </w:tabs>
        <w:ind w:right="543" w:firstLine="710"/>
        <w:jc w:val="left"/>
      </w:pPr>
      <w:r w:rsidRPr="00BA5C33">
        <w:t>личностное</w:t>
      </w:r>
      <w:r w:rsidRPr="00BA5C33">
        <w:tab/>
        <w:t>самоопределение,</w:t>
      </w:r>
      <w:r w:rsidRPr="00BA5C33">
        <w:tab/>
        <w:t>восприятия</w:t>
      </w:r>
      <w:r w:rsidRPr="00BA5C33">
        <w:tab/>
        <w:t>«образа</w:t>
      </w:r>
      <w:r w:rsidRPr="00BA5C33">
        <w:tab/>
        <w:t>Я»</w:t>
      </w:r>
      <w:r w:rsidRPr="00BA5C33">
        <w:tab/>
        <w:t>как</w:t>
      </w:r>
      <w:r w:rsidRPr="00BA5C33">
        <w:tab/>
        <w:t>субъекта</w:t>
      </w:r>
      <w:r w:rsidRPr="00BA5C33">
        <w:tab/>
      </w:r>
      <w:r w:rsidRPr="00BA5C33">
        <w:rPr>
          <w:spacing w:val="-1"/>
        </w:rPr>
        <w:t>музыкальной</w:t>
      </w:r>
      <w:r w:rsidRPr="00BA5C33">
        <w:rPr>
          <w:spacing w:val="-57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firstLine="710"/>
        <w:jc w:val="left"/>
      </w:pPr>
      <w:r w:rsidRPr="00BA5C33">
        <w:t>развитие</w:t>
      </w:r>
      <w:r w:rsidRPr="00BA5C33">
        <w:rPr>
          <w:spacing w:val="20"/>
        </w:rPr>
        <w:t xml:space="preserve"> </w:t>
      </w:r>
      <w:r w:rsidRPr="00BA5C33">
        <w:t>чувство</w:t>
      </w:r>
      <w:r w:rsidRPr="00BA5C33">
        <w:rPr>
          <w:spacing w:val="21"/>
        </w:rPr>
        <w:t xml:space="preserve"> </w:t>
      </w:r>
      <w:r w:rsidRPr="00BA5C33">
        <w:t>прекрасного</w:t>
      </w:r>
      <w:r w:rsidRPr="00BA5C33">
        <w:rPr>
          <w:spacing w:val="21"/>
        </w:rPr>
        <w:t xml:space="preserve"> </w:t>
      </w:r>
      <w:r w:rsidRPr="00BA5C33">
        <w:t>и</w:t>
      </w:r>
      <w:r w:rsidRPr="00BA5C33">
        <w:rPr>
          <w:spacing w:val="22"/>
        </w:rPr>
        <w:t xml:space="preserve"> </w:t>
      </w:r>
      <w:r w:rsidRPr="00BA5C33">
        <w:t>эстетического</w:t>
      </w:r>
      <w:r w:rsidRPr="00BA5C33">
        <w:rPr>
          <w:spacing w:val="21"/>
        </w:rPr>
        <w:t xml:space="preserve"> </w:t>
      </w:r>
      <w:r w:rsidRPr="00BA5C33">
        <w:t>чувства</w:t>
      </w:r>
      <w:r w:rsidRPr="00BA5C33">
        <w:rPr>
          <w:spacing w:val="20"/>
        </w:rPr>
        <w:t xml:space="preserve"> </w:t>
      </w:r>
      <w:r w:rsidRPr="00BA5C33">
        <w:t>на</w:t>
      </w:r>
      <w:r w:rsidRPr="00BA5C33">
        <w:rPr>
          <w:spacing w:val="20"/>
        </w:rPr>
        <w:t xml:space="preserve"> </w:t>
      </w:r>
      <w:r w:rsidRPr="00BA5C33">
        <w:t>основе</w:t>
      </w:r>
      <w:r w:rsidRPr="00BA5C33">
        <w:rPr>
          <w:spacing w:val="20"/>
        </w:rPr>
        <w:t xml:space="preserve"> </w:t>
      </w:r>
      <w:r w:rsidRPr="00BA5C33">
        <w:t>знакомства</w:t>
      </w:r>
      <w:r w:rsidRPr="00BA5C33">
        <w:rPr>
          <w:spacing w:val="20"/>
        </w:rPr>
        <w:t xml:space="preserve"> </w:t>
      </w:r>
      <w:r w:rsidRPr="00BA5C33">
        <w:t>с</w:t>
      </w:r>
      <w:r w:rsidRPr="00BA5C33">
        <w:rPr>
          <w:spacing w:val="23"/>
        </w:rPr>
        <w:t xml:space="preserve"> </w:t>
      </w:r>
      <w:r w:rsidRPr="00BA5C33">
        <w:t>мировой</w:t>
      </w:r>
      <w:r w:rsidRPr="00BA5C33">
        <w:rPr>
          <w:spacing w:val="19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отечественной</w:t>
      </w:r>
      <w:r w:rsidRPr="00BA5C33">
        <w:rPr>
          <w:spacing w:val="-1"/>
        </w:rPr>
        <w:t xml:space="preserve"> </w:t>
      </w:r>
      <w:r w:rsidRPr="00BA5C33">
        <w:t>музыкальной</w:t>
      </w:r>
      <w:r w:rsidRPr="00BA5C33">
        <w:rPr>
          <w:spacing w:val="-2"/>
        </w:rPr>
        <w:t xml:space="preserve"> </w:t>
      </w:r>
      <w:r w:rsidRPr="00BA5C33">
        <w:t>культурой разных жанров;</w:t>
      </w:r>
    </w:p>
    <w:p w:rsidR="00270EBC" w:rsidRPr="00BA5C33" w:rsidRDefault="00124D9D">
      <w:pPr>
        <w:pStyle w:val="a7"/>
        <w:ind w:left="1231"/>
        <w:jc w:val="left"/>
      </w:pPr>
      <w:r w:rsidRPr="00BA5C33">
        <w:t>овладение</w:t>
      </w:r>
      <w:r w:rsidRPr="00BA5C33">
        <w:rPr>
          <w:spacing w:val="-6"/>
        </w:rPr>
        <w:t xml:space="preserve"> </w:t>
      </w:r>
      <w:r w:rsidRPr="00BA5C33">
        <w:t>доступными</w:t>
      </w:r>
      <w:r w:rsidRPr="00BA5C33">
        <w:rPr>
          <w:spacing w:val="-4"/>
        </w:rPr>
        <w:t xml:space="preserve"> </w:t>
      </w:r>
      <w:r w:rsidRPr="00BA5C33">
        <w:t>видами</w:t>
      </w:r>
      <w:r w:rsidRPr="00BA5C33">
        <w:rPr>
          <w:spacing w:val="-5"/>
        </w:rPr>
        <w:t xml:space="preserve"> </w:t>
      </w:r>
      <w:r w:rsidRPr="00BA5C33">
        <w:t>музыкального</w:t>
      </w:r>
      <w:r w:rsidRPr="00BA5C33">
        <w:rPr>
          <w:spacing w:val="-4"/>
        </w:rPr>
        <w:t xml:space="preserve"> </w:t>
      </w:r>
      <w:r w:rsidRPr="00BA5C33">
        <w:t>искусства;</w:t>
      </w:r>
    </w:p>
    <w:p w:rsidR="00270EBC" w:rsidRPr="00BA5C33" w:rsidRDefault="00124D9D">
      <w:pPr>
        <w:pStyle w:val="a7"/>
        <w:ind w:left="1231"/>
        <w:jc w:val="left"/>
      </w:pPr>
      <w:r w:rsidRPr="00BA5C33">
        <w:t>овладение</w:t>
      </w:r>
      <w:r w:rsidRPr="00BA5C33">
        <w:rPr>
          <w:spacing w:val="-6"/>
        </w:rPr>
        <w:t xml:space="preserve"> </w:t>
      </w:r>
      <w:r w:rsidRPr="00BA5C33">
        <w:t>эстетическими</w:t>
      </w:r>
      <w:r w:rsidRPr="00BA5C33">
        <w:rPr>
          <w:spacing w:val="-4"/>
        </w:rPr>
        <w:t xml:space="preserve"> </w:t>
      </w:r>
      <w:r w:rsidRPr="00BA5C33">
        <w:t>представлениями</w:t>
      </w:r>
      <w:r w:rsidRPr="00BA5C33">
        <w:rPr>
          <w:spacing w:val="-4"/>
        </w:rPr>
        <w:t xml:space="preserve"> </w:t>
      </w:r>
      <w:r w:rsidRPr="00BA5C33">
        <w:t>о</w:t>
      </w:r>
      <w:r w:rsidRPr="00BA5C33">
        <w:rPr>
          <w:spacing w:val="-7"/>
        </w:rPr>
        <w:t xml:space="preserve"> </w:t>
      </w:r>
      <w:r w:rsidRPr="00BA5C33">
        <w:t>музыкальном</w:t>
      </w:r>
      <w:r w:rsidRPr="00BA5C33">
        <w:rPr>
          <w:spacing w:val="-5"/>
        </w:rPr>
        <w:t xml:space="preserve"> </w:t>
      </w:r>
      <w:r w:rsidRPr="00BA5C33">
        <w:t>искусстве;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формирование</w:t>
      </w:r>
      <w:r w:rsidRPr="00BA5C33">
        <w:rPr>
          <w:spacing w:val="23"/>
        </w:rPr>
        <w:t xml:space="preserve"> </w:t>
      </w:r>
      <w:r w:rsidRPr="00BA5C33">
        <w:t>основ</w:t>
      </w:r>
      <w:r w:rsidRPr="00BA5C33">
        <w:rPr>
          <w:spacing w:val="26"/>
        </w:rPr>
        <w:t xml:space="preserve"> </w:t>
      </w:r>
      <w:r w:rsidRPr="00BA5C33">
        <w:t>гражданской</w:t>
      </w:r>
      <w:r w:rsidRPr="00BA5C33">
        <w:rPr>
          <w:spacing w:val="25"/>
        </w:rPr>
        <w:t xml:space="preserve"> </w:t>
      </w:r>
      <w:r w:rsidRPr="00BA5C33">
        <w:t>принадлежности</w:t>
      </w:r>
      <w:r w:rsidRPr="00BA5C33">
        <w:rPr>
          <w:spacing w:val="25"/>
        </w:rPr>
        <w:t xml:space="preserve"> </w:t>
      </w:r>
      <w:r w:rsidRPr="00BA5C33">
        <w:t>через</w:t>
      </w:r>
      <w:r w:rsidRPr="00BA5C33">
        <w:rPr>
          <w:spacing w:val="25"/>
        </w:rPr>
        <w:t xml:space="preserve"> </w:t>
      </w:r>
      <w:r w:rsidRPr="00BA5C33">
        <w:t>приобщение</w:t>
      </w:r>
      <w:r w:rsidRPr="00BA5C33">
        <w:rPr>
          <w:spacing w:val="23"/>
        </w:rPr>
        <w:t xml:space="preserve"> </w:t>
      </w:r>
      <w:r w:rsidRPr="00BA5C33">
        <w:t>к</w:t>
      </w:r>
      <w:r w:rsidRPr="00BA5C33">
        <w:rPr>
          <w:spacing w:val="24"/>
        </w:rPr>
        <w:t xml:space="preserve"> </w:t>
      </w:r>
      <w:r w:rsidRPr="00BA5C33">
        <w:t>музыкальной</w:t>
      </w:r>
      <w:r w:rsidRPr="00BA5C33">
        <w:rPr>
          <w:spacing w:val="-57"/>
        </w:rPr>
        <w:t xml:space="preserve"> </w:t>
      </w:r>
      <w:r w:rsidRPr="00BA5C33">
        <w:t>культуре;</w:t>
      </w:r>
    </w:p>
    <w:p w:rsidR="00270EBC" w:rsidRPr="00BA5C33" w:rsidRDefault="00124D9D">
      <w:pPr>
        <w:pStyle w:val="a7"/>
        <w:ind w:left="1231"/>
        <w:jc w:val="left"/>
      </w:pPr>
      <w:r w:rsidRPr="00BA5C33">
        <w:t>развитие</w:t>
      </w:r>
      <w:r w:rsidRPr="00BA5C33">
        <w:rPr>
          <w:spacing w:val="-7"/>
        </w:rPr>
        <w:t xml:space="preserve"> </w:t>
      </w:r>
      <w:r w:rsidRPr="00BA5C33">
        <w:t>эмоционального</w:t>
      </w:r>
      <w:r w:rsidRPr="00BA5C33">
        <w:rPr>
          <w:spacing w:val="-7"/>
        </w:rPr>
        <w:t xml:space="preserve"> </w:t>
      </w:r>
      <w:r w:rsidRPr="00BA5C33">
        <w:t>восприятия</w:t>
      </w:r>
      <w:r w:rsidRPr="00BA5C33">
        <w:rPr>
          <w:spacing w:val="-6"/>
        </w:rPr>
        <w:t xml:space="preserve"> </w:t>
      </w:r>
      <w:r w:rsidRPr="00BA5C33">
        <w:t>музыки;</w:t>
      </w:r>
    </w:p>
    <w:p w:rsidR="00270EBC" w:rsidRPr="00BA5C33" w:rsidRDefault="00124D9D">
      <w:pPr>
        <w:pStyle w:val="a7"/>
        <w:ind w:left="1231"/>
        <w:jc w:val="left"/>
      </w:pPr>
      <w:r w:rsidRPr="00BA5C33">
        <w:t>развитие</w:t>
      </w:r>
      <w:r w:rsidRPr="00BA5C33">
        <w:rPr>
          <w:spacing w:val="-5"/>
        </w:rPr>
        <w:t xml:space="preserve"> </w:t>
      </w:r>
      <w:r w:rsidRPr="00BA5C33">
        <w:t>положительных</w:t>
      </w:r>
      <w:r w:rsidRPr="00BA5C33">
        <w:rPr>
          <w:spacing w:val="-3"/>
        </w:rPr>
        <w:t xml:space="preserve"> </w:t>
      </w:r>
      <w:r w:rsidRPr="00BA5C33">
        <w:t>личностных</w:t>
      </w:r>
      <w:r w:rsidRPr="00BA5C33">
        <w:rPr>
          <w:spacing w:val="-2"/>
        </w:rPr>
        <w:t xml:space="preserve"> </w:t>
      </w:r>
      <w:r w:rsidRPr="00BA5C33">
        <w:t>свойств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качеств</w:t>
      </w:r>
      <w:r w:rsidRPr="00BA5C33">
        <w:rPr>
          <w:spacing w:val="-4"/>
        </w:rPr>
        <w:t xml:space="preserve"> </w:t>
      </w:r>
      <w:r w:rsidRPr="00BA5C33">
        <w:t>характера,</w:t>
      </w:r>
    </w:p>
    <w:p w:rsidR="00270EBC" w:rsidRPr="00BA5C33" w:rsidRDefault="00124D9D">
      <w:pPr>
        <w:pStyle w:val="a7"/>
        <w:tabs>
          <w:tab w:val="left" w:pos="2687"/>
          <w:tab w:val="left" w:pos="3685"/>
          <w:tab w:val="left" w:pos="4330"/>
          <w:tab w:val="left" w:pos="5844"/>
          <w:tab w:val="left" w:pos="7309"/>
          <w:tab w:val="left" w:pos="8889"/>
          <w:tab w:val="left" w:pos="9295"/>
        </w:tabs>
        <w:ind w:right="542" w:firstLine="710"/>
        <w:jc w:val="left"/>
      </w:pPr>
      <w:proofErr w:type="gramStart"/>
      <w:r w:rsidRPr="00BA5C33">
        <w:t>создающих</w:t>
      </w:r>
      <w:proofErr w:type="gramEnd"/>
      <w:r w:rsidRPr="00BA5C33">
        <w:tab/>
        <w:t>основу</w:t>
      </w:r>
      <w:r w:rsidRPr="00BA5C33">
        <w:tab/>
        <w:t>для</w:t>
      </w:r>
      <w:r w:rsidRPr="00BA5C33">
        <w:tab/>
        <w:t>жизненного</w:t>
      </w:r>
      <w:r w:rsidRPr="00BA5C33">
        <w:tab/>
        <w:t>оптимизма,</w:t>
      </w:r>
      <w:r w:rsidRPr="00BA5C33">
        <w:tab/>
        <w:t>потребности</w:t>
      </w:r>
      <w:r w:rsidRPr="00BA5C33">
        <w:tab/>
        <w:t>в</w:t>
      </w:r>
      <w:r w:rsidRPr="00BA5C33">
        <w:tab/>
      </w:r>
      <w:r w:rsidRPr="00BA5C33">
        <w:rPr>
          <w:spacing w:val="-1"/>
        </w:rPr>
        <w:t>музыкальном</w:t>
      </w:r>
      <w:r w:rsidRPr="00BA5C33">
        <w:rPr>
          <w:spacing w:val="-57"/>
        </w:rPr>
        <w:t xml:space="preserve"> </w:t>
      </w:r>
      <w:r w:rsidRPr="00BA5C33">
        <w:t>самовыражении;</w:t>
      </w:r>
    </w:p>
    <w:p w:rsidR="00270EBC" w:rsidRPr="00BA5C33" w:rsidRDefault="00124D9D">
      <w:pPr>
        <w:pStyle w:val="a7"/>
        <w:ind w:left="1231"/>
        <w:jc w:val="left"/>
      </w:pPr>
      <w:r w:rsidRPr="00BA5C33">
        <w:t>умение</w:t>
      </w:r>
      <w:r w:rsidRPr="00BA5C33">
        <w:rPr>
          <w:spacing w:val="-5"/>
        </w:rPr>
        <w:t xml:space="preserve"> </w:t>
      </w:r>
      <w:r w:rsidRPr="00BA5C33">
        <w:t>принимать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сохранять</w:t>
      </w:r>
      <w:r w:rsidRPr="00BA5C33">
        <w:rPr>
          <w:spacing w:val="-2"/>
        </w:rPr>
        <w:t xml:space="preserve"> </w:t>
      </w:r>
      <w:r w:rsidRPr="00BA5C33">
        <w:t>учебную</w:t>
      </w:r>
      <w:r w:rsidRPr="00BA5C33">
        <w:rPr>
          <w:spacing w:val="-4"/>
        </w:rPr>
        <w:t xml:space="preserve"> </w:t>
      </w:r>
      <w:r w:rsidRPr="00BA5C33">
        <w:t>задачу;</w:t>
      </w:r>
    </w:p>
    <w:p w:rsidR="00270EBC" w:rsidRPr="00BA5C33" w:rsidRDefault="00124D9D">
      <w:pPr>
        <w:pStyle w:val="a7"/>
        <w:ind w:firstLine="710"/>
        <w:jc w:val="left"/>
      </w:pPr>
      <w:r w:rsidRPr="00BA5C33">
        <w:t>адекватное</w:t>
      </w:r>
      <w:r w:rsidRPr="00BA5C33">
        <w:rPr>
          <w:spacing w:val="29"/>
        </w:rPr>
        <w:t xml:space="preserve"> </w:t>
      </w:r>
      <w:r w:rsidRPr="00BA5C33">
        <w:t>использование</w:t>
      </w:r>
      <w:r w:rsidRPr="00BA5C33">
        <w:rPr>
          <w:spacing w:val="29"/>
        </w:rPr>
        <w:t xml:space="preserve"> </w:t>
      </w:r>
      <w:r w:rsidRPr="00BA5C33">
        <w:t>анализаторов</w:t>
      </w:r>
      <w:r w:rsidRPr="00BA5C33">
        <w:rPr>
          <w:spacing w:val="29"/>
        </w:rPr>
        <w:t xml:space="preserve"> </w:t>
      </w:r>
      <w:r w:rsidRPr="00BA5C33">
        <w:t>для</w:t>
      </w:r>
      <w:r w:rsidRPr="00BA5C33">
        <w:rPr>
          <w:spacing w:val="30"/>
        </w:rPr>
        <w:t xml:space="preserve"> </w:t>
      </w:r>
      <w:r w:rsidRPr="00BA5C33">
        <w:t>формирования</w:t>
      </w:r>
      <w:r w:rsidRPr="00BA5C33">
        <w:rPr>
          <w:spacing w:val="30"/>
        </w:rPr>
        <w:t xml:space="preserve"> </w:t>
      </w:r>
      <w:r w:rsidRPr="00BA5C33">
        <w:t>компенсаторных</w:t>
      </w:r>
      <w:r w:rsidRPr="00BA5C33">
        <w:rPr>
          <w:spacing w:val="32"/>
        </w:rPr>
        <w:t xml:space="preserve"> </w:t>
      </w:r>
      <w:r w:rsidRPr="00BA5C33">
        <w:t>способов</w:t>
      </w:r>
      <w:r w:rsidRPr="00BA5C33">
        <w:rPr>
          <w:spacing w:val="-57"/>
        </w:rPr>
        <w:t xml:space="preserve"> </w:t>
      </w:r>
      <w:r w:rsidRPr="00BA5C33">
        <w:t>деятельности</w:t>
      </w:r>
      <w:r w:rsidRPr="00BA5C33">
        <w:rPr>
          <w:spacing w:val="-1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музыкальном</w:t>
      </w:r>
      <w:r w:rsidRPr="00BA5C33">
        <w:rPr>
          <w:spacing w:val="-1"/>
        </w:rPr>
        <w:t xml:space="preserve"> </w:t>
      </w:r>
      <w:r w:rsidRPr="00BA5C33">
        <w:t>материале;</w:t>
      </w:r>
    </w:p>
    <w:p w:rsidR="00270EBC" w:rsidRPr="00BA5C33" w:rsidRDefault="00124D9D">
      <w:pPr>
        <w:pStyle w:val="a7"/>
        <w:ind w:left="1231"/>
        <w:jc w:val="left"/>
      </w:pPr>
      <w:r w:rsidRPr="00BA5C33">
        <w:t>участие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коллективной</w:t>
      </w:r>
      <w:r w:rsidRPr="00BA5C33">
        <w:rPr>
          <w:spacing w:val="-5"/>
        </w:rPr>
        <w:t xml:space="preserve"> </w:t>
      </w:r>
      <w:r w:rsidRPr="00BA5C33">
        <w:t>музыкальной</w:t>
      </w:r>
      <w:r w:rsidRPr="00BA5C33">
        <w:rPr>
          <w:spacing w:val="-3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firstLine="710"/>
        <w:jc w:val="left"/>
      </w:pPr>
      <w:r w:rsidRPr="00BA5C33">
        <w:t>умение взаимодействовать с партнерами в системе координат: «</w:t>
      </w:r>
      <w:proofErr w:type="gramStart"/>
      <w:r w:rsidRPr="00BA5C33">
        <w:t>слабовидящий</w:t>
      </w:r>
      <w:proofErr w:type="gramEnd"/>
      <w:r w:rsidRPr="00BA5C33">
        <w:t xml:space="preserve"> – нормально</w:t>
      </w:r>
      <w:r w:rsidRPr="00BA5C33">
        <w:rPr>
          <w:spacing w:val="-57"/>
        </w:rPr>
        <w:t xml:space="preserve"> </w:t>
      </w:r>
      <w:r w:rsidRPr="00BA5C33">
        <w:t>видящий»,</w:t>
      </w:r>
      <w:r w:rsidRPr="00BA5C33">
        <w:rPr>
          <w:spacing w:val="3"/>
        </w:rPr>
        <w:t xml:space="preserve"> </w:t>
      </w:r>
      <w:r w:rsidRPr="00BA5C33">
        <w:t>«слабовидящий</w:t>
      </w:r>
      <w:r w:rsidRPr="00BA5C33">
        <w:rPr>
          <w:spacing w:val="3"/>
        </w:rPr>
        <w:t xml:space="preserve"> </w:t>
      </w:r>
      <w:r w:rsidRPr="00BA5C33">
        <w:t>-</w:t>
      </w:r>
      <w:r w:rsidRPr="00BA5C33">
        <w:rPr>
          <w:spacing w:val="-1"/>
        </w:rPr>
        <w:t xml:space="preserve"> </w:t>
      </w:r>
      <w:r w:rsidRPr="00BA5C33">
        <w:t>слабовидящий»</w:t>
      </w:r>
      <w:r w:rsidRPr="00BA5C33">
        <w:rPr>
          <w:spacing w:val="-8"/>
        </w:rPr>
        <w:t xml:space="preserve"> </w:t>
      </w:r>
      <w:r w:rsidRPr="00BA5C33">
        <w:t>в</w:t>
      </w:r>
    </w:p>
    <w:p w:rsidR="00270EBC" w:rsidRPr="00BA5C33" w:rsidRDefault="00124D9D">
      <w:pPr>
        <w:pStyle w:val="a7"/>
        <w:ind w:left="1231"/>
        <w:jc w:val="left"/>
      </w:pPr>
      <w:proofErr w:type="gramStart"/>
      <w:r w:rsidRPr="00BA5C33">
        <w:t>процессе</w:t>
      </w:r>
      <w:proofErr w:type="gramEnd"/>
      <w:r w:rsidRPr="00BA5C33">
        <w:rPr>
          <w:spacing w:val="-3"/>
        </w:rPr>
        <w:t xml:space="preserve"> </w:t>
      </w:r>
      <w:r w:rsidRPr="00BA5C33">
        <w:t>освоения</w:t>
      </w:r>
      <w:r w:rsidRPr="00BA5C33">
        <w:rPr>
          <w:spacing w:val="-2"/>
        </w:rPr>
        <w:t xml:space="preserve"> </w:t>
      </w:r>
      <w:r w:rsidRPr="00BA5C33">
        <w:t>музыкальной</w:t>
      </w:r>
      <w:r w:rsidRPr="00BA5C33">
        <w:rPr>
          <w:spacing w:val="-2"/>
        </w:rPr>
        <w:t xml:space="preserve"> </w:t>
      </w:r>
      <w:r w:rsidRPr="00BA5C33">
        <w:t>деятельности</w:t>
      </w:r>
      <w:r w:rsidRPr="00BA5C33">
        <w:rPr>
          <w:spacing w:val="-3"/>
        </w:rPr>
        <w:t xml:space="preserve"> </w:t>
      </w:r>
      <w:r w:rsidRPr="00BA5C33">
        <w:t>(хоровое</w:t>
      </w:r>
      <w:r w:rsidRPr="00BA5C33">
        <w:rPr>
          <w:spacing w:val="-4"/>
        </w:rPr>
        <w:t xml:space="preserve"> </w:t>
      </w:r>
      <w:r w:rsidRPr="00BA5C33">
        <w:t>пение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др.);</w:t>
      </w:r>
    </w:p>
    <w:p w:rsidR="00270EBC" w:rsidRPr="00BA5C33" w:rsidRDefault="00124D9D">
      <w:pPr>
        <w:pStyle w:val="a7"/>
        <w:ind w:firstLine="710"/>
        <w:jc w:val="left"/>
      </w:pPr>
      <w:r w:rsidRPr="00BA5C33">
        <w:t>освоение</w:t>
      </w:r>
      <w:r w:rsidRPr="00BA5C33">
        <w:rPr>
          <w:spacing w:val="15"/>
        </w:rPr>
        <w:t xml:space="preserve"> </w:t>
      </w:r>
      <w:r w:rsidRPr="00BA5C33">
        <w:t>системы</w:t>
      </w:r>
      <w:r w:rsidRPr="00BA5C33">
        <w:rPr>
          <w:spacing w:val="15"/>
        </w:rPr>
        <w:t xml:space="preserve"> </w:t>
      </w:r>
      <w:r w:rsidRPr="00BA5C33">
        <w:t>социально</w:t>
      </w:r>
      <w:r w:rsidRPr="00BA5C33">
        <w:rPr>
          <w:spacing w:val="16"/>
        </w:rPr>
        <w:t xml:space="preserve"> </w:t>
      </w:r>
      <w:r w:rsidRPr="00BA5C33">
        <w:t>принятых</w:t>
      </w:r>
      <w:r w:rsidRPr="00BA5C33">
        <w:rPr>
          <w:spacing w:val="18"/>
        </w:rPr>
        <w:t xml:space="preserve"> </w:t>
      </w:r>
      <w:r w:rsidRPr="00BA5C33">
        <w:t>знаков</w:t>
      </w:r>
      <w:r w:rsidRPr="00BA5C33">
        <w:rPr>
          <w:spacing w:val="13"/>
        </w:rPr>
        <w:t xml:space="preserve"> </w:t>
      </w:r>
      <w:r w:rsidRPr="00BA5C33">
        <w:t>и</w:t>
      </w:r>
      <w:r w:rsidRPr="00BA5C33">
        <w:rPr>
          <w:spacing w:val="17"/>
        </w:rPr>
        <w:t xml:space="preserve"> </w:t>
      </w:r>
      <w:r w:rsidRPr="00BA5C33">
        <w:t>символов,</w:t>
      </w:r>
      <w:r w:rsidRPr="00BA5C33">
        <w:rPr>
          <w:spacing w:val="16"/>
        </w:rPr>
        <w:t xml:space="preserve"> </w:t>
      </w:r>
      <w:r w:rsidRPr="00BA5C33">
        <w:t>существующих</w:t>
      </w:r>
      <w:r w:rsidRPr="00BA5C33">
        <w:rPr>
          <w:spacing w:val="18"/>
        </w:rPr>
        <w:t xml:space="preserve"> </w:t>
      </w:r>
      <w:r w:rsidRPr="00BA5C33">
        <w:t>в</w:t>
      </w:r>
      <w:r w:rsidRPr="00BA5C33">
        <w:rPr>
          <w:spacing w:val="15"/>
        </w:rPr>
        <w:t xml:space="preserve"> </w:t>
      </w:r>
      <w:r w:rsidRPr="00BA5C33">
        <w:t>современной</w:t>
      </w:r>
      <w:r w:rsidRPr="00BA5C33">
        <w:rPr>
          <w:spacing w:val="-57"/>
        </w:rPr>
        <w:t xml:space="preserve"> </w:t>
      </w:r>
      <w:r w:rsidRPr="00BA5C33">
        <w:t>культуре</w:t>
      </w:r>
      <w:r w:rsidRPr="00BA5C33">
        <w:rPr>
          <w:spacing w:val="-2"/>
        </w:rPr>
        <w:t xml:space="preserve"> </w:t>
      </w:r>
      <w:r w:rsidRPr="00BA5C33">
        <w:t>и необходимых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-2"/>
        </w:rPr>
        <w:t xml:space="preserve"> </w:t>
      </w:r>
      <w:r w:rsidRPr="00BA5C33">
        <w:t>для</w:t>
      </w:r>
      <w:r w:rsidRPr="00BA5C33">
        <w:rPr>
          <w:spacing w:val="-1"/>
        </w:rPr>
        <w:t xml:space="preserve"> </w:t>
      </w:r>
      <w:r w:rsidRPr="00BA5C33">
        <w:t>его</w:t>
      </w:r>
      <w:r w:rsidRPr="00BA5C33">
        <w:rPr>
          <w:spacing w:val="-1"/>
        </w:rPr>
        <w:t xml:space="preserve"> </w:t>
      </w:r>
      <w:r w:rsidRPr="00BA5C33">
        <w:t>обучения, так и</w:t>
      </w:r>
      <w:r w:rsidRPr="00BA5C33">
        <w:rPr>
          <w:spacing w:val="-1"/>
        </w:rPr>
        <w:t xml:space="preserve"> </w:t>
      </w:r>
      <w:r w:rsidRPr="00BA5C33">
        <w:t>для социализации.</w:t>
      </w:r>
    </w:p>
    <w:p w:rsidR="00270EBC" w:rsidRPr="00BA5C33" w:rsidRDefault="00124D9D">
      <w:pPr>
        <w:pStyle w:val="1"/>
        <w:spacing w:before="4"/>
        <w:ind w:left="1231"/>
      </w:pPr>
      <w:r w:rsidRPr="00BA5C33">
        <w:t>«Технология»:</w:t>
      </w:r>
    </w:p>
    <w:p w:rsidR="00270EBC" w:rsidRPr="00BA5C33" w:rsidRDefault="00124D9D">
      <w:pPr>
        <w:pStyle w:val="a7"/>
        <w:ind w:left="1231"/>
        <w:jc w:val="left"/>
      </w:pPr>
      <w:r w:rsidRPr="00BA5C33">
        <w:t>личностное</w:t>
      </w:r>
      <w:r w:rsidRPr="00BA5C33">
        <w:rPr>
          <w:spacing w:val="-4"/>
        </w:rPr>
        <w:t xml:space="preserve"> </w:t>
      </w:r>
      <w:r w:rsidRPr="00BA5C33">
        <w:t>самоопределение,</w:t>
      </w:r>
      <w:r w:rsidRPr="00BA5C33">
        <w:rPr>
          <w:spacing w:val="-3"/>
        </w:rPr>
        <w:t xml:space="preserve"> </w:t>
      </w:r>
      <w:r w:rsidRPr="00BA5C33">
        <w:t>восприятия «образа</w:t>
      </w:r>
      <w:r w:rsidRPr="00BA5C33">
        <w:rPr>
          <w:spacing w:val="-4"/>
        </w:rPr>
        <w:t xml:space="preserve"> </w:t>
      </w:r>
      <w:r w:rsidRPr="00BA5C33">
        <w:t>Я»</w:t>
      </w:r>
      <w:r w:rsidRPr="00BA5C33">
        <w:rPr>
          <w:spacing w:val="-10"/>
        </w:rPr>
        <w:t xml:space="preserve"> </w:t>
      </w:r>
      <w:r w:rsidRPr="00BA5C33">
        <w:t>как</w:t>
      </w:r>
      <w:r w:rsidRPr="00BA5C33">
        <w:rPr>
          <w:spacing w:val="-3"/>
        </w:rPr>
        <w:t xml:space="preserve"> </w:t>
      </w:r>
      <w:r w:rsidRPr="00BA5C33">
        <w:t>субъекта</w:t>
      </w:r>
      <w:r w:rsidRPr="00BA5C33">
        <w:rPr>
          <w:spacing w:val="-3"/>
        </w:rPr>
        <w:t xml:space="preserve"> </w:t>
      </w:r>
      <w:r w:rsidRPr="00BA5C33">
        <w:t>трудовой</w:t>
      </w:r>
      <w:r w:rsidRPr="00BA5C33">
        <w:rPr>
          <w:spacing w:val="-3"/>
        </w:rPr>
        <w:t xml:space="preserve"> </w:t>
      </w:r>
      <w:r w:rsidRPr="00BA5C33">
        <w:t>деятельности;</w:t>
      </w:r>
      <w:r w:rsidRPr="00BA5C33">
        <w:rPr>
          <w:spacing w:val="-57"/>
        </w:rPr>
        <w:t xml:space="preserve"> </w:t>
      </w:r>
      <w:r w:rsidRPr="00BA5C33">
        <w:t>личностная</w:t>
      </w:r>
      <w:r w:rsidRPr="00BA5C33">
        <w:rPr>
          <w:spacing w:val="-2"/>
        </w:rPr>
        <w:t xml:space="preserve"> </w:t>
      </w:r>
      <w:r w:rsidRPr="00BA5C33">
        <w:t>готовность</w:t>
      </w:r>
      <w:r w:rsidRPr="00BA5C33">
        <w:rPr>
          <w:spacing w:val="-3"/>
        </w:rPr>
        <w:t xml:space="preserve"> </w:t>
      </w:r>
      <w:r w:rsidRPr="00BA5C33">
        <w:t>осуществлять предметно-преобразующую</w:t>
      </w:r>
      <w:r w:rsidRPr="00BA5C33">
        <w:rPr>
          <w:spacing w:val="-1"/>
        </w:rPr>
        <w:t xml:space="preserve"> </w:t>
      </w:r>
      <w:r w:rsidRPr="00BA5C33">
        <w:t>деятельность;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овладение</w:t>
      </w:r>
      <w:r w:rsidRPr="00BA5C33">
        <w:rPr>
          <w:spacing w:val="59"/>
        </w:rPr>
        <w:t xml:space="preserve"> </w:t>
      </w:r>
      <w:r w:rsidRPr="00BA5C33">
        <w:t>представлениями</w:t>
      </w:r>
      <w:r w:rsidRPr="00BA5C33">
        <w:rPr>
          <w:spacing w:val="2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трудовых</w:t>
      </w:r>
      <w:r w:rsidRPr="00BA5C33">
        <w:rPr>
          <w:spacing w:val="3"/>
        </w:rPr>
        <w:t xml:space="preserve"> </w:t>
      </w:r>
      <w:r w:rsidRPr="00BA5C33">
        <w:t>профессиях</w:t>
      </w:r>
      <w:r w:rsidRPr="00BA5C33">
        <w:rPr>
          <w:spacing w:val="3"/>
        </w:rPr>
        <w:t xml:space="preserve"> </w:t>
      </w:r>
      <w:r w:rsidRPr="00BA5C33">
        <w:t>и</w:t>
      </w:r>
      <w:r w:rsidRPr="00BA5C33">
        <w:rPr>
          <w:spacing w:val="2"/>
        </w:rPr>
        <w:t xml:space="preserve"> </w:t>
      </w:r>
      <w:r w:rsidRPr="00BA5C33">
        <w:t>понимание</w:t>
      </w:r>
      <w:r w:rsidRPr="00BA5C33">
        <w:rPr>
          <w:spacing w:val="59"/>
        </w:rPr>
        <w:t xml:space="preserve"> </w:t>
      </w:r>
      <w:r w:rsidRPr="00BA5C33">
        <w:t>роли</w:t>
      </w:r>
      <w:r w:rsidRPr="00BA5C33">
        <w:rPr>
          <w:spacing w:val="2"/>
        </w:rPr>
        <w:t xml:space="preserve"> </w:t>
      </w:r>
      <w:r w:rsidRPr="00BA5C33">
        <w:t>труда</w:t>
      </w:r>
      <w:r w:rsidRPr="00BA5C33">
        <w:rPr>
          <w:spacing w:val="2"/>
        </w:rPr>
        <w:t xml:space="preserve"> </w:t>
      </w:r>
      <w:r w:rsidRPr="00BA5C33">
        <w:t>в</w:t>
      </w:r>
      <w:r w:rsidRPr="00BA5C33">
        <w:rPr>
          <w:spacing w:val="2"/>
        </w:rPr>
        <w:t xml:space="preserve"> </w:t>
      </w:r>
      <w:r w:rsidRPr="00BA5C33">
        <w:t>жизни</w:t>
      </w:r>
      <w:r w:rsidRPr="00BA5C33">
        <w:rPr>
          <w:spacing w:val="-57"/>
        </w:rPr>
        <w:t xml:space="preserve"> </w:t>
      </w:r>
      <w:r w:rsidRPr="00BA5C33">
        <w:t>человека;</w:t>
      </w:r>
    </w:p>
    <w:p w:rsidR="00270EBC" w:rsidRPr="00BA5C33" w:rsidRDefault="00124D9D">
      <w:pPr>
        <w:pStyle w:val="a7"/>
        <w:ind w:left="1231" w:right="1521"/>
        <w:jc w:val="left"/>
      </w:pPr>
      <w:r w:rsidRPr="00BA5C33">
        <w:t>понимание</w:t>
      </w:r>
      <w:r w:rsidRPr="00BA5C33">
        <w:rPr>
          <w:spacing w:val="-6"/>
        </w:rPr>
        <w:t xml:space="preserve"> </w:t>
      </w:r>
      <w:r w:rsidRPr="00BA5C33">
        <w:t>значения</w:t>
      </w:r>
      <w:r w:rsidRPr="00BA5C33">
        <w:rPr>
          <w:spacing w:val="-7"/>
        </w:rPr>
        <w:t xml:space="preserve"> </w:t>
      </w:r>
      <w:r w:rsidRPr="00BA5C33">
        <w:t>предметно-практической</w:t>
      </w:r>
      <w:r w:rsidRPr="00BA5C33">
        <w:rPr>
          <w:spacing w:val="-6"/>
        </w:rPr>
        <w:t xml:space="preserve"> </w:t>
      </w:r>
      <w:r w:rsidRPr="00BA5C33">
        <w:t>деятельности</w:t>
      </w:r>
      <w:r w:rsidRPr="00BA5C33">
        <w:rPr>
          <w:spacing w:val="-4"/>
        </w:rPr>
        <w:t xml:space="preserve"> </w:t>
      </w:r>
      <w:r w:rsidRPr="00BA5C33">
        <w:t>для</w:t>
      </w:r>
      <w:r w:rsidRPr="00BA5C33">
        <w:rPr>
          <w:spacing w:val="-4"/>
        </w:rPr>
        <w:t xml:space="preserve"> </w:t>
      </w:r>
      <w:r w:rsidRPr="00BA5C33">
        <w:t>жизни</w:t>
      </w:r>
      <w:r w:rsidRPr="00BA5C33">
        <w:rPr>
          <w:spacing w:val="-5"/>
        </w:rPr>
        <w:t xml:space="preserve"> </w:t>
      </w:r>
      <w:r w:rsidRPr="00BA5C33">
        <w:t>в</w:t>
      </w:r>
      <w:r w:rsidRPr="00BA5C33">
        <w:rPr>
          <w:spacing w:val="-5"/>
        </w:rPr>
        <w:t xml:space="preserve"> </w:t>
      </w:r>
      <w:r w:rsidRPr="00BA5C33">
        <w:t>социуме;</w:t>
      </w:r>
      <w:r w:rsidRPr="00BA5C33">
        <w:rPr>
          <w:spacing w:val="-57"/>
        </w:rPr>
        <w:t xml:space="preserve"> </w:t>
      </w:r>
      <w:r w:rsidRPr="00BA5C33">
        <w:t>умение</w:t>
      </w:r>
      <w:r w:rsidRPr="00BA5C33">
        <w:rPr>
          <w:spacing w:val="-2"/>
        </w:rPr>
        <w:t xml:space="preserve"> </w:t>
      </w:r>
      <w:r w:rsidRPr="00BA5C33">
        <w:t>принимать и</w:t>
      </w:r>
      <w:r w:rsidRPr="00BA5C33">
        <w:rPr>
          <w:spacing w:val="-1"/>
        </w:rPr>
        <w:t xml:space="preserve"> </w:t>
      </w:r>
      <w:r w:rsidRPr="00BA5C33">
        <w:t>сохранять</w:t>
      </w:r>
      <w:r w:rsidRPr="00BA5C33">
        <w:rPr>
          <w:spacing w:val="2"/>
        </w:rPr>
        <w:t xml:space="preserve"> </w:t>
      </w:r>
      <w:r w:rsidRPr="00BA5C33">
        <w:t>учебную задачу;</w:t>
      </w:r>
    </w:p>
    <w:p w:rsidR="00270EBC" w:rsidRPr="00BA5C33" w:rsidRDefault="00124D9D">
      <w:pPr>
        <w:pStyle w:val="a7"/>
        <w:ind w:firstLine="710"/>
        <w:jc w:val="left"/>
      </w:pPr>
      <w:r w:rsidRPr="00BA5C33">
        <w:t>планировать</w:t>
      </w:r>
      <w:r w:rsidRPr="00BA5C33">
        <w:rPr>
          <w:spacing w:val="33"/>
        </w:rPr>
        <w:t xml:space="preserve"> </w:t>
      </w:r>
      <w:r w:rsidRPr="00BA5C33">
        <w:t>свои</w:t>
      </w:r>
      <w:r w:rsidRPr="00BA5C33">
        <w:rPr>
          <w:spacing w:val="33"/>
        </w:rPr>
        <w:t xml:space="preserve"> </w:t>
      </w:r>
      <w:r w:rsidRPr="00BA5C33">
        <w:t>действия</w:t>
      </w:r>
      <w:r w:rsidRPr="00BA5C33">
        <w:rPr>
          <w:spacing w:val="32"/>
        </w:rPr>
        <w:t xml:space="preserve"> </w:t>
      </w:r>
      <w:r w:rsidRPr="00BA5C33">
        <w:t>в</w:t>
      </w:r>
      <w:r w:rsidRPr="00BA5C33">
        <w:rPr>
          <w:spacing w:val="32"/>
        </w:rPr>
        <w:t xml:space="preserve"> </w:t>
      </w:r>
      <w:r w:rsidRPr="00BA5C33">
        <w:t>соответствии</w:t>
      </w:r>
      <w:r w:rsidRPr="00BA5C33">
        <w:rPr>
          <w:spacing w:val="33"/>
        </w:rPr>
        <w:t xml:space="preserve"> </w:t>
      </w:r>
      <w:r w:rsidRPr="00BA5C33">
        <w:t>с</w:t>
      </w:r>
      <w:r w:rsidRPr="00BA5C33">
        <w:rPr>
          <w:spacing w:val="31"/>
        </w:rPr>
        <w:t xml:space="preserve"> </w:t>
      </w:r>
      <w:r w:rsidRPr="00BA5C33">
        <w:t>поставленной</w:t>
      </w:r>
      <w:r w:rsidRPr="00BA5C33">
        <w:rPr>
          <w:spacing w:val="33"/>
        </w:rPr>
        <w:t xml:space="preserve"> </w:t>
      </w:r>
      <w:r w:rsidRPr="00BA5C33">
        <w:t>задачей</w:t>
      </w:r>
      <w:r w:rsidRPr="00BA5C33">
        <w:rPr>
          <w:spacing w:val="33"/>
        </w:rPr>
        <w:t xml:space="preserve"> </w:t>
      </w:r>
      <w:r w:rsidRPr="00BA5C33">
        <w:t>и</w:t>
      </w:r>
      <w:r w:rsidRPr="00BA5C33">
        <w:rPr>
          <w:spacing w:val="36"/>
        </w:rPr>
        <w:t xml:space="preserve"> </w:t>
      </w:r>
      <w:r w:rsidRPr="00BA5C33">
        <w:t>условиями</w:t>
      </w:r>
      <w:r w:rsidRPr="00BA5C33">
        <w:rPr>
          <w:spacing w:val="33"/>
        </w:rPr>
        <w:t xml:space="preserve"> </w:t>
      </w:r>
      <w:r w:rsidRPr="00BA5C33">
        <w:t>её</w:t>
      </w:r>
      <w:r w:rsidRPr="00BA5C33">
        <w:rPr>
          <w:spacing w:val="-57"/>
        </w:rPr>
        <w:t xml:space="preserve"> </w:t>
      </w:r>
      <w:r w:rsidRPr="00BA5C33">
        <w:t>реализации,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том числе</w:t>
      </w:r>
      <w:r w:rsidRPr="00BA5C33">
        <w:rPr>
          <w:spacing w:val="-1"/>
        </w:rPr>
        <w:t xml:space="preserve"> </w:t>
      </w:r>
      <w:r w:rsidRPr="00BA5C33">
        <w:t>во</w:t>
      </w:r>
      <w:r w:rsidRPr="00BA5C33">
        <w:rPr>
          <w:spacing w:val="-1"/>
        </w:rPr>
        <w:t xml:space="preserve"> </w:t>
      </w:r>
      <w:r w:rsidRPr="00BA5C33">
        <w:t>внутреннем</w:t>
      </w:r>
      <w:r w:rsidRPr="00BA5C33">
        <w:rPr>
          <w:spacing w:val="-1"/>
        </w:rPr>
        <w:t xml:space="preserve"> </w:t>
      </w:r>
      <w:r w:rsidRPr="00BA5C33">
        <w:t>плане;</w:t>
      </w:r>
    </w:p>
    <w:p w:rsidR="00270EBC" w:rsidRPr="00BA5C33" w:rsidRDefault="00124D9D">
      <w:pPr>
        <w:pStyle w:val="a7"/>
        <w:ind w:left="1231" w:right="2414"/>
        <w:jc w:val="left"/>
      </w:pPr>
      <w:r w:rsidRPr="00BA5C33">
        <w:t>осуществлять итоговый и пошаговый контроль по результату предметн</w:t>
      </w:r>
      <w:proofErr w:type="gramStart"/>
      <w:r w:rsidRPr="00BA5C33">
        <w:t>о-</w:t>
      </w:r>
      <w:proofErr w:type="gramEnd"/>
      <w:r w:rsidRPr="00BA5C33">
        <w:rPr>
          <w:spacing w:val="-57"/>
        </w:rPr>
        <w:t xml:space="preserve"> </w:t>
      </w:r>
      <w:r w:rsidRPr="00BA5C33">
        <w:t>преобразующей</w:t>
      </w:r>
      <w:r w:rsidRPr="00BA5C33">
        <w:rPr>
          <w:spacing w:val="-1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right="541" w:firstLine="710"/>
        <w:jc w:val="left"/>
      </w:pPr>
      <w:r w:rsidRPr="00BA5C33">
        <w:t>использование</w:t>
      </w:r>
      <w:r w:rsidRPr="00BA5C33">
        <w:rPr>
          <w:spacing w:val="17"/>
        </w:rPr>
        <w:t xml:space="preserve"> </w:t>
      </w:r>
      <w:proofErr w:type="spellStart"/>
      <w:r w:rsidRPr="00BA5C33">
        <w:t>знаково</w:t>
      </w:r>
      <w:proofErr w:type="spellEnd"/>
      <w:r w:rsidRPr="00BA5C33">
        <w:rPr>
          <w:spacing w:val="17"/>
        </w:rPr>
        <w:t xml:space="preserve"> </w:t>
      </w:r>
      <w:r w:rsidRPr="00BA5C33">
        <w:t>символических</w:t>
      </w:r>
      <w:r w:rsidRPr="00BA5C33">
        <w:rPr>
          <w:spacing w:val="20"/>
        </w:rPr>
        <w:t xml:space="preserve"> </w:t>
      </w:r>
      <w:r w:rsidRPr="00BA5C33">
        <w:t>средств,</w:t>
      </w:r>
      <w:r w:rsidRPr="00BA5C33">
        <w:rPr>
          <w:spacing w:val="17"/>
        </w:rPr>
        <w:t xml:space="preserve"> </w:t>
      </w:r>
      <w:r w:rsidRPr="00BA5C33">
        <w:t>в</w:t>
      </w:r>
      <w:r w:rsidRPr="00BA5C33">
        <w:rPr>
          <w:spacing w:val="18"/>
        </w:rPr>
        <w:t xml:space="preserve"> </w:t>
      </w:r>
      <w:r w:rsidRPr="00BA5C33">
        <w:t>том</w:t>
      </w:r>
      <w:r w:rsidRPr="00BA5C33">
        <w:rPr>
          <w:spacing w:val="17"/>
        </w:rPr>
        <w:t xml:space="preserve"> </w:t>
      </w:r>
      <w:r w:rsidRPr="00BA5C33">
        <w:t>числе</w:t>
      </w:r>
      <w:r w:rsidRPr="00BA5C33">
        <w:rPr>
          <w:spacing w:val="17"/>
        </w:rPr>
        <w:t xml:space="preserve"> </w:t>
      </w:r>
      <w:r w:rsidRPr="00BA5C33">
        <w:t>моделей</w:t>
      </w:r>
      <w:r w:rsidRPr="00BA5C33">
        <w:rPr>
          <w:spacing w:val="21"/>
        </w:rPr>
        <w:t xml:space="preserve"> </w:t>
      </w:r>
      <w:r w:rsidRPr="00BA5C33">
        <w:t>и</w:t>
      </w:r>
      <w:r w:rsidRPr="00BA5C33">
        <w:rPr>
          <w:spacing w:val="19"/>
        </w:rPr>
        <w:t xml:space="preserve"> </w:t>
      </w:r>
      <w:r w:rsidRPr="00BA5C33">
        <w:t>схем,</w:t>
      </w:r>
      <w:r w:rsidRPr="00BA5C33">
        <w:rPr>
          <w:spacing w:val="19"/>
        </w:rPr>
        <w:t xml:space="preserve"> </w:t>
      </w:r>
      <w:r w:rsidRPr="00BA5C33">
        <w:t>для</w:t>
      </w:r>
      <w:r w:rsidRPr="00BA5C33">
        <w:rPr>
          <w:spacing w:val="18"/>
        </w:rPr>
        <w:t xml:space="preserve"> </w:t>
      </w:r>
      <w:r w:rsidRPr="00BA5C33">
        <w:t>решения</w:t>
      </w:r>
      <w:r w:rsidRPr="00BA5C33">
        <w:rPr>
          <w:spacing w:val="-57"/>
        </w:rPr>
        <w:t xml:space="preserve"> </w:t>
      </w:r>
      <w:r w:rsidRPr="00BA5C33">
        <w:t>предметно-практических</w:t>
      </w:r>
      <w:r w:rsidRPr="00BA5C33">
        <w:rPr>
          <w:spacing w:val="1"/>
        </w:rPr>
        <w:t xml:space="preserve"> </w:t>
      </w:r>
      <w:r w:rsidRPr="00BA5C33">
        <w:t>задач;</w:t>
      </w:r>
    </w:p>
    <w:p w:rsidR="00270EBC" w:rsidRPr="00BA5C33" w:rsidRDefault="00270EBC">
      <w:pPr>
        <w:rPr>
          <w:sz w:val="24"/>
          <w:szCs w:val="24"/>
        </w:rPr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</w:p>
    <w:p w:rsidR="00270EBC" w:rsidRPr="00BA5C33" w:rsidRDefault="00270EBC">
      <w:pPr>
        <w:pStyle w:val="a7"/>
        <w:spacing w:before="2"/>
        <w:ind w:left="0"/>
        <w:jc w:val="left"/>
      </w:pPr>
    </w:p>
    <w:p w:rsidR="00270EBC" w:rsidRPr="00BA5C33" w:rsidRDefault="00124D9D">
      <w:pPr>
        <w:pStyle w:val="a7"/>
        <w:jc w:val="left"/>
      </w:pPr>
      <w:r w:rsidRPr="00BA5C33">
        <w:rPr>
          <w:spacing w:val="-1"/>
        </w:rPr>
        <w:t>задач;</w:t>
      </w:r>
    </w:p>
    <w:p w:rsidR="00270EBC" w:rsidRPr="00BA5C33" w:rsidRDefault="00124D9D">
      <w:pPr>
        <w:pStyle w:val="a7"/>
        <w:spacing w:before="60"/>
        <w:ind w:left="54"/>
        <w:jc w:val="left"/>
      </w:pPr>
      <w:r w:rsidRPr="00BA5C33">
        <w:br w:type="column"/>
      </w:r>
      <w:r w:rsidRPr="00BA5C33">
        <w:lastRenderedPageBreak/>
        <w:t>умение</w:t>
      </w:r>
      <w:r w:rsidRPr="00BA5C33">
        <w:rPr>
          <w:spacing w:val="40"/>
        </w:rPr>
        <w:t xml:space="preserve"> </w:t>
      </w:r>
      <w:r w:rsidRPr="00BA5C33">
        <w:t>выполнять</w:t>
      </w:r>
      <w:r w:rsidRPr="00BA5C33">
        <w:rPr>
          <w:spacing w:val="39"/>
        </w:rPr>
        <w:t xml:space="preserve"> </w:t>
      </w:r>
      <w:r w:rsidRPr="00BA5C33">
        <w:t>доступные</w:t>
      </w:r>
      <w:r w:rsidRPr="00BA5C33">
        <w:rPr>
          <w:spacing w:val="39"/>
        </w:rPr>
        <w:t xml:space="preserve"> </w:t>
      </w:r>
      <w:r w:rsidRPr="00BA5C33">
        <w:t>трудовые</w:t>
      </w:r>
      <w:r w:rsidRPr="00BA5C33">
        <w:rPr>
          <w:spacing w:val="37"/>
        </w:rPr>
        <w:t xml:space="preserve"> </w:t>
      </w:r>
      <w:r w:rsidRPr="00BA5C33">
        <w:t>операции</w:t>
      </w:r>
      <w:r w:rsidRPr="00BA5C33">
        <w:rPr>
          <w:spacing w:val="39"/>
        </w:rPr>
        <w:t xml:space="preserve"> </w:t>
      </w:r>
      <w:r w:rsidRPr="00BA5C33">
        <w:t>при</w:t>
      </w:r>
      <w:r w:rsidRPr="00BA5C33">
        <w:rPr>
          <w:spacing w:val="39"/>
        </w:rPr>
        <w:t xml:space="preserve"> </w:t>
      </w:r>
      <w:r w:rsidRPr="00BA5C33">
        <w:t>решении</w:t>
      </w:r>
      <w:r w:rsidRPr="00BA5C33">
        <w:rPr>
          <w:spacing w:val="40"/>
        </w:rPr>
        <w:t xml:space="preserve"> </w:t>
      </w:r>
      <w:proofErr w:type="gramStart"/>
      <w:r w:rsidRPr="00BA5C33">
        <w:t>предметно-практических</w:t>
      </w:r>
      <w:proofErr w:type="gramEnd"/>
    </w:p>
    <w:p w:rsidR="00270EBC" w:rsidRPr="00BA5C33" w:rsidRDefault="00270EBC">
      <w:pPr>
        <w:pStyle w:val="a7"/>
        <w:ind w:left="0"/>
        <w:jc w:val="left"/>
      </w:pPr>
    </w:p>
    <w:p w:rsidR="00270EBC" w:rsidRPr="00BA5C33" w:rsidRDefault="00124D9D">
      <w:pPr>
        <w:pStyle w:val="a7"/>
        <w:ind w:left="54" w:right="2329"/>
        <w:jc w:val="left"/>
      </w:pPr>
      <w:r w:rsidRPr="00BA5C33">
        <w:t>осуществление аналитико-синтетической деятельности (сравнение,</w:t>
      </w:r>
      <w:r w:rsidRPr="00BA5C33">
        <w:rPr>
          <w:spacing w:val="1"/>
        </w:rPr>
        <w:t xml:space="preserve"> </w:t>
      </w:r>
      <w:r w:rsidRPr="00BA5C33">
        <w:t>анализ,</w:t>
      </w:r>
      <w:r w:rsidRPr="00BA5C33">
        <w:rPr>
          <w:spacing w:val="-4"/>
        </w:rPr>
        <w:t xml:space="preserve"> </w:t>
      </w:r>
      <w:r w:rsidRPr="00BA5C33">
        <w:t>классификация</w:t>
      </w:r>
      <w:r w:rsidRPr="00BA5C33">
        <w:rPr>
          <w:spacing w:val="-6"/>
        </w:rPr>
        <w:t xml:space="preserve"> </w:t>
      </w:r>
      <w:r w:rsidRPr="00BA5C33">
        <w:t>выделение</w:t>
      </w:r>
      <w:r w:rsidRPr="00BA5C33">
        <w:rPr>
          <w:spacing w:val="-5"/>
        </w:rPr>
        <w:t xml:space="preserve"> </w:t>
      </w:r>
      <w:r w:rsidRPr="00BA5C33">
        <w:t>существенных</w:t>
      </w:r>
      <w:r w:rsidRPr="00BA5C33">
        <w:rPr>
          <w:spacing w:val="-2"/>
        </w:rPr>
        <w:t xml:space="preserve"> </w:t>
      </w:r>
      <w:r w:rsidRPr="00BA5C33">
        <w:t>признаков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их</w:t>
      </w:r>
      <w:r w:rsidRPr="00BA5C33">
        <w:rPr>
          <w:spacing w:val="-2"/>
        </w:rPr>
        <w:t xml:space="preserve"> </w:t>
      </w:r>
      <w:r w:rsidRPr="00BA5C33">
        <w:t>синтез)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57"/>
        </w:rPr>
        <w:t xml:space="preserve"> </w:t>
      </w:r>
      <w:r w:rsidRPr="00BA5C33">
        <w:t>процессе</w:t>
      </w:r>
      <w:r w:rsidRPr="00BA5C33">
        <w:rPr>
          <w:spacing w:val="-2"/>
        </w:rPr>
        <w:t xml:space="preserve"> </w:t>
      </w:r>
      <w:r w:rsidRPr="00BA5C33">
        <w:t>овладения трудовыми операциями;</w:t>
      </w:r>
    </w:p>
    <w:p w:rsidR="00270EBC" w:rsidRPr="00BA5C33" w:rsidRDefault="00124D9D">
      <w:pPr>
        <w:pStyle w:val="a7"/>
        <w:ind w:left="54" w:right="2786"/>
        <w:jc w:val="left"/>
      </w:pPr>
      <w:r w:rsidRPr="00BA5C33">
        <w:t>использование</w:t>
      </w:r>
      <w:r w:rsidRPr="00BA5C33">
        <w:rPr>
          <w:spacing w:val="-4"/>
        </w:rPr>
        <w:t xml:space="preserve"> </w:t>
      </w:r>
      <w:r w:rsidRPr="00BA5C33">
        <w:t>всех</w:t>
      </w:r>
      <w:r w:rsidRPr="00BA5C33">
        <w:rPr>
          <w:spacing w:val="-1"/>
        </w:rPr>
        <w:t xml:space="preserve"> </w:t>
      </w:r>
      <w:r w:rsidRPr="00BA5C33">
        <w:t>анализаторов</w:t>
      </w:r>
      <w:r w:rsidRPr="00BA5C33">
        <w:rPr>
          <w:spacing w:val="-2"/>
        </w:rPr>
        <w:t xml:space="preserve"> </w:t>
      </w:r>
      <w:r w:rsidRPr="00BA5C33">
        <w:t>(в</w:t>
      </w:r>
      <w:r w:rsidRPr="00BA5C33">
        <w:rPr>
          <w:spacing w:val="-4"/>
        </w:rPr>
        <w:t xml:space="preserve"> </w:t>
      </w:r>
      <w:r w:rsidRPr="00BA5C33">
        <w:t>том</w:t>
      </w:r>
      <w:r w:rsidRPr="00BA5C33">
        <w:rPr>
          <w:spacing w:val="-3"/>
        </w:rPr>
        <w:t xml:space="preserve"> </w:t>
      </w:r>
      <w:r w:rsidRPr="00BA5C33">
        <w:t>числе</w:t>
      </w:r>
      <w:r w:rsidRPr="00BA5C33">
        <w:rPr>
          <w:spacing w:val="-3"/>
        </w:rPr>
        <w:t xml:space="preserve"> </w:t>
      </w:r>
      <w:r w:rsidRPr="00BA5C33">
        <w:t>нарушенного</w:t>
      </w:r>
      <w:r w:rsidRPr="00BA5C33">
        <w:rPr>
          <w:spacing w:val="-3"/>
        </w:rPr>
        <w:t xml:space="preserve"> </w:t>
      </w:r>
      <w:r w:rsidRPr="00BA5C33">
        <w:t>зрения)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57"/>
        </w:rPr>
        <w:t xml:space="preserve"> </w:t>
      </w:r>
      <w:r w:rsidRPr="00BA5C33">
        <w:t>предметно-практической</w:t>
      </w:r>
      <w:r w:rsidRPr="00BA5C33">
        <w:rPr>
          <w:spacing w:val="-1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left="54"/>
        <w:jc w:val="left"/>
      </w:pPr>
      <w:r w:rsidRPr="00BA5C33">
        <w:t>умение</w:t>
      </w:r>
      <w:r w:rsidRPr="00BA5C33">
        <w:rPr>
          <w:spacing w:val="39"/>
        </w:rPr>
        <w:t xml:space="preserve"> </w:t>
      </w:r>
      <w:r w:rsidRPr="00BA5C33">
        <w:t>задавать</w:t>
      </w:r>
      <w:r w:rsidRPr="00BA5C33">
        <w:rPr>
          <w:spacing w:val="41"/>
        </w:rPr>
        <w:t xml:space="preserve"> </w:t>
      </w:r>
      <w:r w:rsidRPr="00BA5C33">
        <w:t>вопросы</w:t>
      </w:r>
      <w:r w:rsidRPr="00BA5C33">
        <w:rPr>
          <w:spacing w:val="40"/>
        </w:rPr>
        <w:t xml:space="preserve"> </w:t>
      </w:r>
      <w:r w:rsidRPr="00BA5C33">
        <w:t>(познавательного,</w:t>
      </w:r>
      <w:r w:rsidRPr="00BA5C33">
        <w:rPr>
          <w:spacing w:val="42"/>
        </w:rPr>
        <w:t xml:space="preserve"> </w:t>
      </w:r>
      <w:r w:rsidRPr="00BA5C33">
        <w:t>уточняющего,</w:t>
      </w:r>
      <w:r w:rsidRPr="00BA5C33">
        <w:rPr>
          <w:spacing w:val="40"/>
        </w:rPr>
        <w:t xml:space="preserve"> </w:t>
      </w:r>
      <w:r w:rsidRPr="00BA5C33">
        <w:t>коммуникативного</w:t>
      </w:r>
      <w:r w:rsidRPr="00BA5C33">
        <w:rPr>
          <w:spacing w:val="38"/>
        </w:rPr>
        <w:t xml:space="preserve"> </w:t>
      </w:r>
      <w:r w:rsidRPr="00BA5C33">
        <w:t>характера)</w:t>
      </w:r>
    </w:p>
    <w:p w:rsidR="00270EBC" w:rsidRPr="00BA5C33" w:rsidRDefault="00270EBC">
      <w:pPr>
        <w:pStyle w:val="a7"/>
        <w:ind w:left="54"/>
        <w:jc w:val="left"/>
      </w:pPr>
    </w:p>
    <w:p w:rsidR="00270EBC" w:rsidRPr="00BA5C33" w:rsidRDefault="00270EBC">
      <w:pPr>
        <w:rPr>
          <w:sz w:val="24"/>
          <w:szCs w:val="24"/>
        </w:rPr>
      </w:pPr>
    </w:p>
    <w:p w:rsidR="00270EBC" w:rsidRPr="00BA5C33" w:rsidRDefault="00270EBC">
      <w:pPr>
        <w:rPr>
          <w:sz w:val="24"/>
          <w:szCs w:val="24"/>
        </w:rPr>
        <w:sectPr w:rsidR="00270EBC" w:rsidRPr="00BA5C33">
          <w:pgSz w:w="11906" w:h="16850"/>
          <w:pgMar w:top="1040" w:right="140" w:bottom="500" w:left="540" w:header="0" w:footer="0" w:gutter="0"/>
          <w:cols w:num="2" w:space="720" w:equalWidth="0">
            <w:col w:w="1137" w:space="40"/>
            <w:col w:w="10048"/>
          </w:cols>
          <w:formProt w:val="0"/>
          <w:docGrid w:linePitch="100" w:charSpace="4096"/>
        </w:sectPr>
      </w:pPr>
    </w:p>
    <w:p w:rsidR="00270EBC" w:rsidRPr="00BA5C33" w:rsidRDefault="00124D9D">
      <w:pPr>
        <w:pStyle w:val="1"/>
        <w:tabs>
          <w:tab w:val="left" w:pos="1287"/>
        </w:tabs>
        <w:spacing w:before="64" w:line="276" w:lineRule="auto"/>
        <w:ind w:right="779"/>
        <w:jc w:val="both"/>
      </w:pPr>
      <w:r w:rsidRPr="00BA5C33">
        <w:lastRenderedPageBreak/>
        <w:t>3.2.Программы отдельных учебных предметов, курсов коррекционно-образовательной</w:t>
      </w:r>
      <w:r w:rsidRPr="00BA5C33">
        <w:rPr>
          <w:spacing w:val="-57"/>
        </w:rPr>
        <w:t xml:space="preserve">                                                 </w:t>
      </w:r>
      <w:r w:rsidRPr="00BA5C33">
        <w:t>области</w:t>
      </w:r>
    </w:p>
    <w:p w:rsidR="00270EBC" w:rsidRPr="00BA5C33" w:rsidRDefault="00124D9D">
      <w:pPr>
        <w:pStyle w:val="a7"/>
        <w:spacing w:before="40" w:line="247" w:lineRule="auto"/>
        <w:ind w:right="542" w:firstLine="710"/>
      </w:pPr>
      <w:r w:rsidRPr="00BA5C33">
        <w:t>Программы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учебным предметам</w:t>
      </w:r>
      <w:r w:rsidRPr="00BA5C33">
        <w:rPr>
          <w:spacing w:val="1"/>
        </w:rPr>
        <w:t xml:space="preserve"> </w:t>
      </w:r>
      <w:r w:rsidRPr="00BA5C33">
        <w:t>разрабатываются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соответствии</w:t>
      </w:r>
      <w:r w:rsidRPr="00BA5C33">
        <w:rPr>
          <w:spacing w:val="1"/>
        </w:rPr>
        <w:t xml:space="preserve"> </w:t>
      </w:r>
      <w:r w:rsidRPr="00BA5C33">
        <w:t>с требованиями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результатам</w:t>
      </w:r>
      <w:r w:rsidRPr="00BA5C33">
        <w:rPr>
          <w:spacing w:val="1"/>
        </w:rPr>
        <w:t xml:space="preserve"> </w:t>
      </w:r>
      <w:r w:rsidRPr="00BA5C33">
        <w:t>освоения</w:t>
      </w:r>
      <w:r w:rsidRPr="00BA5C33">
        <w:rPr>
          <w:spacing w:val="1"/>
        </w:rPr>
        <w:t xml:space="preserve"> </w:t>
      </w:r>
      <w:r w:rsidRPr="00BA5C33">
        <w:t>АООП</w:t>
      </w:r>
      <w:r w:rsidRPr="00BA5C33">
        <w:rPr>
          <w:spacing w:val="1"/>
        </w:rPr>
        <w:t xml:space="preserve"> </w:t>
      </w:r>
      <w:r w:rsidRPr="00BA5C33">
        <w:t>НОО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основе</w:t>
      </w:r>
      <w:r w:rsidRPr="00BA5C33">
        <w:rPr>
          <w:spacing w:val="1"/>
        </w:rPr>
        <w:t xml:space="preserve"> </w:t>
      </w:r>
      <w:r w:rsidRPr="00BA5C33">
        <w:t>Стандарта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обучающихся,</w:t>
      </w:r>
      <w:r w:rsidRPr="00BA5C33">
        <w:rPr>
          <w:spacing w:val="1"/>
        </w:rPr>
        <w:t xml:space="preserve"> </w:t>
      </w:r>
      <w:r w:rsidRPr="00BA5C33">
        <w:t>носят</w:t>
      </w:r>
      <w:r w:rsidRPr="00BA5C33">
        <w:rPr>
          <w:spacing w:val="1"/>
        </w:rPr>
        <w:t xml:space="preserve"> </w:t>
      </w:r>
      <w:r w:rsidRPr="00BA5C33">
        <w:t>примерный</w:t>
      </w:r>
      <w:r w:rsidRPr="00BA5C33">
        <w:rPr>
          <w:spacing w:val="1"/>
        </w:rPr>
        <w:t xml:space="preserve"> </w:t>
      </w:r>
      <w:r w:rsidRPr="00BA5C33">
        <w:t>характер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служат</w:t>
      </w:r>
      <w:r w:rsidRPr="00BA5C33">
        <w:rPr>
          <w:spacing w:val="1"/>
        </w:rPr>
        <w:t xml:space="preserve"> </w:t>
      </w:r>
      <w:r w:rsidRPr="00BA5C33">
        <w:t>ориентиром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разработке</w:t>
      </w:r>
      <w:r w:rsidRPr="00BA5C33">
        <w:rPr>
          <w:spacing w:val="1"/>
        </w:rPr>
        <w:t xml:space="preserve"> </w:t>
      </w:r>
      <w:r w:rsidRPr="00BA5C33">
        <w:t>педагогическими</w:t>
      </w:r>
      <w:r w:rsidRPr="00BA5C33">
        <w:rPr>
          <w:spacing w:val="60"/>
        </w:rPr>
        <w:t xml:space="preserve"> </w:t>
      </w:r>
      <w:r w:rsidRPr="00BA5C33">
        <w:t>работниками</w:t>
      </w:r>
      <w:r w:rsidRPr="00BA5C33">
        <w:rPr>
          <w:spacing w:val="1"/>
        </w:rPr>
        <w:t xml:space="preserve"> </w:t>
      </w:r>
      <w:r w:rsidRPr="00BA5C33">
        <w:t>учебных программ.</w:t>
      </w:r>
    </w:p>
    <w:p w:rsidR="00270EBC" w:rsidRPr="00BA5C33" w:rsidRDefault="00124D9D">
      <w:pPr>
        <w:pStyle w:val="a7"/>
        <w:spacing w:line="242" w:lineRule="auto"/>
        <w:ind w:right="531" w:firstLine="701"/>
        <w:jc w:val="left"/>
      </w:pPr>
      <w:r w:rsidRPr="00BA5C33">
        <w:t>В</w:t>
      </w:r>
      <w:r w:rsidRPr="00BA5C33">
        <w:rPr>
          <w:spacing w:val="50"/>
        </w:rPr>
        <w:t xml:space="preserve"> </w:t>
      </w:r>
      <w:r w:rsidRPr="00BA5C33">
        <w:t>данном</w:t>
      </w:r>
      <w:r w:rsidRPr="00BA5C33">
        <w:rPr>
          <w:spacing w:val="41"/>
        </w:rPr>
        <w:t xml:space="preserve"> </w:t>
      </w:r>
      <w:r w:rsidRPr="00BA5C33">
        <w:t>разделе</w:t>
      </w:r>
      <w:r w:rsidRPr="00BA5C33">
        <w:rPr>
          <w:spacing w:val="42"/>
        </w:rPr>
        <w:t xml:space="preserve"> </w:t>
      </w:r>
      <w:r w:rsidRPr="00BA5C33">
        <w:t>АООП</w:t>
      </w:r>
      <w:r w:rsidRPr="00BA5C33">
        <w:rPr>
          <w:spacing w:val="41"/>
        </w:rPr>
        <w:t xml:space="preserve"> </w:t>
      </w:r>
      <w:r w:rsidRPr="00BA5C33">
        <w:t>НОО</w:t>
      </w:r>
      <w:r w:rsidRPr="00BA5C33">
        <w:rPr>
          <w:spacing w:val="42"/>
        </w:rPr>
        <w:t xml:space="preserve"> </w:t>
      </w:r>
      <w:r w:rsidRPr="00BA5C33">
        <w:t>приводится</w:t>
      </w:r>
      <w:r w:rsidRPr="00BA5C33">
        <w:rPr>
          <w:spacing w:val="42"/>
        </w:rPr>
        <w:t xml:space="preserve"> </w:t>
      </w:r>
      <w:r w:rsidRPr="00BA5C33">
        <w:t>основное</w:t>
      </w:r>
      <w:r w:rsidRPr="00BA5C33">
        <w:rPr>
          <w:spacing w:val="42"/>
        </w:rPr>
        <w:t xml:space="preserve"> </w:t>
      </w:r>
      <w:r w:rsidRPr="00BA5C33">
        <w:t>содержание</w:t>
      </w:r>
      <w:r w:rsidRPr="00BA5C33">
        <w:rPr>
          <w:spacing w:val="41"/>
        </w:rPr>
        <w:t xml:space="preserve"> </w:t>
      </w:r>
      <w:r w:rsidRPr="00BA5C33">
        <w:t>по</w:t>
      </w:r>
      <w:r w:rsidRPr="00BA5C33">
        <w:rPr>
          <w:spacing w:val="40"/>
        </w:rPr>
        <w:t xml:space="preserve"> </w:t>
      </w:r>
      <w:r w:rsidRPr="00BA5C33">
        <w:t>всем</w:t>
      </w:r>
      <w:r w:rsidRPr="00BA5C33">
        <w:rPr>
          <w:spacing w:val="41"/>
        </w:rPr>
        <w:t xml:space="preserve"> </w:t>
      </w:r>
      <w:r w:rsidRPr="00BA5C33">
        <w:t>обязательным</w:t>
      </w:r>
      <w:r w:rsidRPr="00BA5C33">
        <w:rPr>
          <w:spacing w:val="-57"/>
        </w:rPr>
        <w:t xml:space="preserve"> </w:t>
      </w:r>
      <w:r w:rsidRPr="00BA5C33">
        <w:t>предметам</w:t>
      </w:r>
      <w:r w:rsidRPr="00BA5C33">
        <w:rPr>
          <w:spacing w:val="16"/>
        </w:rPr>
        <w:t xml:space="preserve"> </w:t>
      </w:r>
      <w:r w:rsidRPr="00BA5C33">
        <w:t>(за</w:t>
      </w:r>
      <w:r w:rsidRPr="00BA5C33">
        <w:rPr>
          <w:spacing w:val="14"/>
        </w:rPr>
        <w:t xml:space="preserve"> </w:t>
      </w:r>
      <w:r w:rsidRPr="00BA5C33">
        <w:t>исключением</w:t>
      </w:r>
      <w:r w:rsidRPr="00BA5C33">
        <w:rPr>
          <w:spacing w:val="18"/>
        </w:rPr>
        <w:t xml:space="preserve"> </w:t>
      </w:r>
      <w:r w:rsidRPr="00BA5C33">
        <w:t>«Родного</w:t>
      </w:r>
      <w:r w:rsidRPr="00BA5C33">
        <w:rPr>
          <w:spacing w:val="14"/>
        </w:rPr>
        <w:t xml:space="preserve"> </w:t>
      </w:r>
      <w:r w:rsidRPr="00BA5C33">
        <w:t>языка»</w:t>
      </w:r>
      <w:r w:rsidRPr="00BA5C33">
        <w:rPr>
          <w:spacing w:val="12"/>
        </w:rPr>
        <w:t xml:space="preserve"> </w:t>
      </w:r>
      <w:r w:rsidRPr="00BA5C33">
        <w:t>и</w:t>
      </w:r>
      <w:r w:rsidRPr="00BA5C33">
        <w:rPr>
          <w:spacing w:val="20"/>
        </w:rPr>
        <w:t xml:space="preserve"> </w:t>
      </w:r>
      <w:r w:rsidRPr="00BA5C33">
        <w:t>«Литературного</w:t>
      </w:r>
      <w:r w:rsidRPr="00BA5C33">
        <w:rPr>
          <w:spacing w:val="14"/>
        </w:rPr>
        <w:t xml:space="preserve"> </w:t>
      </w:r>
      <w:r w:rsidRPr="00BA5C33">
        <w:t>чтения</w:t>
      </w:r>
      <w:r w:rsidRPr="00BA5C33">
        <w:rPr>
          <w:spacing w:val="14"/>
        </w:rPr>
        <w:t xml:space="preserve"> </w:t>
      </w:r>
      <w:r w:rsidRPr="00BA5C33">
        <w:t>на</w:t>
      </w:r>
      <w:r w:rsidRPr="00BA5C33">
        <w:rPr>
          <w:spacing w:val="13"/>
        </w:rPr>
        <w:t xml:space="preserve"> </w:t>
      </w:r>
      <w:r w:rsidRPr="00BA5C33">
        <w:t>родном</w:t>
      </w:r>
      <w:r w:rsidRPr="00BA5C33">
        <w:rPr>
          <w:spacing w:val="13"/>
        </w:rPr>
        <w:t xml:space="preserve"> </w:t>
      </w:r>
      <w:r w:rsidRPr="00BA5C33">
        <w:t>языке»),</w:t>
      </w:r>
      <w:r w:rsidRPr="00BA5C33">
        <w:rPr>
          <w:spacing w:val="-57"/>
        </w:rPr>
        <w:t xml:space="preserve"> </w:t>
      </w:r>
      <w:r w:rsidRPr="00BA5C33">
        <w:t>которое должно быть в полном объёме отражено в соответствующих разделах рабочих программ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предметов,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содержании</w:t>
      </w:r>
      <w:r w:rsidRPr="00BA5C33">
        <w:rPr>
          <w:spacing w:val="1"/>
        </w:rPr>
        <w:t xml:space="preserve"> </w:t>
      </w:r>
      <w:r w:rsidRPr="00BA5C33">
        <w:t>курсов</w:t>
      </w:r>
      <w:r w:rsidRPr="00BA5C33">
        <w:rPr>
          <w:spacing w:val="1"/>
        </w:rPr>
        <w:t xml:space="preserve"> </w:t>
      </w:r>
      <w:r w:rsidRPr="00BA5C33">
        <w:t>коррекционно-развивающей</w:t>
      </w:r>
      <w:r w:rsidRPr="00BA5C33">
        <w:rPr>
          <w:spacing w:val="1"/>
        </w:rPr>
        <w:t xml:space="preserve"> </w:t>
      </w:r>
      <w:r w:rsidRPr="00BA5C33">
        <w:t>области.</w:t>
      </w:r>
      <w:r w:rsidRPr="00BA5C33">
        <w:rPr>
          <w:spacing w:val="1"/>
        </w:rPr>
        <w:t xml:space="preserve"> </w:t>
      </w:r>
      <w:r w:rsidRPr="00BA5C33">
        <w:t>Остальные</w:t>
      </w:r>
      <w:r w:rsidRPr="00BA5C33">
        <w:rPr>
          <w:spacing w:val="-57"/>
        </w:rPr>
        <w:t xml:space="preserve"> </w:t>
      </w:r>
      <w:r w:rsidRPr="00BA5C33">
        <w:t>разделы</w:t>
      </w:r>
      <w:r w:rsidRPr="00BA5C33">
        <w:rPr>
          <w:spacing w:val="48"/>
        </w:rPr>
        <w:t xml:space="preserve"> </w:t>
      </w:r>
      <w:r w:rsidRPr="00BA5C33">
        <w:t>программ</w:t>
      </w:r>
      <w:r w:rsidRPr="00BA5C33">
        <w:rPr>
          <w:spacing w:val="51"/>
        </w:rPr>
        <w:t xml:space="preserve"> </w:t>
      </w:r>
      <w:r w:rsidRPr="00BA5C33">
        <w:t>учебных</w:t>
      </w:r>
      <w:r w:rsidRPr="00BA5C33">
        <w:rPr>
          <w:spacing w:val="49"/>
        </w:rPr>
        <w:t xml:space="preserve"> </w:t>
      </w:r>
      <w:r w:rsidRPr="00BA5C33">
        <w:t>предметов</w:t>
      </w:r>
      <w:r w:rsidRPr="00BA5C33">
        <w:rPr>
          <w:spacing w:val="49"/>
        </w:rPr>
        <w:t xml:space="preserve"> </w:t>
      </w:r>
      <w:r w:rsidRPr="00BA5C33">
        <w:t>формируются</w:t>
      </w:r>
      <w:r w:rsidRPr="00BA5C33">
        <w:rPr>
          <w:spacing w:val="51"/>
        </w:rPr>
        <w:t xml:space="preserve"> </w:t>
      </w:r>
      <w:r w:rsidRPr="00BA5C33">
        <w:t>с</w:t>
      </w:r>
      <w:r w:rsidRPr="00BA5C33">
        <w:rPr>
          <w:spacing w:val="51"/>
        </w:rPr>
        <w:t xml:space="preserve"> </w:t>
      </w:r>
      <w:r w:rsidRPr="00BA5C33">
        <w:t>учётом</w:t>
      </w:r>
      <w:r w:rsidRPr="00BA5C33">
        <w:rPr>
          <w:spacing w:val="48"/>
        </w:rPr>
        <w:t xml:space="preserve"> </w:t>
      </w:r>
      <w:r w:rsidRPr="00BA5C33">
        <w:t>региональных,</w:t>
      </w:r>
      <w:r w:rsidRPr="00BA5C33">
        <w:rPr>
          <w:spacing w:val="47"/>
        </w:rPr>
        <w:t xml:space="preserve"> </w:t>
      </w:r>
      <w:r w:rsidRPr="00BA5C33">
        <w:t>национальных</w:t>
      </w:r>
      <w:r w:rsidRPr="00BA5C33">
        <w:rPr>
          <w:spacing w:val="46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этнокультурных</w:t>
      </w:r>
      <w:r w:rsidRPr="00BA5C33">
        <w:rPr>
          <w:spacing w:val="-1"/>
        </w:rPr>
        <w:t xml:space="preserve"> </w:t>
      </w:r>
      <w:r w:rsidRPr="00BA5C33">
        <w:t>особенностей,</w:t>
      </w:r>
      <w:r w:rsidRPr="00BA5C33">
        <w:rPr>
          <w:spacing w:val="-1"/>
        </w:rPr>
        <w:t xml:space="preserve"> </w:t>
      </w:r>
      <w:r w:rsidRPr="00BA5C33">
        <w:t>состава</w:t>
      </w:r>
      <w:r w:rsidRPr="00BA5C33">
        <w:rPr>
          <w:spacing w:val="-3"/>
        </w:rPr>
        <w:t xml:space="preserve"> </w:t>
      </w:r>
      <w:r w:rsidRPr="00BA5C33">
        <w:t>класса,</w:t>
      </w:r>
      <w:r w:rsidRPr="00BA5C33">
        <w:rPr>
          <w:spacing w:val="1"/>
        </w:rPr>
        <w:t xml:space="preserve"> </w:t>
      </w:r>
      <w:r w:rsidRPr="00BA5C33">
        <w:t>а</w:t>
      </w:r>
      <w:r w:rsidRPr="00BA5C33">
        <w:rPr>
          <w:spacing w:val="-3"/>
        </w:rPr>
        <w:t xml:space="preserve"> </w:t>
      </w:r>
      <w:r w:rsidRPr="00BA5C33">
        <w:t>также</w:t>
      </w:r>
      <w:r w:rsidRPr="00BA5C33">
        <w:rPr>
          <w:spacing w:val="-1"/>
        </w:rPr>
        <w:t xml:space="preserve"> </w:t>
      </w:r>
      <w:r w:rsidRPr="00BA5C33">
        <w:t>выбранного</w:t>
      </w:r>
      <w:r w:rsidRPr="00BA5C33">
        <w:rPr>
          <w:spacing w:val="-1"/>
        </w:rPr>
        <w:t xml:space="preserve"> </w:t>
      </w:r>
      <w:r w:rsidRPr="00BA5C33">
        <w:t>комплекта учебников.</w:t>
      </w:r>
    </w:p>
    <w:p w:rsidR="00270EBC" w:rsidRPr="00BA5C33" w:rsidRDefault="00124D9D">
      <w:pPr>
        <w:spacing w:before="6"/>
        <w:ind w:left="1231"/>
        <w:rPr>
          <w:b/>
          <w:sz w:val="24"/>
          <w:szCs w:val="24"/>
        </w:rPr>
      </w:pPr>
      <w:r w:rsidRPr="00BA5C33">
        <w:rPr>
          <w:b/>
          <w:sz w:val="24"/>
          <w:szCs w:val="24"/>
          <w:u w:val="thick"/>
        </w:rPr>
        <w:t>Русский</w:t>
      </w:r>
      <w:r w:rsidRPr="00BA5C33">
        <w:rPr>
          <w:b/>
          <w:spacing w:val="-2"/>
          <w:sz w:val="24"/>
          <w:szCs w:val="24"/>
          <w:u w:val="thick"/>
        </w:rPr>
        <w:t xml:space="preserve"> </w:t>
      </w:r>
      <w:r w:rsidRPr="00BA5C33">
        <w:rPr>
          <w:b/>
          <w:sz w:val="24"/>
          <w:szCs w:val="24"/>
          <w:u w:val="thick"/>
        </w:rPr>
        <w:t>язык</w:t>
      </w:r>
    </w:p>
    <w:p w:rsidR="00270EBC" w:rsidRPr="00BA5C33" w:rsidRDefault="00124D9D">
      <w:pPr>
        <w:pStyle w:val="2"/>
        <w:spacing w:before="0"/>
        <w:ind w:left="1231"/>
        <w:jc w:val="left"/>
      </w:pPr>
      <w:r w:rsidRPr="00BA5C33">
        <w:t>Виды</w:t>
      </w:r>
      <w:r w:rsidRPr="00BA5C33">
        <w:rPr>
          <w:spacing w:val="-4"/>
        </w:rPr>
        <w:t xml:space="preserve"> </w:t>
      </w:r>
      <w:r w:rsidRPr="00BA5C33">
        <w:t>речевой</w:t>
      </w:r>
      <w:r w:rsidRPr="00BA5C33">
        <w:rPr>
          <w:spacing w:val="-2"/>
        </w:rPr>
        <w:t xml:space="preserve"> </w:t>
      </w:r>
      <w:r w:rsidRPr="00BA5C33">
        <w:t>деятельности</w:t>
      </w:r>
    </w:p>
    <w:p w:rsidR="00270EBC" w:rsidRPr="00BA5C33" w:rsidRDefault="00124D9D">
      <w:pPr>
        <w:pStyle w:val="a7"/>
        <w:ind w:left="530" w:right="534" w:firstLine="710"/>
      </w:pPr>
      <w:r w:rsidRPr="00BA5C33">
        <w:rPr>
          <w:b/>
        </w:rPr>
        <w:t>Слушание.</w:t>
      </w:r>
      <w:r w:rsidRPr="00BA5C33">
        <w:rPr>
          <w:b/>
          <w:spacing w:val="1"/>
        </w:rPr>
        <w:t xml:space="preserve"> </w:t>
      </w:r>
      <w:r w:rsidRPr="00BA5C33">
        <w:t>Осознание</w:t>
      </w:r>
      <w:r w:rsidRPr="00BA5C33">
        <w:rPr>
          <w:spacing w:val="1"/>
        </w:rPr>
        <w:t xml:space="preserve"> </w:t>
      </w:r>
      <w:r w:rsidRPr="00BA5C33">
        <w:t>цели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ситуации</w:t>
      </w:r>
      <w:r w:rsidRPr="00BA5C33">
        <w:rPr>
          <w:spacing w:val="1"/>
        </w:rPr>
        <w:t xml:space="preserve"> </w:t>
      </w:r>
      <w:r w:rsidRPr="00BA5C33">
        <w:t>устного</w:t>
      </w:r>
      <w:r w:rsidRPr="00BA5C33">
        <w:rPr>
          <w:spacing w:val="1"/>
        </w:rPr>
        <w:t xml:space="preserve"> </w:t>
      </w:r>
      <w:r w:rsidRPr="00BA5C33">
        <w:t>общения.</w:t>
      </w:r>
      <w:r w:rsidRPr="00BA5C33">
        <w:rPr>
          <w:spacing w:val="1"/>
        </w:rPr>
        <w:t xml:space="preserve"> </w:t>
      </w:r>
      <w:r w:rsidRPr="00BA5C33">
        <w:t>Адекватное</w:t>
      </w:r>
      <w:r w:rsidRPr="00BA5C33">
        <w:rPr>
          <w:spacing w:val="61"/>
        </w:rPr>
        <w:t xml:space="preserve"> </w:t>
      </w:r>
      <w:r w:rsidRPr="00BA5C33">
        <w:t>восприятие</w:t>
      </w:r>
      <w:r w:rsidRPr="00BA5C33">
        <w:rPr>
          <w:spacing w:val="1"/>
        </w:rPr>
        <w:t xml:space="preserve"> </w:t>
      </w:r>
      <w:r w:rsidRPr="00BA5C33">
        <w:t>звучащей</w:t>
      </w:r>
      <w:r w:rsidRPr="00BA5C33">
        <w:rPr>
          <w:spacing w:val="1"/>
        </w:rPr>
        <w:t xml:space="preserve"> </w:t>
      </w:r>
      <w:r w:rsidRPr="00BA5C33">
        <w:t>речи.</w:t>
      </w:r>
      <w:r w:rsidRPr="00BA5C33">
        <w:rPr>
          <w:spacing w:val="1"/>
        </w:rPr>
        <w:t xml:space="preserve"> </w:t>
      </w:r>
      <w:r w:rsidRPr="00BA5C33">
        <w:t>Понимание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слух</w:t>
      </w:r>
      <w:r w:rsidRPr="00BA5C33">
        <w:rPr>
          <w:spacing w:val="1"/>
        </w:rPr>
        <w:t xml:space="preserve"> </w:t>
      </w:r>
      <w:r w:rsidRPr="00BA5C33">
        <w:t>информации,</w:t>
      </w:r>
      <w:r w:rsidRPr="00BA5C33">
        <w:rPr>
          <w:spacing w:val="1"/>
        </w:rPr>
        <w:t xml:space="preserve"> </w:t>
      </w:r>
      <w:r w:rsidRPr="00BA5C33">
        <w:t>содержащейся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предъявляемом</w:t>
      </w:r>
      <w:r w:rsidRPr="00BA5C33">
        <w:rPr>
          <w:spacing w:val="1"/>
        </w:rPr>
        <w:t xml:space="preserve"> </w:t>
      </w:r>
      <w:r w:rsidRPr="00BA5C33">
        <w:t>тексте,</w:t>
      </w:r>
      <w:r w:rsidRPr="00BA5C33">
        <w:rPr>
          <w:spacing w:val="1"/>
        </w:rPr>
        <w:t xml:space="preserve"> </w:t>
      </w:r>
      <w:r w:rsidRPr="00BA5C33">
        <w:t>определение</w:t>
      </w:r>
      <w:r w:rsidRPr="00BA5C33">
        <w:rPr>
          <w:spacing w:val="-2"/>
        </w:rPr>
        <w:t xml:space="preserve"> </w:t>
      </w:r>
      <w:r w:rsidRPr="00BA5C33">
        <w:t>основной</w:t>
      </w:r>
      <w:r w:rsidRPr="00BA5C33">
        <w:rPr>
          <w:spacing w:val="-2"/>
        </w:rPr>
        <w:t xml:space="preserve"> </w:t>
      </w:r>
      <w:r w:rsidRPr="00BA5C33">
        <w:t>мысли текста, передача его</w:t>
      </w:r>
      <w:r w:rsidRPr="00BA5C33">
        <w:rPr>
          <w:spacing w:val="-1"/>
        </w:rPr>
        <w:t xml:space="preserve"> </w:t>
      </w:r>
      <w:r w:rsidRPr="00BA5C33">
        <w:t>содержания</w:t>
      </w:r>
      <w:r w:rsidRPr="00BA5C33">
        <w:rPr>
          <w:spacing w:val="-1"/>
        </w:rPr>
        <w:t xml:space="preserve"> </w:t>
      </w:r>
      <w:r w:rsidRPr="00BA5C33">
        <w:t>по вопросам.</w:t>
      </w:r>
    </w:p>
    <w:p w:rsidR="00270EBC" w:rsidRPr="00BA5C33" w:rsidRDefault="00124D9D">
      <w:pPr>
        <w:pStyle w:val="a7"/>
        <w:ind w:left="530" w:right="534" w:firstLine="710"/>
      </w:pPr>
      <w:r w:rsidRPr="00BA5C33">
        <w:rPr>
          <w:b/>
        </w:rPr>
        <w:t xml:space="preserve">Говорение. </w:t>
      </w:r>
      <w:r w:rsidRPr="00BA5C33">
        <w:t>Выбор языковых сре</w:t>
      </w:r>
      <w:proofErr w:type="gramStart"/>
      <w:r w:rsidRPr="00BA5C33">
        <w:t>дств в с</w:t>
      </w:r>
      <w:proofErr w:type="gramEnd"/>
      <w:r w:rsidRPr="00BA5C33">
        <w:t>оответствии с целями и условиями общения для</w:t>
      </w:r>
      <w:r w:rsidRPr="00BA5C33">
        <w:rPr>
          <w:spacing w:val="1"/>
        </w:rPr>
        <w:t xml:space="preserve"> </w:t>
      </w:r>
      <w:r w:rsidRPr="00BA5C33">
        <w:t>эффективного</w:t>
      </w:r>
      <w:r w:rsidRPr="00BA5C33">
        <w:rPr>
          <w:spacing w:val="1"/>
        </w:rPr>
        <w:t xml:space="preserve"> </w:t>
      </w:r>
      <w:r w:rsidRPr="00BA5C33">
        <w:t>решения</w:t>
      </w:r>
      <w:r w:rsidRPr="00BA5C33">
        <w:rPr>
          <w:spacing w:val="1"/>
        </w:rPr>
        <w:t xml:space="preserve"> </w:t>
      </w:r>
      <w:r w:rsidRPr="00BA5C33">
        <w:t>коммуникативной</w:t>
      </w:r>
      <w:r w:rsidRPr="00BA5C33">
        <w:rPr>
          <w:spacing w:val="1"/>
        </w:rPr>
        <w:t xml:space="preserve"> </w:t>
      </w:r>
      <w:r w:rsidRPr="00BA5C33">
        <w:t>задачи.</w:t>
      </w:r>
      <w:r w:rsidRPr="00BA5C33">
        <w:rPr>
          <w:spacing w:val="1"/>
        </w:rPr>
        <w:t xml:space="preserve"> </w:t>
      </w:r>
      <w:r w:rsidRPr="00BA5C33">
        <w:t>Практическое</w:t>
      </w:r>
      <w:r w:rsidRPr="00BA5C33">
        <w:rPr>
          <w:spacing w:val="1"/>
        </w:rPr>
        <w:t xml:space="preserve"> </w:t>
      </w:r>
      <w:r w:rsidRPr="00BA5C33">
        <w:t>овладение</w:t>
      </w:r>
      <w:r w:rsidRPr="00BA5C33">
        <w:rPr>
          <w:spacing w:val="61"/>
        </w:rPr>
        <w:t xml:space="preserve"> </w:t>
      </w:r>
      <w:r w:rsidRPr="00BA5C33">
        <w:t>диалогической</w:t>
      </w:r>
      <w:r w:rsidRPr="00BA5C33">
        <w:rPr>
          <w:spacing w:val="1"/>
        </w:rPr>
        <w:t xml:space="preserve"> </w:t>
      </w:r>
      <w:r w:rsidRPr="00BA5C33">
        <w:t>формой речи. Овладение умениями начать, поддержать, закончить разговор, привлечь внимание и</w:t>
      </w:r>
      <w:r w:rsidRPr="00BA5C33">
        <w:rPr>
          <w:spacing w:val="-57"/>
        </w:rPr>
        <w:t xml:space="preserve"> </w:t>
      </w:r>
      <w:r w:rsidRPr="00BA5C33">
        <w:t>т.</w:t>
      </w:r>
      <w:r w:rsidRPr="00BA5C33">
        <w:rPr>
          <w:spacing w:val="1"/>
        </w:rPr>
        <w:t xml:space="preserve"> </w:t>
      </w:r>
      <w:r w:rsidRPr="00BA5C33">
        <w:t>п.</w:t>
      </w:r>
      <w:r w:rsidRPr="00BA5C33">
        <w:rPr>
          <w:spacing w:val="1"/>
        </w:rPr>
        <w:t xml:space="preserve"> </w:t>
      </w:r>
      <w:r w:rsidRPr="00BA5C33">
        <w:t>Практическое</w:t>
      </w:r>
      <w:r w:rsidRPr="00BA5C33">
        <w:rPr>
          <w:spacing w:val="1"/>
        </w:rPr>
        <w:t xml:space="preserve"> </w:t>
      </w:r>
      <w:r w:rsidRPr="00BA5C33">
        <w:t>овладение</w:t>
      </w:r>
      <w:r w:rsidRPr="00BA5C33">
        <w:rPr>
          <w:spacing w:val="1"/>
        </w:rPr>
        <w:t xml:space="preserve"> </w:t>
      </w:r>
      <w:r w:rsidRPr="00BA5C33">
        <w:t>устными</w:t>
      </w:r>
      <w:r w:rsidRPr="00BA5C33">
        <w:rPr>
          <w:spacing w:val="1"/>
        </w:rPr>
        <w:t xml:space="preserve"> </w:t>
      </w:r>
      <w:r w:rsidRPr="00BA5C33">
        <w:t>монологическими</w:t>
      </w:r>
      <w:r w:rsidRPr="00BA5C33">
        <w:rPr>
          <w:spacing w:val="1"/>
        </w:rPr>
        <w:t xml:space="preserve"> </w:t>
      </w:r>
      <w:r w:rsidRPr="00BA5C33">
        <w:t>высказываниями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соответствии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учебной задачей (описание, повествование, рассуждение). Овладение нормами речевого этикета в</w:t>
      </w:r>
      <w:r w:rsidRPr="00BA5C33">
        <w:rPr>
          <w:spacing w:val="1"/>
        </w:rPr>
        <w:t xml:space="preserve"> </w:t>
      </w:r>
      <w:r w:rsidRPr="00BA5C33">
        <w:t>ситуациях</w:t>
      </w:r>
      <w:r w:rsidRPr="00BA5C33">
        <w:rPr>
          <w:spacing w:val="1"/>
        </w:rPr>
        <w:t xml:space="preserve"> </w:t>
      </w:r>
      <w:r w:rsidRPr="00BA5C33">
        <w:t>учебного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бытового</w:t>
      </w:r>
      <w:r w:rsidRPr="00BA5C33">
        <w:rPr>
          <w:spacing w:val="1"/>
        </w:rPr>
        <w:t xml:space="preserve"> </w:t>
      </w:r>
      <w:r w:rsidRPr="00BA5C33">
        <w:t>общения</w:t>
      </w:r>
      <w:r w:rsidRPr="00BA5C33">
        <w:rPr>
          <w:spacing w:val="1"/>
        </w:rPr>
        <w:t xml:space="preserve"> </w:t>
      </w:r>
      <w:r w:rsidRPr="00BA5C33">
        <w:t>(приветствие,</w:t>
      </w:r>
      <w:r w:rsidRPr="00BA5C33">
        <w:rPr>
          <w:spacing w:val="1"/>
        </w:rPr>
        <w:t xml:space="preserve"> </w:t>
      </w:r>
      <w:r w:rsidRPr="00BA5C33">
        <w:t>прощание,</w:t>
      </w:r>
      <w:r w:rsidRPr="00BA5C33">
        <w:rPr>
          <w:spacing w:val="1"/>
        </w:rPr>
        <w:t xml:space="preserve"> </w:t>
      </w:r>
      <w:r w:rsidRPr="00BA5C33">
        <w:t>извинение,</w:t>
      </w:r>
      <w:r w:rsidRPr="00BA5C33">
        <w:rPr>
          <w:spacing w:val="1"/>
        </w:rPr>
        <w:t xml:space="preserve"> </w:t>
      </w:r>
      <w:r w:rsidRPr="00BA5C33">
        <w:t>благодарность,</w:t>
      </w:r>
      <w:r w:rsidRPr="00BA5C33">
        <w:rPr>
          <w:spacing w:val="1"/>
        </w:rPr>
        <w:t xml:space="preserve"> </w:t>
      </w:r>
      <w:r w:rsidRPr="00BA5C33">
        <w:t>обращение</w:t>
      </w:r>
      <w:r w:rsidRPr="00BA5C33">
        <w:rPr>
          <w:spacing w:val="-2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просьбой).</w:t>
      </w:r>
      <w:r w:rsidRPr="00BA5C33">
        <w:rPr>
          <w:spacing w:val="-1"/>
        </w:rPr>
        <w:t xml:space="preserve"> </w:t>
      </w:r>
      <w:r w:rsidRPr="00BA5C33">
        <w:t>Соблюдение</w:t>
      </w:r>
      <w:r w:rsidRPr="00BA5C33">
        <w:rPr>
          <w:spacing w:val="-1"/>
        </w:rPr>
        <w:t xml:space="preserve"> </w:t>
      </w:r>
      <w:r w:rsidRPr="00BA5C33">
        <w:t>орфоэпических</w:t>
      </w:r>
      <w:r w:rsidRPr="00BA5C33">
        <w:rPr>
          <w:spacing w:val="-2"/>
        </w:rPr>
        <w:t xml:space="preserve"> </w:t>
      </w:r>
      <w:r w:rsidRPr="00BA5C33">
        <w:t>норм</w:t>
      </w:r>
      <w:r w:rsidRPr="00BA5C33">
        <w:rPr>
          <w:spacing w:val="-2"/>
        </w:rPr>
        <w:t xml:space="preserve"> </w:t>
      </w:r>
      <w:r w:rsidRPr="00BA5C33">
        <w:t>и правильной</w:t>
      </w:r>
      <w:r w:rsidRPr="00BA5C33">
        <w:rPr>
          <w:spacing w:val="-1"/>
        </w:rPr>
        <w:t xml:space="preserve"> </w:t>
      </w:r>
      <w:r w:rsidRPr="00BA5C33">
        <w:t>интонации.</w:t>
      </w:r>
    </w:p>
    <w:p w:rsidR="00270EBC" w:rsidRPr="00BA5C33" w:rsidRDefault="00124D9D">
      <w:pPr>
        <w:spacing w:line="247" w:lineRule="auto"/>
        <w:ind w:left="530" w:right="532" w:firstLine="710"/>
        <w:jc w:val="both"/>
        <w:rPr>
          <w:sz w:val="24"/>
          <w:szCs w:val="24"/>
        </w:rPr>
      </w:pPr>
      <w:r w:rsidRPr="00BA5C33">
        <w:rPr>
          <w:b/>
          <w:sz w:val="24"/>
          <w:szCs w:val="24"/>
        </w:rPr>
        <w:t xml:space="preserve">Чтение. </w:t>
      </w:r>
      <w:r w:rsidRPr="00BA5C33">
        <w:rPr>
          <w:sz w:val="24"/>
          <w:szCs w:val="24"/>
        </w:rPr>
        <w:t>Понимание учебного текста. Выборочное чтение с целью нахождения необходимого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материала.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Нахождение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информации,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заданной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явном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виде.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Формулирование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простых</w:t>
      </w:r>
      <w:r w:rsidRPr="00BA5C33">
        <w:rPr>
          <w:spacing w:val="-55"/>
          <w:sz w:val="24"/>
          <w:szCs w:val="24"/>
        </w:rPr>
        <w:t xml:space="preserve"> </w:t>
      </w:r>
      <w:r w:rsidRPr="00BA5C33">
        <w:rPr>
          <w:sz w:val="24"/>
          <w:szCs w:val="24"/>
        </w:rPr>
        <w:t>выводов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 основе информации, содержащейся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тексте. Интерпретация</w:t>
      </w:r>
    </w:p>
    <w:p w:rsidR="00270EBC" w:rsidRPr="00BA5C33" w:rsidRDefault="00124D9D">
      <w:pPr>
        <w:pStyle w:val="a7"/>
        <w:spacing w:before="1"/>
        <w:ind w:left="530" w:right="1275" w:hanging="10"/>
      </w:pPr>
      <w:r w:rsidRPr="00BA5C33">
        <w:t>и</w:t>
      </w:r>
      <w:r w:rsidRPr="00BA5C33">
        <w:rPr>
          <w:spacing w:val="1"/>
        </w:rPr>
        <w:t xml:space="preserve"> </w:t>
      </w:r>
      <w:r w:rsidRPr="00BA5C33">
        <w:t>обобщение содержащейся в тексте информации. Анализ и оценка содержания, языковых</w:t>
      </w:r>
      <w:r w:rsidRPr="00BA5C33">
        <w:rPr>
          <w:spacing w:val="-57"/>
        </w:rPr>
        <w:t xml:space="preserve"> </w:t>
      </w:r>
      <w:r w:rsidRPr="00BA5C33">
        <w:t>особенностей</w:t>
      </w:r>
      <w:r w:rsidRPr="00BA5C33">
        <w:rPr>
          <w:spacing w:val="-1"/>
        </w:rPr>
        <w:t xml:space="preserve"> </w:t>
      </w:r>
      <w:r w:rsidRPr="00BA5C33">
        <w:t>и структуры текста.</w:t>
      </w:r>
    </w:p>
    <w:p w:rsidR="00270EBC" w:rsidRPr="00BA5C33" w:rsidRDefault="00124D9D">
      <w:pPr>
        <w:pStyle w:val="a7"/>
        <w:ind w:left="530" w:right="535" w:firstLine="710"/>
      </w:pPr>
      <w:r w:rsidRPr="00BA5C33">
        <w:rPr>
          <w:b/>
        </w:rPr>
        <w:t xml:space="preserve">Письмо. </w:t>
      </w:r>
      <w:r w:rsidRPr="00BA5C33">
        <w:t>Письмо букв, буквосочетаний, слогов, слов, предложений в системе обучения</w:t>
      </w:r>
      <w:r w:rsidRPr="00BA5C33">
        <w:rPr>
          <w:spacing w:val="1"/>
        </w:rPr>
        <w:t xml:space="preserve"> </w:t>
      </w:r>
      <w:r w:rsidRPr="00BA5C33">
        <w:t>грамоте. Овладение разборчивым, аккуратным письмом с учётом гигиенических требований к</w:t>
      </w:r>
      <w:r w:rsidRPr="00BA5C33">
        <w:rPr>
          <w:spacing w:val="1"/>
        </w:rPr>
        <w:t xml:space="preserve"> </w:t>
      </w:r>
      <w:r w:rsidRPr="00BA5C33">
        <w:t>этому виду учебной работы. Списывание, письмо под диктовку в соответствии с изученными</w:t>
      </w:r>
      <w:r w:rsidRPr="00BA5C33">
        <w:rPr>
          <w:spacing w:val="1"/>
        </w:rPr>
        <w:t xml:space="preserve"> </w:t>
      </w:r>
      <w:r w:rsidRPr="00BA5C33">
        <w:t>правилами.</w:t>
      </w:r>
      <w:r w:rsidRPr="00BA5C33">
        <w:rPr>
          <w:spacing w:val="1"/>
        </w:rPr>
        <w:t xml:space="preserve"> </w:t>
      </w:r>
      <w:r w:rsidRPr="00BA5C33">
        <w:t>Письменное</w:t>
      </w:r>
      <w:r w:rsidRPr="00BA5C33">
        <w:rPr>
          <w:spacing w:val="1"/>
        </w:rPr>
        <w:t xml:space="preserve"> </w:t>
      </w:r>
      <w:r w:rsidRPr="00BA5C33">
        <w:t>изложение</w:t>
      </w:r>
      <w:r w:rsidRPr="00BA5C33">
        <w:rPr>
          <w:spacing w:val="1"/>
        </w:rPr>
        <w:t xml:space="preserve"> </w:t>
      </w:r>
      <w:r w:rsidRPr="00BA5C33">
        <w:t>содержания</w:t>
      </w:r>
      <w:r w:rsidRPr="00BA5C33">
        <w:rPr>
          <w:spacing w:val="1"/>
        </w:rPr>
        <w:t xml:space="preserve"> </w:t>
      </w:r>
      <w:r w:rsidRPr="00BA5C33">
        <w:t>прослушанного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прочитанного</w:t>
      </w:r>
      <w:r w:rsidRPr="00BA5C33">
        <w:rPr>
          <w:spacing w:val="1"/>
        </w:rPr>
        <w:t xml:space="preserve"> </w:t>
      </w:r>
      <w:r w:rsidRPr="00BA5C33">
        <w:t>текста</w:t>
      </w:r>
      <w:r w:rsidRPr="00BA5C33">
        <w:rPr>
          <w:spacing w:val="1"/>
        </w:rPr>
        <w:t xml:space="preserve"> </w:t>
      </w:r>
      <w:r w:rsidRPr="00BA5C33">
        <w:t xml:space="preserve">(подробное, выборочное). </w:t>
      </w:r>
      <w:proofErr w:type="gramStart"/>
      <w:r w:rsidRPr="00BA5C33">
        <w:t>Создание небольших собственных текстов (сочинений) по интересной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тематике</w:t>
      </w:r>
      <w:r w:rsidRPr="00BA5C33">
        <w:rPr>
          <w:spacing w:val="1"/>
        </w:rPr>
        <w:t xml:space="preserve"> </w:t>
      </w:r>
      <w:r w:rsidRPr="00BA5C33">
        <w:t>(на</w:t>
      </w:r>
      <w:r w:rsidRPr="00BA5C33">
        <w:rPr>
          <w:spacing w:val="1"/>
        </w:rPr>
        <w:t xml:space="preserve"> </w:t>
      </w:r>
      <w:r w:rsidRPr="00BA5C33">
        <w:t>основе</w:t>
      </w:r>
      <w:r w:rsidRPr="00BA5C33">
        <w:rPr>
          <w:spacing w:val="1"/>
        </w:rPr>
        <w:t xml:space="preserve"> </w:t>
      </w:r>
      <w:r w:rsidRPr="00BA5C33">
        <w:t>впечатлений,</w:t>
      </w:r>
      <w:r w:rsidRPr="00BA5C33">
        <w:rPr>
          <w:spacing w:val="1"/>
        </w:rPr>
        <w:t xml:space="preserve"> </w:t>
      </w:r>
      <w:r w:rsidRPr="00BA5C33">
        <w:t>литературных</w:t>
      </w:r>
      <w:r w:rsidRPr="00BA5C33">
        <w:rPr>
          <w:spacing w:val="1"/>
        </w:rPr>
        <w:t xml:space="preserve"> </w:t>
      </w:r>
      <w:r w:rsidRPr="00BA5C33">
        <w:t>произведений,</w:t>
      </w:r>
      <w:r w:rsidRPr="00BA5C33">
        <w:rPr>
          <w:spacing w:val="1"/>
        </w:rPr>
        <w:t xml:space="preserve"> </w:t>
      </w:r>
      <w:r w:rsidRPr="00BA5C33">
        <w:t>сюжетных</w:t>
      </w:r>
      <w:r w:rsidRPr="00BA5C33">
        <w:rPr>
          <w:spacing w:val="1"/>
        </w:rPr>
        <w:t xml:space="preserve"> </w:t>
      </w:r>
      <w:r w:rsidRPr="00BA5C33">
        <w:t>картин,</w:t>
      </w:r>
      <w:r w:rsidRPr="00BA5C33">
        <w:rPr>
          <w:spacing w:val="-1"/>
        </w:rPr>
        <w:t xml:space="preserve"> </w:t>
      </w:r>
      <w:r w:rsidRPr="00BA5C33">
        <w:t>серий</w:t>
      </w:r>
      <w:r w:rsidRPr="00BA5C33">
        <w:rPr>
          <w:spacing w:val="-2"/>
        </w:rPr>
        <w:t xml:space="preserve"> </w:t>
      </w:r>
      <w:r w:rsidRPr="00BA5C33">
        <w:t>картин, просмотра</w:t>
      </w:r>
      <w:r w:rsidRPr="00BA5C33">
        <w:rPr>
          <w:spacing w:val="-1"/>
        </w:rPr>
        <w:t xml:space="preserve"> </w:t>
      </w:r>
      <w:r w:rsidRPr="00BA5C33">
        <w:t>фрагмента</w:t>
      </w:r>
      <w:r w:rsidRPr="00BA5C33">
        <w:rPr>
          <w:spacing w:val="-2"/>
        </w:rPr>
        <w:t xml:space="preserve"> </w:t>
      </w:r>
      <w:r w:rsidRPr="00BA5C33">
        <w:t>видеозаписи и</w:t>
      </w:r>
      <w:r w:rsidRPr="00BA5C33">
        <w:rPr>
          <w:spacing w:val="3"/>
        </w:rPr>
        <w:t xml:space="preserve"> </w:t>
      </w:r>
      <w:r w:rsidRPr="00BA5C33">
        <w:t>т.  д.).</w:t>
      </w:r>
      <w:proofErr w:type="gramEnd"/>
    </w:p>
    <w:p w:rsidR="00270EBC" w:rsidRPr="00BA5C33" w:rsidRDefault="00124D9D">
      <w:pPr>
        <w:pStyle w:val="2"/>
        <w:ind w:left="1231"/>
      </w:pPr>
      <w:r w:rsidRPr="00BA5C33">
        <w:t>Обучение</w:t>
      </w:r>
      <w:r w:rsidRPr="00BA5C33">
        <w:rPr>
          <w:spacing w:val="-4"/>
        </w:rPr>
        <w:t xml:space="preserve"> </w:t>
      </w:r>
      <w:r w:rsidRPr="00BA5C33">
        <w:t>грамоте</w:t>
      </w:r>
    </w:p>
    <w:p w:rsidR="00270EBC" w:rsidRPr="00BA5C33" w:rsidRDefault="00124D9D">
      <w:pPr>
        <w:pStyle w:val="a7"/>
        <w:ind w:left="530" w:right="535" w:firstLine="710"/>
      </w:pPr>
      <w:r w:rsidRPr="00BA5C33">
        <w:rPr>
          <w:b/>
        </w:rPr>
        <w:t>Фонетика.</w:t>
      </w:r>
      <w:r w:rsidRPr="00BA5C33">
        <w:rPr>
          <w:b/>
          <w:spacing w:val="1"/>
        </w:rPr>
        <w:t xml:space="preserve"> </w:t>
      </w:r>
      <w:r w:rsidRPr="00BA5C33">
        <w:t>Звуки</w:t>
      </w:r>
      <w:r w:rsidRPr="00BA5C33">
        <w:rPr>
          <w:spacing w:val="1"/>
        </w:rPr>
        <w:t xml:space="preserve"> </w:t>
      </w:r>
      <w:r w:rsidRPr="00BA5C33">
        <w:t>речи.</w:t>
      </w:r>
      <w:r w:rsidRPr="00BA5C33">
        <w:rPr>
          <w:spacing w:val="1"/>
        </w:rPr>
        <w:t xml:space="preserve"> </w:t>
      </w:r>
      <w:r w:rsidRPr="00BA5C33">
        <w:t>Осознание</w:t>
      </w:r>
      <w:r w:rsidRPr="00BA5C33">
        <w:rPr>
          <w:spacing w:val="1"/>
        </w:rPr>
        <w:t xml:space="preserve"> </w:t>
      </w:r>
      <w:r w:rsidRPr="00BA5C33">
        <w:t>единства</w:t>
      </w:r>
      <w:r w:rsidRPr="00BA5C33">
        <w:rPr>
          <w:spacing w:val="1"/>
        </w:rPr>
        <w:t xml:space="preserve"> </w:t>
      </w:r>
      <w:r w:rsidRPr="00BA5C33">
        <w:t>звукового</w:t>
      </w:r>
      <w:r w:rsidRPr="00BA5C33">
        <w:rPr>
          <w:spacing w:val="1"/>
        </w:rPr>
        <w:t xml:space="preserve"> </w:t>
      </w:r>
      <w:r w:rsidRPr="00BA5C33">
        <w:t>состава</w:t>
      </w:r>
      <w:r w:rsidRPr="00BA5C33">
        <w:rPr>
          <w:spacing w:val="1"/>
        </w:rPr>
        <w:t xml:space="preserve"> </w:t>
      </w:r>
      <w:r w:rsidRPr="00BA5C33">
        <w:t>слова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его</w:t>
      </w:r>
      <w:r w:rsidRPr="00BA5C33">
        <w:rPr>
          <w:spacing w:val="1"/>
        </w:rPr>
        <w:t xml:space="preserve"> </w:t>
      </w:r>
      <w:r w:rsidRPr="00BA5C33">
        <w:t>значения.</w:t>
      </w:r>
      <w:r w:rsidRPr="00BA5C33">
        <w:rPr>
          <w:spacing w:val="1"/>
        </w:rPr>
        <w:t xml:space="preserve"> </w:t>
      </w:r>
      <w:r w:rsidRPr="00BA5C33">
        <w:t>Установление числа и последовательности звуков в слове. Сопоставление слов, различающихся</w:t>
      </w:r>
      <w:r w:rsidRPr="00BA5C33">
        <w:rPr>
          <w:spacing w:val="1"/>
        </w:rPr>
        <w:t xml:space="preserve"> </w:t>
      </w:r>
      <w:r w:rsidRPr="00BA5C33">
        <w:t>одним</w:t>
      </w:r>
      <w:r w:rsidRPr="00BA5C33">
        <w:rPr>
          <w:spacing w:val="-2"/>
        </w:rPr>
        <w:t xml:space="preserve"> </w:t>
      </w:r>
      <w:r w:rsidRPr="00BA5C33">
        <w:t>или несколькими звуками.</w:t>
      </w:r>
    </w:p>
    <w:p w:rsidR="00270EBC" w:rsidRPr="00BA5C33" w:rsidRDefault="00124D9D">
      <w:pPr>
        <w:pStyle w:val="a7"/>
        <w:ind w:left="530" w:right="531" w:firstLine="710"/>
        <w:jc w:val="left"/>
      </w:pPr>
      <w:r w:rsidRPr="00BA5C33">
        <w:t>Различение</w:t>
      </w:r>
      <w:r w:rsidRPr="00BA5C33">
        <w:rPr>
          <w:spacing w:val="-6"/>
        </w:rPr>
        <w:t xml:space="preserve"> </w:t>
      </w:r>
      <w:r w:rsidRPr="00BA5C33">
        <w:t>гласных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5"/>
        </w:rPr>
        <w:t xml:space="preserve"> </w:t>
      </w:r>
      <w:r w:rsidRPr="00BA5C33">
        <w:t>согласных</w:t>
      </w:r>
      <w:r w:rsidRPr="00BA5C33">
        <w:rPr>
          <w:spacing w:val="-3"/>
        </w:rPr>
        <w:t xml:space="preserve"> </w:t>
      </w:r>
      <w:r w:rsidRPr="00BA5C33">
        <w:t>звуков,</w:t>
      </w:r>
      <w:r w:rsidRPr="00BA5C33">
        <w:rPr>
          <w:spacing w:val="-4"/>
        </w:rPr>
        <w:t xml:space="preserve"> </w:t>
      </w:r>
      <w:r w:rsidRPr="00BA5C33">
        <w:t>гласных</w:t>
      </w:r>
      <w:r w:rsidRPr="00BA5C33">
        <w:rPr>
          <w:spacing w:val="-2"/>
        </w:rPr>
        <w:t xml:space="preserve"> </w:t>
      </w:r>
      <w:r w:rsidRPr="00BA5C33">
        <w:t>ударных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5"/>
        </w:rPr>
        <w:t xml:space="preserve"> </w:t>
      </w:r>
      <w:r w:rsidRPr="00BA5C33">
        <w:t>безударных,</w:t>
      </w:r>
      <w:r w:rsidRPr="00BA5C33">
        <w:rPr>
          <w:spacing w:val="-4"/>
        </w:rPr>
        <w:t xml:space="preserve"> </w:t>
      </w:r>
      <w:r w:rsidRPr="00BA5C33">
        <w:t>согласных</w:t>
      </w:r>
      <w:r w:rsidRPr="00BA5C33">
        <w:rPr>
          <w:spacing w:val="-57"/>
        </w:rPr>
        <w:t xml:space="preserve"> </w:t>
      </w:r>
      <w:r w:rsidRPr="00BA5C33">
        <w:t>твёрдых и мягких, звонких</w:t>
      </w:r>
      <w:r w:rsidRPr="00BA5C33">
        <w:rPr>
          <w:spacing w:val="2"/>
        </w:rPr>
        <w:t xml:space="preserve"> </w:t>
      </w:r>
      <w:r w:rsidRPr="00BA5C33">
        <w:t>и глухих.</w:t>
      </w:r>
    </w:p>
    <w:p w:rsidR="00270EBC" w:rsidRPr="00BA5C33" w:rsidRDefault="00124D9D">
      <w:pPr>
        <w:pStyle w:val="a7"/>
        <w:ind w:left="530" w:right="531" w:firstLine="710"/>
        <w:jc w:val="left"/>
      </w:pPr>
      <w:r w:rsidRPr="00BA5C33">
        <w:t>Слог</w:t>
      </w:r>
      <w:r w:rsidRPr="00BA5C33">
        <w:rPr>
          <w:spacing w:val="-4"/>
        </w:rPr>
        <w:t xml:space="preserve"> </w:t>
      </w:r>
      <w:r w:rsidRPr="00BA5C33">
        <w:t>как</w:t>
      </w:r>
      <w:r w:rsidRPr="00BA5C33">
        <w:rPr>
          <w:spacing w:val="-4"/>
        </w:rPr>
        <w:t xml:space="preserve"> </w:t>
      </w:r>
      <w:r w:rsidRPr="00BA5C33">
        <w:t>минимальная</w:t>
      </w:r>
      <w:r w:rsidRPr="00BA5C33">
        <w:rPr>
          <w:spacing w:val="-5"/>
        </w:rPr>
        <w:t xml:space="preserve"> </w:t>
      </w:r>
      <w:r w:rsidRPr="00BA5C33">
        <w:t>произносительная</w:t>
      </w:r>
      <w:r w:rsidRPr="00BA5C33">
        <w:rPr>
          <w:spacing w:val="-4"/>
        </w:rPr>
        <w:t xml:space="preserve"> </w:t>
      </w:r>
      <w:r w:rsidRPr="00BA5C33">
        <w:t>единица.</w:t>
      </w:r>
      <w:r w:rsidRPr="00BA5C33">
        <w:rPr>
          <w:spacing w:val="-3"/>
        </w:rPr>
        <w:t xml:space="preserve"> </w:t>
      </w:r>
      <w:r w:rsidRPr="00BA5C33">
        <w:t>Деление</w:t>
      </w:r>
      <w:r w:rsidRPr="00BA5C33">
        <w:rPr>
          <w:spacing w:val="-4"/>
        </w:rPr>
        <w:t xml:space="preserve"> </w:t>
      </w:r>
      <w:r w:rsidRPr="00BA5C33">
        <w:t>слов</w:t>
      </w:r>
      <w:r w:rsidRPr="00BA5C33">
        <w:rPr>
          <w:spacing w:val="-4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слоги.</w:t>
      </w:r>
      <w:r w:rsidRPr="00BA5C33">
        <w:rPr>
          <w:spacing w:val="-3"/>
        </w:rPr>
        <w:t xml:space="preserve"> </w:t>
      </w:r>
      <w:r w:rsidRPr="00BA5C33">
        <w:t>Определение</w:t>
      </w:r>
      <w:r w:rsidRPr="00BA5C33">
        <w:rPr>
          <w:spacing w:val="-57"/>
        </w:rPr>
        <w:t xml:space="preserve"> </w:t>
      </w:r>
      <w:r w:rsidRPr="00BA5C33">
        <w:t>места</w:t>
      </w:r>
      <w:r w:rsidRPr="00BA5C33">
        <w:rPr>
          <w:spacing w:val="3"/>
        </w:rPr>
        <w:t xml:space="preserve"> </w:t>
      </w:r>
      <w:r w:rsidRPr="00BA5C33">
        <w:t>ударения.</w:t>
      </w:r>
    </w:p>
    <w:p w:rsidR="00270EBC" w:rsidRPr="00BA5C33" w:rsidRDefault="00124D9D">
      <w:pPr>
        <w:pStyle w:val="a7"/>
        <w:ind w:left="530" w:right="535" w:firstLine="710"/>
      </w:pPr>
      <w:r w:rsidRPr="00BA5C33">
        <w:rPr>
          <w:b/>
        </w:rPr>
        <w:t>Графика.</w:t>
      </w:r>
      <w:r w:rsidRPr="00BA5C33">
        <w:rPr>
          <w:b/>
          <w:spacing w:val="1"/>
        </w:rPr>
        <w:t xml:space="preserve"> </w:t>
      </w:r>
      <w:r w:rsidRPr="00BA5C33">
        <w:t>Различение</w:t>
      </w:r>
      <w:r w:rsidRPr="00BA5C33">
        <w:rPr>
          <w:spacing w:val="1"/>
        </w:rPr>
        <w:t xml:space="preserve"> </w:t>
      </w:r>
      <w:r w:rsidRPr="00BA5C33">
        <w:t>звука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буквы:</w:t>
      </w:r>
      <w:r w:rsidRPr="00BA5C33">
        <w:rPr>
          <w:spacing w:val="1"/>
        </w:rPr>
        <w:t xml:space="preserve"> </w:t>
      </w:r>
      <w:r w:rsidRPr="00BA5C33">
        <w:t>буква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знак</w:t>
      </w:r>
      <w:r w:rsidRPr="00BA5C33">
        <w:rPr>
          <w:spacing w:val="1"/>
        </w:rPr>
        <w:t xml:space="preserve"> </w:t>
      </w:r>
      <w:r w:rsidRPr="00BA5C33">
        <w:t>звука.</w:t>
      </w:r>
      <w:r w:rsidRPr="00BA5C33">
        <w:rPr>
          <w:spacing w:val="1"/>
        </w:rPr>
        <w:t xml:space="preserve"> </w:t>
      </w:r>
      <w:r w:rsidRPr="00BA5C33">
        <w:t>Овладение</w:t>
      </w:r>
      <w:r w:rsidRPr="00BA5C33">
        <w:rPr>
          <w:spacing w:val="1"/>
        </w:rPr>
        <w:t xml:space="preserve"> </w:t>
      </w:r>
      <w:r w:rsidRPr="00BA5C33">
        <w:t>позиционным</w:t>
      </w:r>
      <w:r w:rsidRPr="00BA5C33">
        <w:rPr>
          <w:spacing w:val="1"/>
        </w:rPr>
        <w:t xml:space="preserve"> </w:t>
      </w:r>
      <w:r w:rsidRPr="00BA5C33">
        <w:t>способом</w:t>
      </w:r>
      <w:r w:rsidRPr="00BA5C33">
        <w:rPr>
          <w:spacing w:val="1"/>
        </w:rPr>
        <w:t xml:space="preserve"> </w:t>
      </w:r>
      <w:r w:rsidRPr="00BA5C33">
        <w:t>обозначения</w:t>
      </w:r>
      <w:r w:rsidRPr="00BA5C33">
        <w:rPr>
          <w:spacing w:val="1"/>
        </w:rPr>
        <w:t xml:space="preserve"> </w:t>
      </w:r>
      <w:r w:rsidRPr="00BA5C33">
        <w:t>звуков</w:t>
      </w:r>
      <w:r w:rsidRPr="00BA5C33">
        <w:rPr>
          <w:spacing w:val="1"/>
        </w:rPr>
        <w:t xml:space="preserve"> </w:t>
      </w:r>
      <w:r w:rsidRPr="00BA5C33">
        <w:t>буквами.</w:t>
      </w:r>
      <w:r w:rsidRPr="00BA5C33">
        <w:rPr>
          <w:spacing w:val="1"/>
        </w:rPr>
        <w:t xml:space="preserve"> </w:t>
      </w:r>
      <w:r w:rsidRPr="00BA5C33">
        <w:t>Буквы</w:t>
      </w:r>
      <w:r w:rsidRPr="00BA5C33">
        <w:rPr>
          <w:spacing w:val="1"/>
        </w:rPr>
        <w:t xml:space="preserve"> </w:t>
      </w:r>
      <w:r w:rsidRPr="00BA5C33">
        <w:t>гласных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показатель</w:t>
      </w:r>
      <w:r w:rsidRPr="00BA5C33">
        <w:rPr>
          <w:spacing w:val="1"/>
        </w:rPr>
        <w:t xml:space="preserve"> </w:t>
      </w:r>
      <w:r w:rsidRPr="00BA5C33">
        <w:t>твёрдости—мягкости</w:t>
      </w:r>
      <w:r w:rsidRPr="00BA5C33">
        <w:rPr>
          <w:spacing w:val="1"/>
        </w:rPr>
        <w:t xml:space="preserve"> </w:t>
      </w:r>
      <w:r w:rsidRPr="00BA5C33">
        <w:t>согласных</w:t>
      </w:r>
      <w:r w:rsidRPr="00BA5C33">
        <w:rPr>
          <w:spacing w:val="1"/>
        </w:rPr>
        <w:t xml:space="preserve"> </w:t>
      </w:r>
      <w:r w:rsidRPr="00BA5C33">
        <w:t>звуков.</w:t>
      </w:r>
      <w:r w:rsidRPr="00BA5C33">
        <w:rPr>
          <w:spacing w:val="1"/>
        </w:rPr>
        <w:t xml:space="preserve"> </w:t>
      </w:r>
      <w:r w:rsidRPr="00BA5C33">
        <w:t>Функция</w:t>
      </w:r>
      <w:r w:rsidRPr="00BA5C33">
        <w:rPr>
          <w:spacing w:val="1"/>
        </w:rPr>
        <w:t xml:space="preserve"> </w:t>
      </w:r>
      <w:r w:rsidRPr="00BA5C33">
        <w:t>букв</w:t>
      </w:r>
      <w:r w:rsidRPr="00BA5C33">
        <w:rPr>
          <w:spacing w:val="1"/>
        </w:rPr>
        <w:t xml:space="preserve"> </w:t>
      </w:r>
      <w:r w:rsidRPr="00BA5C33">
        <w:rPr>
          <w:b/>
          <w:i/>
        </w:rPr>
        <w:t>е,</w:t>
      </w:r>
      <w:r w:rsidRPr="00BA5C33">
        <w:rPr>
          <w:b/>
          <w:i/>
          <w:spacing w:val="1"/>
        </w:rPr>
        <w:t xml:space="preserve"> </w:t>
      </w:r>
      <w:r w:rsidRPr="00BA5C33">
        <w:rPr>
          <w:b/>
          <w:i/>
        </w:rPr>
        <w:t>ё,</w:t>
      </w:r>
      <w:r w:rsidRPr="00BA5C33">
        <w:rPr>
          <w:b/>
          <w:i/>
          <w:spacing w:val="1"/>
        </w:rPr>
        <w:t xml:space="preserve"> </w:t>
      </w:r>
      <w:r w:rsidRPr="00BA5C33">
        <w:rPr>
          <w:b/>
          <w:i/>
        </w:rPr>
        <w:t>ю,</w:t>
      </w:r>
      <w:r w:rsidRPr="00BA5C33">
        <w:rPr>
          <w:b/>
          <w:i/>
          <w:spacing w:val="1"/>
        </w:rPr>
        <w:t xml:space="preserve"> </w:t>
      </w:r>
      <w:r w:rsidRPr="00BA5C33">
        <w:rPr>
          <w:b/>
          <w:i/>
        </w:rPr>
        <w:t>я.</w:t>
      </w:r>
      <w:r w:rsidRPr="00BA5C33">
        <w:rPr>
          <w:b/>
          <w:i/>
          <w:spacing w:val="1"/>
        </w:rPr>
        <w:t xml:space="preserve"> </w:t>
      </w:r>
      <w:r w:rsidRPr="00BA5C33">
        <w:t>Мягкий</w:t>
      </w:r>
      <w:r w:rsidRPr="00BA5C33">
        <w:rPr>
          <w:spacing w:val="1"/>
        </w:rPr>
        <w:t xml:space="preserve"> </w:t>
      </w:r>
      <w:r w:rsidRPr="00BA5C33">
        <w:t>знак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показатель</w:t>
      </w:r>
      <w:r w:rsidRPr="00BA5C33">
        <w:rPr>
          <w:spacing w:val="1"/>
        </w:rPr>
        <w:t xml:space="preserve"> </w:t>
      </w:r>
      <w:r w:rsidRPr="00BA5C33">
        <w:t>мягкости</w:t>
      </w:r>
      <w:r w:rsidRPr="00BA5C33">
        <w:rPr>
          <w:spacing w:val="1"/>
        </w:rPr>
        <w:t xml:space="preserve"> </w:t>
      </w:r>
      <w:r w:rsidRPr="00BA5C33">
        <w:t>предшествующего</w:t>
      </w:r>
      <w:r w:rsidRPr="00BA5C33">
        <w:rPr>
          <w:spacing w:val="-2"/>
        </w:rPr>
        <w:t xml:space="preserve"> </w:t>
      </w:r>
      <w:r w:rsidRPr="00BA5C33">
        <w:t>согласного звука.</w:t>
      </w:r>
    </w:p>
    <w:p w:rsidR="00270EBC" w:rsidRPr="00BA5C33" w:rsidRDefault="00124D9D">
      <w:pPr>
        <w:pStyle w:val="a7"/>
        <w:spacing w:line="276" w:lineRule="exact"/>
        <w:ind w:left="1231"/>
      </w:pPr>
      <w:r w:rsidRPr="00BA5C33">
        <w:t>Знакомство</w:t>
      </w:r>
      <w:r w:rsidRPr="00BA5C33">
        <w:rPr>
          <w:spacing w:val="-4"/>
        </w:rPr>
        <w:t xml:space="preserve"> </w:t>
      </w:r>
      <w:r w:rsidRPr="00BA5C33">
        <w:t>с</w:t>
      </w:r>
      <w:r w:rsidRPr="00BA5C33">
        <w:rPr>
          <w:spacing w:val="-5"/>
        </w:rPr>
        <w:t xml:space="preserve"> </w:t>
      </w:r>
      <w:r w:rsidRPr="00BA5C33">
        <w:t>русским</w:t>
      </w:r>
      <w:r w:rsidRPr="00BA5C33">
        <w:rPr>
          <w:spacing w:val="-4"/>
        </w:rPr>
        <w:t xml:space="preserve"> </w:t>
      </w:r>
      <w:r w:rsidRPr="00BA5C33">
        <w:t>алфавитом</w:t>
      </w:r>
      <w:r w:rsidRPr="00BA5C33">
        <w:rPr>
          <w:spacing w:val="-4"/>
        </w:rPr>
        <w:t xml:space="preserve"> </w:t>
      </w:r>
      <w:r w:rsidRPr="00BA5C33">
        <w:t>как</w:t>
      </w:r>
      <w:r w:rsidRPr="00BA5C33">
        <w:rPr>
          <w:spacing w:val="-3"/>
        </w:rPr>
        <w:t xml:space="preserve"> </w:t>
      </w:r>
      <w:r w:rsidRPr="00BA5C33">
        <w:t>последовательностью</w:t>
      </w:r>
      <w:r w:rsidRPr="00BA5C33">
        <w:rPr>
          <w:spacing w:val="-3"/>
        </w:rPr>
        <w:t xml:space="preserve"> </w:t>
      </w:r>
      <w:r w:rsidRPr="00BA5C33">
        <w:t>букв.</w:t>
      </w:r>
    </w:p>
    <w:p w:rsidR="00270EBC" w:rsidRPr="00BA5C33" w:rsidRDefault="00124D9D">
      <w:pPr>
        <w:spacing w:line="247" w:lineRule="auto"/>
        <w:ind w:left="530" w:right="532" w:firstLine="710"/>
        <w:jc w:val="both"/>
        <w:rPr>
          <w:sz w:val="24"/>
          <w:szCs w:val="24"/>
        </w:rPr>
        <w:sectPr w:rsidR="00270EBC" w:rsidRPr="00BA5C33">
          <w:pgSz w:w="11906" w:h="16850"/>
          <w:pgMar w:top="112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rPr>
          <w:b/>
          <w:sz w:val="24"/>
          <w:szCs w:val="24"/>
        </w:rPr>
        <w:t>Чтение.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Формирование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навыка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слогового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чтения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(ориентация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букву,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обозначающую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гласный звук). Плавное слоговое чтение и чтение целыми словами со скоростью, соответствующей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индивидуальному</w:t>
      </w:r>
      <w:r w:rsidRPr="00BA5C33">
        <w:rPr>
          <w:spacing w:val="49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темпу</w:t>
      </w:r>
      <w:r w:rsidRPr="00BA5C33">
        <w:rPr>
          <w:spacing w:val="52"/>
          <w:sz w:val="24"/>
          <w:szCs w:val="24"/>
        </w:rPr>
        <w:t xml:space="preserve"> </w:t>
      </w:r>
      <w:proofErr w:type="gramStart"/>
      <w:r w:rsidRPr="00BA5C33">
        <w:rPr>
          <w:sz w:val="24"/>
          <w:szCs w:val="24"/>
        </w:rPr>
        <w:t>обучающегося</w:t>
      </w:r>
      <w:proofErr w:type="gramEnd"/>
      <w:r w:rsidRPr="00BA5C33">
        <w:rPr>
          <w:sz w:val="24"/>
          <w:szCs w:val="24"/>
        </w:rPr>
        <w:t>.</w:t>
      </w:r>
      <w:r w:rsidRPr="00BA5C33">
        <w:rPr>
          <w:spacing w:val="54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Осознанное</w:t>
      </w:r>
      <w:r w:rsidRPr="00BA5C33">
        <w:rPr>
          <w:spacing w:val="55"/>
          <w:sz w:val="24"/>
          <w:szCs w:val="24"/>
        </w:rPr>
        <w:t xml:space="preserve"> </w:t>
      </w:r>
      <w:r w:rsidRPr="00BA5C33">
        <w:rPr>
          <w:sz w:val="24"/>
          <w:szCs w:val="24"/>
        </w:rPr>
        <w:t>чтение</w:t>
      </w:r>
      <w:r w:rsidRPr="00BA5C33">
        <w:rPr>
          <w:spacing w:val="52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слов,</w:t>
      </w:r>
      <w:r w:rsidRPr="00BA5C33">
        <w:rPr>
          <w:spacing w:val="5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словосочетаний,</w:t>
      </w:r>
      <w:r w:rsidRPr="00BA5C33">
        <w:rPr>
          <w:spacing w:val="54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предложений</w:t>
      </w:r>
      <w:r w:rsidRPr="00BA5C33">
        <w:rPr>
          <w:spacing w:val="54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</w:p>
    <w:p w:rsidR="00270EBC" w:rsidRPr="00BA5C33" w:rsidRDefault="00124D9D">
      <w:pPr>
        <w:spacing w:before="79" w:line="247" w:lineRule="auto"/>
        <w:ind w:left="530" w:right="545"/>
        <w:jc w:val="both"/>
        <w:rPr>
          <w:sz w:val="24"/>
          <w:szCs w:val="24"/>
        </w:rPr>
      </w:pPr>
      <w:r w:rsidRPr="00BA5C33">
        <w:rPr>
          <w:sz w:val="24"/>
          <w:szCs w:val="24"/>
        </w:rPr>
        <w:lastRenderedPageBreak/>
        <w:t>коротких текстов. Чтение с интонациями и паузами в соответствии со знаками препинания. Развитие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осознанности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выразительности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чтения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 материале небольших</w:t>
      </w:r>
      <w:r w:rsidRPr="00BA5C33">
        <w:rPr>
          <w:spacing w:val="3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текстов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стихотворений.</w:t>
      </w:r>
    </w:p>
    <w:p w:rsidR="00270EBC" w:rsidRPr="00BA5C33" w:rsidRDefault="00124D9D">
      <w:pPr>
        <w:pStyle w:val="a7"/>
        <w:spacing w:before="8"/>
        <w:ind w:left="530" w:right="538" w:firstLine="710"/>
      </w:pPr>
      <w:r w:rsidRPr="00BA5C33">
        <w:t>Знакомство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орфоэпическим</w:t>
      </w:r>
      <w:r w:rsidRPr="00BA5C33">
        <w:rPr>
          <w:spacing w:val="1"/>
        </w:rPr>
        <w:t xml:space="preserve"> </w:t>
      </w:r>
      <w:r w:rsidRPr="00BA5C33">
        <w:t>чтением</w:t>
      </w:r>
      <w:r w:rsidRPr="00BA5C33">
        <w:rPr>
          <w:spacing w:val="1"/>
        </w:rPr>
        <w:t xml:space="preserve"> </w:t>
      </w:r>
      <w:r w:rsidRPr="00BA5C33">
        <w:t>(при</w:t>
      </w:r>
      <w:r w:rsidRPr="00BA5C33">
        <w:rPr>
          <w:spacing w:val="1"/>
        </w:rPr>
        <w:t xml:space="preserve"> </w:t>
      </w:r>
      <w:r w:rsidRPr="00BA5C33">
        <w:t>переходе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чтению</w:t>
      </w:r>
      <w:r w:rsidRPr="00BA5C33">
        <w:rPr>
          <w:spacing w:val="1"/>
        </w:rPr>
        <w:t xml:space="preserve"> </w:t>
      </w:r>
      <w:r w:rsidRPr="00BA5C33">
        <w:t>целыми</w:t>
      </w:r>
      <w:r w:rsidRPr="00BA5C33">
        <w:rPr>
          <w:spacing w:val="1"/>
        </w:rPr>
        <w:t xml:space="preserve"> </w:t>
      </w:r>
      <w:r w:rsidRPr="00BA5C33">
        <w:t>словами).</w:t>
      </w:r>
      <w:r w:rsidRPr="00BA5C33">
        <w:rPr>
          <w:spacing w:val="-57"/>
        </w:rPr>
        <w:t xml:space="preserve"> </w:t>
      </w:r>
      <w:r w:rsidRPr="00BA5C33">
        <w:t>Орфографическое</w:t>
      </w:r>
      <w:r w:rsidRPr="00BA5C33">
        <w:rPr>
          <w:spacing w:val="15"/>
        </w:rPr>
        <w:t xml:space="preserve"> </w:t>
      </w:r>
      <w:r w:rsidRPr="00BA5C33">
        <w:t>чтение</w:t>
      </w:r>
      <w:r w:rsidRPr="00BA5C33">
        <w:rPr>
          <w:spacing w:val="16"/>
        </w:rPr>
        <w:t xml:space="preserve"> </w:t>
      </w:r>
      <w:r w:rsidRPr="00BA5C33">
        <w:t>(проговаривание)</w:t>
      </w:r>
      <w:r w:rsidRPr="00BA5C33">
        <w:rPr>
          <w:spacing w:val="16"/>
        </w:rPr>
        <w:t xml:space="preserve"> </w:t>
      </w:r>
      <w:r w:rsidRPr="00BA5C33">
        <w:t>как</w:t>
      </w:r>
      <w:r w:rsidRPr="00BA5C33">
        <w:rPr>
          <w:spacing w:val="17"/>
        </w:rPr>
        <w:t xml:space="preserve"> </w:t>
      </w:r>
      <w:r w:rsidRPr="00BA5C33">
        <w:t>средство</w:t>
      </w:r>
      <w:r w:rsidRPr="00BA5C33">
        <w:rPr>
          <w:spacing w:val="16"/>
        </w:rPr>
        <w:t xml:space="preserve"> </w:t>
      </w:r>
      <w:r w:rsidRPr="00BA5C33">
        <w:t>самоконтроля</w:t>
      </w:r>
      <w:r w:rsidRPr="00BA5C33">
        <w:rPr>
          <w:spacing w:val="17"/>
        </w:rPr>
        <w:t xml:space="preserve"> </w:t>
      </w:r>
      <w:r w:rsidRPr="00BA5C33">
        <w:t>при</w:t>
      </w:r>
      <w:r w:rsidRPr="00BA5C33">
        <w:rPr>
          <w:spacing w:val="17"/>
        </w:rPr>
        <w:t xml:space="preserve"> </w:t>
      </w:r>
      <w:r w:rsidRPr="00BA5C33">
        <w:t>письме</w:t>
      </w:r>
      <w:r w:rsidRPr="00BA5C33">
        <w:rPr>
          <w:spacing w:val="16"/>
        </w:rPr>
        <w:t xml:space="preserve"> </w:t>
      </w:r>
      <w:r w:rsidRPr="00BA5C33">
        <w:t>под</w:t>
      </w:r>
      <w:r w:rsidRPr="00BA5C33">
        <w:rPr>
          <w:spacing w:val="16"/>
        </w:rPr>
        <w:t xml:space="preserve"> </w:t>
      </w:r>
      <w:r w:rsidRPr="00BA5C33">
        <w:t>диктовку</w:t>
      </w:r>
      <w:r w:rsidRPr="00BA5C33">
        <w:rPr>
          <w:spacing w:val="-57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при списывании.</w:t>
      </w:r>
    </w:p>
    <w:p w:rsidR="00270EBC" w:rsidRPr="00BA5C33" w:rsidRDefault="00124D9D">
      <w:pPr>
        <w:pStyle w:val="a7"/>
        <w:ind w:left="530" w:right="536" w:firstLine="710"/>
      </w:pPr>
      <w:r w:rsidRPr="00BA5C33">
        <w:rPr>
          <w:b/>
        </w:rPr>
        <w:t>Письмо.</w:t>
      </w:r>
      <w:r w:rsidRPr="00BA5C33">
        <w:rPr>
          <w:b/>
          <w:spacing w:val="1"/>
        </w:rPr>
        <w:t xml:space="preserve"> </w:t>
      </w:r>
      <w:r w:rsidRPr="00BA5C33">
        <w:t>Усвоение</w:t>
      </w:r>
      <w:r w:rsidRPr="00BA5C33">
        <w:rPr>
          <w:spacing w:val="1"/>
        </w:rPr>
        <w:t xml:space="preserve"> </w:t>
      </w:r>
      <w:r w:rsidRPr="00BA5C33">
        <w:t>гигиенических</w:t>
      </w:r>
      <w:r w:rsidRPr="00BA5C33">
        <w:rPr>
          <w:spacing w:val="1"/>
        </w:rPr>
        <w:t xml:space="preserve"> </w:t>
      </w:r>
      <w:r w:rsidRPr="00BA5C33">
        <w:t>требований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письме.</w:t>
      </w:r>
      <w:r w:rsidRPr="00BA5C33">
        <w:rPr>
          <w:spacing w:val="1"/>
        </w:rPr>
        <w:t xml:space="preserve"> </w:t>
      </w: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мелкой</w:t>
      </w:r>
      <w:r w:rsidRPr="00BA5C33">
        <w:rPr>
          <w:spacing w:val="1"/>
        </w:rPr>
        <w:t xml:space="preserve"> </w:t>
      </w:r>
      <w:r w:rsidRPr="00BA5C33">
        <w:t>моторики</w:t>
      </w:r>
      <w:r w:rsidRPr="00BA5C33">
        <w:rPr>
          <w:spacing w:val="1"/>
        </w:rPr>
        <w:t xml:space="preserve"> </w:t>
      </w:r>
      <w:r w:rsidRPr="00BA5C33">
        <w:t>пальцев и свободы движения руки. Развитие умения ориентироваться на листе, в тетради и на</w:t>
      </w:r>
      <w:r w:rsidRPr="00BA5C33">
        <w:rPr>
          <w:spacing w:val="1"/>
        </w:rPr>
        <w:t xml:space="preserve"> </w:t>
      </w:r>
      <w:r w:rsidRPr="00BA5C33">
        <w:t>классной</w:t>
      </w:r>
      <w:r w:rsidRPr="00BA5C33">
        <w:rPr>
          <w:spacing w:val="-1"/>
        </w:rPr>
        <w:t xml:space="preserve"> </w:t>
      </w:r>
      <w:r w:rsidRPr="00BA5C33">
        <w:t>доске.</w:t>
      </w:r>
    </w:p>
    <w:p w:rsidR="00270EBC" w:rsidRPr="00BA5C33" w:rsidRDefault="00124D9D">
      <w:pPr>
        <w:pStyle w:val="a7"/>
        <w:spacing w:line="242" w:lineRule="auto"/>
        <w:ind w:left="530" w:right="537" w:firstLine="710"/>
      </w:pPr>
      <w:r w:rsidRPr="00BA5C33">
        <w:t>Овладение</w:t>
      </w:r>
      <w:r w:rsidRPr="00BA5C33">
        <w:rPr>
          <w:spacing w:val="1"/>
        </w:rPr>
        <w:t xml:space="preserve"> </w:t>
      </w:r>
      <w:r w:rsidRPr="00BA5C33">
        <w:t>начертанием</w:t>
      </w:r>
      <w:r w:rsidRPr="00BA5C33">
        <w:rPr>
          <w:spacing w:val="1"/>
        </w:rPr>
        <w:t xml:space="preserve"> </w:t>
      </w:r>
      <w:r w:rsidRPr="00BA5C33">
        <w:t>письменных</w:t>
      </w:r>
      <w:r w:rsidRPr="00BA5C33">
        <w:rPr>
          <w:spacing w:val="1"/>
        </w:rPr>
        <w:t xml:space="preserve"> </w:t>
      </w:r>
      <w:r w:rsidRPr="00BA5C33">
        <w:t>прописных</w:t>
      </w:r>
      <w:r w:rsidRPr="00BA5C33">
        <w:rPr>
          <w:spacing w:val="1"/>
        </w:rPr>
        <w:t xml:space="preserve"> </w:t>
      </w:r>
      <w:r w:rsidRPr="00BA5C33">
        <w:t>(заглавных)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строчных</w:t>
      </w:r>
      <w:r w:rsidRPr="00BA5C33">
        <w:rPr>
          <w:spacing w:val="1"/>
        </w:rPr>
        <w:t xml:space="preserve"> </w:t>
      </w:r>
      <w:r w:rsidRPr="00BA5C33">
        <w:t>букв.</w:t>
      </w:r>
      <w:r w:rsidRPr="00BA5C33">
        <w:rPr>
          <w:spacing w:val="1"/>
        </w:rPr>
        <w:t xml:space="preserve"> </w:t>
      </w:r>
      <w:r w:rsidRPr="00BA5C33">
        <w:t>Письмо</w:t>
      </w:r>
      <w:r w:rsidRPr="00BA5C33">
        <w:rPr>
          <w:spacing w:val="-57"/>
        </w:rPr>
        <w:t xml:space="preserve"> </w:t>
      </w:r>
      <w:r w:rsidRPr="00BA5C33">
        <w:t>букв, буквосочетаний, слогов, слов, предложений с соблюдением гигиенических норм. Овладение</w:t>
      </w:r>
      <w:r w:rsidRPr="00BA5C33">
        <w:rPr>
          <w:spacing w:val="-57"/>
        </w:rPr>
        <w:t xml:space="preserve"> </w:t>
      </w:r>
      <w:r w:rsidRPr="00BA5C33">
        <w:t>разборчивым,</w:t>
      </w:r>
      <w:r w:rsidRPr="00BA5C33">
        <w:rPr>
          <w:spacing w:val="1"/>
        </w:rPr>
        <w:t xml:space="preserve"> </w:t>
      </w:r>
      <w:r w:rsidRPr="00BA5C33">
        <w:t>аккуратным</w:t>
      </w:r>
      <w:r w:rsidRPr="00BA5C33">
        <w:rPr>
          <w:spacing w:val="1"/>
        </w:rPr>
        <w:t xml:space="preserve"> </w:t>
      </w:r>
      <w:r w:rsidRPr="00BA5C33">
        <w:t>письмом.</w:t>
      </w:r>
      <w:r w:rsidRPr="00BA5C33">
        <w:rPr>
          <w:spacing w:val="1"/>
        </w:rPr>
        <w:t xml:space="preserve"> </w:t>
      </w:r>
      <w:r w:rsidRPr="00BA5C33">
        <w:t>Письмо</w:t>
      </w:r>
      <w:r w:rsidRPr="00BA5C33">
        <w:rPr>
          <w:spacing w:val="1"/>
        </w:rPr>
        <w:t xml:space="preserve"> </w:t>
      </w:r>
      <w:r w:rsidRPr="00BA5C33">
        <w:t>под</w:t>
      </w:r>
      <w:r w:rsidRPr="00BA5C33">
        <w:rPr>
          <w:spacing w:val="1"/>
        </w:rPr>
        <w:t xml:space="preserve"> </w:t>
      </w:r>
      <w:r w:rsidRPr="00BA5C33">
        <w:t>диктовку</w:t>
      </w:r>
      <w:r w:rsidRPr="00BA5C33">
        <w:rPr>
          <w:spacing w:val="1"/>
        </w:rPr>
        <w:t xml:space="preserve"> </w:t>
      </w:r>
      <w:r w:rsidRPr="00BA5C33">
        <w:t>слов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предложений,</w:t>
      </w:r>
      <w:r w:rsidRPr="00BA5C33">
        <w:rPr>
          <w:spacing w:val="1"/>
        </w:rPr>
        <w:t xml:space="preserve"> </w:t>
      </w:r>
      <w:r w:rsidRPr="00BA5C33">
        <w:t>написание</w:t>
      </w:r>
      <w:r w:rsidRPr="00BA5C33">
        <w:rPr>
          <w:spacing w:val="1"/>
        </w:rPr>
        <w:t xml:space="preserve"> </w:t>
      </w:r>
      <w:r w:rsidRPr="00BA5C33">
        <w:t>которых</w:t>
      </w:r>
      <w:r w:rsidRPr="00BA5C33">
        <w:rPr>
          <w:spacing w:val="1"/>
        </w:rPr>
        <w:t xml:space="preserve"> </w:t>
      </w:r>
      <w:r w:rsidRPr="00BA5C33">
        <w:t>не</w:t>
      </w:r>
      <w:r w:rsidRPr="00BA5C33">
        <w:rPr>
          <w:spacing w:val="1"/>
        </w:rPr>
        <w:t xml:space="preserve"> </w:t>
      </w:r>
      <w:r w:rsidRPr="00BA5C33">
        <w:t>расходится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произношением.</w:t>
      </w:r>
      <w:r w:rsidRPr="00BA5C33">
        <w:rPr>
          <w:spacing w:val="1"/>
        </w:rPr>
        <w:t xml:space="preserve"> </w:t>
      </w:r>
      <w:r w:rsidRPr="00BA5C33">
        <w:t>Усвоение</w:t>
      </w:r>
      <w:r w:rsidRPr="00BA5C33">
        <w:rPr>
          <w:spacing w:val="1"/>
        </w:rPr>
        <w:t xml:space="preserve"> </w:t>
      </w:r>
      <w:r w:rsidRPr="00BA5C33">
        <w:t>приёмов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последовательности</w:t>
      </w:r>
      <w:r w:rsidRPr="00BA5C33">
        <w:rPr>
          <w:spacing w:val="1"/>
        </w:rPr>
        <w:t xml:space="preserve"> </w:t>
      </w:r>
      <w:r w:rsidRPr="00BA5C33">
        <w:t>правильного</w:t>
      </w:r>
      <w:r w:rsidRPr="00BA5C33">
        <w:rPr>
          <w:spacing w:val="-1"/>
        </w:rPr>
        <w:t xml:space="preserve"> </w:t>
      </w:r>
      <w:r w:rsidRPr="00BA5C33">
        <w:t>списывания текста.</w:t>
      </w:r>
    </w:p>
    <w:p w:rsidR="00270EBC" w:rsidRPr="00BA5C33" w:rsidRDefault="00124D9D">
      <w:pPr>
        <w:pStyle w:val="a7"/>
        <w:spacing w:before="9"/>
        <w:ind w:left="530" w:right="543" w:firstLine="710"/>
      </w:pPr>
      <w:r w:rsidRPr="00BA5C33">
        <w:t>Понимание функции небуквенных графических средств: пробела между словами, знака</w:t>
      </w:r>
      <w:r w:rsidRPr="00BA5C33">
        <w:rPr>
          <w:spacing w:val="1"/>
        </w:rPr>
        <w:t xml:space="preserve"> </w:t>
      </w:r>
      <w:r w:rsidRPr="00BA5C33">
        <w:t>переноса.</w:t>
      </w:r>
    </w:p>
    <w:p w:rsidR="00270EBC" w:rsidRPr="00BA5C33" w:rsidRDefault="00124D9D">
      <w:pPr>
        <w:spacing w:before="1"/>
        <w:ind w:left="1231"/>
        <w:jc w:val="both"/>
        <w:rPr>
          <w:sz w:val="24"/>
          <w:szCs w:val="24"/>
        </w:rPr>
      </w:pPr>
      <w:r w:rsidRPr="00BA5C33">
        <w:rPr>
          <w:b/>
          <w:sz w:val="24"/>
          <w:szCs w:val="24"/>
        </w:rPr>
        <w:t>Слово</w:t>
      </w:r>
      <w:r w:rsidRPr="00BA5C33">
        <w:rPr>
          <w:b/>
          <w:spacing w:val="-3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и</w:t>
      </w:r>
      <w:r w:rsidRPr="00BA5C33">
        <w:rPr>
          <w:b/>
          <w:spacing w:val="-2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предложение.</w:t>
      </w:r>
      <w:r w:rsidRPr="00BA5C33">
        <w:rPr>
          <w:b/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Восприятие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слова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как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объекта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изучения,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материала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анализа.</w:t>
      </w:r>
    </w:p>
    <w:p w:rsidR="00270EBC" w:rsidRPr="00BA5C33" w:rsidRDefault="00124D9D">
      <w:pPr>
        <w:pStyle w:val="a7"/>
        <w:ind w:left="530"/>
      </w:pPr>
      <w:r w:rsidRPr="00BA5C33">
        <w:t>Наблюдение</w:t>
      </w:r>
      <w:r w:rsidRPr="00BA5C33">
        <w:rPr>
          <w:spacing w:val="-4"/>
        </w:rPr>
        <w:t xml:space="preserve"> </w:t>
      </w:r>
      <w:r w:rsidRPr="00BA5C33">
        <w:t>над</w:t>
      </w:r>
      <w:r w:rsidRPr="00BA5C33">
        <w:rPr>
          <w:spacing w:val="-3"/>
        </w:rPr>
        <w:t xml:space="preserve"> </w:t>
      </w:r>
      <w:r w:rsidRPr="00BA5C33">
        <w:t>значением</w:t>
      </w:r>
      <w:r w:rsidRPr="00BA5C33">
        <w:rPr>
          <w:spacing w:val="-4"/>
        </w:rPr>
        <w:t xml:space="preserve"> </w:t>
      </w:r>
      <w:r w:rsidRPr="00BA5C33">
        <w:t>слова.</w:t>
      </w:r>
    </w:p>
    <w:p w:rsidR="00270EBC" w:rsidRPr="00BA5C33" w:rsidRDefault="00124D9D">
      <w:pPr>
        <w:pStyle w:val="a7"/>
        <w:ind w:left="530" w:right="538" w:firstLine="710"/>
      </w:pPr>
      <w:r w:rsidRPr="00BA5C33">
        <w:t>Различение слова и предложения. Работа с предложением: выделение слов, изменение их</w:t>
      </w:r>
      <w:r w:rsidRPr="00BA5C33">
        <w:rPr>
          <w:spacing w:val="1"/>
        </w:rPr>
        <w:t xml:space="preserve"> </w:t>
      </w:r>
      <w:r w:rsidRPr="00BA5C33">
        <w:t>порядка.</w:t>
      </w:r>
    </w:p>
    <w:p w:rsidR="00270EBC" w:rsidRPr="00BA5C33" w:rsidRDefault="00124D9D">
      <w:pPr>
        <w:pStyle w:val="a7"/>
        <w:ind w:left="1231" w:right="2576" w:firstLine="9"/>
        <w:jc w:val="left"/>
      </w:pPr>
      <w:r w:rsidRPr="00BA5C33">
        <w:rPr>
          <w:b/>
        </w:rPr>
        <w:t xml:space="preserve">Орфография. </w:t>
      </w:r>
      <w:r w:rsidRPr="00BA5C33">
        <w:t>Знакомство с правилами правописания и их применение:</w:t>
      </w:r>
      <w:r w:rsidRPr="00BA5C33">
        <w:rPr>
          <w:spacing w:val="-57"/>
        </w:rPr>
        <w:t xml:space="preserve"> </w:t>
      </w:r>
      <w:r w:rsidRPr="00BA5C33">
        <w:t>раздельное</w:t>
      </w:r>
      <w:r w:rsidRPr="00BA5C33">
        <w:rPr>
          <w:spacing w:val="-2"/>
        </w:rPr>
        <w:t xml:space="preserve"> </w:t>
      </w:r>
      <w:r w:rsidRPr="00BA5C33">
        <w:t>написание</w:t>
      </w:r>
      <w:r w:rsidRPr="00BA5C33">
        <w:rPr>
          <w:spacing w:val="-1"/>
        </w:rPr>
        <w:t xml:space="preserve"> </w:t>
      </w:r>
      <w:r w:rsidRPr="00BA5C33">
        <w:t>слов;</w:t>
      </w:r>
    </w:p>
    <w:p w:rsidR="00270EBC" w:rsidRPr="00BA5C33" w:rsidRDefault="00124D9D">
      <w:pPr>
        <w:pStyle w:val="a7"/>
        <w:ind w:left="1231" w:right="2931"/>
        <w:jc w:val="left"/>
      </w:pPr>
      <w:r w:rsidRPr="00BA5C33">
        <w:t>обозначение гласных после шипящих (</w:t>
      </w:r>
      <w:proofErr w:type="spellStart"/>
      <w:proofErr w:type="gramStart"/>
      <w:r w:rsidRPr="00BA5C33">
        <w:rPr>
          <w:b/>
          <w:i/>
        </w:rPr>
        <w:t>ча</w:t>
      </w:r>
      <w:proofErr w:type="spellEnd"/>
      <w:r w:rsidRPr="00BA5C33">
        <w:rPr>
          <w:b/>
        </w:rPr>
        <w:t>—</w:t>
      </w:r>
      <w:r w:rsidRPr="00BA5C33">
        <w:rPr>
          <w:b/>
          <w:i/>
        </w:rPr>
        <w:t>ща</w:t>
      </w:r>
      <w:proofErr w:type="gramEnd"/>
      <w:r w:rsidRPr="00BA5C33">
        <w:rPr>
          <w:b/>
        </w:rPr>
        <w:t xml:space="preserve">, </w:t>
      </w:r>
      <w:r w:rsidRPr="00BA5C33">
        <w:rPr>
          <w:b/>
          <w:i/>
        </w:rPr>
        <w:t>чу</w:t>
      </w:r>
      <w:r w:rsidRPr="00BA5C33">
        <w:rPr>
          <w:b/>
        </w:rPr>
        <w:t>—</w:t>
      </w:r>
      <w:proofErr w:type="spellStart"/>
      <w:r w:rsidRPr="00BA5C33">
        <w:rPr>
          <w:b/>
          <w:i/>
        </w:rPr>
        <w:t>щу</w:t>
      </w:r>
      <w:proofErr w:type="spellEnd"/>
      <w:r w:rsidRPr="00BA5C33">
        <w:rPr>
          <w:b/>
        </w:rPr>
        <w:t xml:space="preserve">, </w:t>
      </w:r>
      <w:proofErr w:type="spellStart"/>
      <w:r w:rsidRPr="00BA5C33">
        <w:rPr>
          <w:b/>
          <w:i/>
        </w:rPr>
        <w:t>жи</w:t>
      </w:r>
      <w:proofErr w:type="spellEnd"/>
      <w:r w:rsidRPr="00BA5C33">
        <w:rPr>
          <w:b/>
        </w:rPr>
        <w:t>—</w:t>
      </w:r>
      <w:r w:rsidRPr="00BA5C33">
        <w:rPr>
          <w:b/>
          <w:i/>
        </w:rPr>
        <w:t>ши</w:t>
      </w:r>
      <w:r w:rsidRPr="00BA5C33">
        <w:t>);</w:t>
      </w:r>
      <w:r w:rsidRPr="00BA5C33">
        <w:rPr>
          <w:spacing w:val="1"/>
        </w:rPr>
        <w:t xml:space="preserve"> </w:t>
      </w:r>
      <w:r w:rsidRPr="00BA5C33">
        <w:t>прописная (заглавная) буква в начале предложения, в именах</w:t>
      </w:r>
      <w:r w:rsidRPr="00BA5C33">
        <w:rPr>
          <w:spacing w:val="1"/>
        </w:rPr>
        <w:t xml:space="preserve"> </w:t>
      </w:r>
      <w:r w:rsidRPr="00BA5C33">
        <w:t>собственных; перенос слов по слогам без стечения согласных; знаки</w:t>
      </w:r>
      <w:r w:rsidRPr="00BA5C33">
        <w:rPr>
          <w:spacing w:val="-57"/>
        </w:rPr>
        <w:t xml:space="preserve"> </w:t>
      </w:r>
      <w:r w:rsidRPr="00BA5C33">
        <w:t>препинания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конце</w:t>
      </w:r>
      <w:r w:rsidRPr="00BA5C33">
        <w:rPr>
          <w:spacing w:val="-1"/>
        </w:rPr>
        <w:t xml:space="preserve"> </w:t>
      </w:r>
      <w:r w:rsidRPr="00BA5C33">
        <w:t>предложения.</w:t>
      </w:r>
    </w:p>
    <w:p w:rsidR="00270EBC" w:rsidRPr="00BA5C33" w:rsidRDefault="00124D9D">
      <w:pPr>
        <w:pStyle w:val="a7"/>
        <w:ind w:left="530" w:right="542" w:firstLine="710"/>
      </w:pPr>
      <w:r w:rsidRPr="00BA5C33">
        <w:rPr>
          <w:b/>
        </w:rPr>
        <w:t xml:space="preserve">Развитие речи. </w:t>
      </w:r>
      <w:r w:rsidRPr="00BA5C33">
        <w:t>Понимание прочитанного текста при самостоятельном чтении вслух и при</w:t>
      </w:r>
      <w:r w:rsidRPr="00BA5C33">
        <w:rPr>
          <w:spacing w:val="1"/>
        </w:rPr>
        <w:t xml:space="preserve"> </w:t>
      </w:r>
      <w:r w:rsidRPr="00BA5C33">
        <w:t>его прослушивании. Составление небольших рассказов повествовательного характера по серии</w:t>
      </w:r>
      <w:r w:rsidRPr="00BA5C33">
        <w:rPr>
          <w:spacing w:val="1"/>
        </w:rPr>
        <w:t xml:space="preserve"> </w:t>
      </w:r>
      <w:r w:rsidRPr="00BA5C33">
        <w:t>сюжетных картинок, материалам</w:t>
      </w:r>
      <w:r w:rsidRPr="00BA5C33">
        <w:rPr>
          <w:spacing w:val="-2"/>
        </w:rPr>
        <w:t xml:space="preserve"> </w:t>
      </w:r>
      <w:r w:rsidRPr="00BA5C33">
        <w:t>собственных</w:t>
      </w:r>
      <w:r w:rsidRPr="00BA5C33">
        <w:rPr>
          <w:spacing w:val="-1"/>
        </w:rPr>
        <w:t xml:space="preserve"> </w:t>
      </w:r>
      <w:r w:rsidRPr="00BA5C33">
        <w:t>игр,</w:t>
      </w:r>
      <w:r w:rsidRPr="00BA5C33">
        <w:rPr>
          <w:spacing w:val="-2"/>
        </w:rPr>
        <w:t xml:space="preserve"> </w:t>
      </w:r>
      <w:r w:rsidRPr="00BA5C33">
        <w:t>занятий,</w:t>
      </w:r>
      <w:r w:rsidRPr="00BA5C33">
        <w:rPr>
          <w:spacing w:val="-3"/>
        </w:rPr>
        <w:t xml:space="preserve"> </w:t>
      </w:r>
      <w:r w:rsidRPr="00BA5C33">
        <w:t>наблюдений.</w:t>
      </w:r>
    </w:p>
    <w:p w:rsidR="00270EBC" w:rsidRPr="00BA5C33" w:rsidRDefault="00124D9D">
      <w:pPr>
        <w:pStyle w:val="2"/>
        <w:ind w:left="1231"/>
        <w:jc w:val="left"/>
      </w:pPr>
      <w:r w:rsidRPr="00BA5C33">
        <w:t>Систематический</w:t>
      </w:r>
      <w:r w:rsidRPr="00BA5C33">
        <w:rPr>
          <w:spacing w:val="-5"/>
        </w:rPr>
        <w:t xml:space="preserve"> </w:t>
      </w:r>
      <w:r w:rsidRPr="00BA5C33">
        <w:t>курс</w:t>
      </w:r>
    </w:p>
    <w:p w:rsidR="00270EBC" w:rsidRPr="00BA5C33" w:rsidRDefault="00124D9D">
      <w:pPr>
        <w:pStyle w:val="a7"/>
        <w:ind w:right="532" w:firstLine="720"/>
        <w:jc w:val="left"/>
      </w:pPr>
      <w:r w:rsidRPr="00BA5C33">
        <w:rPr>
          <w:b/>
        </w:rPr>
        <w:t>Фонетика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и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орфоэпия.</w:t>
      </w:r>
      <w:r w:rsidRPr="00BA5C33">
        <w:rPr>
          <w:b/>
          <w:spacing w:val="1"/>
        </w:rPr>
        <w:t xml:space="preserve"> </w:t>
      </w:r>
      <w:r w:rsidRPr="00BA5C33">
        <w:t>Различение</w:t>
      </w:r>
      <w:r w:rsidRPr="00BA5C33">
        <w:rPr>
          <w:spacing w:val="1"/>
        </w:rPr>
        <w:t xml:space="preserve"> </w:t>
      </w:r>
      <w:r w:rsidRPr="00BA5C33">
        <w:t>гласных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согласных</w:t>
      </w:r>
      <w:r w:rsidRPr="00BA5C33">
        <w:rPr>
          <w:spacing w:val="1"/>
        </w:rPr>
        <w:t xml:space="preserve"> </w:t>
      </w:r>
      <w:r w:rsidRPr="00BA5C33">
        <w:t>звуков.</w:t>
      </w:r>
      <w:r w:rsidRPr="00BA5C33">
        <w:rPr>
          <w:spacing w:val="1"/>
        </w:rPr>
        <w:t xml:space="preserve"> </w:t>
      </w:r>
      <w:r w:rsidRPr="00BA5C33">
        <w:t>Нахождение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слове</w:t>
      </w:r>
      <w:r w:rsidRPr="00BA5C33">
        <w:rPr>
          <w:spacing w:val="-57"/>
        </w:rPr>
        <w:t xml:space="preserve"> </w:t>
      </w:r>
      <w:r w:rsidRPr="00BA5C33">
        <w:t>ударных</w:t>
      </w:r>
      <w:r w:rsidRPr="00BA5C33">
        <w:rPr>
          <w:spacing w:val="46"/>
        </w:rPr>
        <w:t xml:space="preserve"> </w:t>
      </w:r>
      <w:r w:rsidRPr="00BA5C33">
        <w:t>и</w:t>
      </w:r>
      <w:r w:rsidRPr="00BA5C33">
        <w:rPr>
          <w:spacing w:val="45"/>
        </w:rPr>
        <w:t xml:space="preserve"> </w:t>
      </w:r>
      <w:r w:rsidRPr="00BA5C33">
        <w:t>безударных</w:t>
      </w:r>
      <w:r w:rsidRPr="00BA5C33">
        <w:rPr>
          <w:spacing w:val="46"/>
        </w:rPr>
        <w:t xml:space="preserve"> </w:t>
      </w:r>
      <w:r w:rsidRPr="00BA5C33">
        <w:t>гласных</w:t>
      </w:r>
      <w:r w:rsidRPr="00BA5C33">
        <w:rPr>
          <w:spacing w:val="46"/>
        </w:rPr>
        <w:t xml:space="preserve"> </w:t>
      </w:r>
      <w:r w:rsidRPr="00BA5C33">
        <w:t>звуков.</w:t>
      </w:r>
      <w:r w:rsidRPr="00BA5C33">
        <w:rPr>
          <w:spacing w:val="44"/>
        </w:rPr>
        <w:t xml:space="preserve"> </w:t>
      </w:r>
      <w:r w:rsidRPr="00BA5C33">
        <w:t>Различение</w:t>
      </w:r>
      <w:r w:rsidRPr="00BA5C33">
        <w:rPr>
          <w:spacing w:val="43"/>
        </w:rPr>
        <w:t xml:space="preserve"> </w:t>
      </w:r>
      <w:r w:rsidRPr="00BA5C33">
        <w:t>мягких</w:t>
      </w:r>
      <w:r w:rsidRPr="00BA5C33">
        <w:rPr>
          <w:spacing w:val="44"/>
        </w:rPr>
        <w:t xml:space="preserve"> </w:t>
      </w:r>
      <w:r w:rsidRPr="00BA5C33">
        <w:t>и</w:t>
      </w:r>
      <w:r w:rsidRPr="00BA5C33">
        <w:rPr>
          <w:spacing w:val="45"/>
        </w:rPr>
        <w:t xml:space="preserve"> </w:t>
      </w:r>
      <w:r w:rsidRPr="00BA5C33">
        <w:t>твёрдых</w:t>
      </w:r>
      <w:r w:rsidRPr="00BA5C33">
        <w:rPr>
          <w:spacing w:val="46"/>
        </w:rPr>
        <w:t xml:space="preserve"> </w:t>
      </w:r>
      <w:r w:rsidRPr="00BA5C33">
        <w:t>согласных</w:t>
      </w:r>
      <w:r w:rsidRPr="00BA5C33">
        <w:rPr>
          <w:spacing w:val="46"/>
        </w:rPr>
        <w:t xml:space="preserve"> </w:t>
      </w:r>
      <w:r w:rsidRPr="00BA5C33">
        <w:t>звуков,</w:t>
      </w:r>
      <w:r w:rsidRPr="00BA5C33">
        <w:rPr>
          <w:spacing w:val="-57"/>
        </w:rPr>
        <w:t xml:space="preserve"> </w:t>
      </w:r>
      <w:r w:rsidRPr="00BA5C33">
        <w:t>определение</w:t>
      </w:r>
      <w:r w:rsidRPr="00BA5C33">
        <w:rPr>
          <w:spacing w:val="-1"/>
        </w:rPr>
        <w:t xml:space="preserve"> </w:t>
      </w:r>
      <w:r w:rsidRPr="00BA5C33">
        <w:t>парных и</w:t>
      </w:r>
      <w:r w:rsidRPr="00BA5C33">
        <w:rPr>
          <w:spacing w:val="-1"/>
        </w:rPr>
        <w:t xml:space="preserve"> </w:t>
      </w:r>
      <w:r w:rsidRPr="00BA5C33">
        <w:t>непарных по</w:t>
      </w:r>
      <w:r w:rsidRPr="00BA5C33">
        <w:rPr>
          <w:spacing w:val="1"/>
        </w:rPr>
        <w:t xml:space="preserve"> </w:t>
      </w:r>
      <w:r w:rsidRPr="00BA5C33">
        <w:t>твёрдости—</w:t>
      </w:r>
      <w:r w:rsidRPr="00BA5C33">
        <w:rPr>
          <w:spacing w:val="1"/>
        </w:rPr>
        <w:t xml:space="preserve"> </w:t>
      </w:r>
      <w:proofErr w:type="gramStart"/>
      <w:r w:rsidRPr="00BA5C33">
        <w:t>мя</w:t>
      </w:r>
      <w:proofErr w:type="gramEnd"/>
      <w:r w:rsidRPr="00BA5C33">
        <w:t>гкости согласных звуков. Различение звонких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2"/>
        </w:rPr>
        <w:t xml:space="preserve"> </w:t>
      </w:r>
      <w:r w:rsidRPr="00BA5C33">
        <w:t>глухих</w:t>
      </w:r>
      <w:r w:rsidRPr="00BA5C33">
        <w:rPr>
          <w:spacing w:val="53"/>
        </w:rPr>
        <w:t xml:space="preserve"> </w:t>
      </w:r>
      <w:r w:rsidRPr="00BA5C33">
        <w:t>звуков,</w:t>
      </w:r>
      <w:r w:rsidRPr="00BA5C33">
        <w:rPr>
          <w:spacing w:val="51"/>
        </w:rPr>
        <w:t xml:space="preserve"> </w:t>
      </w:r>
      <w:r w:rsidRPr="00BA5C33">
        <w:t>определение</w:t>
      </w:r>
      <w:r w:rsidRPr="00BA5C33">
        <w:rPr>
          <w:spacing w:val="51"/>
        </w:rPr>
        <w:t xml:space="preserve"> </w:t>
      </w:r>
      <w:r w:rsidRPr="00BA5C33">
        <w:t>парных</w:t>
      </w:r>
      <w:r w:rsidRPr="00BA5C33">
        <w:rPr>
          <w:spacing w:val="50"/>
        </w:rPr>
        <w:t xml:space="preserve"> </w:t>
      </w:r>
      <w:r w:rsidRPr="00BA5C33">
        <w:t>и</w:t>
      </w:r>
      <w:r w:rsidRPr="00BA5C33">
        <w:rPr>
          <w:spacing w:val="52"/>
        </w:rPr>
        <w:t xml:space="preserve"> </w:t>
      </w:r>
      <w:r w:rsidRPr="00BA5C33">
        <w:t>непарных</w:t>
      </w:r>
      <w:r w:rsidRPr="00BA5C33">
        <w:rPr>
          <w:spacing w:val="51"/>
        </w:rPr>
        <w:t xml:space="preserve"> </w:t>
      </w:r>
      <w:r w:rsidRPr="00BA5C33">
        <w:t>по</w:t>
      </w:r>
      <w:r w:rsidRPr="00BA5C33">
        <w:rPr>
          <w:spacing w:val="49"/>
        </w:rPr>
        <w:t xml:space="preserve"> </w:t>
      </w:r>
      <w:r w:rsidRPr="00BA5C33">
        <w:t>звонкости—глухости</w:t>
      </w:r>
      <w:r w:rsidRPr="00BA5C33">
        <w:rPr>
          <w:spacing w:val="52"/>
        </w:rPr>
        <w:t xml:space="preserve"> </w:t>
      </w:r>
      <w:r w:rsidRPr="00BA5C33">
        <w:t>согласных</w:t>
      </w:r>
      <w:r w:rsidRPr="00BA5C33">
        <w:rPr>
          <w:spacing w:val="52"/>
        </w:rPr>
        <w:t xml:space="preserve"> </w:t>
      </w:r>
      <w:r w:rsidRPr="00BA5C33">
        <w:t>звуков.</w:t>
      </w:r>
      <w:r w:rsidRPr="00BA5C33">
        <w:rPr>
          <w:spacing w:val="-57"/>
        </w:rPr>
        <w:t xml:space="preserve"> </w:t>
      </w:r>
      <w:r w:rsidRPr="00BA5C33">
        <w:t>Определение</w:t>
      </w:r>
      <w:r w:rsidRPr="00BA5C33">
        <w:rPr>
          <w:spacing w:val="16"/>
        </w:rPr>
        <w:t xml:space="preserve"> </w:t>
      </w:r>
      <w:r w:rsidRPr="00BA5C33">
        <w:t>качественной</w:t>
      </w:r>
      <w:r w:rsidRPr="00BA5C33">
        <w:rPr>
          <w:spacing w:val="15"/>
        </w:rPr>
        <w:t xml:space="preserve"> </w:t>
      </w:r>
      <w:r w:rsidRPr="00BA5C33">
        <w:t>характеристики</w:t>
      </w:r>
      <w:r w:rsidRPr="00BA5C33">
        <w:rPr>
          <w:spacing w:val="15"/>
        </w:rPr>
        <w:t xml:space="preserve"> </w:t>
      </w:r>
      <w:r w:rsidRPr="00BA5C33">
        <w:t>звука:</w:t>
      </w:r>
      <w:r w:rsidRPr="00BA5C33">
        <w:rPr>
          <w:spacing w:val="17"/>
        </w:rPr>
        <w:t xml:space="preserve"> </w:t>
      </w:r>
      <w:r w:rsidRPr="00BA5C33">
        <w:t>гласный—</w:t>
      </w:r>
      <w:r w:rsidRPr="00BA5C33">
        <w:rPr>
          <w:spacing w:val="17"/>
        </w:rPr>
        <w:t xml:space="preserve"> </w:t>
      </w:r>
      <w:proofErr w:type="gramStart"/>
      <w:r w:rsidRPr="00BA5C33">
        <w:t>со</w:t>
      </w:r>
      <w:proofErr w:type="gramEnd"/>
      <w:r w:rsidRPr="00BA5C33">
        <w:t>гласный;</w:t>
      </w:r>
      <w:r w:rsidRPr="00BA5C33">
        <w:rPr>
          <w:spacing w:val="17"/>
        </w:rPr>
        <w:t xml:space="preserve"> </w:t>
      </w:r>
      <w:r w:rsidRPr="00BA5C33">
        <w:t>гласный</w:t>
      </w:r>
      <w:r w:rsidRPr="00BA5C33">
        <w:rPr>
          <w:spacing w:val="19"/>
        </w:rPr>
        <w:t xml:space="preserve"> </w:t>
      </w:r>
      <w:r w:rsidRPr="00BA5C33">
        <w:t>ударный—</w:t>
      </w:r>
      <w:r w:rsidRPr="00BA5C33">
        <w:rPr>
          <w:spacing w:val="-57"/>
        </w:rPr>
        <w:t xml:space="preserve"> </w:t>
      </w:r>
      <w:r w:rsidRPr="00BA5C33">
        <w:t>безударный;</w:t>
      </w:r>
      <w:r w:rsidRPr="00BA5C33">
        <w:rPr>
          <w:spacing w:val="50"/>
        </w:rPr>
        <w:t xml:space="preserve"> </w:t>
      </w:r>
      <w:r w:rsidRPr="00BA5C33">
        <w:t>согласный</w:t>
      </w:r>
      <w:r w:rsidRPr="00BA5C33">
        <w:rPr>
          <w:spacing w:val="51"/>
        </w:rPr>
        <w:t xml:space="preserve"> </w:t>
      </w:r>
      <w:r w:rsidRPr="00BA5C33">
        <w:t>твёрдый—</w:t>
      </w:r>
      <w:r w:rsidRPr="00BA5C33">
        <w:rPr>
          <w:spacing w:val="49"/>
        </w:rPr>
        <w:t xml:space="preserve"> </w:t>
      </w:r>
      <w:r w:rsidRPr="00BA5C33">
        <w:t>мягкий,</w:t>
      </w:r>
      <w:r w:rsidRPr="00BA5C33">
        <w:rPr>
          <w:spacing w:val="48"/>
        </w:rPr>
        <w:t xml:space="preserve"> </w:t>
      </w:r>
      <w:r w:rsidRPr="00BA5C33">
        <w:t>парный—</w:t>
      </w:r>
      <w:r w:rsidRPr="00BA5C33">
        <w:rPr>
          <w:spacing w:val="50"/>
        </w:rPr>
        <w:t xml:space="preserve"> </w:t>
      </w:r>
      <w:r w:rsidRPr="00BA5C33">
        <w:t>непарный;</w:t>
      </w:r>
      <w:r w:rsidRPr="00BA5C33">
        <w:rPr>
          <w:spacing w:val="50"/>
        </w:rPr>
        <w:t xml:space="preserve"> </w:t>
      </w:r>
      <w:r w:rsidRPr="00BA5C33">
        <w:t>согласный</w:t>
      </w:r>
      <w:r w:rsidRPr="00BA5C33">
        <w:rPr>
          <w:spacing w:val="51"/>
        </w:rPr>
        <w:t xml:space="preserve"> </w:t>
      </w:r>
      <w:r w:rsidRPr="00BA5C33">
        <w:t>звонкий—</w:t>
      </w:r>
      <w:r w:rsidRPr="00BA5C33">
        <w:rPr>
          <w:spacing w:val="49"/>
        </w:rPr>
        <w:t xml:space="preserve"> </w:t>
      </w:r>
      <w:r w:rsidRPr="00BA5C33">
        <w:t>глухой,</w:t>
      </w:r>
      <w:r w:rsidRPr="00BA5C33">
        <w:rPr>
          <w:spacing w:val="-57"/>
        </w:rPr>
        <w:t xml:space="preserve"> </w:t>
      </w:r>
      <w:r w:rsidRPr="00BA5C33">
        <w:t>парный—</w:t>
      </w:r>
      <w:r w:rsidRPr="00BA5C33">
        <w:rPr>
          <w:spacing w:val="8"/>
        </w:rPr>
        <w:t xml:space="preserve"> </w:t>
      </w:r>
      <w:r w:rsidRPr="00BA5C33">
        <w:t>непарный.</w:t>
      </w:r>
      <w:r w:rsidRPr="00BA5C33">
        <w:rPr>
          <w:spacing w:val="8"/>
        </w:rPr>
        <w:t xml:space="preserve"> </w:t>
      </w:r>
      <w:r w:rsidRPr="00BA5C33">
        <w:t>Деление</w:t>
      </w:r>
      <w:r w:rsidRPr="00BA5C33">
        <w:rPr>
          <w:spacing w:val="8"/>
        </w:rPr>
        <w:t xml:space="preserve"> </w:t>
      </w:r>
      <w:r w:rsidRPr="00BA5C33">
        <w:t>слов</w:t>
      </w:r>
      <w:r w:rsidRPr="00BA5C33">
        <w:rPr>
          <w:spacing w:val="8"/>
        </w:rPr>
        <w:t xml:space="preserve"> </w:t>
      </w:r>
      <w:r w:rsidRPr="00BA5C33">
        <w:t>на</w:t>
      </w:r>
      <w:r w:rsidRPr="00BA5C33">
        <w:rPr>
          <w:spacing w:val="11"/>
        </w:rPr>
        <w:t xml:space="preserve"> </w:t>
      </w:r>
      <w:r w:rsidRPr="00BA5C33">
        <w:t>слоги.</w:t>
      </w:r>
      <w:r w:rsidRPr="00BA5C33">
        <w:rPr>
          <w:spacing w:val="11"/>
        </w:rPr>
        <w:t xml:space="preserve"> </w:t>
      </w:r>
      <w:r w:rsidRPr="00BA5C33">
        <w:t>Ударение,</w:t>
      </w:r>
      <w:r w:rsidRPr="00BA5C33">
        <w:rPr>
          <w:spacing w:val="8"/>
        </w:rPr>
        <w:t xml:space="preserve"> </w:t>
      </w:r>
      <w:r w:rsidRPr="00BA5C33">
        <w:t>произношение</w:t>
      </w:r>
      <w:r w:rsidRPr="00BA5C33">
        <w:rPr>
          <w:spacing w:val="8"/>
        </w:rPr>
        <w:t xml:space="preserve"> </w:t>
      </w:r>
      <w:r w:rsidRPr="00BA5C33">
        <w:t>звуков</w:t>
      </w:r>
      <w:r w:rsidRPr="00BA5C33">
        <w:rPr>
          <w:spacing w:val="8"/>
        </w:rPr>
        <w:t xml:space="preserve"> </w:t>
      </w:r>
      <w:r w:rsidRPr="00BA5C33">
        <w:t>и</w:t>
      </w:r>
      <w:r w:rsidRPr="00BA5C33">
        <w:rPr>
          <w:spacing w:val="12"/>
        </w:rPr>
        <w:t xml:space="preserve"> </w:t>
      </w:r>
      <w:r w:rsidRPr="00BA5C33">
        <w:t>сочетаний</w:t>
      </w:r>
      <w:r w:rsidRPr="00BA5C33">
        <w:rPr>
          <w:spacing w:val="10"/>
        </w:rPr>
        <w:t xml:space="preserve"> </w:t>
      </w:r>
      <w:r w:rsidRPr="00BA5C33">
        <w:t>звуков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50"/>
        </w:rPr>
        <w:t xml:space="preserve"> </w:t>
      </w:r>
      <w:r w:rsidRPr="00BA5C33">
        <w:t>соответствии</w:t>
      </w:r>
      <w:r w:rsidRPr="00BA5C33">
        <w:rPr>
          <w:spacing w:val="52"/>
        </w:rPr>
        <w:t xml:space="preserve"> </w:t>
      </w:r>
      <w:r w:rsidRPr="00BA5C33">
        <w:t>с</w:t>
      </w:r>
      <w:r w:rsidRPr="00BA5C33">
        <w:rPr>
          <w:spacing w:val="50"/>
        </w:rPr>
        <w:t xml:space="preserve"> </w:t>
      </w:r>
      <w:r w:rsidRPr="00BA5C33">
        <w:t>нормами</w:t>
      </w:r>
      <w:r w:rsidRPr="00BA5C33">
        <w:rPr>
          <w:spacing w:val="52"/>
        </w:rPr>
        <w:t xml:space="preserve"> </w:t>
      </w:r>
      <w:r w:rsidRPr="00BA5C33">
        <w:t>современного</w:t>
      </w:r>
      <w:r w:rsidRPr="00BA5C33">
        <w:rPr>
          <w:spacing w:val="51"/>
        </w:rPr>
        <w:t xml:space="preserve"> </w:t>
      </w:r>
      <w:r w:rsidRPr="00BA5C33">
        <w:t>русского</w:t>
      </w:r>
      <w:r w:rsidRPr="00BA5C33">
        <w:rPr>
          <w:spacing w:val="50"/>
        </w:rPr>
        <w:t xml:space="preserve"> </w:t>
      </w:r>
      <w:r w:rsidRPr="00BA5C33">
        <w:t>литературного</w:t>
      </w:r>
      <w:r w:rsidRPr="00BA5C33">
        <w:rPr>
          <w:spacing w:val="51"/>
        </w:rPr>
        <w:t xml:space="preserve"> </w:t>
      </w:r>
      <w:r w:rsidRPr="00BA5C33">
        <w:t>языка.</w:t>
      </w:r>
      <w:r w:rsidRPr="00BA5C33">
        <w:rPr>
          <w:spacing w:val="51"/>
        </w:rPr>
        <w:t xml:space="preserve"> </w:t>
      </w:r>
      <w:r w:rsidRPr="00BA5C33">
        <w:t>Фонетический</w:t>
      </w:r>
      <w:r w:rsidRPr="00BA5C33">
        <w:rPr>
          <w:spacing w:val="52"/>
        </w:rPr>
        <w:t xml:space="preserve"> </w:t>
      </w:r>
      <w:r w:rsidRPr="00BA5C33">
        <w:t>разбор</w:t>
      </w:r>
      <w:r w:rsidRPr="00BA5C33">
        <w:rPr>
          <w:spacing w:val="-57"/>
        </w:rPr>
        <w:t xml:space="preserve"> </w:t>
      </w:r>
      <w:r w:rsidRPr="00BA5C33">
        <w:t>слова.</w:t>
      </w:r>
    </w:p>
    <w:p w:rsidR="00270EBC" w:rsidRPr="00BA5C33" w:rsidRDefault="00124D9D">
      <w:pPr>
        <w:pStyle w:val="a7"/>
        <w:ind w:left="530" w:right="531" w:firstLine="710"/>
        <w:jc w:val="left"/>
        <w:rPr>
          <w:b/>
        </w:rPr>
      </w:pPr>
      <w:r w:rsidRPr="00BA5C33">
        <w:rPr>
          <w:b/>
        </w:rPr>
        <w:t>Графика.</w:t>
      </w:r>
      <w:r w:rsidRPr="00BA5C33">
        <w:rPr>
          <w:b/>
          <w:spacing w:val="-3"/>
        </w:rPr>
        <w:t xml:space="preserve"> </w:t>
      </w:r>
      <w:r w:rsidRPr="00BA5C33">
        <w:t>Различение</w:t>
      </w:r>
      <w:r w:rsidRPr="00BA5C33">
        <w:rPr>
          <w:spacing w:val="-4"/>
        </w:rPr>
        <w:t xml:space="preserve"> </w:t>
      </w:r>
      <w:r w:rsidRPr="00BA5C33">
        <w:t>звуков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букв.</w:t>
      </w:r>
      <w:r w:rsidRPr="00BA5C33">
        <w:rPr>
          <w:spacing w:val="-1"/>
        </w:rPr>
        <w:t xml:space="preserve"> </w:t>
      </w:r>
      <w:r w:rsidRPr="00BA5C33">
        <w:t>Обозначение</w:t>
      </w:r>
      <w:r w:rsidRPr="00BA5C33">
        <w:rPr>
          <w:spacing w:val="-4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письме</w:t>
      </w:r>
      <w:r w:rsidRPr="00BA5C33">
        <w:rPr>
          <w:spacing w:val="-3"/>
        </w:rPr>
        <w:t xml:space="preserve"> </w:t>
      </w:r>
      <w:r w:rsidRPr="00BA5C33">
        <w:t>твёрдости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мягкости</w:t>
      </w:r>
      <w:r w:rsidRPr="00BA5C33">
        <w:rPr>
          <w:spacing w:val="-57"/>
        </w:rPr>
        <w:t xml:space="preserve"> </w:t>
      </w:r>
      <w:r w:rsidRPr="00BA5C33">
        <w:t>согласных звуков.</w:t>
      </w:r>
      <w:r w:rsidRPr="00BA5C33">
        <w:rPr>
          <w:spacing w:val="1"/>
        </w:rPr>
        <w:t xml:space="preserve"> </w:t>
      </w:r>
      <w:r w:rsidRPr="00BA5C33">
        <w:t>Использование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письме</w:t>
      </w:r>
      <w:r w:rsidRPr="00BA5C33">
        <w:rPr>
          <w:spacing w:val="-2"/>
        </w:rPr>
        <w:t xml:space="preserve"> </w:t>
      </w:r>
      <w:proofErr w:type="gramStart"/>
      <w:r w:rsidRPr="00BA5C33">
        <w:t>разделительных</w:t>
      </w:r>
      <w:proofErr w:type="gramEnd"/>
      <w:r w:rsidRPr="00BA5C33">
        <w:rPr>
          <w:spacing w:val="5"/>
        </w:rPr>
        <w:t xml:space="preserve"> </w:t>
      </w:r>
      <w:r w:rsidRPr="00BA5C33">
        <w:rPr>
          <w:b/>
          <w:i/>
        </w:rPr>
        <w:t>ъ</w:t>
      </w:r>
      <w:r w:rsidRPr="00BA5C33">
        <w:rPr>
          <w:b/>
          <w:i/>
          <w:spacing w:val="-1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rPr>
          <w:b/>
          <w:i/>
        </w:rPr>
        <w:t>ь</w:t>
      </w:r>
      <w:r w:rsidRPr="00BA5C33">
        <w:rPr>
          <w:b/>
        </w:rPr>
        <w:t>.</w:t>
      </w:r>
    </w:p>
    <w:p w:rsidR="00270EBC" w:rsidRPr="00BA5C33" w:rsidRDefault="00124D9D">
      <w:pPr>
        <w:pStyle w:val="a7"/>
        <w:spacing w:line="275" w:lineRule="exact"/>
        <w:ind w:left="1241"/>
        <w:jc w:val="left"/>
        <w:rPr>
          <w:i/>
        </w:rPr>
      </w:pPr>
      <w:r w:rsidRPr="00BA5C33">
        <w:t>Установление</w:t>
      </w:r>
      <w:r w:rsidRPr="00BA5C33">
        <w:rPr>
          <w:spacing w:val="-4"/>
        </w:rPr>
        <w:t xml:space="preserve"> </w:t>
      </w:r>
      <w:r w:rsidRPr="00BA5C33">
        <w:t>соотношения</w:t>
      </w:r>
      <w:r w:rsidRPr="00BA5C33">
        <w:rPr>
          <w:spacing w:val="-2"/>
        </w:rPr>
        <w:t xml:space="preserve"> </w:t>
      </w:r>
      <w:r w:rsidRPr="00BA5C33">
        <w:t>звукового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буквенного</w:t>
      </w:r>
      <w:r w:rsidRPr="00BA5C33">
        <w:rPr>
          <w:spacing w:val="-2"/>
        </w:rPr>
        <w:t xml:space="preserve"> </w:t>
      </w:r>
      <w:r w:rsidRPr="00BA5C33">
        <w:t>состава</w:t>
      </w:r>
      <w:r w:rsidRPr="00BA5C33">
        <w:rPr>
          <w:spacing w:val="-4"/>
        </w:rPr>
        <w:t xml:space="preserve"> </w:t>
      </w:r>
      <w:r w:rsidRPr="00BA5C33">
        <w:t>слова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словах типа</w:t>
      </w:r>
      <w:r w:rsidRPr="00BA5C33">
        <w:rPr>
          <w:spacing w:val="2"/>
        </w:rPr>
        <w:t xml:space="preserve"> </w:t>
      </w:r>
      <w:r w:rsidRPr="00BA5C33">
        <w:rPr>
          <w:i/>
        </w:rPr>
        <w:t>стол,</w:t>
      </w:r>
    </w:p>
    <w:p w:rsidR="00270EBC" w:rsidRPr="00BA5C33" w:rsidRDefault="00124D9D">
      <w:pPr>
        <w:pStyle w:val="a7"/>
        <w:spacing w:line="275" w:lineRule="exact"/>
        <w:ind w:left="530"/>
        <w:jc w:val="left"/>
      </w:pPr>
      <w:r w:rsidRPr="00BA5C33">
        <w:rPr>
          <w:i/>
        </w:rPr>
        <w:t>конь</w:t>
      </w:r>
      <w:r w:rsidRPr="00BA5C33">
        <w:t>;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словах с</w:t>
      </w:r>
      <w:r w:rsidRPr="00BA5C33">
        <w:rPr>
          <w:spacing w:val="-3"/>
        </w:rPr>
        <w:t xml:space="preserve"> </w:t>
      </w:r>
      <w:r w:rsidRPr="00BA5C33">
        <w:t>йотированными</w:t>
      </w:r>
      <w:r w:rsidRPr="00BA5C33">
        <w:rPr>
          <w:spacing w:val="-3"/>
        </w:rPr>
        <w:t xml:space="preserve"> </w:t>
      </w:r>
      <w:r w:rsidRPr="00BA5C33">
        <w:t>гласными</w:t>
      </w:r>
      <w:r w:rsidRPr="00BA5C33">
        <w:rPr>
          <w:spacing w:val="1"/>
        </w:rPr>
        <w:t xml:space="preserve"> </w:t>
      </w:r>
      <w:r w:rsidRPr="00BA5C33">
        <w:rPr>
          <w:b/>
          <w:i/>
        </w:rPr>
        <w:t>е</w:t>
      </w:r>
      <w:r w:rsidRPr="00BA5C33">
        <w:rPr>
          <w:b/>
        </w:rPr>
        <w:t>,</w:t>
      </w:r>
      <w:r w:rsidRPr="00BA5C33">
        <w:rPr>
          <w:b/>
          <w:spacing w:val="-2"/>
        </w:rPr>
        <w:t xml:space="preserve"> </w:t>
      </w:r>
      <w:r w:rsidRPr="00BA5C33">
        <w:rPr>
          <w:b/>
          <w:i/>
        </w:rPr>
        <w:t>ё</w:t>
      </w:r>
      <w:r w:rsidRPr="00BA5C33">
        <w:rPr>
          <w:b/>
        </w:rPr>
        <w:t xml:space="preserve">, </w:t>
      </w:r>
      <w:r w:rsidRPr="00BA5C33">
        <w:rPr>
          <w:b/>
          <w:i/>
        </w:rPr>
        <w:t>ю</w:t>
      </w:r>
      <w:r w:rsidRPr="00BA5C33">
        <w:rPr>
          <w:b/>
        </w:rPr>
        <w:t>,</w:t>
      </w:r>
      <w:r w:rsidRPr="00BA5C33">
        <w:rPr>
          <w:b/>
          <w:spacing w:val="-3"/>
        </w:rPr>
        <w:t xml:space="preserve"> </w:t>
      </w:r>
      <w:r w:rsidRPr="00BA5C33">
        <w:rPr>
          <w:b/>
          <w:i/>
        </w:rPr>
        <w:t>я</w:t>
      </w:r>
      <w:r w:rsidRPr="00BA5C33">
        <w:t>;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словах с</w:t>
      </w:r>
      <w:r w:rsidRPr="00BA5C33">
        <w:rPr>
          <w:spacing w:val="-3"/>
        </w:rPr>
        <w:t xml:space="preserve"> </w:t>
      </w:r>
      <w:r w:rsidRPr="00BA5C33">
        <w:t>непроизносимыми</w:t>
      </w:r>
      <w:r w:rsidRPr="00BA5C33">
        <w:rPr>
          <w:spacing w:val="-3"/>
        </w:rPr>
        <w:t xml:space="preserve"> </w:t>
      </w:r>
      <w:r w:rsidRPr="00BA5C33">
        <w:t>согласными.</w:t>
      </w:r>
    </w:p>
    <w:p w:rsidR="00270EBC" w:rsidRPr="00BA5C33" w:rsidRDefault="00124D9D">
      <w:pPr>
        <w:pStyle w:val="a7"/>
        <w:ind w:left="530" w:right="1521" w:firstLine="710"/>
        <w:jc w:val="left"/>
      </w:pPr>
      <w:r w:rsidRPr="00BA5C33">
        <w:t>Использование</w:t>
      </w:r>
      <w:r w:rsidRPr="00BA5C33">
        <w:rPr>
          <w:spacing w:val="-5"/>
        </w:rPr>
        <w:t xml:space="preserve"> </w:t>
      </w:r>
      <w:r w:rsidRPr="00BA5C33">
        <w:t>небуквенных</w:t>
      </w:r>
      <w:r w:rsidRPr="00BA5C33">
        <w:rPr>
          <w:spacing w:val="-3"/>
        </w:rPr>
        <w:t xml:space="preserve"> </w:t>
      </w:r>
      <w:r w:rsidRPr="00BA5C33">
        <w:t>графических</w:t>
      </w:r>
      <w:r w:rsidRPr="00BA5C33">
        <w:rPr>
          <w:spacing w:val="-2"/>
        </w:rPr>
        <w:t xml:space="preserve"> </w:t>
      </w:r>
      <w:r w:rsidRPr="00BA5C33">
        <w:t>средств:</w:t>
      </w:r>
      <w:r w:rsidRPr="00BA5C33">
        <w:rPr>
          <w:spacing w:val="-5"/>
        </w:rPr>
        <w:t xml:space="preserve"> </w:t>
      </w:r>
      <w:r w:rsidRPr="00BA5C33">
        <w:t>пробела</w:t>
      </w:r>
      <w:r w:rsidRPr="00BA5C33">
        <w:rPr>
          <w:spacing w:val="-5"/>
        </w:rPr>
        <w:t xml:space="preserve"> </w:t>
      </w:r>
      <w:r w:rsidRPr="00BA5C33">
        <w:t>между</w:t>
      </w:r>
      <w:r w:rsidRPr="00BA5C33">
        <w:rPr>
          <w:spacing w:val="-8"/>
        </w:rPr>
        <w:t xml:space="preserve"> </w:t>
      </w:r>
      <w:r w:rsidRPr="00BA5C33">
        <w:t>словами,</w:t>
      </w:r>
      <w:r w:rsidRPr="00BA5C33">
        <w:rPr>
          <w:spacing w:val="-4"/>
        </w:rPr>
        <w:t xml:space="preserve"> </w:t>
      </w:r>
      <w:r w:rsidRPr="00BA5C33">
        <w:t>знака</w:t>
      </w:r>
      <w:r w:rsidRPr="00BA5C33">
        <w:rPr>
          <w:spacing w:val="-57"/>
        </w:rPr>
        <w:t xml:space="preserve"> </w:t>
      </w:r>
      <w:r w:rsidRPr="00BA5C33">
        <w:t>переноса,</w:t>
      </w:r>
      <w:r w:rsidRPr="00BA5C33">
        <w:rPr>
          <w:spacing w:val="-1"/>
        </w:rPr>
        <w:t xml:space="preserve"> </w:t>
      </w:r>
      <w:r w:rsidRPr="00BA5C33">
        <w:t>абзаца.</w:t>
      </w:r>
    </w:p>
    <w:p w:rsidR="00270EBC" w:rsidRPr="00BA5C33" w:rsidRDefault="00124D9D">
      <w:pPr>
        <w:pStyle w:val="a7"/>
        <w:ind w:left="1241"/>
        <w:jc w:val="left"/>
      </w:pPr>
      <w:r w:rsidRPr="00BA5C33">
        <w:t>Знание</w:t>
      </w:r>
      <w:r w:rsidRPr="00BA5C33">
        <w:rPr>
          <w:spacing w:val="-5"/>
        </w:rPr>
        <w:t xml:space="preserve"> </w:t>
      </w:r>
      <w:r w:rsidRPr="00BA5C33">
        <w:t>алфавита:</w:t>
      </w:r>
      <w:r w:rsidRPr="00BA5C33">
        <w:rPr>
          <w:spacing w:val="-3"/>
        </w:rPr>
        <w:t xml:space="preserve"> </w:t>
      </w:r>
      <w:r w:rsidRPr="00BA5C33">
        <w:t>правильное</w:t>
      </w:r>
      <w:r w:rsidRPr="00BA5C33">
        <w:rPr>
          <w:spacing w:val="-5"/>
        </w:rPr>
        <w:t xml:space="preserve"> </w:t>
      </w:r>
      <w:r w:rsidRPr="00BA5C33">
        <w:t>название</w:t>
      </w:r>
      <w:r w:rsidRPr="00BA5C33">
        <w:rPr>
          <w:spacing w:val="-4"/>
        </w:rPr>
        <w:t xml:space="preserve"> </w:t>
      </w:r>
      <w:r w:rsidRPr="00BA5C33">
        <w:t>букв,</w:t>
      </w:r>
      <w:r w:rsidRPr="00BA5C33">
        <w:rPr>
          <w:spacing w:val="-4"/>
        </w:rPr>
        <w:t xml:space="preserve"> </w:t>
      </w:r>
      <w:r w:rsidRPr="00BA5C33">
        <w:t>знание</w:t>
      </w:r>
      <w:r w:rsidRPr="00BA5C33">
        <w:rPr>
          <w:spacing w:val="-4"/>
        </w:rPr>
        <w:t xml:space="preserve"> </w:t>
      </w:r>
      <w:r w:rsidRPr="00BA5C33">
        <w:t>их</w:t>
      </w:r>
      <w:r w:rsidRPr="00BA5C33">
        <w:rPr>
          <w:spacing w:val="-2"/>
        </w:rPr>
        <w:t xml:space="preserve"> </w:t>
      </w:r>
      <w:r w:rsidRPr="00BA5C33">
        <w:t>последовательности.</w:t>
      </w:r>
    </w:p>
    <w:p w:rsidR="00270EBC" w:rsidRPr="00BA5C33" w:rsidRDefault="00124D9D">
      <w:pPr>
        <w:pStyle w:val="a7"/>
        <w:ind w:left="530"/>
        <w:jc w:val="left"/>
      </w:pPr>
      <w:r w:rsidRPr="00BA5C33">
        <w:t>Использование</w:t>
      </w:r>
      <w:r w:rsidRPr="00BA5C33">
        <w:rPr>
          <w:spacing w:val="-5"/>
        </w:rPr>
        <w:t xml:space="preserve"> </w:t>
      </w:r>
      <w:r w:rsidRPr="00BA5C33">
        <w:t>алфавита</w:t>
      </w:r>
      <w:r w:rsidRPr="00BA5C33">
        <w:rPr>
          <w:spacing w:val="-4"/>
        </w:rPr>
        <w:t xml:space="preserve"> </w:t>
      </w:r>
      <w:r w:rsidRPr="00BA5C33">
        <w:t>при</w:t>
      </w:r>
      <w:r w:rsidRPr="00BA5C33">
        <w:rPr>
          <w:spacing w:val="-3"/>
        </w:rPr>
        <w:t xml:space="preserve"> </w:t>
      </w:r>
      <w:r w:rsidRPr="00BA5C33">
        <w:t>работе</w:t>
      </w:r>
      <w:r w:rsidRPr="00BA5C33">
        <w:rPr>
          <w:spacing w:val="-4"/>
        </w:rPr>
        <w:t xml:space="preserve"> </w:t>
      </w:r>
      <w:r w:rsidRPr="00BA5C33">
        <w:t>со</w:t>
      </w:r>
      <w:r w:rsidRPr="00BA5C33">
        <w:rPr>
          <w:spacing w:val="-3"/>
        </w:rPr>
        <w:t xml:space="preserve"> </w:t>
      </w:r>
      <w:r w:rsidRPr="00BA5C33">
        <w:t>словарями,</w:t>
      </w:r>
      <w:r w:rsidRPr="00BA5C33">
        <w:rPr>
          <w:spacing w:val="-3"/>
        </w:rPr>
        <w:t xml:space="preserve"> </w:t>
      </w:r>
      <w:r w:rsidRPr="00BA5C33">
        <w:t>справочниками,</w:t>
      </w:r>
      <w:r w:rsidRPr="00BA5C33">
        <w:rPr>
          <w:spacing w:val="-3"/>
        </w:rPr>
        <w:t xml:space="preserve"> </w:t>
      </w:r>
      <w:r w:rsidRPr="00BA5C33">
        <w:t>каталогами.</w:t>
      </w:r>
    </w:p>
    <w:p w:rsidR="00270EBC" w:rsidRPr="00BA5C33" w:rsidRDefault="00124D9D">
      <w:pPr>
        <w:pStyle w:val="a7"/>
        <w:ind w:left="530" w:right="532" w:firstLine="710"/>
      </w:pPr>
      <w:r w:rsidRPr="00BA5C33">
        <w:rPr>
          <w:b/>
        </w:rPr>
        <w:t xml:space="preserve">Лексика. </w:t>
      </w:r>
      <w:r w:rsidRPr="00BA5C33">
        <w:t>Понимание слова как единства звучания и значения. Выявление слов, значение</w:t>
      </w:r>
      <w:r w:rsidRPr="00BA5C33">
        <w:rPr>
          <w:spacing w:val="1"/>
        </w:rPr>
        <w:t xml:space="preserve"> </w:t>
      </w:r>
      <w:r w:rsidRPr="00BA5C33">
        <w:t>которых требует уточнения. Определение значения слова по тексту или уточнение значения с</w:t>
      </w:r>
      <w:r w:rsidRPr="00BA5C33">
        <w:rPr>
          <w:spacing w:val="1"/>
        </w:rPr>
        <w:t xml:space="preserve"> </w:t>
      </w:r>
      <w:r w:rsidRPr="00BA5C33">
        <w:t>помощью толкового словаря. Представление об однозначных и многозначных словах, о прямом и</w:t>
      </w:r>
      <w:r w:rsidRPr="00BA5C33">
        <w:rPr>
          <w:spacing w:val="1"/>
        </w:rPr>
        <w:t xml:space="preserve"> </w:t>
      </w:r>
      <w:r w:rsidRPr="00BA5C33">
        <w:t>переносном</w:t>
      </w:r>
      <w:r w:rsidRPr="00BA5C33">
        <w:rPr>
          <w:spacing w:val="-3"/>
        </w:rPr>
        <w:t xml:space="preserve"> </w:t>
      </w:r>
      <w:r w:rsidRPr="00BA5C33">
        <w:t>значении</w:t>
      </w:r>
      <w:r w:rsidRPr="00BA5C33">
        <w:rPr>
          <w:spacing w:val="-2"/>
        </w:rPr>
        <w:t xml:space="preserve"> </w:t>
      </w:r>
      <w:r w:rsidRPr="00BA5C33">
        <w:t>слова.</w:t>
      </w:r>
      <w:r w:rsidRPr="00BA5C33">
        <w:rPr>
          <w:spacing w:val="-1"/>
        </w:rPr>
        <w:t xml:space="preserve"> </w:t>
      </w:r>
      <w:r w:rsidRPr="00BA5C33">
        <w:t>Наблюдение</w:t>
      </w:r>
      <w:r w:rsidRPr="00BA5C33">
        <w:rPr>
          <w:spacing w:val="-3"/>
        </w:rPr>
        <w:t xml:space="preserve"> </w:t>
      </w:r>
      <w:r w:rsidRPr="00BA5C33">
        <w:t>за</w:t>
      </w:r>
      <w:r w:rsidRPr="00BA5C33">
        <w:rPr>
          <w:spacing w:val="-2"/>
        </w:rPr>
        <w:t xml:space="preserve"> </w:t>
      </w:r>
      <w:r w:rsidRPr="00BA5C33">
        <w:t>использованием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речи</w:t>
      </w:r>
      <w:r w:rsidRPr="00BA5C33">
        <w:rPr>
          <w:spacing w:val="-2"/>
        </w:rPr>
        <w:t xml:space="preserve"> </w:t>
      </w:r>
      <w:r w:rsidRPr="00BA5C33">
        <w:t>синонимов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антонимов.</w:t>
      </w:r>
    </w:p>
    <w:p w:rsidR="00270EBC" w:rsidRPr="00BA5C33" w:rsidRDefault="00124D9D">
      <w:pPr>
        <w:pStyle w:val="a7"/>
        <w:ind w:left="530" w:right="537" w:firstLine="710"/>
        <w:sectPr w:rsidR="00270EBC" w:rsidRPr="00BA5C33">
          <w:pgSz w:w="11906" w:h="16850"/>
          <w:pgMar w:top="102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rPr>
          <w:b/>
        </w:rPr>
        <w:t>Состав слова (</w:t>
      </w:r>
      <w:proofErr w:type="spellStart"/>
      <w:r w:rsidRPr="00BA5C33">
        <w:rPr>
          <w:b/>
        </w:rPr>
        <w:t>морфемика</w:t>
      </w:r>
      <w:proofErr w:type="spellEnd"/>
      <w:r w:rsidRPr="00BA5C33">
        <w:rPr>
          <w:b/>
        </w:rPr>
        <w:t xml:space="preserve">). </w:t>
      </w:r>
      <w:r w:rsidRPr="00BA5C33">
        <w:t>Овладение понятием «родственные (однокоренные) слова».</w:t>
      </w:r>
      <w:r w:rsidRPr="00BA5C33">
        <w:rPr>
          <w:spacing w:val="1"/>
        </w:rPr>
        <w:t xml:space="preserve"> </w:t>
      </w:r>
      <w:r w:rsidRPr="00BA5C33">
        <w:t>Различение</w:t>
      </w:r>
      <w:r w:rsidRPr="00BA5C33">
        <w:rPr>
          <w:spacing w:val="1"/>
        </w:rPr>
        <w:t xml:space="preserve"> </w:t>
      </w:r>
      <w:r w:rsidRPr="00BA5C33">
        <w:t>однокоренных</w:t>
      </w:r>
      <w:r w:rsidRPr="00BA5C33">
        <w:rPr>
          <w:spacing w:val="1"/>
        </w:rPr>
        <w:t xml:space="preserve"> </w:t>
      </w:r>
      <w:r w:rsidRPr="00BA5C33">
        <w:t>слов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форм</w:t>
      </w:r>
      <w:r w:rsidRPr="00BA5C33">
        <w:rPr>
          <w:spacing w:val="1"/>
        </w:rPr>
        <w:t xml:space="preserve"> </w:t>
      </w:r>
      <w:r w:rsidRPr="00BA5C33">
        <w:t>одного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того</w:t>
      </w:r>
      <w:r w:rsidRPr="00BA5C33">
        <w:rPr>
          <w:spacing w:val="1"/>
        </w:rPr>
        <w:t xml:space="preserve"> </w:t>
      </w:r>
      <w:r w:rsidRPr="00BA5C33">
        <w:t>же</w:t>
      </w:r>
      <w:r w:rsidRPr="00BA5C33">
        <w:rPr>
          <w:spacing w:val="1"/>
        </w:rPr>
        <w:t xml:space="preserve"> </w:t>
      </w:r>
      <w:r w:rsidRPr="00BA5C33">
        <w:t>слова.</w:t>
      </w:r>
      <w:r w:rsidRPr="00BA5C33">
        <w:rPr>
          <w:spacing w:val="1"/>
        </w:rPr>
        <w:t xml:space="preserve"> </w:t>
      </w:r>
      <w:r w:rsidRPr="00BA5C33">
        <w:t>Различение</w:t>
      </w:r>
      <w:r w:rsidRPr="00BA5C33">
        <w:rPr>
          <w:spacing w:val="1"/>
        </w:rPr>
        <w:t xml:space="preserve"> </w:t>
      </w:r>
      <w:r w:rsidRPr="00BA5C33">
        <w:t>однокоренных</w:t>
      </w:r>
      <w:r w:rsidRPr="00BA5C33">
        <w:rPr>
          <w:spacing w:val="1"/>
        </w:rPr>
        <w:t xml:space="preserve"> </w:t>
      </w:r>
      <w:r w:rsidRPr="00BA5C33">
        <w:t>слов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синонимов,</w:t>
      </w:r>
      <w:r w:rsidRPr="00BA5C33">
        <w:rPr>
          <w:spacing w:val="1"/>
        </w:rPr>
        <w:t xml:space="preserve"> </w:t>
      </w:r>
      <w:r w:rsidRPr="00BA5C33">
        <w:t>однокоренных</w:t>
      </w:r>
      <w:r w:rsidRPr="00BA5C33">
        <w:rPr>
          <w:spacing w:val="1"/>
        </w:rPr>
        <w:t xml:space="preserve"> </w:t>
      </w:r>
      <w:r w:rsidRPr="00BA5C33">
        <w:t>слов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слов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омонимичными</w:t>
      </w:r>
      <w:r w:rsidRPr="00BA5C33">
        <w:rPr>
          <w:spacing w:val="1"/>
        </w:rPr>
        <w:t xml:space="preserve"> </w:t>
      </w:r>
      <w:r w:rsidRPr="00BA5C33">
        <w:t>корнями.</w:t>
      </w:r>
      <w:r w:rsidRPr="00BA5C33">
        <w:rPr>
          <w:spacing w:val="1"/>
        </w:rPr>
        <w:t xml:space="preserve"> </w:t>
      </w:r>
      <w:r w:rsidRPr="00BA5C33">
        <w:t>Выделение</w:t>
      </w:r>
      <w:r w:rsidRPr="00BA5C33">
        <w:rPr>
          <w:spacing w:val="29"/>
        </w:rPr>
        <w:t xml:space="preserve"> </w:t>
      </w:r>
      <w:r w:rsidRPr="00BA5C33">
        <w:t>в</w:t>
      </w:r>
      <w:r w:rsidRPr="00BA5C33">
        <w:rPr>
          <w:spacing w:val="29"/>
        </w:rPr>
        <w:t xml:space="preserve"> </w:t>
      </w:r>
      <w:r w:rsidRPr="00BA5C33">
        <w:t>словах</w:t>
      </w:r>
      <w:r w:rsidRPr="00BA5C33">
        <w:rPr>
          <w:spacing w:val="32"/>
        </w:rPr>
        <w:t xml:space="preserve"> </w:t>
      </w:r>
      <w:r w:rsidRPr="00BA5C33">
        <w:t>с</w:t>
      </w:r>
      <w:r w:rsidRPr="00BA5C33">
        <w:rPr>
          <w:spacing w:val="29"/>
        </w:rPr>
        <w:t xml:space="preserve"> </w:t>
      </w:r>
      <w:r w:rsidRPr="00BA5C33">
        <w:t>однозначно</w:t>
      </w:r>
      <w:r w:rsidRPr="00BA5C33">
        <w:rPr>
          <w:spacing w:val="30"/>
        </w:rPr>
        <w:t xml:space="preserve"> </w:t>
      </w:r>
      <w:r w:rsidRPr="00BA5C33">
        <w:t>выделяемыми</w:t>
      </w:r>
      <w:r w:rsidRPr="00BA5C33">
        <w:rPr>
          <w:spacing w:val="31"/>
        </w:rPr>
        <w:t xml:space="preserve"> </w:t>
      </w:r>
      <w:r w:rsidRPr="00BA5C33">
        <w:t>морфемами</w:t>
      </w:r>
      <w:r w:rsidRPr="00BA5C33">
        <w:rPr>
          <w:spacing w:val="31"/>
        </w:rPr>
        <w:t xml:space="preserve"> </w:t>
      </w:r>
      <w:r w:rsidRPr="00BA5C33">
        <w:t>окончания,</w:t>
      </w:r>
      <w:r w:rsidRPr="00BA5C33">
        <w:rPr>
          <w:spacing w:val="30"/>
        </w:rPr>
        <w:t xml:space="preserve"> </w:t>
      </w:r>
      <w:r w:rsidRPr="00BA5C33">
        <w:t>корня,</w:t>
      </w:r>
      <w:r w:rsidRPr="00BA5C33">
        <w:rPr>
          <w:spacing w:val="30"/>
        </w:rPr>
        <w:t xml:space="preserve"> </w:t>
      </w:r>
      <w:r w:rsidRPr="00BA5C33">
        <w:t>приставки,</w:t>
      </w:r>
    </w:p>
    <w:p w:rsidR="00270EBC" w:rsidRPr="00BA5C33" w:rsidRDefault="00124D9D">
      <w:pPr>
        <w:pStyle w:val="a7"/>
        <w:spacing w:before="60"/>
        <w:ind w:left="530" w:right="539"/>
      </w:pPr>
      <w:r w:rsidRPr="00BA5C33">
        <w:lastRenderedPageBreak/>
        <w:t>суффикса. Различение изменяемых и неизменяемых слов. Представление о значении суффиксов и</w:t>
      </w:r>
      <w:r w:rsidRPr="00BA5C33">
        <w:rPr>
          <w:spacing w:val="1"/>
        </w:rPr>
        <w:t xml:space="preserve"> </w:t>
      </w:r>
      <w:r w:rsidRPr="00BA5C33">
        <w:t>приставок. Образование однокоренных слов с помощью суффиксов и приставок. Разбор слова по</w:t>
      </w:r>
      <w:r w:rsidRPr="00BA5C33">
        <w:rPr>
          <w:spacing w:val="1"/>
        </w:rPr>
        <w:t xml:space="preserve"> </w:t>
      </w:r>
      <w:r w:rsidRPr="00BA5C33">
        <w:t>составу.</w:t>
      </w:r>
    </w:p>
    <w:p w:rsidR="00270EBC" w:rsidRPr="00BA5C33" w:rsidRDefault="00124D9D">
      <w:pPr>
        <w:pStyle w:val="a7"/>
        <w:ind w:left="1231"/>
      </w:pPr>
      <w:r w:rsidRPr="00BA5C33">
        <w:rPr>
          <w:b/>
        </w:rPr>
        <w:t>Морфология.</w:t>
      </w:r>
      <w:r w:rsidRPr="00BA5C33">
        <w:rPr>
          <w:b/>
          <w:spacing w:val="-3"/>
        </w:rPr>
        <w:t xml:space="preserve"> </w:t>
      </w:r>
      <w:r w:rsidRPr="00BA5C33">
        <w:t>Части</w:t>
      </w:r>
      <w:r w:rsidRPr="00BA5C33">
        <w:rPr>
          <w:spacing w:val="-2"/>
        </w:rPr>
        <w:t xml:space="preserve"> </w:t>
      </w:r>
      <w:r w:rsidRPr="00BA5C33">
        <w:t>речи; деление</w:t>
      </w:r>
      <w:r w:rsidRPr="00BA5C33">
        <w:rPr>
          <w:spacing w:val="-3"/>
        </w:rPr>
        <w:t xml:space="preserve"> </w:t>
      </w:r>
      <w:r w:rsidRPr="00BA5C33">
        <w:t>частей</w:t>
      </w:r>
      <w:r w:rsidRPr="00BA5C33">
        <w:rPr>
          <w:spacing w:val="-2"/>
        </w:rPr>
        <w:t xml:space="preserve"> </w:t>
      </w:r>
      <w:r w:rsidRPr="00BA5C33">
        <w:t>речи</w:t>
      </w:r>
      <w:r w:rsidRPr="00BA5C33">
        <w:rPr>
          <w:spacing w:val="-2"/>
        </w:rPr>
        <w:t xml:space="preserve"> </w:t>
      </w:r>
      <w:proofErr w:type="gramStart"/>
      <w:r w:rsidRPr="00BA5C33">
        <w:t>на</w:t>
      </w:r>
      <w:proofErr w:type="gramEnd"/>
      <w:r w:rsidRPr="00BA5C33">
        <w:rPr>
          <w:spacing w:val="-3"/>
        </w:rPr>
        <w:t xml:space="preserve"> </w:t>
      </w:r>
      <w:r w:rsidRPr="00BA5C33">
        <w:t>самостоятельные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служебные.</w:t>
      </w:r>
    </w:p>
    <w:p w:rsidR="00270EBC" w:rsidRPr="00BA5C33" w:rsidRDefault="00124D9D">
      <w:pPr>
        <w:pStyle w:val="a7"/>
        <w:spacing w:line="242" w:lineRule="auto"/>
        <w:ind w:right="534" w:firstLine="710"/>
      </w:pPr>
      <w:r w:rsidRPr="00BA5C33">
        <w:t>Имя</w:t>
      </w:r>
      <w:r w:rsidRPr="00BA5C33">
        <w:rPr>
          <w:spacing w:val="1"/>
        </w:rPr>
        <w:t xml:space="preserve"> </w:t>
      </w:r>
      <w:r w:rsidRPr="00BA5C33">
        <w:t>существительное.</w:t>
      </w:r>
      <w:r w:rsidRPr="00BA5C33">
        <w:rPr>
          <w:spacing w:val="1"/>
        </w:rPr>
        <w:t xml:space="preserve"> </w:t>
      </w:r>
      <w:r w:rsidRPr="00BA5C33">
        <w:t>Значение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употребление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речи.</w:t>
      </w:r>
      <w:r w:rsidRPr="00BA5C33">
        <w:rPr>
          <w:spacing w:val="1"/>
        </w:rPr>
        <w:t xml:space="preserve"> </w:t>
      </w:r>
      <w:r w:rsidRPr="00BA5C33">
        <w:t>Умение</w:t>
      </w:r>
      <w:r w:rsidRPr="00BA5C33">
        <w:rPr>
          <w:spacing w:val="1"/>
        </w:rPr>
        <w:t xml:space="preserve"> </w:t>
      </w:r>
      <w:r w:rsidRPr="00BA5C33">
        <w:t>опознавать</w:t>
      </w:r>
      <w:r w:rsidRPr="00BA5C33">
        <w:rPr>
          <w:spacing w:val="1"/>
        </w:rPr>
        <w:t xml:space="preserve"> </w:t>
      </w:r>
      <w:r w:rsidRPr="00BA5C33">
        <w:t>имена</w:t>
      </w:r>
      <w:r w:rsidRPr="00BA5C33">
        <w:rPr>
          <w:spacing w:val="1"/>
        </w:rPr>
        <w:t xml:space="preserve"> </w:t>
      </w:r>
      <w:r w:rsidRPr="00BA5C33">
        <w:t>собственные.</w:t>
      </w:r>
      <w:r w:rsidRPr="00BA5C33">
        <w:rPr>
          <w:spacing w:val="1"/>
        </w:rPr>
        <w:t xml:space="preserve"> </w:t>
      </w:r>
      <w:r w:rsidRPr="00BA5C33">
        <w:t>Различение</w:t>
      </w:r>
      <w:r w:rsidRPr="00BA5C33">
        <w:rPr>
          <w:spacing w:val="1"/>
        </w:rPr>
        <w:t xml:space="preserve"> </w:t>
      </w:r>
      <w:r w:rsidRPr="00BA5C33">
        <w:t>имён</w:t>
      </w:r>
      <w:r w:rsidRPr="00BA5C33">
        <w:rPr>
          <w:spacing w:val="1"/>
        </w:rPr>
        <w:t xml:space="preserve"> </w:t>
      </w:r>
      <w:r w:rsidRPr="00BA5C33">
        <w:t>существительных,</w:t>
      </w:r>
      <w:r w:rsidRPr="00BA5C33">
        <w:rPr>
          <w:spacing w:val="1"/>
        </w:rPr>
        <w:t xml:space="preserve"> </w:t>
      </w:r>
      <w:r w:rsidRPr="00BA5C33">
        <w:t>отвечающих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вопросы</w:t>
      </w:r>
      <w:r w:rsidRPr="00BA5C33">
        <w:rPr>
          <w:spacing w:val="1"/>
        </w:rPr>
        <w:t xml:space="preserve"> </w:t>
      </w:r>
      <w:r w:rsidRPr="00BA5C33">
        <w:t>«кто?»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«что?».</w:t>
      </w:r>
      <w:r w:rsidRPr="00BA5C33">
        <w:rPr>
          <w:spacing w:val="1"/>
        </w:rPr>
        <w:t xml:space="preserve"> </w:t>
      </w:r>
      <w:r w:rsidRPr="00BA5C33">
        <w:t>Различение</w:t>
      </w:r>
      <w:r w:rsidRPr="00BA5C33">
        <w:rPr>
          <w:spacing w:val="1"/>
        </w:rPr>
        <w:t xml:space="preserve"> </w:t>
      </w:r>
      <w:r w:rsidRPr="00BA5C33">
        <w:t>имён</w:t>
      </w:r>
      <w:r w:rsidRPr="00BA5C33">
        <w:rPr>
          <w:spacing w:val="1"/>
        </w:rPr>
        <w:t xml:space="preserve"> </w:t>
      </w:r>
      <w:r w:rsidRPr="00BA5C33">
        <w:t>существительных</w:t>
      </w:r>
      <w:r w:rsidRPr="00BA5C33">
        <w:rPr>
          <w:spacing w:val="1"/>
        </w:rPr>
        <w:t xml:space="preserve"> </w:t>
      </w:r>
      <w:r w:rsidRPr="00BA5C33">
        <w:t>мужского,</w:t>
      </w:r>
      <w:r w:rsidRPr="00BA5C33">
        <w:rPr>
          <w:spacing w:val="1"/>
        </w:rPr>
        <w:t xml:space="preserve"> </w:t>
      </w:r>
      <w:r w:rsidRPr="00BA5C33">
        <w:t>женского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среднего</w:t>
      </w:r>
      <w:r w:rsidRPr="00BA5C33">
        <w:rPr>
          <w:spacing w:val="1"/>
        </w:rPr>
        <w:t xml:space="preserve"> </w:t>
      </w:r>
      <w:r w:rsidRPr="00BA5C33">
        <w:t>рода.</w:t>
      </w:r>
      <w:r w:rsidRPr="00BA5C33">
        <w:rPr>
          <w:spacing w:val="1"/>
        </w:rPr>
        <w:t xml:space="preserve"> </w:t>
      </w:r>
      <w:r w:rsidRPr="00BA5C33">
        <w:t>Изменение</w:t>
      </w:r>
      <w:r w:rsidRPr="00BA5C33">
        <w:rPr>
          <w:spacing w:val="1"/>
        </w:rPr>
        <w:t xml:space="preserve"> </w:t>
      </w:r>
      <w:r w:rsidRPr="00BA5C33">
        <w:t>существительных по числам. Изменение существительных по падежам. Определение падежа, в</w:t>
      </w:r>
      <w:r w:rsidRPr="00BA5C33">
        <w:rPr>
          <w:spacing w:val="1"/>
        </w:rPr>
        <w:t xml:space="preserve"> </w:t>
      </w:r>
      <w:r w:rsidRPr="00BA5C33">
        <w:t>котором употреблено имя существительное. Различение падежных и смысловых (синтаксических)</w:t>
      </w:r>
      <w:r w:rsidRPr="00BA5C33">
        <w:rPr>
          <w:spacing w:val="-57"/>
        </w:rPr>
        <w:t xml:space="preserve"> </w:t>
      </w:r>
      <w:r w:rsidRPr="00BA5C33">
        <w:t>вопросов.</w:t>
      </w:r>
      <w:r w:rsidRPr="00BA5C33">
        <w:rPr>
          <w:spacing w:val="1"/>
        </w:rPr>
        <w:t xml:space="preserve"> </w:t>
      </w:r>
      <w:r w:rsidRPr="00BA5C33">
        <w:t>Определение</w:t>
      </w:r>
      <w:r w:rsidRPr="00BA5C33">
        <w:rPr>
          <w:spacing w:val="1"/>
        </w:rPr>
        <w:t xml:space="preserve"> </w:t>
      </w:r>
      <w:r w:rsidRPr="00BA5C33">
        <w:t>принадлежности</w:t>
      </w:r>
      <w:r w:rsidRPr="00BA5C33">
        <w:rPr>
          <w:spacing w:val="1"/>
        </w:rPr>
        <w:t xml:space="preserve"> </w:t>
      </w:r>
      <w:r w:rsidRPr="00BA5C33">
        <w:t>имён</w:t>
      </w:r>
      <w:r w:rsidRPr="00BA5C33">
        <w:rPr>
          <w:spacing w:val="1"/>
        </w:rPr>
        <w:t xml:space="preserve"> </w:t>
      </w:r>
      <w:r w:rsidRPr="00BA5C33">
        <w:t>существительных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1,</w:t>
      </w:r>
      <w:r w:rsidRPr="00BA5C33">
        <w:rPr>
          <w:spacing w:val="1"/>
        </w:rPr>
        <w:t xml:space="preserve"> </w:t>
      </w:r>
      <w:r w:rsidRPr="00BA5C33">
        <w:t>2,</w:t>
      </w:r>
      <w:r w:rsidRPr="00BA5C33">
        <w:rPr>
          <w:spacing w:val="1"/>
        </w:rPr>
        <w:t xml:space="preserve"> </w:t>
      </w:r>
      <w:r w:rsidRPr="00BA5C33">
        <w:t>3-му</w:t>
      </w:r>
      <w:r w:rsidRPr="00BA5C33">
        <w:rPr>
          <w:spacing w:val="1"/>
        </w:rPr>
        <w:t xml:space="preserve"> </w:t>
      </w:r>
      <w:r w:rsidRPr="00BA5C33">
        <w:t>склонению.</w:t>
      </w:r>
      <w:r w:rsidRPr="00BA5C33">
        <w:rPr>
          <w:spacing w:val="1"/>
        </w:rPr>
        <w:t xml:space="preserve"> </w:t>
      </w:r>
      <w:r w:rsidRPr="00BA5C33">
        <w:t>Морфологический</w:t>
      </w:r>
      <w:r w:rsidRPr="00BA5C33">
        <w:rPr>
          <w:spacing w:val="-1"/>
        </w:rPr>
        <w:t xml:space="preserve"> </w:t>
      </w:r>
      <w:r w:rsidRPr="00BA5C33">
        <w:t>разбор имён существительных.</w:t>
      </w:r>
    </w:p>
    <w:p w:rsidR="00270EBC" w:rsidRPr="00BA5C33" w:rsidRDefault="00124D9D">
      <w:pPr>
        <w:pStyle w:val="a7"/>
        <w:tabs>
          <w:tab w:val="left" w:pos="2340"/>
          <w:tab w:val="left" w:pos="4721"/>
          <w:tab w:val="left" w:pos="6361"/>
          <w:tab w:val="left" w:pos="7182"/>
          <w:tab w:val="left" w:pos="9301"/>
          <w:tab w:val="left" w:pos="10122"/>
        </w:tabs>
        <w:ind w:right="559" w:firstLine="701"/>
      </w:pPr>
      <w:r w:rsidRPr="00BA5C33">
        <w:t>Имя</w:t>
      </w:r>
      <w:r w:rsidRPr="00BA5C33">
        <w:tab/>
        <w:t>прилагательное.</w:t>
      </w:r>
      <w:r w:rsidRPr="00BA5C33">
        <w:tab/>
        <w:t>Значение</w:t>
      </w:r>
      <w:r w:rsidRPr="00BA5C33">
        <w:tab/>
        <w:t>и</w:t>
      </w:r>
      <w:r w:rsidRPr="00BA5C33">
        <w:tab/>
        <w:t>употребление</w:t>
      </w:r>
      <w:r w:rsidRPr="00BA5C33">
        <w:tab/>
        <w:t>в</w:t>
      </w:r>
      <w:r w:rsidRPr="00BA5C33">
        <w:tab/>
      </w:r>
      <w:r w:rsidRPr="00BA5C33">
        <w:rPr>
          <w:spacing w:val="-1"/>
        </w:rPr>
        <w:t>речи.</w:t>
      </w:r>
      <w:r w:rsidRPr="00BA5C33">
        <w:rPr>
          <w:spacing w:val="-58"/>
        </w:rPr>
        <w:t xml:space="preserve"> </w:t>
      </w:r>
      <w:r w:rsidRPr="00BA5C33">
        <w:t xml:space="preserve">Изменение прилагательных по родам, числам и падежам, кроме прилагательных на </w:t>
      </w:r>
      <w:proofErr w:type="spellStart"/>
      <w:r w:rsidRPr="00BA5C33">
        <w:rPr>
          <w:b/>
          <w:i/>
        </w:rPr>
        <w:t>ий</w:t>
      </w:r>
      <w:proofErr w:type="spellEnd"/>
      <w:r w:rsidRPr="00BA5C33">
        <w:rPr>
          <w:b/>
          <w:i/>
        </w:rPr>
        <w:t xml:space="preserve">, </w:t>
      </w:r>
      <w:proofErr w:type="spellStart"/>
      <w:r w:rsidRPr="00BA5C33">
        <w:rPr>
          <w:b/>
          <w:i/>
        </w:rPr>
        <w:t>ья</w:t>
      </w:r>
      <w:proofErr w:type="spellEnd"/>
      <w:r w:rsidRPr="00BA5C33">
        <w:rPr>
          <w:b/>
          <w:i/>
        </w:rPr>
        <w:t xml:space="preserve">, </w:t>
      </w:r>
      <w:proofErr w:type="spellStart"/>
      <w:r w:rsidRPr="00BA5C33">
        <w:rPr>
          <w:b/>
          <w:i/>
        </w:rPr>
        <w:t>ов</w:t>
      </w:r>
      <w:proofErr w:type="spellEnd"/>
      <w:r w:rsidRPr="00BA5C33">
        <w:rPr>
          <w:b/>
          <w:i/>
        </w:rPr>
        <w:t>, ин.</w:t>
      </w:r>
      <w:r w:rsidRPr="00BA5C33">
        <w:rPr>
          <w:b/>
          <w:i/>
          <w:spacing w:val="1"/>
        </w:rPr>
        <w:t xml:space="preserve"> </w:t>
      </w:r>
      <w:r w:rsidRPr="00BA5C33">
        <w:t>Морфологический</w:t>
      </w:r>
      <w:r w:rsidRPr="00BA5C33">
        <w:rPr>
          <w:spacing w:val="-1"/>
        </w:rPr>
        <w:t xml:space="preserve"> </w:t>
      </w:r>
      <w:r w:rsidRPr="00BA5C33">
        <w:t>разбор имён прилагательных.</w:t>
      </w:r>
    </w:p>
    <w:p w:rsidR="00270EBC" w:rsidRPr="00BA5C33" w:rsidRDefault="00124D9D">
      <w:pPr>
        <w:pStyle w:val="a7"/>
        <w:ind w:right="535" w:firstLine="710"/>
      </w:pPr>
      <w:r w:rsidRPr="00BA5C33">
        <w:t>Местоимение.</w:t>
      </w:r>
      <w:r w:rsidRPr="00BA5C33">
        <w:rPr>
          <w:spacing w:val="1"/>
        </w:rPr>
        <w:t xml:space="preserve"> </w:t>
      </w:r>
      <w:r w:rsidRPr="00BA5C33">
        <w:t>Общее</w:t>
      </w:r>
      <w:r w:rsidRPr="00BA5C33">
        <w:rPr>
          <w:spacing w:val="1"/>
        </w:rPr>
        <w:t xml:space="preserve"> </w:t>
      </w:r>
      <w:r w:rsidRPr="00BA5C33">
        <w:t>представление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местоимении.</w:t>
      </w:r>
      <w:r w:rsidRPr="00BA5C33">
        <w:rPr>
          <w:spacing w:val="1"/>
        </w:rPr>
        <w:t xml:space="preserve"> </w:t>
      </w:r>
      <w:r w:rsidRPr="00BA5C33">
        <w:t>Личные</w:t>
      </w:r>
      <w:r w:rsidRPr="00BA5C33">
        <w:rPr>
          <w:spacing w:val="1"/>
        </w:rPr>
        <w:t xml:space="preserve"> </w:t>
      </w:r>
      <w:r w:rsidRPr="00BA5C33">
        <w:t>местоимения,</w:t>
      </w:r>
      <w:r w:rsidRPr="00BA5C33">
        <w:rPr>
          <w:spacing w:val="1"/>
        </w:rPr>
        <w:t xml:space="preserve"> </w:t>
      </w:r>
      <w:r w:rsidRPr="00BA5C33">
        <w:t>значение и</w:t>
      </w:r>
      <w:r w:rsidRPr="00BA5C33">
        <w:rPr>
          <w:spacing w:val="1"/>
        </w:rPr>
        <w:t xml:space="preserve"> </w:t>
      </w:r>
      <w:r w:rsidRPr="00BA5C33">
        <w:t>употребление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речи.</w:t>
      </w:r>
      <w:r w:rsidRPr="00BA5C33">
        <w:rPr>
          <w:spacing w:val="1"/>
        </w:rPr>
        <w:t xml:space="preserve"> </w:t>
      </w:r>
      <w:r w:rsidRPr="00BA5C33">
        <w:t>Личные</w:t>
      </w:r>
      <w:r w:rsidRPr="00BA5C33">
        <w:rPr>
          <w:spacing w:val="1"/>
        </w:rPr>
        <w:t xml:space="preserve"> </w:t>
      </w:r>
      <w:r w:rsidRPr="00BA5C33">
        <w:t>местоимения</w:t>
      </w:r>
      <w:r w:rsidRPr="00BA5C33">
        <w:rPr>
          <w:spacing w:val="1"/>
        </w:rPr>
        <w:t xml:space="preserve"> </w:t>
      </w:r>
      <w:r w:rsidRPr="00BA5C33">
        <w:t>1,</w:t>
      </w:r>
      <w:r w:rsidRPr="00BA5C33">
        <w:rPr>
          <w:spacing w:val="1"/>
        </w:rPr>
        <w:t xml:space="preserve"> </w:t>
      </w:r>
      <w:r w:rsidRPr="00BA5C33">
        <w:t>2,</w:t>
      </w:r>
      <w:r w:rsidRPr="00BA5C33">
        <w:rPr>
          <w:spacing w:val="1"/>
        </w:rPr>
        <w:t xml:space="preserve"> </w:t>
      </w:r>
      <w:r w:rsidRPr="00BA5C33">
        <w:t>3-го</w:t>
      </w:r>
      <w:r w:rsidRPr="00BA5C33">
        <w:rPr>
          <w:spacing w:val="1"/>
        </w:rPr>
        <w:t xml:space="preserve"> </w:t>
      </w:r>
      <w:r w:rsidRPr="00BA5C33">
        <w:t>лица</w:t>
      </w:r>
      <w:r w:rsidRPr="00BA5C33">
        <w:rPr>
          <w:spacing w:val="1"/>
        </w:rPr>
        <w:t xml:space="preserve"> </w:t>
      </w:r>
      <w:r w:rsidRPr="00BA5C33">
        <w:t>единственного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60"/>
        </w:rPr>
        <w:t xml:space="preserve"> </w:t>
      </w:r>
      <w:r w:rsidRPr="00BA5C33">
        <w:t>множественного</w:t>
      </w:r>
      <w:r w:rsidRPr="00BA5C33">
        <w:rPr>
          <w:spacing w:val="-57"/>
        </w:rPr>
        <w:t xml:space="preserve"> </w:t>
      </w:r>
      <w:r w:rsidRPr="00BA5C33">
        <w:t>числа.</w:t>
      </w:r>
      <w:r w:rsidRPr="00BA5C33">
        <w:rPr>
          <w:spacing w:val="-1"/>
        </w:rPr>
        <w:t xml:space="preserve"> </w:t>
      </w:r>
      <w:r w:rsidRPr="00BA5C33">
        <w:t>Склонение</w:t>
      </w:r>
      <w:r w:rsidRPr="00BA5C33">
        <w:rPr>
          <w:spacing w:val="-1"/>
        </w:rPr>
        <w:t xml:space="preserve"> </w:t>
      </w:r>
      <w:r w:rsidRPr="00BA5C33">
        <w:t>личных</w:t>
      </w:r>
      <w:r w:rsidRPr="00BA5C33">
        <w:rPr>
          <w:spacing w:val="1"/>
        </w:rPr>
        <w:t xml:space="preserve"> </w:t>
      </w:r>
      <w:r w:rsidRPr="00BA5C33">
        <w:t>местоимений.</w:t>
      </w:r>
    </w:p>
    <w:p w:rsidR="00270EBC" w:rsidRPr="00BA5C33" w:rsidRDefault="00124D9D">
      <w:pPr>
        <w:pStyle w:val="a7"/>
        <w:ind w:right="539" w:firstLine="710"/>
      </w:pPr>
      <w:r w:rsidRPr="00BA5C33">
        <w:t>Глагол.</w:t>
      </w:r>
      <w:r w:rsidRPr="00BA5C33">
        <w:rPr>
          <w:spacing w:val="1"/>
        </w:rPr>
        <w:t xml:space="preserve"> </w:t>
      </w:r>
      <w:r w:rsidRPr="00BA5C33">
        <w:t>Значение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употребление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речи.</w:t>
      </w:r>
      <w:r w:rsidRPr="00BA5C33">
        <w:rPr>
          <w:spacing w:val="1"/>
        </w:rPr>
        <w:t xml:space="preserve"> </w:t>
      </w:r>
      <w:r w:rsidRPr="00BA5C33">
        <w:t>Неопределённая</w:t>
      </w:r>
      <w:r w:rsidRPr="00BA5C33">
        <w:rPr>
          <w:spacing w:val="1"/>
        </w:rPr>
        <w:t xml:space="preserve"> </w:t>
      </w:r>
      <w:r w:rsidRPr="00BA5C33">
        <w:t>форма</w:t>
      </w:r>
      <w:r w:rsidRPr="00BA5C33">
        <w:rPr>
          <w:spacing w:val="1"/>
        </w:rPr>
        <w:t xml:space="preserve"> </w:t>
      </w:r>
      <w:r w:rsidRPr="00BA5C33">
        <w:t>глагола.</w:t>
      </w:r>
      <w:r w:rsidRPr="00BA5C33">
        <w:rPr>
          <w:spacing w:val="1"/>
        </w:rPr>
        <w:t xml:space="preserve"> </w:t>
      </w:r>
      <w:r w:rsidRPr="00BA5C33">
        <w:t>Различение</w:t>
      </w:r>
      <w:r w:rsidRPr="00BA5C33">
        <w:rPr>
          <w:spacing w:val="1"/>
        </w:rPr>
        <w:t xml:space="preserve"> </w:t>
      </w:r>
      <w:r w:rsidRPr="00BA5C33">
        <w:t>глаголов,</w:t>
      </w:r>
      <w:r w:rsidRPr="00BA5C33">
        <w:rPr>
          <w:spacing w:val="1"/>
        </w:rPr>
        <w:t xml:space="preserve"> </w:t>
      </w:r>
      <w:r w:rsidRPr="00BA5C33">
        <w:t>отвечающих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вопросы</w:t>
      </w:r>
      <w:r w:rsidRPr="00BA5C33">
        <w:rPr>
          <w:spacing w:val="1"/>
        </w:rPr>
        <w:t xml:space="preserve"> </w:t>
      </w:r>
      <w:r w:rsidRPr="00BA5C33">
        <w:t>«что</w:t>
      </w:r>
      <w:r w:rsidRPr="00BA5C33">
        <w:rPr>
          <w:spacing w:val="1"/>
        </w:rPr>
        <w:t xml:space="preserve"> </w:t>
      </w:r>
      <w:r w:rsidRPr="00BA5C33">
        <w:t>сделать?»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«что</w:t>
      </w:r>
      <w:r w:rsidRPr="00BA5C33">
        <w:rPr>
          <w:spacing w:val="1"/>
        </w:rPr>
        <w:t xml:space="preserve"> </w:t>
      </w:r>
      <w:r w:rsidRPr="00BA5C33">
        <w:t>делать?».</w:t>
      </w:r>
      <w:r w:rsidRPr="00BA5C33">
        <w:rPr>
          <w:spacing w:val="1"/>
        </w:rPr>
        <w:t xml:space="preserve"> </w:t>
      </w:r>
      <w:r w:rsidRPr="00BA5C33">
        <w:t>Изменение</w:t>
      </w:r>
      <w:r w:rsidRPr="00BA5C33">
        <w:rPr>
          <w:spacing w:val="1"/>
        </w:rPr>
        <w:t xml:space="preserve"> </w:t>
      </w:r>
      <w:r w:rsidRPr="00BA5C33">
        <w:t>глаголов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временам. Изменение глаголов по лицам и числам в настоящем и будущем времени (спряжение).</w:t>
      </w:r>
      <w:r w:rsidRPr="00BA5C33">
        <w:rPr>
          <w:spacing w:val="1"/>
        </w:rPr>
        <w:t xml:space="preserve"> </w:t>
      </w:r>
      <w:r w:rsidRPr="00BA5C33">
        <w:t>Способы определения I и II спряжения глаголов (практическое овладение). Изменение глаголов</w:t>
      </w:r>
      <w:r w:rsidRPr="00BA5C33">
        <w:rPr>
          <w:spacing w:val="1"/>
        </w:rPr>
        <w:t xml:space="preserve"> </w:t>
      </w:r>
      <w:r w:rsidRPr="00BA5C33">
        <w:t>прошедшего</w:t>
      </w:r>
      <w:r w:rsidRPr="00BA5C33">
        <w:rPr>
          <w:spacing w:val="-2"/>
        </w:rPr>
        <w:t xml:space="preserve"> </w:t>
      </w:r>
      <w:r w:rsidRPr="00BA5C33">
        <w:t>времени</w:t>
      </w:r>
      <w:r w:rsidRPr="00BA5C33">
        <w:rPr>
          <w:spacing w:val="-1"/>
        </w:rPr>
        <w:t xml:space="preserve"> </w:t>
      </w:r>
      <w:r w:rsidRPr="00BA5C33">
        <w:t>по родам</w:t>
      </w:r>
      <w:r w:rsidRPr="00BA5C33">
        <w:rPr>
          <w:spacing w:val="-2"/>
        </w:rPr>
        <w:t xml:space="preserve"> </w:t>
      </w:r>
      <w:r w:rsidRPr="00BA5C33">
        <w:t>и числам.</w:t>
      </w:r>
      <w:r w:rsidRPr="00BA5C33">
        <w:rPr>
          <w:spacing w:val="-1"/>
        </w:rPr>
        <w:t xml:space="preserve"> </w:t>
      </w:r>
      <w:r w:rsidRPr="00BA5C33">
        <w:t>Морфологический</w:t>
      </w:r>
      <w:r w:rsidRPr="00BA5C33">
        <w:rPr>
          <w:spacing w:val="-1"/>
        </w:rPr>
        <w:t xml:space="preserve"> </w:t>
      </w:r>
      <w:r w:rsidRPr="00BA5C33">
        <w:t>разбор глаголов.</w:t>
      </w:r>
    </w:p>
    <w:p w:rsidR="00270EBC" w:rsidRPr="00BA5C33" w:rsidRDefault="00124D9D">
      <w:pPr>
        <w:pStyle w:val="a7"/>
        <w:ind w:left="1222"/>
      </w:pPr>
      <w:r w:rsidRPr="00BA5C33">
        <w:t>Наречие.</w:t>
      </w:r>
      <w:r w:rsidRPr="00BA5C33">
        <w:rPr>
          <w:spacing w:val="-2"/>
        </w:rPr>
        <w:t xml:space="preserve"> </w:t>
      </w:r>
      <w:r w:rsidRPr="00BA5C33">
        <w:t>Значение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употребление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речи</w:t>
      </w:r>
      <w:r w:rsidRPr="00BA5C33">
        <w:rPr>
          <w:color w:val="339966"/>
        </w:rPr>
        <w:t>.</w:t>
      </w:r>
    </w:p>
    <w:p w:rsidR="00270EBC" w:rsidRPr="00BA5C33" w:rsidRDefault="00124D9D">
      <w:pPr>
        <w:pStyle w:val="a7"/>
        <w:ind w:right="540" w:firstLine="710"/>
      </w:pPr>
      <w:r w:rsidRPr="00BA5C33">
        <w:t>Предлог.</w:t>
      </w:r>
      <w:r w:rsidRPr="00BA5C33">
        <w:rPr>
          <w:spacing w:val="1"/>
        </w:rPr>
        <w:t xml:space="preserve"> </w:t>
      </w:r>
      <w:r w:rsidRPr="00BA5C33">
        <w:t>Знакомство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наиболее</w:t>
      </w:r>
      <w:r w:rsidRPr="00BA5C33">
        <w:rPr>
          <w:spacing w:val="1"/>
        </w:rPr>
        <w:t xml:space="preserve"> </w:t>
      </w:r>
      <w:r w:rsidRPr="00BA5C33">
        <w:t>употребительными</w:t>
      </w:r>
      <w:r w:rsidRPr="00BA5C33">
        <w:rPr>
          <w:spacing w:val="1"/>
        </w:rPr>
        <w:t xml:space="preserve"> </w:t>
      </w:r>
      <w:r w:rsidRPr="00BA5C33">
        <w:t>предлогами.</w:t>
      </w:r>
      <w:r w:rsidRPr="00BA5C33">
        <w:rPr>
          <w:spacing w:val="1"/>
        </w:rPr>
        <w:t xml:space="preserve"> </w:t>
      </w:r>
      <w:r w:rsidRPr="00BA5C33">
        <w:t>Функция</w:t>
      </w:r>
      <w:r w:rsidRPr="00BA5C33">
        <w:rPr>
          <w:spacing w:val="1"/>
        </w:rPr>
        <w:t xml:space="preserve"> </w:t>
      </w:r>
      <w:r w:rsidRPr="00BA5C33">
        <w:t>предлогов:</w:t>
      </w:r>
      <w:r w:rsidRPr="00BA5C33">
        <w:rPr>
          <w:spacing w:val="1"/>
        </w:rPr>
        <w:t xml:space="preserve"> </w:t>
      </w:r>
      <w:r w:rsidRPr="00BA5C33">
        <w:t>образование</w:t>
      </w:r>
      <w:r w:rsidRPr="00BA5C33">
        <w:rPr>
          <w:spacing w:val="1"/>
        </w:rPr>
        <w:t xml:space="preserve"> </w:t>
      </w:r>
      <w:r w:rsidRPr="00BA5C33">
        <w:t>падежных</w:t>
      </w:r>
      <w:r w:rsidRPr="00BA5C33">
        <w:rPr>
          <w:spacing w:val="1"/>
        </w:rPr>
        <w:t xml:space="preserve"> </w:t>
      </w:r>
      <w:r w:rsidRPr="00BA5C33">
        <w:t>форм</w:t>
      </w:r>
      <w:r w:rsidRPr="00BA5C33">
        <w:rPr>
          <w:spacing w:val="1"/>
        </w:rPr>
        <w:t xml:space="preserve"> </w:t>
      </w:r>
      <w:r w:rsidRPr="00BA5C33">
        <w:t>имён</w:t>
      </w:r>
      <w:r w:rsidRPr="00BA5C33">
        <w:rPr>
          <w:spacing w:val="1"/>
        </w:rPr>
        <w:t xml:space="preserve"> </w:t>
      </w:r>
      <w:r w:rsidRPr="00BA5C33">
        <w:t>существительных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местоимений.</w:t>
      </w:r>
      <w:r w:rsidRPr="00BA5C33">
        <w:rPr>
          <w:spacing w:val="1"/>
        </w:rPr>
        <w:t xml:space="preserve"> </w:t>
      </w:r>
      <w:r w:rsidRPr="00BA5C33">
        <w:t>Отличие</w:t>
      </w:r>
      <w:r w:rsidRPr="00BA5C33">
        <w:rPr>
          <w:spacing w:val="1"/>
        </w:rPr>
        <w:t xml:space="preserve"> </w:t>
      </w:r>
      <w:r w:rsidRPr="00BA5C33">
        <w:t>предлогов</w:t>
      </w:r>
      <w:r w:rsidRPr="00BA5C33">
        <w:rPr>
          <w:spacing w:val="1"/>
        </w:rPr>
        <w:t xml:space="preserve"> </w:t>
      </w:r>
      <w:r w:rsidRPr="00BA5C33">
        <w:t>от</w:t>
      </w:r>
      <w:r w:rsidRPr="00BA5C33">
        <w:rPr>
          <w:spacing w:val="1"/>
        </w:rPr>
        <w:t xml:space="preserve"> </w:t>
      </w:r>
      <w:r w:rsidRPr="00BA5C33">
        <w:t>приставок.</w:t>
      </w:r>
    </w:p>
    <w:p w:rsidR="00270EBC" w:rsidRPr="00BA5C33" w:rsidRDefault="00124D9D">
      <w:pPr>
        <w:spacing w:line="274" w:lineRule="exact"/>
        <w:ind w:left="1222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Союзы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и,</w:t>
      </w:r>
      <w:r w:rsidRPr="00BA5C33">
        <w:rPr>
          <w:b/>
          <w:i/>
          <w:spacing w:val="-1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а,</w:t>
      </w:r>
      <w:r w:rsidRPr="00BA5C33">
        <w:rPr>
          <w:b/>
          <w:i/>
          <w:spacing w:val="-4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но,</w:t>
      </w:r>
      <w:r w:rsidRPr="00BA5C33">
        <w:rPr>
          <w:b/>
          <w:i/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роль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речи.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Частица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не</w:t>
      </w:r>
      <w:r w:rsidRPr="00BA5C33">
        <w:rPr>
          <w:sz w:val="24"/>
          <w:szCs w:val="24"/>
        </w:rPr>
        <w:t>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её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значение.</w:t>
      </w:r>
    </w:p>
    <w:p w:rsidR="00270EBC" w:rsidRPr="00BA5C33" w:rsidRDefault="00124D9D">
      <w:pPr>
        <w:spacing w:line="247" w:lineRule="auto"/>
        <w:ind w:left="520" w:right="534" w:firstLine="710"/>
        <w:jc w:val="both"/>
        <w:rPr>
          <w:sz w:val="24"/>
          <w:szCs w:val="24"/>
        </w:rPr>
      </w:pPr>
      <w:r w:rsidRPr="00BA5C33">
        <w:rPr>
          <w:b/>
          <w:sz w:val="24"/>
          <w:szCs w:val="24"/>
        </w:rPr>
        <w:t>Синтаксис.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Различение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предложения,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словосочетания,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слова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(осознание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сходства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различия). Различение предложений по цели высказывания: повествовательные, вопросительные 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побудительные;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эмоциональной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окраске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(интонации):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восклицательные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невосклицательные.</w:t>
      </w:r>
    </w:p>
    <w:p w:rsidR="00270EBC" w:rsidRPr="00BA5C33" w:rsidRDefault="00124D9D">
      <w:pPr>
        <w:pStyle w:val="a7"/>
        <w:spacing w:before="4"/>
        <w:ind w:right="539" w:firstLine="710"/>
      </w:pPr>
      <w:r w:rsidRPr="00BA5C33">
        <w:t>Нахождение</w:t>
      </w:r>
      <w:r w:rsidRPr="00BA5C33">
        <w:rPr>
          <w:spacing w:val="1"/>
        </w:rPr>
        <w:t xml:space="preserve"> </w:t>
      </w:r>
      <w:r w:rsidRPr="00BA5C33">
        <w:t>главных</w:t>
      </w:r>
      <w:r w:rsidRPr="00BA5C33">
        <w:rPr>
          <w:spacing w:val="1"/>
        </w:rPr>
        <w:t xml:space="preserve"> </w:t>
      </w:r>
      <w:r w:rsidRPr="00BA5C33">
        <w:t>членов</w:t>
      </w:r>
      <w:r w:rsidRPr="00BA5C33">
        <w:rPr>
          <w:spacing w:val="1"/>
        </w:rPr>
        <w:t xml:space="preserve"> </w:t>
      </w:r>
      <w:r w:rsidRPr="00BA5C33">
        <w:t>предложения:</w:t>
      </w:r>
      <w:r w:rsidRPr="00BA5C33">
        <w:rPr>
          <w:spacing w:val="1"/>
        </w:rPr>
        <w:t xml:space="preserve"> </w:t>
      </w:r>
      <w:r w:rsidRPr="00BA5C33">
        <w:t>подлежащего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сказуемого.</w:t>
      </w:r>
      <w:r w:rsidRPr="00BA5C33">
        <w:rPr>
          <w:spacing w:val="61"/>
        </w:rPr>
        <w:t xml:space="preserve"> </w:t>
      </w:r>
      <w:r w:rsidRPr="00BA5C33">
        <w:t>Различение</w:t>
      </w:r>
      <w:r w:rsidRPr="00BA5C33">
        <w:rPr>
          <w:spacing w:val="-57"/>
        </w:rPr>
        <w:t xml:space="preserve"> </w:t>
      </w:r>
      <w:r w:rsidRPr="00BA5C33">
        <w:t>главных и второстепенных членов предложения. Установление связи (при помощи смысловых</w:t>
      </w:r>
      <w:r w:rsidRPr="00BA5C33">
        <w:rPr>
          <w:spacing w:val="1"/>
        </w:rPr>
        <w:t xml:space="preserve"> </w:t>
      </w:r>
      <w:r w:rsidRPr="00BA5C33">
        <w:t>вопросов)</w:t>
      </w:r>
      <w:r w:rsidRPr="00BA5C33">
        <w:rPr>
          <w:spacing w:val="-3"/>
        </w:rPr>
        <w:t xml:space="preserve"> </w:t>
      </w:r>
      <w:r w:rsidRPr="00BA5C33">
        <w:t>между</w:t>
      </w:r>
      <w:r w:rsidRPr="00BA5C33">
        <w:rPr>
          <w:spacing w:val="-3"/>
        </w:rPr>
        <w:t xml:space="preserve"> </w:t>
      </w:r>
      <w:r w:rsidRPr="00BA5C33">
        <w:t>словами в</w:t>
      </w:r>
      <w:r w:rsidRPr="00BA5C33">
        <w:rPr>
          <w:spacing w:val="-1"/>
        </w:rPr>
        <w:t xml:space="preserve"> </w:t>
      </w:r>
      <w:r w:rsidRPr="00BA5C33">
        <w:t>словосочетании и</w:t>
      </w:r>
      <w:r w:rsidRPr="00BA5C33">
        <w:rPr>
          <w:spacing w:val="-2"/>
        </w:rPr>
        <w:t xml:space="preserve"> </w:t>
      </w:r>
      <w:r w:rsidRPr="00BA5C33">
        <w:t>предложении.</w:t>
      </w:r>
    </w:p>
    <w:p w:rsidR="00270EBC" w:rsidRPr="00BA5C33" w:rsidRDefault="00124D9D">
      <w:pPr>
        <w:pStyle w:val="a7"/>
        <w:ind w:right="538" w:firstLine="710"/>
      </w:pPr>
      <w:r w:rsidRPr="00BA5C33">
        <w:t>Нахождение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самостоятельное</w:t>
      </w:r>
      <w:r w:rsidRPr="00BA5C33">
        <w:rPr>
          <w:spacing w:val="1"/>
        </w:rPr>
        <w:t xml:space="preserve"> </w:t>
      </w:r>
      <w:r w:rsidRPr="00BA5C33">
        <w:t>составление</w:t>
      </w:r>
      <w:r w:rsidRPr="00BA5C33">
        <w:rPr>
          <w:spacing w:val="1"/>
        </w:rPr>
        <w:t xml:space="preserve"> </w:t>
      </w:r>
      <w:r w:rsidRPr="00BA5C33">
        <w:t>предложений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однородными</w:t>
      </w:r>
      <w:r w:rsidRPr="00BA5C33">
        <w:rPr>
          <w:spacing w:val="1"/>
        </w:rPr>
        <w:t xml:space="preserve"> </w:t>
      </w:r>
      <w:r w:rsidRPr="00BA5C33">
        <w:t>членами</w:t>
      </w:r>
      <w:r w:rsidRPr="00BA5C33">
        <w:rPr>
          <w:spacing w:val="1"/>
        </w:rPr>
        <w:t xml:space="preserve"> </w:t>
      </w:r>
      <w:r w:rsidRPr="00BA5C33">
        <w:t>без</w:t>
      </w:r>
      <w:r w:rsidRPr="00BA5C33">
        <w:rPr>
          <w:spacing w:val="-57"/>
        </w:rPr>
        <w:t xml:space="preserve"> </w:t>
      </w:r>
      <w:r w:rsidRPr="00BA5C33">
        <w:t>союзов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союзами</w:t>
      </w:r>
      <w:r w:rsidRPr="00BA5C33">
        <w:rPr>
          <w:spacing w:val="1"/>
        </w:rPr>
        <w:t xml:space="preserve"> </w:t>
      </w:r>
      <w:r w:rsidRPr="00BA5C33">
        <w:rPr>
          <w:b/>
          <w:i/>
        </w:rPr>
        <w:t>и,</w:t>
      </w:r>
      <w:r w:rsidRPr="00BA5C33">
        <w:rPr>
          <w:b/>
          <w:i/>
          <w:spacing w:val="1"/>
        </w:rPr>
        <w:t xml:space="preserve"> </w:t>
      </w:r>
      <w:r w:rsidRPr="00BA5C33">
        <w:rPr>
          <w:b/>
          <w:i/>
        </w:rPr>
        <w:t>а,</w:t>
      </w:r>
      <w:r w:rsidRPr="00BA5C33">
        <w:rPr>
          <w:b/>
          <w:i/>
          <w:spacing w:val="1"/>
        </w:rPr>
        <w:t xml:space="preserve"> </w:t>
      </w:r>
      <w:r w:rsidRPr="00BA5C33">
        <w:rPr>
          <w:b/>
          <w:i/>
        </w:rPr>
        <w:t>но.</w:t>
      </w:r>
      <w:r w:rsidRPr="00BA5C33">
        <w:rPr>
          <w:b/>
          <w:i/>
          <w:spacing w:val="1"/>
        </w:rPr>
        <w:t xml:space="preserve"> </w:t>
      </w:r>
      <w:r w:rsidRPr="00BA5C33">
        <w:t>Использование</w:t>
      </w:r>
      <w:r w:rsidRPr="00BA5C33">
        <w:rPr>
          <w:spacing w:val="1"/>
        </w:rPr>
        <w:t xml:space="preserve"> </w:t>
      </w:r>
      <w:r w:rsidRPr="00BA5C33">
        <w:t>интонации</w:t>
      </w:r>
      <w:r w:rsidRPr="00BA5C33">
        <w:rPr>
          <w:spacing w:val="1"/>
        </w:rPr>
        <w:t xml:space="preserve"> </w:t>
      </w:r>
      <w:r w:rsidRPr="00BA5C33">
        <w:t>перечисления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предложениях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однородными</w:t>
      </w:r>
      <w:r w:rsidRPr="00BA5C33">
        <w:rPr>
          <w:spacing w:val="-1"/>
        </w:rPr>
        <w:t xml:space="preserve"> </w:t>
      </w:r>
      <w:r w:rsidRPr="00BA5C33">
        <w:t>членами.</w:t>
      </w:r>
    </w:p>
    <w:p w:rsidR="00270EBC" w:rsidRPr="00BA5C33" w:rsidRDefault="00124D9D">
      <w:pPr>
        <w:pStyle w:val="a7"/>
        <w:ind w:left="1222"/>
      </w:pPr>
      <w:r w:rsidRPr="00BA5C33">
        <w:t>Различение</w:t>
      </w:r>
      <w:r w:rsidRPr="00BA5C33">
        <w:rPr>
          <w:spacing w:val="-2"/>
        </w:rPr>
        <w:t xml:space="preserve"> </w:t>
      </w:r>
      <w:r w:rsidRPr="00BA5C33">
        <w:t>простых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сложных</w:t>
      </w:r>
      <w:r w:rsidRPr="00BA5C33">
        <w:rPr>
          <w:spacing w:val="-1"/>
        </w:rPr>
        <w:t xml:space="preserve"> </w:t>
      </w:r>
      <w:r w:rsidRPr="00BA5C33">
        <w:t>предложений.</w:t>
      </w:r>
    </w:p>
    <w:p w:rsidR="00270EBC" w:rsidRPr="00BA5C33" w:rsidRDefault="00124D9D">
      <w:pPr>
        <w:pStyle w:val="a7"/>
        <w:ind w:right="533" w:firstLine="710"/>
      </w:pPr>
      <w:r w:rsidRPr="00BA5C33">
        <w:rPr>
          <w:b/>
        </w:rPr>
        <w:t>Орфография и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пунктуация.</w:t>
      </w:r>
      <w:r w:rsidRPr="00BA5C33">
        <w:rPr>
          <w:b/>
          <w:spacing w:val="1"/>
        </w:rPr>
        <w:t xml:space="preserve"> </w:t>
      </w:r>
      <w:r w:rsidRPr="00BA5C33">
        <w:t>Формирование орфографической зоркости,</w:t>
      </w:r>
      <w:r w:rsidRPr="00BA5C33">
        <w:rPr>
          <w:spacing w:val="1"/>
        </w:rPr>
        <w:t xml:space="preserve"> </w:t>
      </w:r>
      <w:r w:rsidRPr="00BA5C33">
        <w:t>использование</w:t>
      </w:r>
      <w:r w:rsidRPr="00BA5C33">
        <w:rPr>
          <w:spacing w:val="1"/>
        </w:rPr>
        <w:t xml:space="preserve"> </w:t>
      </w:r>
      <w:r w:rsidRPr="00BA5C33">
        <w:t>разных способов выбора написания в зависимости от места орфограммы в слове. Использование</w:t>
      </w:r>
      <w:r w:rsidRPr="00BA5C33">
        <w:rPr>
          <w:spacing w:val="1"/>
        </w:rPr>
        <w:t xml:space="preserve"> </w:t>
      </w:r>
      <w:r w:rsidRPr="00BA5C33">
        <w:t>орфографического</w:t>
      </w:r>
      <w:r w:rsidRPr="00BA5C33">
        <w:rPr>
          <w:spacing w:val="-1"/>
        </w:rPr>
        <w:t xml:space="preserve"> </w:t>
      </w:r>
      <w:r w:rsidRPr="00BA5C33">
        <w:t>словаря.</w:t>
      </w:r>
    </w:p>
    <w:p w:rsidR="00270EBC" w:rsidRPr="00BA5C33" w:rsidRDefault="00124D9D">
      <w:pPr>
        <w:pStyle w:val="a7"/>
        <w:spacing w:before="1"/>
        <w:ind w:left="1222"/>
      </w:pPr>
      <w:r w:rsidRPr="00BA5C33">
        <w:t>Применение</w:t>
      </w:r>
      <w:r w:rsidRPr="00BA5C33">
        <w:rPr>
          <w:spacing w:val="-6"/>
        </w:rPr>
        <w:t xml:space="preserve"> </w:t>
      </w:r>
      <w:r w:rsidRPr="00BA5C33">
        <w:t>правил</w:t>
      </w:r>
      <w:r w:rsidRPr="00BA5C33">
        <w:rPr>
          <w:spacing w:val="-5"/>
        </w:rPr>
        <w:t xml:space="preserve"> </w:t>
      </w:r>
      <w:r w:rsidRPr="00BA5C33">
        <w:t>правописания:</w:t>
      </w:r>
    </w:p>
    <w:p w:rsidR="00270EBC" w:rsidRPr="00BA5C33" w:rsidRDefault="00124D9D">
      <w:pPr>
        <w:ind w:left="1222" w:right="2907"/>
        <w:rPr>
          <w:sz w:val="24"/>
          <w:szCs w:val="24"/>
        </w:rPr>
      </w:pPr>
      <w:r w:rsidRPr="00BA5C33">
        <w:rPr>
          <w:sz w:val="24"/>
          <w:szCs w:val="24"/>
        </w:rPr>
        <w:t>сочетания</w:t>
      </w:r>
      <w:r w:rsidRPr="00BA5C33">
        <w:rPr>
          <w:spacing w:val="-3"/>
          <w:sz w:val="24"/>
          <w:szCs w:val="24"/>
        </w:rPr>
        <w:t xml:space="preserve"> </w:t>
      </w:r>
      <w:proofErr w:type="spellStart"/>
      <w:r w:rsidRPr="00BA5C33">
        <w:rPr>
          <w:b/>
          <w:i/>
          <w:sz w:val="24"/>
          <w:szCs w:val="24"/>
        </w:rPr>
        <w:t>жи</w:t>
      </w:r>
      <w:proofErr w:type="spellEnd"/>
      <w:r w:rsidRPr="00BA5C33">
        <w:rPr>
          <w:b/>
          <w:i/>
          <w:sz w:val="24"/>
          <w:szCs w:val="24"/>
        </w:rPr>
        <w:t>—ши,</w:t>
      </w:r>
      <w:r w:rsidRPr="00BA5C33">
        <w:rPr>
          <w:b/>
          <w:i/>
          <w:spacing w:val="-3"/>
          <w:sz w:val="24"/>
          <w:szCs w:val="24"/>
        </w:rPr>
        <w:t xml:space="preserve"> </w:t>
      </w:r>
      <w:proofErr w:type="spellStart"/>
      <w:proofErr w:type="gramStart"/>
      <w:r w:rsidRPr="00BA5C33">
        <w:rPr>
          <w:b/>
          <w:i/>
          <w:sz w:val="24"/>
          <w:szCs w:val="24"/>
        </w:rPr>
        <w:t>ча</w:t>
      </w:r>
      <w:proofErr w:type="spellEnd"/>
      <w:r w:rsidRPr="00BA5C33">
        <w:rPr>
          <w:b/>
          <w:i/>
          <w:sz w:val="24"/>
          <w:szCs w:val="24"/>
        </w:rPr>
        <w:t>—ща</w:t>
      </w:r>
      <w:proofErr w:type="gramEnd"/>
      <w:r w:rsidRPr="00BA5C33">
        <w:rPr>
          <w:b/>
          <w:i/>
          <w:sz w:val="24"/>
          <w:szCs w:val="24"/>
        </w:rPr>
        <w:t>,</w:t>
      </w:r>
      <w:r w:rsidRPr="00BA5C33">
        <w:rPr>
          <w:b/>
          <w:i/>
          <w:spacing w:val="-3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чу—</w:t>
      </w:r>
      <w:proofErr w:type="spellStart"/>
      <w:r w:rsidRPr="00BA5C33">
        <w:rPr>
          <w:b/>
          <w:i/>
          <w:sz w:val="24"/>
          <w:szCs w:val="24"/>
        </w:rPr>
        <w:t>щу</w:t>
      </w:r>
      <w:proofErr w:type="spellEnd"/>
      <w:r w:rsidRPr="00BA5C33">
        <w:rPr>
          <w:b/>
          <w:i/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положении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под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ударением;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сочетания</w:t>
      </w:r>
      <w:r w:rsidRPr="00BA5C33">
        <w:rPr>
          <w:spacing w:val="-1"/>
          <w:sz w:val="24"/>
          <w:szCs w:val="24"/>
        </w:rPr>
        <w:t xml:space="preserve"> </w:t>
      </w:r>
      <w:proofErr w:type="spellStart"/>
      <w:r w:rsidRPr="00BA5C33">
        <w:rPr>
          <w:b/>
          <w:i/>
          <w:sz w:val="24"/>
          <w:szCs w:val="24"/>
        </w:rPr>
        <w:t>чк</w:t>
      </w:r>
      <w:proofErr w:type="spellEnd"/>
      <w:r w:rsidRPr="00BA5C33">
        <w:rPr>
          <w:b/>
          <w:i/>
          <w:sz w:val="24"/>
          <w:szCs w:val="24"/>
        </w:rPr>
        <w:t>—</w:t>
      </w:r>
      <w:proofErr w:type="spellStart"/>
      <w:r w:rsidRPr="00BA5C33">
        <w:rPr>
          <w:b/>
          <w:i/>
          <w:sz w:val="24"/>
          <w:szCs w:val="24"/>
        </w:rPr>
        <w:t>чн</w:t>
      </w:r>
      <w:proofErr w:type="spellEnd"/>
      <w:r w:rsidRPr="00BA5C33">
        <w:rPr>
          <w:b/>
          <w:i/>
          <w:sz w:val="24"/>
          <w:szCs w:val="24"/>
        </w:rPr>
        <w:t xml:space="preserve">, </w:t>
      </w:r>
      <w:proofErr w:type="spellStart"/>
      <w:r w:rsidRPr="00BA5C33">
        <w:rPr>
          <w:b/>
          <w:i/>
          <w:sz w:val="24"/>
          <w:szCs w:val="24"/>
        </w:rPr>
        <w:t>чт</w:t>
      </w:r>
      <w:proofErr w:type="spellEnd"/>
      <w:r w:rsidRPr="00BA5C33">
        <w:rPr>
          <w:b/>
          <w:i/>
          <w:sz w:val="24"/>
          <w:szCs w:val="24"/>
        </w:rPr>
        <w:t xml:space="preserve">, </w:t>
      </w:r>
      <w:proofErr w:type="spellStart"/>
      <w:r w:rsidRPr="00BA5C33">
        <w:rPr>
          <w:b/>
          <w:i/>
          <w:sz w:val="24"/>
          <w:szCs w:val="24"/>
        </w:rPr>
        <w:t>щн</w:t>
      </w:r>
      <w:proofErr w:type="spellEnd"/>
      <w:r w:rsidRPr="00BA5C33">
        <w:rPr>
          <w:sz w:val="24"/>
          <w:szCs w:val="24"/>
        </w:rPr>
        <w:t>;</w:t>
      </w:r>
    </w:p>
    <w:p w:rsidR="00270EBC" w:rsidRPr="00BA5C33" w:rsidRDefault="00124D9D">
      <w:pPr>
        <w:pStyle w:val="a7"/>
        <w:ind w:left="1222"/>
        <w:jc w:val="left"/>
      </w:pPr>
      <w:r w:rsidRPr="00BA5C33">
        <w:t>перенос</w:t>
      </w:r>
      <w:r w:rsidRPr="00BA5C33">
        <w:rPr>
          <w:spacing w:val="-3"/>
        </w:rPr>
        <w:t xml:space="preserve"> </w:t>
      </w:r>
      <w:r w:rsidRPr="00BA5C33">
        <w:t>слов;</w:t>
      </w:r>
    </w:p>
    <w:p w:rsidR="00270EBC" w:rsidRPr="00BA5C33" w:rsidRDefault="00124D9D">
      <w:pPr>
        <w:pStyle w:val="a7"/>
        <w:ind w:left="1222"/>
        <w:jc w:val="left"/>
      </w:pPr>
      <w:r w:rsidRPr="00BA5C33">
        <w:t>прописная</w:t>
      </w:r>
      <w:r w:rsidRPr="00BA5C33">
        <w:rPr>
          <w:spacing w:val="-2"/>
        </w:rPr>
        <w:t xml:space="preserve"> </w:t>
      </w:r>
      <w:r w:rsidRPr="00BA5C33">
        <w:t>буква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начале</w:t>
      </w:r>
      <w:r w:rsidRPr="00BA5C33">
        <w:rPr>
          <w:spacing w:val="-3"/>
        </w:rPr>
        <w:t xml:space="preserve"> </w:t>
      </w:r>
      <w:r w:rsidRPr="00BA5C33">
        <w:t>предложения,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именах</w:t>
      </w:r>
    </w:p>
    <w:p w:rsidR="00270EBC" w:rsidRPr="00BA5C33" w:rsidRDefault="00124D9D">
      <w:pPr>
        <w:pStyle w:val="a7"/>
        <w:ind w:left="1222" w:right="3494"/>
        <w:jc w:val="left"/>
      </w:pPr>
      <w:proofErr w:type="gramStart"/>
      <w:r w:rsidRPr="00BA5C33">
        <w:t>собственных</w:t>
      </w:r>
      <w:proofErr w:type="gramEnd"/>
      <w:r w:rsidRPr="00BA5C33">
        <w:t>;</w:t>
      </w:r>
      <w:r w:rsidRPr="00BA5C33">
        <w:rPr>
          <w:spacing w:val="-3"/>
        </w:rPr>
        <w:t xml:space="preserve"> </w:t>
      </w:r>
      <w:r w:rsidRPr="00BA5C33">
        <w:t>проверяемые</w:t>
      </w:r>
      <w:r w:rsidRPr="00BA5C33">
        <w:rPr>
          <w:spacing w:val="-4"/>
        </w:rPr>
        <w:t xml:space="preserve"> </w:t>
      </w:r>
      <w:r w:rsidRPr="00BA5C33">
        <w:t>безударные</w:t>
      </w:r>
      <w:r w:rsidRPr="00BA5C33">
        <w:rPr>
          <w:spacing w:val="-4"/>
        </w:rPr>
        <w:t xml:space="preserve"> </w:t>
      </w:r>
      <w:r w:rsidRPr="00BA5C33">
        <w:t>гласные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корне</w:t>
      </w:r>
      <w:r w:rsidRPr="00BA5C33">
        <w:rPr>
          <w:spacing w:val="-3"/>
        </w:rPr>
        <w:t xml:space="preserve"> </w:t>
      </w:r>
      <w:r w:rsidRPr="00BA5C33">
        <w:t>слова;</w:t>
      </w:r>
      <w:r w:rsidRPr="00BA5C33">
        <w:rPr>
          <w:spacing w:val="-57"/>
        </w:rPr>
        <w:t xml:space="preserve"> </w:t>
      </w:r>
      <w:r w:rsidRPr="00BA5C33">
        <w:t>парные звонкие и глухие согласные в корне слова;</w:t>
      </w:r>
      <w:r w:rsidRPr="00BA5C33">
        <w:rPr>
          <w:spacing w:val="1"/>
        </w:rPr>
        <w:t xml:space="preserve"> </w:t>
      </w:r>
      <w:r w:rsidRPr="00BA5C33">
        <w:t>непроизносимые</w:t>
      </w:r>
      <w:r w:rsidRPr="00BA5C33">
        <w:rPr>
          <w:spacing w:val="-3"/>
        </w:rPr>
        <w:t xml:space="preserve"> </w:t>
      </w:r>
      <w:r w:rsidRPr="00BA5C33">
        <w:t>согласные;</w:t>
      </w:r>
    </w:p>
    <w:p w:rsidR="00270EBC" w:rsidRPr="00BA5C33" w:rsidRDefault="00124D9D">
      <w:pPr>
        <w:pStyle w:val="a7"/>
        <w:ind w:left="1222" w:right="1414"/>
        <w:jc w:val="left"/>
      </w:pPr>
      <w:r w:rsidRPr="00BA5C33">
        <w:t xml:space="preserve">непроверяемые гласные и согласные в </w:t>
      </w:r>
      <w:proofErr w:type="gramStart"/>
      <w:r w:rsidRPr="00BA5C33">
        <w:t>корне слова</w:t>
      </w:r>
      <w:proofErr w:type="gramEnd"/>
      <w:r w:rsidRPr="00BA5C33">
        <w:t xml:space="preserve"> (на ограниченном перечне</w:t>
      </w:r>
      <w:r w:rsidRPr="00BA5C33">
        <w:rPr>
          <w:spacing w:val="1"/>
        </w:rPr>
        <w:t xml:space="preserve"> </w:t>
      </w:r>
      <w:r w:rsidRPr="00BA5C33">
        <w:t>слов);</w:t>
      </w:r>
      <w:r w:rsidRPr="00BA5C33">
        <w:rPr>
          <w:spacing w:val="-3"/>
        </w:rPr>
        <w:t xml:space="preserve"> </w:t>
      </w:r>
      <w:r w:rsidRPr="00BA5C33">
        <w:t>гласные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согласные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неизменяемых</w:t>
      </w:r>
      <w:r w:rsidRPr="00BA5C33">
        <w:rPr>
          <w:spacing w:val="-1"/>
        </w:rPr>
        <w:t xml:space="preserve"> </w:t>
      </w:r>
      <w:r w:rsidRPr="00BA5C33">
        <w:t>на</w:t>
      </w:r>
      <w:r w:rsidRPr="00BA5C33">
        <w:rPr>
          <w:spacing w:val="-5"/>
        </w:rPr>
        <w:t xml:space="preserve"> </w:t>
      </w:r>
      <w:r w:rsidRPr="00BA5C33">
        <w:t>письме</w:t>
      </w:r>
      <w:r w:rsidRPr="00BA5C33">
        <w:rPr>
          <w:spacing w:val="-3"/>
        </w:rPr>
        <w:t xml:space="preserve"> </w:t>
      </w:r>
      <w:r w:rsidRPr="00BA5C33">
        <w:t>приставках;</w:t>
      </w:r>
      <w:r w:rsidRPr="00BA5C33">
        <w:rPr>
          <w:spacing w:val="-3"/>
        </w:rPr>
        <w:t xml:space="preserve"> </w:t>
      </w:r>
      <w:r w:rsidRPr="00BA5C33">
        <w:t>разделительные</w:t>
      </w:r>
      <w:r w:rsidRPr="00BA5C33">
        <w:rPr>
          <w:spacing w:val="-57"/>
        </w:rPr>
        <w:t xml:space="preserve"> </w:t>
      </w:r>
      <w:r w:rsidRPr="00BA5C33">
        <w:rPr>
          <w:b/>
          <w:i/>
        </w:rPr>
        <w:t xml:space="preserve">ъ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rPr>
          <w:b/>
          <w:i/>
        </w:rPr>
        <w:t>ь</w:t>
      </w:r>
      <w:r w:rsidRPr="00BA5C33">
        <w:t>;</w:t>
      </w:r>
    </w:p>
    <w:p w:rsidR="00270EBC" w:rsidRPr="00BA5C33" w:rsidRDefault="00124D9D">
      <w:pPr>
        <w:pStyle w:val="a7"/>
        <w:ind w:left="1222"/>
        <w:jc w:val="left"/>
        <w:rPr>
          <w:b/>
          <w:i/>
        </w:rPr>
      </w:pPr>
      <w:proofErr w:type="gramStart"/>
      <w:r w:rsidRPr="00BA5C33">
        <w:t>мягкий знак после шипящих на конце имён существительных (</w:t>
      </w:r>
      <w:r w:rsidRPr="00BA5C33">
        <w:rPr>
          <w:b/>
          <w:i/>
        </w:rPr>
        <w:t>ночь, нож, рожь, мышь</w:t>
      </w:r>
      <w:r w:rsidRPr="00BA5C33">
        <w:t>);</w:t>
      </w:r>
      <w:r w:rsidRPr="00BA5C33">
        <w:rPr>
          <w:spacing w:val="-57"/>
        </w:rPr>
        <w:t xml:space="preserve"> </w:t>
      </w:r>
      <w:r w:rsidRPr="00BA5C33">
        <w:t>безударные</w:t>
      </w:r>
      <w:r w:rsidRPr="00BA5C33">
        <w:rPr>
          <w:spacing w:val="-5"/>
        </w:rPr>
        <w:t xml:space="preserve"> </w:t>
      </w:r>
      <w:r w:rsidRPr="00BA5C33">
        <w:t>падежные</w:t>
      </w:r>
      <w:r w:rsidRPr="00BA5C33">
        <w:rPr>
          <w:spacing w:val="-3"/>
        </w:rPr>
        <w:t xml:space="preserve"> </w:t>
      </w:r>
      <w:r w:rsidRPr="00BA5C33">
        <w:t>окончания</w:t>
      </w:r>
      <w:r w:rsidRPr="00BA5C33">
        <w:rPr>
          <w:spacing w:val="-5"/>
        </w:rPr>
        <w:t xml:space="preserve"> </w:t>
      </w:r>
      <w:r w:rsidRPr="00BA5C33">
        <w:t>имён</w:t>
      </w:r>
      <w:r w:rsidRPr="00BA5C33">
        <w:rPr>
          <w:spacing w:val="-2"/>
        </w:rPr>
        <w:t xml:space="preserve"> </w:t>
      </w:r>
      <w:r w:rsidRPr="00BA5C33">
        <w:t>существительных (кроме</w:t>
      </w:r>
      <w:r w:rsidRPr="00BA5C33">
        <w:rPr>
          <w:spacing w:val="-3"/>
        </w:rPr>
        <w:t xml:space="preserve"> </w:t>
      </w:r>
      <w:r w:rsidRPr="00BA5C33">
        <w:t>существительных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4"/>
        </w:rPr>
        <w:t xml:space="preserve"> </w:t>
      </w:r>
      <w:proofErr w:type="spellStart"/>
      <w:r w:rsidRPr="00BA5C33">
        <w:rPr>
          <w:b/>
          <w:i/>
        </w:rPr>
        <w:t>мя</w:t>
      </w:r>
      <w:proofErr w:type="spellEnd"/>
      <w:r w:rsidRPr="00BA5C33">
        <w:rPr>
          <w:b/>
          <w:i/>
        </w:rPr>
        <w:t>,</w:t>
      </w:r>
      <w:proofErr w:type="gramEnd"/>
    </w:p>
    <w:p w:rsidR="00270EBC" w:rsidRPr="00BA5C33" w:rsidRDefault="00124D9D">
      <w:pPr>
        <w:pStyle w:val="2"/>
        <w:spacing w:before="0" w:line="240" w:lineRule="auto"/>
        <w:ind w:left="520"/>
        <w:jc w:val="left"/>
        <w:rPr>
          <w:b w:val="0"/>
          <w:i w:val="0"/>
        </w:rPr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proofErr w:type="spellStart"/>
      <w:r w:rsidRPr="00BA5C33">
        <w:t>ий</w:t>
      </w:r>
      <w:proofErr w:type="spellEnd"/>
      <w:r w:rsidRPr="00BA5C33">
        <w:t>,</w:t>
      </w:r>
      <w:r w:rsidRPr="00BA5C33">
        <w:rPr>
          <w:spacing w:val="-1"/>
        </w:rPr>
        <w:t xml:space="preserve"> </w:t>
      </w:r>
      <w:proofErr w:type="spellStart"/>
      <w:r w:rsidRPr="00BA5C33">
        <w:t>ья</w:t>
      </w:r>
      <w:proofErr w:type="spellEnd"/>
      <w:r w:rsidRPr="00BA5C33">
        <w:t>,</w:t>
      </w:r>
      <w:r w:rsidRPr="00BA5C33">
        <w:rPr>
          <w:spacing w:val="-1"/>
        </w:rPr>
        <w:t xml:space="preserve"> </w:t>
      </w:r>
      <w:proofErr w:type="spellStart"/>
      <w:r w:rsidRPr="00BA5C33">
        <w:t>ье</w:t>
      </w:r>
      <w:proofErr w:type="spellEnd"/>
      <w:r w:rsidRPr="00BA5C33">
        <w:t>,</w:t>
      </w:r>
      <w:r w:rsidRPr="00BA5C33">
        <w:rPr>
          <w:spacing w:val="-2"/>
        </w:rPr>
        <w:t xml:space="preserve"> </w:t>
      </w:r>
      <w:proofErr w:type="spellStart"/>
      <w:r w:rsidRPr="00BA5C33">
        <w:t>ия</w:t>
      </w:r>
      <w:proofErr w:type="spellEnd"/>
      <w:r w:rsidRPr="00BA5C33">
        <w:t>,</w:t>
      </w:r>
      <w:r w:rsidRPr="00BA5C33">
        <w:rPr>
          <w:spacing w:val="-1"/>
        </w:rPr>
        <w:t xml:space="preserve"> </w:t>
      </w:r>
      <w:proofErr w:type="spellStart"/>
      <w:r w:rsidRPr="00BA5C33">
        <w:t>ов</w:t>
      </w:r>
      <w:proofErr w:type="spellEnd"/>
      <w:r w:rsidRPr="00BA5C33">
        <w:t>,</w:t>
      </w:r>
      <w:r w:rsidRPr="00BA5C33">
        <w:rPr>
          <w:spacing w:val="-1"/>
        </w:rPr>
        <w:t xml:space="preserve"> </w:t>
      </w:r>
      <w:r w:rsidRPr="00BA5C33">
        <w:t>ин</w:t>
      </w:r>
      <w:r w:rsidRPr="00BA5C33">
        <w:rPr>
          <w:b w:val="0"/>
          <w:i w:val="0"/>
        </w:rPr>
        <w:t>);</w:t>
      </w:r>
    </w:p>
    <w:p w:rsidR="00270EBC" w:rsidRPr="00BA5C33" w:rsidRDefault="00124D9D">
      <w:pPr>
        <w:pStyle w:val="a7"/>
        <w:spacing w:before="60"/>
        <w:ind w:left="1222"/>
        <w:jc w:val="left"/>
      </w:pPr>
      <w:proofErr w:type="gramStart"/>
      <w:r w:rsidRPr="00BA5C33">
        <w:lastRenderedPageBreak/>
        <w:t>безударные</w:t>
      </w:r>
      <w:r w:rsidRPr="00BA5C33">
        <w:rPr>
          <w:spacing w:val="-5"/>
        </w:rPr>
        <w:t xml:space="preserve"> </w:t>
      </w:r>
      <w:r w:rsidRPr="00BA5C33">
        <w:t>окончания</w:t>
      </w:r>
      <w:r w:rsidRPr="00BA5C33">
        <w:rPr>
          <w:spacing w:val="-3"/>
        </w:rPr>
        <w:t xml:space="preserve"> </w:t>
      </w:r>
      <w:r w:rsidRPr="00BA5C33">
        <w:t>имён</w:t>
      </w:r>
      <w:r w:rsidRPr="00BA5C33">
        <w:rPr>
          <w:spacing w:val="-3"/>
        </w:rPr>
        <w:t xml:space="preserve"> </w:t>
      </w:r>
      <w:r w:rsidRPr="00BA5C33">
        <w:t>прилагательных;</w:t>
      </w:r>
      <w:proofErr w:type="gramEnd"/>
    </w:p>
    <w:p w:rsidR="00270EBC" w:rsidRPr="00BA5C33" w:rsidRDefault="00270EBC">
      <w:pPr>
        <w:pStyle w:val="a7"/>
        <w:spacing w:before="1"/>
        <w:ind w:left="0"/>
        <w:jc w:val="left"/>
      </w:pPr>
    </w:p>
    <w:p w:rsidR="00270EBC" w:rsidRPr="00BA5C33" w:rsidRDefault="00124D9D">
      <w:pPr>
        <w:pStyle w:val="a7"/>
        <w:ind w:left="1222"/>
        <w:jc w:val="left"/>
      </w:pPr>
      <w:r w:rsidRPr="00BA5C33">
        <w:t>раздельное</w:t>
      </w:r>
      <w:r w:rsidRPr="00BA5C33">
        <w:rPr>
          <w:spacing w:val="-4"/>
        </w:rPr>
        <w:t xml:space="preserve"> </w:t>
      </w:r>
      <w:r w:rsidRPr="00BA5C33">
        <w:t>написание</w:t>
      </w:r>
      <w:r w:rsidRPr="00BA5C33">
        <w:rPr>
          <w:spacing w:val="-3"/>
        </w:rPr>
        <w:t xml:space="preserve"> </w:t>
      </w:r>
      <w:r w:rsidRPr="00BA5C33">
        <w:t>предлогов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4"/>
        </w:rPr>
        <w:t xml:space="preserve"> </w:t>
      </w:r>
      <w:r w:rsidRPr="00BA5C33">
        <w:t>личными</w:t>
      </w:r>
      <w:r w:rsidRPr="00BA5C33">
        <w:rPr>
          <w:spacing w:val="-2"/>
        </w:rPr>
        <w:t xml:space="preserve"> </w:t>
      </w:r>
      <w:r w:rsidRPr="00BA5C33">
        <w:t>местоимениями;</w:t>
      </w:r>
    </w:p>
    <w:p w:rsidR="00270EBC" w:rsidRPr="00BA5C33" w:rsidRDefault="00124D9D">
      <w:pPr>
        <w:pStyle w:val="a7"/>
        <w:spacing w:before="17"/>
        <w:ind w:left="1222"/>
        <w:jc w:val="left"/>
      </w:pPr>
      <w:r w:rsidRPr="00BA5C33">
        <w:rPr>
          <w:b/>
          <w:i/>
        </w:rPr>
        <w:t>не</w:t>
      </w:r>
      <w:r w:rsidRPr="00BA5C33">
        <w:rPr>
          <w:b/>
          <w:i/>
          <w:spacing w:val="-4"/>
        </w:rPr>
        <w:t xml:space="preserve"> </w:t>
      </w:r>
      <w:r w:rsidRPr="00BA5C33">
        <w:t>с</w:t>
      </w:r>
      <w:r w:rsidRPr="00BA5C33">
        <w:rPr>
          <w:spacing w:val="-4"/>
        </w:rPr>
        <w:t xml:space="preserve"> </w:t>
      </w:r>
      <w:r w:rsidRPr="00BA5C33">
        <w:t>глаголами;</w:t>
      </w:r>
    </w:p>
    <w:p w:rsidR="00270EBC" w:rsidRPr="00BA5C33" w:rsidRDefault="00124D9D">
      <w:pPr>
        <w:pStyle w:val="a7"/>
        <w:spacing w:before="17"/>
        <w:ind w:right="1008" w:firstLine="710"/>
        <w:jc w:val="left"/>
      </w:pPr>
      <w:r w:rsidRPr="00BA5C33">
        <w:t>мягкий знак после шипящих на конце глаголов в форме 2-го лица единственного числа</w:t>
      </w:r>
      <w:r w:rsidRPr="00BA5C33">
        <w:rPr>
          <w:spacing w:val="-57"/>
        </w:rPr>
        <w:t xml:space="preserve"> </w:t>
      </w:r>
      <w:r w:rsidRPr="00BA5C33">
        <w:t>(</w:t>
      </w:r>
      <w:r w:rsidRPr="00BA5C33">
        <w:rPr>
          <w:b/>
          <w:i/>
        </w:rPr>
        <w:t>пишешь, учишь</w:t>
      </w:r>
      <w:r w:rsidRPr="00BA5C33">
        <w:t>);</w:t>
      </w:r>
    </w:p>
    <w:p w:rsidR="00270EBC" w:rsidRPr="00BA5C33" w:rsidRDefault="00124D9D">
      <w:pPr>
        <w:pStyle w:val="a7"/>
        <w:ind w:left="1222" w:right="5677"/>
        <w:jc w:val="left"/>
      </w:pPr>
      <w:r w:rsidRPr="00BA5C33">
        <w:t xml:space="preserve">мягкий знак в глаголах в сочетании </w:t>
      </w:r>
      <w:proofErr w:type="spellStart"/>
      <w:r w:rsidRPr="00BA5C33">
        <w:rPr>
          <w:b/>
          <w:i/>
        </w:rPr>
        <w:t>ться</w:t>
      </w:r>
      <w:proofErr w:type="spellEnd"/>
      <w:r w:rsidRPr="00BA5C33">
        <w:t>;</w:t>
      </w:r>
      <w:r w:rsidRPr="00BA5C33">
        <w:rPr>
          <w:spacing w:val="-57"/>
        </w:rPr>
        <w:t xml:space="preserve"> </w:t>
      </w:r>
      <w:r w:rsidRPr="00BA5C33">
        <w:t>безударные</w:t>
      </w:r>
      <w:r w:rsidRPr="00BA5C33">
        <w:rPr>
          <w:spacing w:val="-5"/>
        </w:rPr>
        <w:t xml:space="preserve"> </w:t>
      </w:r>
      <w:r w:rsidRPr="00BA5C33">
        <w:t>личные</w:t>
      </w:r>
      <w:r w:rsidRPr="00BA5C33">
        <w:rPr>
          <w:spacing w:val="-4"/>
        </w:rPr>
        <w:t xml:space="preserve"> </w:t>
      </w:r>
      <w:r w:rsidRPr="00BA5C33">
        <w:t>окончания</w:t>
      </w:r>
      <w:r w:rsidRPr="00BA5C33">
        <w:rPr>
          <w:spacing w:val="-3"/>
        </w:rPr>
        <w:t xml:space="preserve"> </w:t>
      </w:r>
      <w:r w:rsidRPr="00BA5C33">
        <w:t>глаголов;</w:t>
      </w:r>
    </w:p>
    <w:p w:rsidR="00270EBC" w:rsidRPr="00BA5C33" w:rsidRDefault="00124D9D">
      <w:pPr>
        <w:pStyle w:val="a7"/>
        <w:ind w:left="1222"/>
        <w:jc w:val="left"/>
      </w:pPr>
      <w:r w:rsidRPr="00BA5C33">
        <w:t>раздельное</w:t>
      </w:r>
      <w:r w:rsidRPr="00BA5C33">
        <w:rPr>
          <w:spacing w:val="-4"/>
        </w:rPr>
        <w:t xml:space="preserve"> </w:t>
      </w:r>
      <w:r w:rsidRPr="00BA5C33">
        <w:t>написание</w:t>
      </w:r>
      <w:r w:rsidRPr="00BA5C33">
        <w:rPr>
          <w:spacing w:val="-4"/>
        </w:rPr>
        <w:t xml:space="preserve"> </w:t>
      </w:r>
      <w:r w:rsidRPr="00BA5C33">
        <w:t>предлогов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3"/>
        </w:rPr>
        <w:t xml:space="preserve"> </w:t>
      </w:r>
      <w:r w:rsidRPr="00BA5C33">
        <w:t>другими</w:t>
      </w:r>
      <w:r w:rsidRPr="00BA5C33">
        <w:rPr>
          <w:spacing w:val="-3"/>
        </w:rPr>
        <w:t xml:space="preserve"> </w:t>
      </w:r>
      <w:r w:rsidRPr="00BA5C33">
        <w:t>словами;</w:t>
      </w:r>
    </w:p>
    <w:p w:rsidR="00270EBC" w:rsidRPr="00BA5C33" w:rsidRDefault="00124D9D">
      <w:pPr>
        <w:pStyle w:val="a7"/>
        <w:ind w:left="1222" w:right="1321"/>
        <w:jc w:val="left"/>
      </w:pPr>
      <w:r w:rsidRPr="00BA5C33">
        <w:t>знаки препинания в конце предложения: точка, вопросительный и восклицательный</w:t>
      </w:r>
      <w:r w:rsidRPr="00BA5C33">
        <w:rPr>
          <w:spacing w:val="-58"/>
        </w:rPr>
        <w:t xml:space="preserve"> </w:t>
      </w:r>
      <w:r w:rsidRPr="00BA5C33">
        <w:t>знаки;</w:t>
      </w:r>
      <w:r w:rsidRPr="00BA5C33">
        <w:rPr>
          <w:spacing w:val="-1"/>
        </w:rPr>
        <w:t xml:space="preserve"> </w:t>
      </w:r>
      <w:r w:rsidRPr="00BA5C33">
        <w:t>знаки</w:t>
      </w:r>
      <w:r w:rsidRPr="00BA5C33">
        <w:rPr>
          <w:spacing w:val="-3"/>
        </w:rPr>
        <w:t xml:space="preserve"> </w:t>
      </w:r>
      <w:r w:rsidRPr="00BA5C33">
        <w:t>препинания</w:t>
      </w:r>
      <w:r w:rsidRPr="00BA5C33">
        <w:rPr>
          <w:spacing w:val="-1"/>
        </w:rPr>
        <w:t xml:space="preserve"> </w:t>
      </w:r>
      <w:r w:rsidRPr="00BA5C33">
        <w:t>(запятая)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предложениях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однородными</w:t>
      </w:r>
      <w:r w:rsidRPr="00BA5C33">
        <w:rPr>
          <w:spacing w:val="-1"/>
        </w:rPr>
        <w:t xml:space="preserve"> </w:t>
      </w:r>
      <w:r w:rsidRPr="00BA5C33">
        <w:t>членами.</w:t>
      </w:r>
    </w:p>
    <w:p w:rsidR="00270EBC" w:rsidRPr="00BA5C33" w:rsidRDefault="00124D9D">
      <w:pPr>
        <w:pStyle w:val="a7"/>
        <w:ind w:right="536" w:firstLine="710"/>
      </w:pPr>
      <w:r w:rsidRPr="00BA5C33">
        <w:rPr>
          <w:b/>
        </w:rPr>
        <w:t xml:space="preserve">Развитие речи. </w:t>
      </w:r>
      <w:r w:rsidRPr="00BA5C33">
        <w:t xml:space="preserve">Осознание </w:t>
      </w:r>
      <w:proofErr w:type="gramStart"/>
      <w:r w:rsidRPr="00BA5C33">
        <w:t>ситуации</w:t>
      </w:r>
      <w:proofErr w:type="gramEnd"/>
      <w:r w:rsidRPr="00BA5C33">
        <w:t xml:space="preserve"> общения:</w:t>
      </w:r>
      <w:r w:rsidRPr="00BA5C33">
        <w:rPr>
          <w:spacing w:val="1"/>
        </w:rPr>
        <w:t xml:space="preserve"> </w:t>
      </w:r>
      <w:r w:rsidRPr="00BA5C33">
        <w:t xml:space="preserve">с </w:t>
      </w:r>
      <w:proofErr w:type="gramStart"/>
      <w:r w:rsidRPr="00BA5C33">
        <w:t>какой</w:t>
      </w:r>
      <w:proofErr w:type="gramEnd"/>
      <w:r w:rsidRPr="00BA5C33">
        <w:t xml:space="preserve"> целью, с кем и где происходит</w:t>
      </w:r>
      <w:r w:rsidRPr="00BA5C33">
        <w:rPr>
          <w:spacing w:val="1"/>
        </w:rPr>
        <w:t xml:space="preserve"> </w:t>
      </w:r>
      <w:r w:rsidRPr="00BA5C33">
        <w:t>общение.</w:t>
      </w:r>
    </w:p>
    <w:p w:rsidR="00270EBC" w:rsidRPr="00BA5C33" w:rsidRDefault="00124D9D">
      <w:pPr>
        <w:pStyle w:val="a7"/>
        <w:ind w:right="540" w:firstLine="710"/>
      </w:pPr>
      <w:r w:rsidRPr="00BA5C33">
        <w:t>Практическое овладение диалогической формой речи. Выражение собственного мнения,</w:t>
      </w:r>
      <w:r w:rsidRPr="00BA5C33">
        <w:rPr>
          <w:spacing w:val="1"/>
        </w:rPr>
        <w:t xml:space="preserve"> </w:t>
      </w:r>
      <w:r w:rsidRPr="00BA5C33">
        <w:t>его</w:t>
      </w:r>
      <w:r w:rsidRPr="00BA5C33">
        <w:rPr>
          <w:spacing w:val="1"/>
        </w:rPr>
        <w:t xml:space="preserve"> </w:t>
      </w:r>
      <w:r w:rsidRPr="00BA5C33">
        <w:t>аргументация.</w:t>
      </w:r>
      <w:r w:rsidRPr="00BA5C33">
        <w:rPr>
          <w:spacing w:val="1"/>
        </w:rPr>
        <w:t xml:space="preserve"> </w:t>
      </w:r>
      <w:r w:rsidRPr="00BA5C33">
        <w:t>Овладение</w:t>
      </w:r>
      <w:r w:rsidRPr="00BA5C33">
        <w:rPr>
          <w:spacing w:val="1"/>
        </w:rPr>
        <w:t xml:space="preserve"> </w:t>
      </w:r>
      <w:r w:rsidRPr="00BA5C33">
        <w:t>основными</w:t>
      </w:r>
      <w:r w:rsidRPr="00BA5C33">
        <w:rPr>
          <w:spacing w:val="1"/>
        </w:rPr>
        <w:t xml:space="preserve"> </w:t>
      </w:r>
      <w:r w:rsidRPr="00BA5C33">
        <w:t>умениями</w:t>
      </w:r>
      <w:r w:rsidRPr="00BA5C33">
        <w:rPr>
          <w:spacing w:val="1"/>
        </w:rPr>
        <w:t xml:space="preserve"> </w:t>
      </w:r>
      <w:r w:rsidRPr="00BA5C33">
        <w:t>ведения</w:t>
      </w:r>
      <w:r w:rsidRPr="00BA5C33">
        <w:rPr>
          <w:spacing w:val="1"/>
        </w:rPr>
        <w:t xml:space="preserve"> </w:t>
      </w:r>
      <w:r w:rsidRPr="00BA5C33">
        <w:t>разговора</w:t>
      </w:r>
      <w:r w:rsidRPr="00BA5C33">
        <w:rPr>
          <w:spacing w:val="1"/>
        </w:rPr>
        <w:t xml:space="preserve"> </w:t>
      </w:r>
      <w:r w:rsidRPr="00BA5C33">
        <w:t>(начать,</w:t>
      </w:r>
      <w:r w:rsidRPr="00BA5C33">
        <w:rPr>
          <w:spacing w:val="1"/>
        </w:rPr>
        <w:t xml:space="preserve"> </w:t>
      </w:r>
      <w:r w:rsidRPr="00BA5C33">
        <w:t>поддержать,</w:t>
      </w:r>
      <w:r w:rsidRPr="00BA5C33">
        <w:rPr>
          <w:spacing w:val="1"/>
        </w:rPr>
        <w:t xml:space="preserve"> </w:t>
      </w:r>
      <w:r w:rsidRPr="00BA5C33">
        <w:t>закончить</w:t>
      </w:r>
      <w:r w:rsidRPr="00BA5C33">
        <w:rPr>
          <w:spacing w:val="1"/>
        </w:rPr>
        <w:t xml:space="preserve"> </w:t>
      </w:r>
      <w:r w:rsidRPr="00BA5C33">
        <w:t>разговор,</w:t>
      </w:r>
      <w:r w:rsidRPr="00BA5C33">
        <w:rPr>
          <w:spacing w:val="1"/>
        </w:rPr>
        <w:t xml:space="preserve"> </w:t>
      </w:r>
      <w:r w:rsidRPr="00BA5C33">
        <w:t>привлечь</w:t>
      </w:r>
      <w:r w:rsidRPr="00BA5C33">
        <w:rPr>
          <w:spacing w:val="1"/>
        </w:rPr>
        <w:t xml:space="preserve"> </w:t>
      </w:r>
      <w:r w:rsidRPr="00BA5C33">
        <w:t>внимание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т.</w:t>
      </w:r>
      <w:r w:rsidRPr="00BA5C33">
        <w:rPr>
          <w:spacing w:val="1"/>
        </w:rPr>
        <w:t xml:space="preserve"> </w:t>
      </w:r>
      <w:r w:rsidRPr="00BA5C33">
        <w:t>п.).</w:t>
      </w:r>
      <w:r w:rsidRPr="00BA5C33">
        <w:rPr>
          <w:spacing w:val="1"/>
        </w:rPr>
        <w:t xml:space="preserve"> </w:t>
      </w:r>
      <w:r w:rsidRPr="00BA5C33">
        <w:t>Овладение</w:t>
      </w:r>
      <w:r w:rsidRPr="00BA5C33">
        <w:rPr>
          <w:spacing w:val="1"/>
        </w:rPr>
        <w:t xml:space="preserve"> </w:t>
      </w:r>
      <w:r w:rsidRPr="00BA5C33">
        <w:t>нормами</w:t>
      </w:r>
      <w:r w:rsidRPr="00BA5C33">
        <w:rPr>
          <w:spacing w:val="1"/>
        </w:rPr>
        <w:t xml:space="preserve"> </w:t>
      </w:r>
      <w:r w:rsidRPr="00BA5C33">
        <w:t>речевого</w:t>
      </w:r>
      <w:r w:rsidRPr="00BA5C33">
        <w:rPr>
          <w:spacing w:val="60"/>
        </w:rPr>
        <w:t xml:space="preserve"> </w:t>
      </w:r>
      <w:r w:rsidRPr="00BA5C33">
        <w:t>этикета</w:t>
      </w:r>
      <w:r w:rsidRPr="00BA5C33">
        <w:rPr>
          <w:spacing w:val="60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ситуациях</w:t>
      </w:r>
      <w:r w:rsidRPr="00BA5C33">
        <w:rPr>
          <w:spacing w:val="1"/>
        </w:rPr>
        <w:t xml:space="preserve"> </w:t>
      </w:r>
      <w:r w:rsidRPr="00BA5C33">
        <w:t>учебного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бытового</w:t>
      </w:r>
      <w:r w:rsidRPr="00BA5C33">
        <w:rPr>
          <w:spacing w:val="1"/>
        </w:rPr>
        <w:t xml:space="preserve"> </w:t>
      </w:r>
      <w:r w:rsidRPr="00BA5C33">
        <w:t>общения</w:t>
      </w:r>
      <w:r w:rsidRPr="00BA5C33">
        <w:rPr>
          <w:spacing w:val="1"/>
        </w:rPr>
        <w:t xml:space="preserve"> </w:t>
      </w:r>
      <w:r w:rsidRPr="00BA5C33">
        <w:t>(приветствие,</w:t>
      </w:r>
      <w:r w:rsidRPr="00BA5C33">
        <w:rPr>
          <w:spacing w:val="1"/>
        </w:rPr>
        <w:t xml:space="preserve"> </w:t>
      </w:r>
      <w:r w:rsidRPr="00BA5C33">
        <w:t>прощание,</w:t>
      </w:r>
      <w:r w:rsidRPr="00BA5C33">
        <w:rPr>
          <w:spacing w:val="1"/>
        </w:rPr>
        <w:t xml:space="preserve"> </w:t>
      </w:r>
      <w:r w:rsidRPr="00BA5C33">
        <w:t>извинение,</w:t>
      </w:r>
      <w:r w:rsidRPr="00BA5C33">
        <w:rPr>
          <w:spacing w:val="1"/>
        </w:rPr>
        <w:t xml:space="preserve"> </w:t>
      </w:r>
      <w:r w:rsidRPr="00BA5C33">
        <w:t>благодарность,</w:t>
      </w:r>
      <w:r w:rsidRPr="00BA5C33">
        <w:rPr>
          <w:spacing w:val="1"/>
        </w:rPr>
        <w:t xml:space="preserve"> </w:t>
      </w:r>
      <w:r w:rsidRPr="00BA5C33">
        <w:t>обращение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просьбой),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том</w:t>
      </w:r>
      <w:r w:rsidRPr="00BA5C33">
        <w:rPr>
          <w:spacing w:val="1"/>
        </w:rPr>
        <w:t xml:space="preserve"> </w:t>
      </w:r>
      <w:r w:rsidRPr="00BA5C33">
        <w:t>числе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общении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помощью</w:t>
      </w:r>
      <w:r w:rsidRPr="00BA5C33">
        <w:rPr>
          <w:spacing w:val="1"/>
        </w:rPr>
        <w:t xml:space="preserve"> </w:t>
      </w:r>
      <w:r w:rsidRPr="00BA5C33">
        <w:t>средств</w:t>
      </w:r>
      <w:r w:rsidRPr="00BA5C33">
        <w:rPr>
          <w:spacing w:val="1"/>
        </w:rPr>
        <w:t xml:space="preserve"> </w:t>
      </w:r>
      <w:r w:rsidRPr="00BA5C33">
        <w:t>ИКТ.</w:t>
      </w:r>
      <w:r w:rsidRPr="00BA5C33">
        <w:rPr>
          <w:spacing w:val="1"/>
        </w:rPr>
        <w:t xml:space="preserve"> </w:t>
      </w:r>
      <w:r w:rsidRPr="00BA5C33">
        <w:t>Практическое</w:t>
      </w:r>
      <w:r w:rsidRPr="00BA5C33">
        <w:rPr>
          <w:spacing w:val="1"/>
        </w:rPr>
        <w:t xml:space="preserve"> </w:t>
      </w:r>
      <w:r w:rsidRPr="00BA5C33">
        <w:t>овладение устными монологическими высказываниями на определённую тему с использованием</w:t>
      </w:r>
      <w:r w:rsidRPr="00BA5C33">
        <w:rPr>
          <w:spacing w:val="1"/>
        </w:rPr>
        <w:t xml:space="preserve"> </w:t>
      </w:r>
      <w:r w:rsidRPr="00BA5C33">
        <w:t>разных</w:t>
      </w:r>
      <w:r w:rsidRPr="00BA5C33">
        <w:rPr>
          <w:spacing w:val="-2"/>
        </w:rPr>
        <w:t xml:space="preserve"> </w:t>
      </w:r>
      <w:r w:rsidRPr="00BA5C33">
        <w:t>типов речи (описание,</w:t>
      </w:r>
      <w:r w:rsidRPr="00BA5C33">
        <w:rPr>
          <w:spacing w:val="-1"/>
        </w:rPr>
        <w:t xml:space="preserve"> </w:t>
      </w:r>
      <w:r w:rsidRPr="00BA5C33">
        <w:t>повествование, рассуждение).</w:t>
      </w:r>
    </w:p>
    <w:p w:rsidR="00270EBC" w:rsidRPr="00BA5C33" w:rsidRDefault="00124D9D">
      <w:pPr>
        <w:pStyle w:val="a7"/>
        <w:spacing w:before="1"/>
        <w:ind w:left="1222" w:right="1223"/>
      </w:pPr>
      <w:r w:rsidRPr="00BA5C33">
        <w:t>Текст. Признаки текста. Смысловое единство предложений в тексте. Заглавие текста.</w:t>
      </w:r>
      <w:r w:rsidRPr="00BA5C33">
        <w:rPr>
          <w:spacing w:val="-58"/>
        </w:rPr>
        <w:t xml:space="preserve"> </w:t>
      </w:r>
      <w:r w:rsidRPr="00BA5C33">
        <w:t>Последовательность</w:t>
      </w:r>
      <w:r w:rsidRPr="00BA5C33">
        <w:rPr>
          <w:spacing w:val="-1"/>
        </w:rPr>
        <w:t xml:space="preserve"> </w:t>
      </w:r>
      <w:r w:rsidRPr="00BA5C33">
        <w:t>предложений в</w:t>
      </w:r>
      <w:r w:rsidRPr="00BA5C33">
        <w:rPr>
          <w:spacing w:val="-1"/>
        </w:rPr>
        <w:t xml:space="preserve"> </w:t>
      </w:r>
      <w:r w:rsidRPr="00BA5C33">
        <w:t>тексте.</w:t>
      </w:r>
    </w:p>
    <w:p w:rsidR="00270EBC" w:rsidRPr="00BA5C33" w:rsidRDefault="00124D9D">
      <w:pPr>
        <w:pStyle w:val="a7"/>
        <w:ind w:left="1222"/>
      </w:pPr>
      <w:r w:rsidRPr="00BA5C33">
        <w:t>Последовательность</w:t>
      </w:r>
      <w:r w:rsidRPr="00BA5C33">
        <w:rPr>
          <w:spacing w:val="-5"/>
        </w:rPr>
        <w:t xml:space="preserve"> </w:t>
      </w:r>
      <w:r w:rsidRPr="00BA5C33">
        <w:t>частей</w:t>
      </w:r>
      <w:r w:rsidRPr="00BA5C33">
        <w:rPr>
          <w:spacing w:val="-4"/>
        </w:rPr>
        <w:t xml:space="preserve"> </w:t>
      </w:r>
      <w:r w:rsidRPr="00BA5C33">
        <w:t>текста</w:t>
      </w:r>
      <w:r w:rsidRPr="00BA5C33">
        <w:rPr>
          <w:spacing w:val="-4"/>
        </w:rPr>
        <w:t xml:space="preserve"> </w:t>
      </w:r>
      <w:r w:rsidRPr="00BA5C33">
        <w:t>(абзацев).</w:t>
      </w:r>
    </w:p>
    <w:p w:rsidR="00270EBC" w:rsidRPr="00BA5C33" w:rsidRDefault="00124D9D">
      <w:pPr>
        <w:pStyle w:val="a7"/>
        <w:ind w:firstLine="710"/>
        <w:jc w:val="left"/>
      </w:pPr>
      <w:r w:rsidRPr="00BA5C33">
        <w:t>Комплексная</w:t>
      </w:r>
      <w:r w:rsidRPr="00BA5C33">
        <w:rPr>
          <w:spacing w:val="12"/>
        </w:rPr>
        <w:t xml:space="preserve"> </w:t>
      </w:r>
      <w:r w:rsidRPr="00BA5C33">
        <w:t>работа</w:t>
      </w:r>
      <w:r w:rsidRPr="00BA5C33">
        <w:rPr>
          <w:spacing w:val="11"/>
        </w:rPr>
        <w:t xml:space="preserve"> </w:t>
      </w:r>
      <w:r w:rsidRPr="00BA5C33">
        <w:t>над</w:t>
      </w:r>
      <w:r w:rsidRPr="00BA5C33">
        <w:rPr>
          <w:spacing w:val="12"/>
        </w:rPr>
        <w:t xml:space="preserve"> </w:t>
      </w:r>
      <w:r w:rsidRPr="00BA5C33">
        <w:t>структурой</w:t>
      </w:r>
      <w:r w:rsidRPr="00BA5C33">
        <w:rPr>
          <w:spacing w:val="13"/>
        </w:rPr>
        <w:t xml:space="preserve"> </w:t>
      </w:r>
      <w:r w:rsidRPr="00BA5C33">
        <w:t>текста:</w:t>
      </w:r>
      <w:r w:rsidRPr="00BA5C33">
        <w:rPr>
          <w:spacing w:val="14"/>
        </w:rPr>
        <w:t xml:space="preserve"> </w:t>
      </w:r>
      <w:proofErr w:type="spellStart"/>
      <w:r w:rsidRPr="00BA5C33">
        <w:t>озаглавливание</w:t>
      </w:r>
      <w:proofErr w:type="spellEnd"/>
      <w:r w:rsidRPr="00BA5C33">
        <w:t>,</w:t>
      </w:r>
      <w:r w:rsidRPr="00BA5C33">
        <w:rPr>
          <w:spacing w:val="12"/>
        </w:rPr>
        <w:t xml:space="preserve"> </w:t>
      </w:r>
      <w:r w:rsidRPr="00BA5C33">
        <w:t>корректирование</w:t>
      </w:r>
      <w:r w:rsidRPr="00BA5C33">
        <w:rPr>
          <w:spacing w:val="9"/>
        </w:rPr>
        <w:t xml:space="preserve"> </w:t>
      </w:r>
      <w:r w:rsidRPr="00BA5C33">
        <w:t>порядка</w:t>
      </w:r>
      <w:r w:rsidRPr="00BA5C33">
        <w:rPr>
          <w:spacing w:val="-57"/>
        </w:rPr>
        <w:t xml:space="preserve"> </w:t>
      </w:r>
      <w:r w:rsidRPr="00BA5C33">
        <w:t>предложений</w:t>
      </w:r>
      <w:r w:rsidRPr="00BA5C33">
        <w:rPr>
          <w:spacing w:val="-3"/>
        </w:rPr>
        <w:t xml:space="preserve"> </w:t>
      </w:r>
      <w:r w:rsidRPr="00BA5C33">
        <w:t>и частей текста (абзацев).</w:t>
      </w:r>
    </w:p>
    <w:p w:rsidR="00270EBC" w:rsidRPr="00BA5C33" w:rsidRDefault="00124D9D">
      <w:pPr>
        <w:pStyle w:val="a7"/>
        <w:ind w:firstLine="710"/>
        <w:jc w:val="left"/>
      </w:pPr>
      <w:r w:rsidRPr="00BA5C33">
        <w:t>Работа</w:t>
      </w:r>
      <w:r w:rsidRPr="00BA5C33">
        <w:rPr>
          <w:spacing w:val="15"/>
        </w:rPr>
        <w:t xml:space="preserve"> </w:t>
      </w:r>
      <w:r w:rsidRPr="00BA5C33">
        <w:t>с</w:t>
      </w:r>
      <w:r w:rsidRPr="00BA5C33">
        <w:rPr>
          <w:spacing w:val="15"/>
        </w:rPr>
        <w:t xml:space="preserve"> </w:t>
      </w:r>
      <w:r w:rsidRPr="00BA5C33">
        <w:t>деформированным</w:t>
      </w:r>
      <w:r w:rsidRPr="00BA5C33">
        <w:rPr>
          <w:spacing w:val="14"/>
        </w:rPr>
        <w:t xml:space="preserve"> </w:t>
      </w:r>
      <w:r w:rsidRPr="00BA5C33">
        <w:t>текстом.</w:t>
      </w:r>
      <w:r w:rsidRPr="00BA5C33">
        <w:rPr>
          <w:spacing w:val="16"/>
        </w:rPr>
        <w:t xml:space="preserve"> </w:t>
      </w:r>
      <w:r w:rsidRPr="00BA5C33">
        <w:t>Коллективное</w:t>
      </w:r>
      <w:r w:rsidRPr="00BA5C33">
        <w:rPr>
          <w:spacing w:val="15"/>
        </w:rPr>
        <w:t xml:space="preserve"> </w:t>
      </w:r>
      <w:r w:rsidRPr="00BA5C33">
        <w:t>составление</w:t>
      </w:r>
      <w:r w:rsidRPr="00BA5C33">
        <w:rPr>
          <w:spacing w:val="15"/>
        </w:rPr>
        <w:t xml:space="preserve"> </w:t>
      </w:r>
      <w:r w:rsidRPr="00BA5C33">
        <w:t>коротких</w:t>
      </w:r>
      <w:r w:rsidRPr="00BA5C33">
        <w:rPr>
          <w:spacing w:val="18"/>
        </w:rPr>
        <w:t xml:space="preserve"> </w:t>
      </w:r>
      <w:r w:rsidRPr="00BA5C33">
        <w:t>рассказов</w:t>
      </w:r>
      <w:r w:rsidRPr="00BA5C33">
        <w:rPr>
          <w:spacing w:val="16"/>
        </w:rPr>
        <w:t xml:space="preserve"> </w:t>
      </w:r>
      <w:r w:rsidRPr="00BA5C33">
        <w:t>после</w:t>
      </w:r>
      <w:r w:rsidRPr="00BA5C33">
        <w:rPr>
          <w:spacing w:val="-57"/>
        </w:rPr>
        <w:t xml:space="preserve"> </w:t>
      </w:r>
      <w:r w:rsidRPr="00BA5C33">
        <w:t>предварительного</w:t>
      </w:r>
      <w:r w:rsidRPr="00BA5C33">
        <w:rPr>
          <w:spacing w:val="-1"/>
        </w:rPr>
        <w:t xml:space="preserve"> </w:t>
      </w:r>
      <w:r w:rsidRPr="00BA5C33">
        <w:t>разбора.</w:t>
      </w:r>
    </w:p>
    <w:p w:rsidR="00270EBC" w:rsidRPr="00BA5C33" w:rsidRDefault="00124D9D">
      <w:pPr>
        <w:pStyle w:val="a7"/>
        <w:spacing w:before="1"/>
        <w:ind w:firstLine="710"/>
        <w:jc w:val="left"/>
      </w:pPr>
      <w:r w:rsidRPr="00BA5C33">
        <w:t>План</w:t>
      </w:r>
      <w:r w:rsidRPr="00BA5C33">
        <w:rPr>
          <w:spacing w:val="49"/>
        </w:rPr>
        <w:t xml:space="preserve"> </w:t>
      </w:r>
      <w:r w:rsidRPr="00BA5C33">
        <w:t>текста.</w:t>
      </w:r>
      <w:r w:rsidRPr="00BA5C33">
        <w:rPr>
          <w:spacing w:val="49"/>
        </w:rPr>
        <w:t xml:space="preserve"> </w:t>
      </w:r>
      <w:r w:rsidRPr="00BA5C33">
        <w:t>Составление</w:t>
      </w:r>
      <w:r w:rsidRPr="00BA5C33">
        <w:rPr>
          <w:spacing w:val="48"/>
        </w:rPr>
        <w:t xml:space="preserve"> </w:t>
      </w:r>
      <w:r w:rsidRPr="00BA5C33">
        <w:t>планов</w:t>
      </w:r>
      <w:r w:rsidRPr="00BA5C33">
        <w:rPr>
          <w:spacing w:val="48"/>
        </w:rPr>
        <w:t xml:space="preserve"> </w:t>
      </w:r>
      <w:r w:rsidRPr="00BA5C33">
        <w:t>к</w:t>
      </w:r>
      <w:r w:rsidRPr="00BA5C33">
        <w:rPr>
          <w:spacing w:val="47"/>
        </w:rPr>
        <w:t xml:space="preserve"> </w:t>
      </w:r>
      <w:r w:rsidRPr="00BA5C33">
        <w:t>данным</w:t>
      </w:r>
      <w:r w:rsidRPr="00BA5C33">
        <w:rPr>
          <w:spacing w:val="46"/>
        </w:rPr>
        <w:t xml:space="preserve"> </w:t>
      </w:r>
      <w:r w:rsidRPr="00BA5C33">
        <w:t>текстам.</w:t>
      </w:r>
      <w:r w:rsidRPr="00BA5C33">
        <w:rPr>
          <w:spacing w:val="48"/>
        </w:rPr>
        <w:t xml:space="preserve"> </w:t>
      </w:r>
      <w:r w:rsidRPr="00BA5C33">
        <w:t>Создание</w:t>
      </w:r>
      <w:r w:rsidRPr="00BA5C33">
        <w:rPr>
          <w:spacing w:val="48"/>
        </w:rPr>
        <w:t xml:space="preserve"> </w:t>
      </w:r>
      <w:r w:rsidRPr="00BA5C33">
        <w:t>собственных</w:t>
      </w:r>
      <w:r w:rsidRPr="00BA5C33">
        <w:rPr>
          <w:spacing w:val="48"/>
        </w:rPr>
        <w:t xml:space="preserve"> </w:t>
      </w:r>
      <w:r w:rsidRPr="00BA5C33">
        <w:t>текстов</w:t>
      </w:r>
      <w:r w:rsidRPr="00BA5C33">
        <w:rPr>
          <w:spacing w:val="49"/>
        </w:rPr>
        <w:t xml:space="preserve"> </w:t>
      </w:r>
      <w:r w:rsidRPr="00BA5C33">
        <w:t>по</w:t>
      </w:r>
      <w:r w:rsidRPr="00BA5C33">
        <w:rPr>
          <w:spacing w:val="-57"/>
        </w:rPr>
        <w:t xml:space="preserve"> </w:t>
      </w:r>
      <w:r w:rsidRPr="00BA5C33">
        <w:t>предложенным</w:t>
      </w:r>
      <w:r w:rsidRPr="00BA5C33">
        <w:rPr>
          <w:spacing w:val="-3"/>
        </w:rPr>
        <w:t xml:space="preserve"> </w:t>
      </w:r>
      <w:r w:rsidRPr="00BA5C33">
        <w:t>планам.</w:t>
      </w:r>
    </w:p>
    <w:p w:rsidR="00270EBC" w:rsidRPr="00BA5C33" w:rsidRDefault="00124D9D">
      <w:pPr>
        <w:pStyle w:val="a7"/>
        <w:ind w:left="1222" w:right="2666"/>
        <w:jc w:val="left"/>
      </w:pPr>
      <w:r w:rsidRPr="00BA5C33">
        <w:t>Типы текстов: описание, повествование, рассуждение, их особенности.</w:t>
      </w:r>
      <w:r w:rsidRPr="00BA5C33">
        <w:rPr>
          <w:spacing w:val="-57"/>
        </w:rPr>
        <w:t xml:space="preserve"> </w:t>
      </w:r>
      <w:r w:rsidRPr="00BA5C33">
        <w:t>Знакомство</w:t>
      </w:r>
      <w:r w:rsidRPr="00BA5C33">
        <w:rPr>
          <w:spacing w:val="-2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жанрами</w:t>
      </w:r>
      <w:r w:rsidRPr="00BA5C33">
        <w:rPr>
          <w:spacing w:val="2"/>
        </w:rPr>
        <w:t xml:space="preserve"> </w:t>
      </w:r>
      <w:r w:rsidRPr="00BA5C33">
        <w:t>письма</w:t>
      </w:r>
      <w:r w:rsidRPr="00BA5C33">
        <w:rPr>
          <w:spacing w:val="-1"/>
        </w:rPr>
        <w:t xml:space="preserve"> </w:t>
      </w:r>
      <w:r w:rsidRPr="00BA5C33">
        <w:t>и поздравления.</w:t>
      </w:r>
    </w:p>
    <w:p w:rsidR="00270EBC" w:rsidRPr="00BA5C33" w:rsidRDefault="00124D9D">
      <w:pPr>
        <w:pStyle w:val="a7"/>
        <w:ind w:right="543" w:firstLine="710"/>
      </w:pPr>
      <w:r w:rsidRPr="00BA5C33">
        <w:t>Создание собственных текстов и корректирование заданных текстов с учётом точности,</w:t>
      </w:r>
      <w:r w:rsidRPr="00BA5C33">
        <w:rPr>
          <w:spacing w:val="1"/>
        </w:rPr>
        <w:t xml:space="preserve"> </w:t>
      </w:r>
      <w:r w:rsidRPr="00BA5C33">
        <w:t>правильности,</w:t>
      </w:r>
      <w:r w:rsidRPr="00BA5C33">
        <w:rPr>
          <w:spacing w:val="1"/>
        </w:rPr>
        <w:t xml:space="preserve"> </w:t>
      </w:r>
      <w:r w:rsidRPr="00BA5C33">
        <w:t>богатства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выразительности</w:t>
      </w:r>
      <w:r w:rsidRPr="00BA5C33">
        <w:rPr>
          <w:spacing w:val="1"/>
        </w:rPr>
        <w:t xml:space="preserve"> </w:t>
      </w:r>
      <w:r w:rsidRPr="00BA5C33">
        <w:t>письменной</w:t>
      </w:r>
      <w:r w:rsidRPr="00BA5C33">
        <w:rPr>
          <w:spacing w:val="1"/>
        </w:rPr>
        <w:t xml:space="preserve"> </w:t>
      </w:r>
      <w:r w:rsidRPr="00BA5C33">
        <w:t>речи;</w:t>
      </w:r>
      <w:r w:rsidRPr="00BA5C33">
        <w:rPr>
          <w:spacing w:val="1"/>
        </w:rPr>
        <w:t xml:space="preserve"> </w:t>
      </w:r>
      <w:r w:rsidRPr="00BA5C33">
        <w:t>использование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61"/>
        </w:rPr>
        <w:t xml:space="preserve"> </w:t>
      </w:r>
      <w:r w:rsidRPr="00BA5C33">
        <w:t>текстах</w:t>
      </w:r>
      <w:r w:rsidRPr="00BA5C33">
        <w:rPr>
          <w:spacing w:val="1"/>
        </w:rPr>
        <w:t xml:space="preserve"> </w:t>
      </w:r>
      <w:r w:rsidRPr="00BA5C33">
        <w:t>синонимов</w:t>
      </w:r>
      <w:r w:rsidRPr="00BA5C33">
        <w:rPr>
          <w:spacing w:val="-1"/>
        </w:rPr>
        <w:t xml:space="preserve"> </w:t>
      </w:r>
      <w:r w:rsidRPr="00BA5C33">
        <w:t>и антонимов.</w:t>
      </w:r>
    </w:p>
    <w:p w:rsidR="00270EBC" w:rsidRPr="00BA5C33" w:rsidRDefault="00124D9D">
      <w:pPr>
        <w:pStyle w:val="a7"/>
        <w:ind w:right="532" w:firstLine="710"/>
      </w:pPr>
      <w:r w:rsidRPr="00BA5C33">
        <w:t>Знакомство с основными видами изложений и сочинений (без заучивания определений):</w:t>
      </w:r>
      <w:r w:rsidRPr="00BA5C33">
        <w:rPr>
          <w:spacing w:val="1"/>
        </w:rPr>
        <w:t xml:space="preserve"> </w:t>
      </w:r>
      <w:r w:rsidRPr="00BA5C33">
        <w:t>изложения</w:t>
      </w:r>
      <w:r w:rsidRPr="00BA5C33">
        <w:rPr>
          <w:spacing w:val="1"/>
        </w:rPr>
        <w:t xml:space="preserve"> </w:t>
      </w:r>
      <w:r w:rsidRPr="00BA5C33">
        <w:t>подробные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выборочные,</w:t>
      </w:r>
      <w:r w:rsidRPr="00BA5C33">
        <w:rPr>
          <w:spacing w:val="1"/>
        </w:rPr>
        <w:t xml:space="preserve"> </w:t>
      </w:r>
      <w:r w:rsidRPr="00BA5C33">
        <w:t>изложения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элементами</w:t>
      </w:r>
      <w:r w:rsidRPr="00BA5C33">
        <w:rPr>
          <w:spacing w:val="1"/>
        </w:rPr>
        <w:t xml:space="preserve"> </w:t>
      </w:r>
      <w:r w:rsidRPr="00BA5C33">
        <w:t>сочинения;</w:t>
      </w:r>
      <w:r w:rsidRPr="00BA5C33">
        <w:rPr>
          <w:spacing w:val="1"/>
        </w:rPr>
        <w:t xml:space="preserve"> </w:t>
      </w:r>
      <w:r w:rsidRPr="00BA5C33">
        <w:t>сочинени</w:t>
      </w:r>
      <w:proofErr w:type="gramStart"/>
      <w:r w:rsidRPr="00BA5C33">
        <w:t>я-</w:t>
      </w:r>
      <w:proofErr w:type="gramEnd"/>
      <w:r w:rsidRPr="00BA5C33">
        <w:rPr>
          <w:spacing w:val="1"/>
        </w:rPr>
        <w:t xml:space="preserve"> </w:t>
      </w:r>
      <w:r w:rsidRPr="00BA5C33">
        <w:t>повествования,</w:t>
      </w:r>
      <w:r w:rsidRPr="00BA5C33">
        <w:rPr>
          <w:spacing w:val="-1"/>
        </w:rPr>
        <w:t xml:space="preserve"> </w:t>
      </w:r>
      <w:r w:rsidRPr="00BA5C33">
        <w:t>сочинения-описания, сочинения-рассуждения.</w:t>
      </w:r>
    </w:p>
    <w:p w:rsidR="00270EBC" w:rsidRPr="00BA5C33" w:rsidRDefault="00124D9D">
      <w:pPr>
        <w:spacing w:before="5"/>
        <w:ind w:left="1222"/>
        <w:rPr>
          <w:b/>
          <w:sz w:val="24"/>
          <w:szCs w:val="24"/>
        </w:rPr>
      </w:pPr>
      <w:r w:rsidRPr="00BA5C33">
        <w:rPr>
          <w:b/>
          <w:sz w:val="24"/>
          <w:szCs w:val="24"/>
          <w:u w:val="thick"/>
        </w:rPr>
        <w:t>Чтение</w:t>
      </w:r>
      <w:r w:rsidRPr="00BA5C33">
        <w:rPr>
          <w:b/>
          <w:spacing w:val="-4"/>
          <w:sz w:val="24"/>
          <w:szCs w:val="24"/>
          <w:u w:val="thick"/>
        </w:rPr>
        <w:t xml:space="preserve"> </w:t>
      </w:r>
      <w:r w:rsidRPr="00BA5C33">
        <w:rPr>
          <w:b/>
          <w:sz w:val="24"/>
          <w:szCs w:val="24"/>
          <w:u w:val="thick"/>
        </w:rPr>
        <w:t>(литературное</w:t>
      </w:r>
      <w:r w:rsidRPr="00BA5C33">
        <w:rPr>
          <w:b/>
          <w:spacing w:val="-7"/>
          <w:sz w:val="24"/>
          <w:szCs w:val="24"/>
          <w:u w:val="thick"/>
        </w:rPr>
        <w:t xml:space="preserve"> </w:t>
      </w:r>
      <w:r w:rsidRPr="00BA5C33">
        <w:rPr>
          <w:b/>
          <w:sz w:val="24"/>
          <w:szCs w:val="24"/>
          <w:u w:val="thick"/>
        </w:rPr>
        <w:t>чтение)</w:t>
      </w:r>
    </w:p>
    <w:p w:rsidR="00270EBC" w:rsidRPr="00BA5C33" w:rsidRDefault="00124D9D">
      <w:pPr>
        <w:pStyle w:val="2"/>
        <w:spacing w:before="0" w:line="272" w:lineRule="exact"/>
        <w:jc w:val="left"/>
      </w:pPr>
      <w:r w:rsidRPr="00BA5C33">
        <w:t>Виды</w:t>
      </w:r>
      <w:r w:rsidRPr="00BA5C33">
        <w:rPr>
          <w:spacing w:val="-4"/>
        </w:rPr>
        <w:t xml:space="preserve"> </w:t>
      </w:r>
      <w:r w:rsidRPr="00BA5C33">
        <w:t>речевой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читательской</w:t>
      </w:r>
      <w:r w:rsidRPr="00BA5C33">
        <w:rPr>
          <w:spacing w:val="-3"/>
        </w:rPr>
        <w:t xml:space="preserve"> </w:t>
      </w:r>
      <w:r w:rsidRPr="00BA5C33">
        <w:t>деятельности</w:t>
      </w:r>
    </w:p>
    <w:p w:rsidR="00270EBC" w:rsidRPr="00BA5C33" w:rsidRDefault="00124D9D">
      <w:pPr>
        <w:pStyle w:val="a7"/>
        <w:ind w:right="535" w:firstLine="710"/>
      </w:pPr>
      <w:proofErr w:type="spellStart"/>
      <w:r w:rsidRPr="00BA5C33">
        <w:rPr>
          <w:b/>
        </w:rPr>
        <w:t>Аудирование</w:t>
      </w:r>
      <w:proofErr w:type="spellEnd"/>
      <w:r w:rsidRPr="00BA5C33">
        <w:rPr>
          <w:b/>
        </w:rPr>
        <w:t xml:space="preserve"> (слушание). </w:t>
      </w:r>
      <w:r w:rsidRPr="00BA5C33">
        <w:t>Восприятие на слух звучащей речи (высказывание собеседника,</w:t>
      </w:r>
      <w:r w:rsidRPr="00BA5C33">
        <w:rPr>
          <w:spacing w:val="-57"/>
        </w:rPr>
        <w:t xml:space="preserve"> </w:t>
      </w:r>
      <w:r w:rsidRPr="00BA5C33">
        <w:t>чтение различных текстов). Адекватное понимание содержания звучащей</w:t>
      </w:r>
      <w:r w:rsidRPr="00BA5C33">
        <w:rPr>
          <w:spacing w:val="1"/>
        </w:rPr>
        <w:t xml:space="preserve"> </w:t>
      </w:r>
      <w:r w:rsidRPr="00BA5C33">
        <w:t>речи,</w:t>
      </w:r>
      <w:r w:rsidRPr="00BA5C33">
        <w:rPr>
          <w:spacing w:val="60"/>
        </w:rPr>
        <w:t xml:space="preserve"> </w:t>
      </w:r>
      <w:r w:rsidRPr="00BA5C33">
        <w:t>умение отвечать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вопросы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содержанию</w:t>
      </w:r>
      <w:r w:rsidRPr="00BA5C33">
        <w:rPr>
          <w:spacing w:val="1"/>
        </w:rPr>
        <w:t xml:space="preserve"> </w:t>
      </w:r>
      <w:r w:rsidRPr="00BA5C33">
        <w:t>услышанного</w:t>
      </w:r>
      <w:r w:rsidRPr="00BA5C33">
        <w:rPr>
          <w:spacing w:val="1"/>
        </w:rPr>
        <w:t xml:space="preserve"> </w:t>
      </w:r>
      <w:r w:rsidRPr="00BA5C33">
        <w:t>произведения,</w:t>
      </w:r>
      <w:r w:rsidRPr="00BA5C33">
        <w:rPr>
          <w:spacing w:val="1"/>
        </w:rPr>
        <w:t xml:space="preserve"> </w:t>
      </w:r>
      <w:r w:rsidRPr="00BA5C33">
        <w:t>определение</w:t>
      </w:r>
      <w:r w:rsidRPr="00BA5C33">
        <w:rPr>
          <w:spacing w:val="1"/>
        </w:rPr>
        <w:t xml:space="preserve"> </w:t>
      </w:r>
      <w:r w:rsidRPr="00BA5C33">
        <w:t>последовательности</w:t>
      </w:r>
      <w:r w:rsidRPr="00BA5C33">
        <w:rPr>
          <w:spacing w:val="-57"/>
        </w:rPr>
        <w:t xml:space="preserve"> </w:t>
      </w:r>
      <w:r w:rsidRPr="00BA5C33">
        <w:t>событий,</w:t>
      </w:r>
      <w:r w:rsidRPr="00BA5C33">
        <w:rPr>
          <w:spacing w:val="1"/>
        </w:rPr>
        <w:t xml:space="preserve"> </w:t>
      </w:r>
      <w:r w:rsidRPr="00BA5C33">
        <w:t>осознание</w:t>
      </w:r>
      <w:r w:rsidRPr="00BA5C33">
        <w:rPr>
          <w:spacing w:val="1"/>
        </w:rPr>
        <w:t xml:space="preserve"> </w:t>
      </w:r>
      <w:r w:rsidRPr="00BA5C33">
        <w:t>цели</w:t>
      </w:r>
      <w:r w:rsidRPr="00BA5C33">
        <w:rPr>
          <w:spacing w:val="1"/>
        </w:rPr>
        <w:t xml:space="preserve"> </w:t>
      </w:r>
      <w:r w:rsidRPr="00BA5C33">
        <w:t>речевого</w:t>
      </w:r>
      <w:r w:rsidRPr="00BA5C33">
        <w:rPr>
          <w:spacing w:val="1"/>
        </w:rPr>
        <w:t xml:space="preserve"> </w:t>
      </w:r>
      <w:r w:rsidRPr="00BA5C33">
        <w:t>высказывания,</w:t>
      </w:r>
      <w:r w:rsidRPr="00BA5C33">
        <w:rPr>
          <w:spacing w:val="1"/>
        </w:rPr>
        <w:t xml:space="preserve"> </w:t>
      </w:r>
      <w:r w:rsidRPr="00BA5C33">
        <w:t>умение</w:t>
      </w:r>
      <w:r w:rsidRPr="00BA5C33">
        <w:rPr>
          <w:spacing w:val="1"/>
        </w:rPr>
        <w:t xml:space="preserve"> </w:t>
      </w:r>
      <w:r w:rsidRPr="00BA5C33">
        <w:t>задавать</w:t>
      </w:r>
      <w:r w:rsidRPr="00BA5C33">
        <w:rPr>
          <w:spacing w:val="1"/>
        </w:rPr>
        <w:t xml:space="preserve"> </w:t>
      </w:r>
      <w:r w:rsidRPr="00BA5C33">
        <w:t>вопрос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услышанному</w:t>
      </w:r>
      <w:r w:rsidRPr="00BA5C33">
        <w:rPr>
          <w:spacing w:val="1"/>
        </w:rPr>
        <w:t xml:space="preserve"> </w:t>
      </w:r>
      <w:r w:rsidRPr="00BA5C33">
        <w:t>учебному,</w:t>
      </w:r>
      <w:r w:rsidRPr="00BA5C33">
        <w:rPr>
          <w:spacing w:val="-1"/>
        </w:rPr>
        <w:t xml:space="preserve"> </w:t>
      </w:r>
      <w:r w:rsidRPr="00BA5C33">
        <w:t>научно-познавательному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художественному</w:t>
      </w:r>
      <w:r w:rsidRPr="00BA5C33">
        <w:rPr>
          <w:spacing w:val="-5"/>
        </w:rPr>
        <w:t xml:space="preserve"> </w:t>
      </w:r>
      <w:r w:rsidRPr="00BA5C33">
        <w:t>произведению.</w:t>
      </w:r>
    </w:p>
    <w:p w:rsidR="00270EBC" w:rsidRPr="00BA5C33" w:rsidRDefault="00124D9D">
      <w:pPr>
        <w:pStyle w:val="2"/>
        <w:spacing w:before="2"/>
        <w:jc w:val="left"/>
      </w:pPr>
      <w:r w:rsidRPr="00BA5C33">
        <w:t>Чтение</w:t>
      </w:r>
    </w:p>
    <w:p w:rsidR="00270EBC" w:rsidRPr="00BA5C33" w:rsidRDefault="00124D9D">
      <w:pPr>
        <w:pStyle w:val="a7"/>
        <w:ind w:right="531" w:firstLine="710"/>
      </w:pPr>
      <w:r w:rsidRPr="00BA5C33">
        <w:rPr>
          <w:b/>
        </w:rPr>
        <w:t xml:space="preserve">Чтение вслух. </w:t>
      </w:r>
      <w:r w:rsidRPr="00BA5C33">
        <w:t>Постепенный переход от слогового к плавному осмысленному правильному</w:t>
      </w:r>
      <w:r w:rsidRPr="00BA5C33">
        <w:rPr>
          <w:spacing w:val="-57"/>
        </w:rPr>
        <w:t xml:space="preserve"> </w:t>
      </w:r>
      <w:r w:rsidRPr="00BA5C33">
        <w:t>чтению</w:t>
      </w:r>
      <w:r w:rsidRPr="00BA5C33">
        <w:rPr>
          <w:spacing w:val="1"/>
        </w:rPr>
        <w:t xml:space="preserve"> </w:t>
      </w:r>
      <w:r w:rsidRPr="00BA5C33">
        <w:t>целыми</w:t>
      </w:r>
      <w:r w:rsidRPr="00BA5C33">
        <w:rPr>
          <w:spacing w:val="1"/>
        </w:rPr>
        <w:t xml:space="preserve"> </w:t>
      </w:r>
      <w:r w:rsidRPr="00BA5C33">
        <w:t>словами</w:t>
      </w:r>
      <w:r w:rsidRPr="00BA5C33">
        <w:rPr>
          <w:spacing w:val="1"/>
        </w:rPr>
        <w:t xml:space="preserve"> </w:t>
      </w:r>
      <w:r w:rsidRPr="00BA5C33">
        <w:t>вслух</w:t>
      </w:r>
      <w:r w:rsidRPr="00BA5C33">
        <w:rPr>
          <w:spacing w:val="1"/>
        </w:rPr>
        <w:t xml:space="preserve"> </w:t>
      </w:r>
      <w:r w:rsidRPr="00BA5C33">
        <w:t>(скорость</w:t>
      </w:r>
      <w:r w:rsidRPr="00BA5C33">
        <w:rPr>
          <w:spacing w:val="1"/>
        </w:rPr>
        <w:t xml:space="preserve"> </w:t>
      </w:r>
      <w:r w:rsidRPr="00BA5C33">
        <w:t>чтения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соответствии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индивидуальным</w:t>
      </w:r>
      <w:r w:rsidRPr="00BA5C33">
        <w:rPr>
          <w:spacing w:val="1"/>
        </w:rPr>
        <w:t xml:space="preserve"> </w:t>
      </w:r>
      <w:r w:rsidRPr="00BA5C33">
        <w:t>темпом</w:t>
      </w:r>
      <w:r w:rsidRPr="00BA5C33">
        <w:rPr>
          <w:spacing w:val="1"/>
        </w:rPr>
        <w:t xml:space="preserve"> </w:t>
      </w:r>
      <w:r w:rsidRPr="00BA5C33">
        <w:t>чтения),</w:t>
      </w:r>
      <w:r w:rsidRPr="00BA5C33">
        <w:rPr>
          <w:spacing w:val="1"/>
        </w:rPr>
        <w:t xml:space="preserve"> </w:t>
      </w:r>
      <w:r w:rsidRPr="00BA5C33">
        <w:t>постепенное увеличение</w:t>
      </w:r>
      <w:r w:rsidRPr="00BA5C33">
        <w:rPr>
          <w:spacing w:val="1"/>
        </w:rPr>
        <w:t xml:space="preserve"> </w:t>
      </w:r>
      <w:r w:rsidRPr="00BA5C33">
        <w:t>скорости</w:t>
      </w:r>
      <w:r w:rsidRPr="00BA5C33">
        <w:rPr>
          <w:spacing w:val="1"/>
        </w:rPr>
        <w:t xml:space="preserve"> </w:t>
      </w:r>
      <w:r w:rsidRPr="00BA5C33">
        <w:t>чтения.</w:t>
      </w:r>
      <w:r w:rsidRPr="00BA5C33">
        <w:rPr>
          <w:spacing w:val="1"/>
        </w:rPr>
        <w:t xml:space="preserve"> </w:t>
      </w:r>
      <w:r w:rsidRPr="00BA5C33">
        <w:t>Установка на нормальный</w:t>
      </w:r>
      <w:r w:rsidRPr="00BA5C33">
        <w:rPr>
          <w:spacing w:val="60"/>
        </w:rPr>
        <w:t xml:space="preserve"> </w:t>
      </w:r>
      <w:r w:rsidRPr="00BA5C33">
        <w:t>для</w:t>
      </w:r>
      <w:r w:rsidRPr="00BA5C33">
        <w:rPr>
          <w:spacing w:val="60"/>
        </w:rPr>
        <w:t xml:space="preserve"> </w:t>
      </w:r>
      <w:proofErr w:type="gramStart"/>
      <w:r w:rsidRPr="00BA5C33">
        <w:t>читающего</w:t>
      </w:r>
      <w:proofErr w:type="gramEnd"/>
      <w:r w:rsidRPr="00BA5C33">
        <w:rPr>
          <w:spacing w:val="1"/>
        </w:rPr>
        <w:t xml:space="preserve"> </w:t>
      </w:r>
      <w:r w:rsidRPr="00BA5C33">
        <w:t>темп беглости, позволяющий ему осознать текст. Соблюдение орфоэпических и интонационных</w:t>
      </w:r>
      <w:r w:rsidRPr="00BA5C33">
        <w:rPr>
          <w:spacing w:val="1"/>
        </w:rPr>
        <w:t xml:space="preserve"> </w:t>
      </w:r>
      <w:r w:rsidRPr="00BA5C33">
        <w:t>норм чтения. Чтение предложений с интонационным выделением знаков препинания. Понимание</w:t>
      </w:r>
      <w:r w:rsidRPr="00BA5C33">
        <w:rPr>
          <w:spacing w:val="1"/>
        </w:rPr>
        <w:t xml:space="preserve"> </w:t>
      </w:r>
      <w:r w:rsidRPr="00BA5C33">
        <w:t>смысловых</w:t>
      </w:r>
      <w:r w:rsidRPr="00BA5C33">
        <w:rPr>
          <w:spacing w:val="-1"/>
        </w:rPr>
        <w:t xml:space="preserve"> </w:t>
      </w:r>
      <w:r w:rsidRPr="00BA5C33">
        <w:t>особенностей</w:t>
      </w:r>
      <w:r w:rsidRPr="00BA5C33">
        <w:rPr>
          <w:spacing w:val="-1"/>
        </w:rPr>
        <w:t xml:space="preserve"> </w:t>
      </w:r>
      <w:r w:rsidRPr="00BA5C33">
        <w:t>разных</w:t>
      </w:r>
      <w:r w:rsidRPr="00BA5C33">
        <w:rPr>
          <w:spacing w:val="-2"/>
        </w:rPr>
        <w:t xml:space="preserve"> </w:t>
      </w:r>
      <w:r w:rsidRPr="00BA5C33">
        <w:t>по</w:t>
      </w:r>
      <w:r w:rsidRPr="00BA5C33">
        <w:rPr>
          <w:spacing w:val="-1"/>
        </w:rPr>
        <w:t xml:space="preserve"> </w:t>
      </w:r>
      <w:r w:rsidRPr="00BA5C33">
        <w:t>виду</w:t>
      </w:r>
      <w:r w:rsidRPr="00BA5C33">
        <w:rPr>
          <w:spacing w:val="-9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типу</w:t>
      </w:r>
      <w:r w:rsidRPr="00BA5C33">
        <w:rPr>
          <w:spacing w:val="-6"/>
        </w:rPr>
        <w:t xml:space="preserve"> </w:t>
      </w:r>
      <w:r w:rsidRPr="00BA5C33">
        <w:t>текстов,</w:t>
      </w:r>
      <w:r w:rsidRPr="00BA5C33">
        <w:rPr>
          <w:spacing w:val="-2"/>
        </w:rPr>
        <w:t xml:space="preserve"> </w:t>
      </w:r>
      <w:r w:rsidRPr="00BA5C33">
        <w:t>передача</w:t>
      </w:r>
      <w:r w:rsidRPr="00BA5C33">
        <w:rPr>
          <w:spacing w:val="-2"/>
        </w:rPr>
        <w:t xml:space="preserve"> </w:t>
      </w:r>
      <w:r w:rsidRPr="00BA5C33">
        <w:t>их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помощью</w:t>
      </w:r>
      <w:r w:rsidRPr="00BA5C33">
        <w:rPr>
          <w:spacing w:val="-1"/>
        </w:rPr>
        <w:t xml:space="preserve"> </w:t>
      </w:r>
      <w:r w:rsidRPr="00BA5C33">
        <w:t>интонирования.</w:t>
      </w:r>
    </w:p>
    <w:p w:rsidR="00270EBC" w:rsidRPr="00BA5C33" w:rsidRDefault="00124D9D">
      <w:pPr>
        <w:pStyle w:val="a7"/>
        <w:ind w:right="534" w:firstLine="71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rPr>
          <w:b/>
        </w:rPr>
        <w:t xml:space="preserve">Чтение про себя. </w:t>
      </w:r>
      <w:r w:rsidRPr="00BA5C33">
        <w:t>Осознание смысла произведения при чтении про себя (доступных по</w:t>
      </w:r>
      <w:r w:rsidRPr="00BA5C33">
        <w:rPr>
          <w:spacing w:val="1"/>
        </w:rPr>
        <w:t xml:space="preserve"> </w:t>
      </w:r>
      <w:r w:rsidRPr="00BA5C33">
        <w:t>объёму</w:t>
      </w:r>
      <w:r w:rsidRPr="00BA5C33">
        <w:rPr>
          <w:spacing w:val="-6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жанру</w:t>
      </w:r>
      <w:r w:rsidRPr="00BA5C33">
        <w:rPr>
          <w:spacing w:val="-6"/>
        </w:rPr>
        <w:t xml:space="preserve"> </w:t>
      </w:r>
      <w:r w:rsidRPr="00BA5C33">
        <w:t>произведений).</w:t>
      </w:r>
      <w:r w:rsidRPr="00BA5C33">
        <w:rPr>
          <w:spacing w:val="-1"/>
        </w:rPr>
        <w:t xml:space="preserve"> </w:t>
      </w:r>
      <w:r w:rsidRPr="00BA5C33">
        <w:t>Определение</w:t>
      </w:r>
      <w:r w:rsidRPr="00BA5C33">
        <w:rPr>
          <w:spacing w:val="-2"/>
        </w:rPr>
        <w:t xml:space="preserve"> </w:t>
      </w:r>
      <w:r w:rsidRPr="00BA5C33">
        <w:t>вида</w:t>
      </w:r>
      <w:r w:rsidRPr="00BA5C33">
        <w:rPr>
          <w:spacing w:val="-2"/>
        </w:rPr>
        <w:t xml:space="preserve"> </w:t>
      </w:r>
      <w:r w:rsidRPr="00BA5C33">
        <w:t>чтения</w:t>
      </w:r>
      <w:r w:rsidRPr="00BA5C33">
        <w:rPr>
          <w:spacing w:val="-1"/>
        </w:rPr>
        <w:t xml:space="preserve"> </w:t>
      </w:r>
      <w:r w:rsidRPr="00BA5C33">
        <w:t>(изучающее, ознакомительное,</w:t>
      </w:r>
    </w:p>
    <w:p w:rsidR="00270EBC" w:rsidRPr="00BA5C33" w:rsidRDefault="00124D9D">
      <w:pPr>
        <w:pStyle w:val="a7"/>
        <w:spacing w:before="62" w:line="252" w:lineRule="auto"/>
        <w:ind w:right="541"/>
      </w:pPr>
      <w:r w:rsidRPr="00BA5C33">
        <w:lastRenderedPageBreak/>
        <w:t>просмотровое, выборочное). Умение находить в тексте необходимую информацию. Понимание</w:t>
      </w:r>
      <w:r w:rsidRPr="00BA5C33">
        <w:rPr>
          <w:spacing w:val="1"/>
        </w:rPr>
        <w:t xml:space="preserve"> </w:t>
      </w:r>
      <w:r w:rsidRPr="00BA5C33">
        <w:t>особенностей</w:t>
      </w:r>
      <w:r w:rsidRPr="00BA5C33">
        <w:rPr>
          <w:spacing w:val="-1"/>
        </w:rPr>
        <w:t xml:space="preserve"> </w:t>
      </w:r>
      <w:r w:rsidRPr="00BA5C33">
        <w:t>разных</w:t>
      </w:r>
      <w:r w:rsidRPr="00BA5C33">
        <w:rPr>
          <w:spacing w:val="1"/>
        </w:rPr>
        <w:t xml:space="preserve"> </w:t>
      </w:r>
      <w:r w:rsidRPr="00BA5C33">
        <w:t>видов</w:t>
      </w:r>
      <w:r w:rsidRPr="00BA5C33">
        <w:rPr>
          <w:spacing w:val="-1"/>
        </w:rPr>
        <w:t xml:space="preserve"> </w:t>
      </w:r>
      <w:r w:rsidRPr="00BA5C33">
        <w:t>чтения:</w:t>
      </w:r>
      <w:r w:rsidRPr="00BA5C33">
        <w:rPr>
          <w:spacing w:val="-1"/>
        </w:rPr>
        <w:t xml:space="preserve"> </w:t>
      </w:r>
      <w:r w:rsidRPr="00BA5C33">
        <w:t>факта, описания,</w:t>
      </w:r>
      <w:r w:rsidRPr="00BA5C33">
        <w:rPr>
          <w:spacing w:val="-1"/>
        </w:rPr>
        <w:t xml:space="preserve"> </w:t>
      </w:r>
      <w:r w:rsidRPr="00BA5C33">
        <w:t>дополнения</w:t>
      </w:r>
      <w:r w:rsidRPr="00BA5C33">
        <w:rPr>
          <w:spacing w:val="-1"/>
        </w:rPr>
        <w:t xml:space="preserve"> </w:t>
      </w:r>
      <w:r w:rsidRPr="00BA5C33">
        <w:t>высказывания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2"/>
        </w:rPr>
        <w:t xml:space="preserve"> </w:t>
      </w:r>
      <w:r w:rsidRPr="00BA5C33">
        <w:t>др.</w:t>
      </w:r>
    </w:p>
    <w:p w:rsidR="00270EBC" w:rsidRPr="00BA5C33" w:rsidRDefault="00124D9D">
      <w:pPr>
        <w:pStyle w:val="a7"/>
        <w:ind w:right="537" w:firstLine="710"/>
      </w:pPr>
      <w:r w:rsidRPr="00BA5C33">
        <w:rPr>
          <w:b/>
        </w:rPr>
        <w:t>Работа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с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разными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видами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текста.</w:t>
      </w:r>
      <w:r w:rsidRPr="00BA5C33">
        <w:rPr>
          <w:b/>
          <w:spacing w:val="1"/>
        </w:rPr>
        <w:t xml:space="preserve"> </w:t>
      </w:r>
      <w:r w:rsidRPr="00BA5C33">
        <w:t>Общее</w:t>
      </w:r>
      <w:r w:rsidRPr="00BA5C33">
        <w:rPr>
          <w:spacing w:val="1"/>
        </w:rPr>
        <w:t xml:space="preserve"> </w:t>
      </w:r>
      <w:r w:rsidRPr="00BA5C33">
        <w:t>представление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разных</w:t>
      </w:r>
      <w:r w:rsidRPr="00BA5C33">
        <w:rPr>
          <w:spacing w:val="1"/>
        </w:rPr>
        <w:t xml:space="preserve"> </w:t>
      </w:r>
      <w:r w:rsidRPr="00BA5C33">
        <w:t>видах</w:t>
      </w:r>
      <w:r w:rsidRPr="00BA5C33">
        <w:rPr>
          <w:spacing w:val="1"/>
        </w:rPr>
        <w:t xml:space="preserve"> </w:t>
      </w:r>
      <w:r w:rsidRPr="00BA5C33">
        <w:t>текста</w:t>
      </w:r>
      <w:r w:rsidRPr="00BA5C33">
        <w:rPr>
          <w:spacing w:val="1"/>
        </w:rPr>
        <w:t xml:space="preserve"> </w:t>
      </w:r>
      <w:r w:rsidRPr="00BA5C33">
        <w:t>(</w:t>
      </w:r>
      <w:proofErr w:type="gramStart"/>
      <w:r w:rsidRPr="00BA5C33">
        <w:t>художественный</w:t>
      </w:r>
      <w:proofErr w:type="gramEnd"/>
      <w:r w:rsidRPr="00BA5C33">
        <w:t>, учебный, научно-популярный) и их сравнение. Определение целей создания</w:t>
      </w:r>
      <w:r w:rsidRPr="00BA5C33">
        <w:rPr>
          <w:spacing w:val="1"/>
        </w:rPr>
        <w:t xml:space="preserve"> </w:t>
      </w:r>
      <w:r w:rsidRPr="00BA5C33">
        <w:t>этих</w:t>
      </w:r>
      <w:r w:rsidRPr="00BA5C33">
        <w:rPr>
          <w:spacing w:val="1"/>
        </w:rPr>
        <w:t xml:space="preserve"> </w:t>
      </w:r>
      <w:r w:rsidRPr="00BA5C33">
        <w:t>видов текста. Особенности фольклорного</w:t>
      </w:r>
      <w:r w:rsidRPr="00BA5C33">
        <w:rPr>
          <w:spacing w:val="-3"/>
        </w:rPr>
        <w:t xml:space="preserve"> </w:t>
      </w:r>
      <w:r w:rsidRPr="00BA5C33">
        <w:t>текста.</w:t>
      </w:r>
    </w:p>
    <w:p w:rsidR="00270EBC" w:rsidRPr="00BA5C33" w:rsidRDefault="00124D9D">
      <w:pPr>
        <w:pStyle w:val="a7"/>
        <w:ind w:right="537" w:firstLine="710"/>
      </w:pPr>
      <w:r w:rsidRPr="00BA5C33">
        <w:t>Практическое освоение умения отличать текст от набора предложений. Прогнозирование</w:t>
      </w:r>
      <w:r w:rsidRPr="00BA5C33">
        <w:rPr>
          <w:spacing w:val="1"/>
        </w:rPr>
        <w:t xml:space="preserve"> </w:t>
      </w:r>
      <w:r w:rsidRPr="00BA5C33">
        <w:t>содержания</w:t>
      </w:r>
      <w:r w:rsidRPr="00BA5C33">
        <w:rPr>
          <w:spacing w:val="-1"/>
        </w:rPr>
        <w:t xml:space="preserve"> </w:t>
      </w:r>
      <w:r w:rsidRPr="00BA5C33">
        <w:t>книги по её</w:t>
      </w:r>
      <w:r w:rsidRPr="00BA5C33">
        <w:rPr>
          <w:spacing w:val="-1"/>
        </w:rPr>
        <w:t xml:space="preserve"> </w:t>
      </w:r>
      <w:r w:rsidRPr="00BA5C33">
        <w:t>названию</w:t>
      </w:r>
      <w:r w:rsidRPr="00BA5C33">
        <w:rPr>
          <w:spacing w:val="-1"/>
        </w:rPr>
        <w:t xml:space="preserve"> </w:t>
      </w:r>
      <w:r w:rsidRPr="00BA5C33">
        <w:t>и оформлению.</w:t>
      </w:r>
    </w:p>
    <w:p w:rsidR="00270EBC" w:rsidRPr="00BA5C33" w:rsidRDefault="00124D9D">
      <w:pPr>
        <w:pStyle w:val="a7"/>
        <w:ind w:right="541" w:firstLine="710"/>
      </w:pPr>
      <w:r w:rsidRPr="00BA5C33">
        <w:t>Самостоятельное определение темы, главной мысли, структуры текста; деление текста на</w:t>
      </w:r>
      <w:r w:rsidRPr="00BA5C33">
        <w:rPr>
          <w:spacing w:val="1"/>
        </w:rPr>
        <w:t xml:space="preserve"> </w:t>
      </w:r>
      <w:r w:rsidRPr="00BA5C33">
        <w:t>смысловые</w:t>
      </w:r>
      <w:r w:rsidRPr="00BA5C33">
        <w:rPr>
          <w:spacing w:val="-3"/>
        </w:rPr>
        <w:t xml:space="preserve"> </w:t>
      </w:r>
      <w:r w:rsidRPr="00BA5C33">
        <w:t>части,</w:t>
      </w:r>
      <w:r w:rsidRPr="00BA5C33">
        <w:rPr>
          <w:spacing w:val="-1"/>
        </w:rPr>
        <w:t xml:space="preserve"> </w:t>
      </w:r>
      <w:r w:rsidRPr="00BA5C33">
        <w:t xml:space="preserve">их </w:t>
      </w:r>
      <w:proofErr w:type="spellStart"/>
      <w:r w:rsidRPr="00BA5C33">
        <w:t>озаглавливание</w:t>
      </w:r>
      <w:proofErr w:type="spellEnd"/>
      <w:r w:rsidRPr="00BA5C33">
        <w:t>.</w:t>
      </w:r>
      <w:r w:rsidRPr="00BA5C33">
        <w:rPr>
          <w:spacing w:val="-1"/>
        </w:rPr>
        <w:t xml:space="preserve"> </w:t>
      </w:r>
      <w:r w:rsidRPr="00BA5C33">
        <w:t>Умение</w:t>
      </w:r>
      <w:r w:rsidRPr="00BA5C33">
        <w:rPr>
          <w:spacing w:val="-2"/>
        </w:rPr>
        <w:t xml:space="preserve"> </w:t>
      </w:r>
      <w:r w:rsidRPr="00BA5C33">
        <w:t>работать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разными</w:t>
      </w:r>
      <w:r w:rsidRPr="00BA5C33">
        <w:rPr>
          <w:spacing w:val="-1"/>
        </w:rPr>
        <w:t xml:space="preserve"> </w:t>
      </w:r>
      <w:r w:rsidRPr="00BA5C33">
        <w:t>видами</w:t>
      </w:r>
      <w:r w:rsidRPr="00BA5C33">
        <w:rPr>
          <w:spacing w:val="-1"/>
        </w:rPr>
        <w:t xml:space="preserve"> </w:t>
      </w:r>
      <w:r w:rsidRPr="00BA5C33">
        <w:t>информации.</w:t>
      </w:r>
    </w:p>
    <w:p w:rsidR="00270EBC" w:rsidRPr="00BA5C33" w:rsidRDefault="00124D9D">
      <w:pPr>
        <w:pStyle w:val="a7"/>
        <w:ind w:right="542" w:firstLine="710"/>
      </w:pPr>
      <w:r w:rsidRPr="00BA5C33">
        <w:t>Участие в коллективном обсуждении: умение отвечать на вопросы, выступать по теме,</w:t>
      </w:r>
      <w:r w:rsidRPr="00BA5C33">
        <w:rPr>
          <w:spacing w:val="1"/>
        </w:rPr>
        <w:t xml:space="preserve"> </w:t>
      </w:r>
      <w:r w:rsidRPr="00BA5C33">
        <w:t>слушать</w:t>
      </w:r>
      <w:r w:rsidRPr="00BA5C33">
        <w:rPr>
          <w:spacing w:val="1"/>
        </w:rPr>
        <w:t xml:space="preserve"> </w:t>
      </w:r>
      <w:r w:rsidRPr="00BA5C33">
        <w:t>выступления</w:t>
      </w:r>
      <w:r w:rsidRPr="00BA5C33">
        <w:rPr>
          <w:spacing w:val="1"/>
        </w:rPr>
        <w:t xml:space="preserve"> </w:t>
      </w:r>
      <w:r w:rsidRPr="00BA5C33">
        <w:t>товарищей,</w:t>
      </w:r>
      <w:r w:rsidRPr="00BA5C33">
        <w:rPr>
          <w:spacing w:val="1"/>
        </w:rPr>
        <w:t xml:space="preserve"> </w:t>
      </w:r>
      <w:r w:rsidRPr="00BA5C33">
        <w:t>дополнять</w:t>
      </w:r>
      <w:r w:rsidRPr="00BA5C33">
        <w:rPr>
          <w:spacing w:val="1"/>
        </w:rPr>
        <w:t xml:space="preserve"> </w:t>
      </w:r>
      <w:r w:rsidRPr="00BA5C33">
        <w:t>ответы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ходу</w:t>
      </w:r>
      <w:r w:rsidRPr="00BA5C33">
        <w:rPr>
          <w:spacing w:val="1"/>
        </w:rPr>
        <w:t xml:space="preserve"> </w:t>
      </w:r>
      <w:r w:rsidRPr="00BA5C33">
        <w:t>беседы,</w:t>
      </w:r>
      <w:r w:rsidRPr="00BA5C33">
        <w:rPr>
          <w:spacing w:val="1"/>
        </w:rPr>
        <w:t xml:space="preserve"> </w:t>
      </w:r>
      <w:r w:rsidRPr="00BA5C33">
        <w:t>используя</w:t>
      </w:r>
      <w:r w:rsidRPr="00BA5C33">
        <w:rPr>
          <w:spacing w:val="1"/>
        </w:rPr>
        <w:t xml:space="preserve"> </w:t>
      </w:r>
      <w:r w:rsidRPr="00BA5C33">
        <w:t>текст.</w:t>
      </w:r>
      <w:r w:rsidRPr="00BA5C33">
        <w:rPr>
          <w:spacing w:val="1"/>
        </w:rPr>
        <w:t xml:space="preserve"> </w:t>
      </w:r>
      <w:r w:rsidRPr="00BA5C33">
        <w:t>Привлечение</w:t>
      </w:r>
      <w:r w:rsidRPr="00BA5C33">
        <w:rPr>
          <w:spacing w:val="-2"/>
        </w:rPr>
        <w:t xml:space="preserve"> </w:t>
      </w:r>
      <w:r w:rsidRPr="00BA5C33">
        <w:t>справочных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иллюстративных</w:t>
      </w:r>
      <w:r w:rsidRPr="00BA5C33">
        <w:rPr>
          <w:spacing w:val="-2"/>
        </w:rPr>
        <w:t xml:space="preserve"> </w:t>
      </w:r>
      <w:r w:rsidRPr="00BA5C33">
        <w:t>материалов.</w:t>
      </w:r>
    </w:p>
    <w:p w:rsidR="00270EBC" w:rsidRPr="00BA5C33" w:rsidRDefault="00124D9D">
      <w:pPr>
        <w:pStyle w:val="a7"/>
        <w:tabs>
          <w:tab w:val="left" w:pos="4241"/>
          <w:tab w:val="left" w:pos="6121"/>
          <w:tab w:val="left" w:pos="7561"/>
          <w:tab w:val="left" w:pos="8701"/>
          <w:tab w:val="left" w:pos="10283"/>
        </w:tabs>
        <w:ind w:right="534" w:firstLine="701"/>
      </w:pPr>
      <w:r w:rsidRPr="00BA5C33">
        <w:rPr>
          <w:b/>
        </w:rPr>
        <w:t>Библиографическая</w:t>
      </w:r>
      <w:r w:rsidRPr="00BA5C33">
        <w:rPr>
          <w:b/>
        </w:rPr>
        <w:tab/>
        <w:t>культура.</w:t>
      </w:r>
      <w:r w:rsidRPr="00BA5C33">
        <w:rPr>
          <w:b/>
        </w:rPr>
        <w:tab/>
      </w:r>
      <w:r w:rsidRPr="00BA5C33">
        <w:t>Книга</w:t>
      </w:r>
      <w:r w:rsidRPr="00BA5C33">
        <w:tab/>
        <w:t>как</w:t>
      </w:r>
      <w:r w:rsidRPr="00BA5C33">
        <w:tab/>
        <w:t>особый</w:t>
      </w:r>
      <w:r w:rsidRPr="00BA5C33">
        <w:tab/>
        <w:t>вид</w:t>
      </w:r>
      <w:r w:rsidRPr="00BA5C33">
        <w:rPr>
          <w:spacing w:val="-58"/>
        </w:rPr>
        <w:t xml:space="preserve"> </w:t>
      </w:r>
      <w:r w:rsidRPr="00BA5C33">
        <w:t>искусства.</w:t>
      </w:r>
      <w:r w:rsidRPr="00BA5C33">
        <w:rPr>
          <w:spacing w:val="1"/>
        </w:rPr>
        <w:t xml:space="preserve"> </w:t>
      </w:r>
      <w:r w:rsidRPr="00BA5C33">
        <w:t>Книга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источник</w:t>
      </w:r>
      <w:r w:rsidRPr="00BA5C33">
        <w:rPr>
          <w:spacing w:val="1"/>
        </w:rPr>
        <w:t xml:space="preserve"> </w:t>
      </w:r>
      <w:r w:rsidRPr="00BA5C33">
        <w:t>необходимых</w:t>
      </w:r>
      <w:r w:rsidRPr="00BA5C33">
        <w:rPr>
          <w:spacing w:val="1"/>
        </w:rPr>
        <w:t xml:space="preserve"> </w:t>
      </w:r>
      <w:r w:rsidRPr="00BA5C33">
        <w:t>знаний.</w:t>
      </w:r>
      <w:r w:rsidRPr="00BA5C33">
        <w:rPr>
          <w:spacing w:val="1"/>
        </w:rPr>
        <w:t xml:space="preserve"> </w:t>
      </w:r>
      <w:r w:rsidRPr="00BA5C33">
        <w:t>Первые</w:t>
      </w:r>
      <w:r w:rsidRPr="00BA5C33">
        <w:rPr>
          <w:spacing w:val="1"/>
        </w:rPr>
        <w:t xml:space="preserve"> </w:t>
      </w:r>
      <w:r w:rsidRPr="00BA5C33">
        <w:t>книги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Руси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начало</w:t>
      </w:r>
      <w:r w:rsidRPr="00BA5C33">
        <w:rPr>
          <w:spacing w:val="1"/>
        </w:rPr>
        <w:t xml:space="preserve"> </w:t>
      </w:r>
      <w:r w:rsidRPr="00BA5C33">
        <w:t>книгопечатания (общее представление). Книга учебная, художественная, справочная. Элементы</w:t>
      </w:r>
      <w:r w:rsidRPr="00BA5C33">
        <w:rPr>
          <w:spacing w:val="1"/>
        </w:rPr>
        <w:t xml:space="preserve"> </w:t>
      </w:r>
      <w:r w:rsidRPr="00BA5C33">
        <w:t>книги:</w:t>
      </w:r>
      <w:r w:rsidRPr="00BA5C33">
        <w:rPr>
          <w:spacing w:val="9"/>
        </w:rPr>
        <w:t xml:space="preserve"> </w:t>
      </w:r>
      <w:r w:rsidRPr="00BA5C33">
        <w:t>содержание</w:t>
      </w:r>
      <w:r w:rsidRPr="00BA5C33">
        <w:rPr>
          <w:spacing w:val="8"/>
        </w:rPr>
        <w:t xml:space="preserve"> </w:t>
      </w:r>
      <w:r w:rsidRPr="00BA5C33">
        <w:t>или</w:t>
      </w:r>
      <w:r w:rsidRPr="00BA5C33">
        <w:rPr>
          <w:spacing w:val="7"/>
        </w:rPr>
        <w:t xml:space="preserve"> </w:t>
      </w:r>
      <w:r w:rsidRPr="00BA5C33">
        <w:t>оглавление,</w:t>
      </w:r>
      <w:r w:rsidRPr="00BA5C33">
        <w:rPr>
          <w:spacing w:val="9"/>
        </w:rPr>
        <w:t xml:space="preserve"> </w:t>
      </w:r>
      <w:r w:rsidRPr="00BA5C33">
        <w:t>титульный</w:t>
      </w:r>
      <w:r w:rsidRPr="00BA5C33">
        <w:rPr>
          <w:spacing w:val="9"/>
        </w:rPr>
        <w:t xml:space="preserve"> </w:t>
      </w:r>
      <w:r w:rsidRPr="00BA5C33">
        <w:t>лист,</w:t>
      </w:r>
      <w:r w:rsidRPr="00BA5C33">
        <w:rPr>
          <w:spacing w:val="9"/>
        </w:rPr>
        <w:t xml:space="preserve"> </w:t>
      </w:r>
      <w:r w:rsidRPr="00BA5C33">
        <w:t>аннотация,</w:t>
      </w:r>
      <w:r w:rsidRPr="00BA5C33">
        <w:rPr>
          <w:spacing w:val="8"/>
        </w:rPr>
        <w:t xml:space="preserve"> </w:t>
      </w:r>
      <w:r w:rsidRPr="00BA5C33">
        <w:t>иллюстрации.</w:t>
      </w:r>
      <w:r w:rsidRPr="00BA5C33">
        <w:rPr>
          <w:spacing w:val="9"/>
        </w:rPr>
        <w:t xml:space="preserve"> </w:t>
      </w:r>
      <w:r w:rsidRPr="00BA5C33">
        <w:t>Виды</w:t>
      </w:r>
      <w:r w:rsidRPr="00BA5C33">
        <w:rPr>
          <w:spacing w:val="8"/>
        </w:rPr>
        <w:t xml:space="preserve"> </w:t>
      </w:r>
      <w:r w:rsidRPr="00BA5C33">
        <w:t>информации</w:t>
      </w:r>
      <w:r w:rsidRPr="00BA5C33">
        <w:rPr>
          <w:spacing w:val="-58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книге:</w:t>
      </w:r>
      <w:r w:rsidRPr="00BA5C33">
        <w:rPr>
          <w:spacing w:val="1"/>
        </w:rPr>
        <w:t xml:space="preserve"> </w:t>
      </w:r>
      <w:r w:rsidRPr="00BA5C33">
        <w:t>научная,</w:t>
      </w:r>
      <w:r w:rsidRPr="00BA5C33">
        <w:rPr>
          <w:spacing w:val="1"/>
        </w:rPr>
        <w:t xml:space="preserve"> </w:t>
      </w:r>
      <w:r w:rsidRPr="00BA5C33">
        <w:t>художественная</w:t>
      </w:r>
      <w:r w:rsidRPr="00BA5C33">
        <w:rPr>
          <w:spacing w:val="1"/>
        </w:rPr>
        <w:t xml:space="preserve"> </w:t>
      </w:r>
      <w:r w:rsidRPr="00BA5C33">
        <w:t>(с</w:t>
      </w:r>
      <w:r w:rsidRPr="00BA5C33">
        <w:rPr>
          <w:spacing w:val="1"/>
        </w:rPr>
        <w:t xml:space="preserve"> </w:t>
      </w:r>
      <w:r w:rsidRPr="00BA5C33">
        <w:t>опорой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внешние</w:t>
      </w:r>
      <w:r w:rsidRPr="00BA5C33">
        <w:rPr>
          <w:spacing w:val="1"/>
        </w:rPr>
        <w:t xml:space="preserve"> </w:t>
      </w:r>
      <w:r w:rsidRPr="00BA5C33">
        <w:t>показатели</w:t>
      </w:r>
      <w:r w:rsidRPr="00BA5C33">
        <w:rPr>
          <w:spacing w:val="1"/>
        </w:rPr>
        <w:t xml:space="preserve"> </w:t>
      </w:r>
      <w:r w:rsidRPr="00BA5C33">
        <w:t>книги,</w:t>
      </w:r>
      <w:r w:rsidRPr="00BA5C33">
        <w:rPr>
          <w:spacing w:val="1"/>
        </w:rPr>
        <w:t xml:space="preserve"> </w:t>
      </w:r>
      <w:r w:rsidRPr="00BA5C33">
        <w:t>её</w:t>
      </w:r>
      <w:r w:rsidRPr="00BA5C33">
        <w:rPr>
          <w:spacing w:val="1"/>
        </w:rPr>
        <w:t xml:space="preserve"> </w:t>
      </w:r>
      <w:r w:rsidRPr="00BA5C33">
        <w:t>справочн</w:t>
      </w:r>
      <w:proofErr w:type="gramStart"/>
      <w:r w:rsidRPr="00BA5C33">
        <w:t>о-</w:t>
      </w:r>
      <w:proofErr w:type="gramEnd"/>
      <w:r w:rsidRPr="00BA5C33">
        <w:rPr>
          <w:spacing w:val="1"/>
        </w:rPr>
        <w:t xml:space="preserve"> </w:t>
      </w:r>
      <w:r w:rsidRPr="00BA5C33">
        <w:t>иллюстративный</w:t>
      </w:r>
      <w:r w:rsidRPr="00BA5C33">
        <w:rPr>
          <w:spacing w:val="-1"/>
        </w:rPr>
        <w:t xml:space="preserve"> </w:t>
      </w:r>
      <w:r w:rsidRPr="00BA5C33">
        <w:t>материал).</w:t>
      </w:r>
    </w:p>
    <w:p w:rsidR="00270EBC" w:rsidRPr="00BA5C33" w:rsidRDefault="00124D9D">
      <w:pPr>
        <w:pStyle w:val="a7"/>
        <w:ind w:right="535" w:firstLine="710"/>
      </w:pPr>
      <w:proofErr w:type="gramStart"/>
      <w:r w:rsidRPr="00BA5C33">
        <w:t>Типы</w:t>
      </w:r>
      <w:r w:rsidRPr="00BA5C33">
        <w:rPr>
          <w:spacing w:val="1"/>
        </w:rPr>
        <w:t xml:space="preserve"> </w:t>
      </w:r>
      <w:r w:rsidRPr="00BA5C33">
        <w:t>книг</w:t>
      </w:r>
      <w:r w:rsidRPr="00BA5C33">
        <w:rPr>
          <w:spacing w:val="1"/>
        </w:rPr>
        <w:t xml:space="preserve"> </w:t>
      </w:r>
      <w:r w:rsidRPr="00BA5C33">
        <w:t>(изданий):</w:t>
      </w:r>
      <w:r w:rsidRPr="00BA5C33">
        <w:rPr>
          <w:spacing w:val="1"/>
        </w:rPr>
        <w:t xml:space="preserve"> </w:t>
      </w:r>
      <w:r w:rsidRPr="00BA5C33">
        <w:t>книга-произведение,</w:t>
      </w:r>
      <w:r w:rsidRPr="00BA5C33">
        <w:rPr>
          <w:spacing w:val="1"/>
        </w:rPr>
        <w:t xml:space="preserve"> </w:t>
      </w:r>
      <w:r w:rsidRPr="00BA5C33">
        <w:t>книга-сборник,</w:t>
      </w:r>
      <w:r w:rsidRPr="00BA5C33">
        <w:rPr>
          <w:spacing w:val="1"/>
        </w:rPr>
        <w:t xml:space="preserve"> </w:t>
      </w:r>
      <w:r w:rsidRPr="00BA5C33">
        <w:t>собрание</w:t>
      </w:r>
      <w:r w:rsidRPr="00BA5C33">
        <w:rPr>
          <w:spacing w:val="1"/>
        </w:rPr>
        <w:t xml:space="preserve"> </w:t>
      </w:r>
      <w:r w:rsidRPr="00BA5C33">
        <w:t>сочинений,</w:t>
      </w:r>
      <w:r w:rsidRPr="00BA5C33">
        <w:rPr>
          <w:spacing w:val="1"/>
        </w:rPr>
        <w:t xml:space="preserve"> </w:t>
      </w:r>
      <w:r w:rsidRPr="00BA5C33">
        <w:t>периодическая</w:t>
      </w:r>
      <w:r w:rsidRPr="00BA5C33">
        <w:rPr>
          <w:spacing w:val="-1"/>
        </w:rPr>
        <w:t xml:space="preserve"> </w:t>
      </w:r>
      <w:r w:rsidRPr="00BA5C33">
        <w:t>печать,</w:t>
      </w:r>
      <w:r w:rsidRPr="00BA5C33">
        <w:rPr>
          <w:spacing w:val="-1"/>
        </w:rPr>
        <w:t xml:space="preserve"> </w:t>
      </w:r>
      <w:r w:rsidRPr="00BA5C33">
        <w:t>справочные</w:t>
      </w:r>
      <w:r w:rsidRPr="00BA5C33">
        <w:rPr>
          <w:spacing w:val="-3"/>
        </w:rPr>
        <w:t xml:space="preserve"> </w:t>
      </w:r>
      <w:r w:rsidRPr="00BA5C33">
        <w:t>издания</w:t>
      </w:r>
      <w:r w:rsidRPr="00BA5C33">
        <w:rPr>
          <w:spacing w:val="-1"/>
        </w:rPr>
        <w:t xml:space="preserve"> </w:t>
      </w:r>
      <w:r w:rsidRPr="00BA5C33">
        <w:t>(справочники,</w:t>
      </w:r>
      <w:r w:rsidRPr="00BA5C33">
        <w:rPr>
          <w:spacing w:val="-1"/>
        </w:rPr>
        <w:t xml:space="preserve"> </w:t>
      </w:r>
      <w:r w:rsidRPr="00BA5C33">
        <w:t>словари, энциклопедии).</w:t>
      </w:r>
      <w:proofErr w:type="gramEnd"/>
    </w:p>
    <w:p w:rsidR="00270EBC" w:rsidRPr="00BA5C33" w:rsidRDefault="00124D9D">
      <w:pPr>
        <w:pStyle w:val="a7"/>
        <w:ind w:right="543" w:firstLine="710"/>
      </w:pPr>
      <w:r w:rsidRPr="00BA5C33">
        <w:t>Выбор книг на основе рекомендованного списка, картотеки, открытого доступа к детским</w:t>
      </w:r>
      <w:r w:rsidRPr="00BA5C33">
        <w:rPr>
          <w:spacing w:val="1"/>
        </w:rPr>
        <w:t xml:space="preserve"> </w:t>
      </w:r>
      <w:r w:rsidRPr="00BA5C33">
        <w:t>книгам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библиотеке.</w:t>
      </w:r>
      <w:r w:rsidRPr="00BA5C33">
        <w:rPr>
          <w:spacing w:val="1"/>
        </w:rPr>
        <w:t xml:space="preserve"> </w:t>
      </w:r>
      <w:r w:rsidRPr="00BA5C33">
        <w:t>Алфавитный</w:t>
      </w:r>
      <w:r w:rsidRPr="00BA5C33">
        <w:rPr>
          <w:spacing w:val="1"/>
        </w:rPr>
        <w:t xml:space="preserve"> </w:t>
      </w:r>
      <w:r w:rsidRPr="00BA5C33">
        <w:t>каталог.</w:t>
      </w:r>
      <w:r w:rsidRPr="00BA5C33">
        <w:rPr>
          <w:spacing w:val="1"/>
        </w:rPr>
        <w:t xml:space="preserve"> </w:t>
      </w:r>
      <w:r w:rsidRPr="00BA5C33">
        <w:t>Самостоятельное</w:t>
      </w:r>
      <w:r w:rsidRPr="00BA5C33">
        <w:rPr>
          <w:spacing w:val="1"/>
        </w:rPr>
        <w:t xml:space="preserve"> </w:t>
      </w:r>
      <w:r w:rsidRPr="00BA5C33">
        <w:t>пользование</w:t>
      </w:r>
      <w:r w:rsidRPr="00BA5C33">
        <w:rPr>
          <w:spacing w:val="1"/>
        </w:rPr>
        <w:t xml:space="preserve"> </w:t>
      </w:r>
      <w:r w:rsidRPr="00BA5C33">
        <w:t>соответствующими</w:t>
      </w:r>
      <w:r w:rsidRPr="00BA5C33">
        <w:rPr>
          <w:spacing w:val="-57"/>
        </w:rPr>
        <w:t xml:space="preserve"> </w:t>
      </w:r>
      <w:r w:rsidRPr="00BA5C33">
        <w:t>возрасту</w:t>
      </w:r>
      <w:r w:rsidRPr="00BA5C33">
        <w:rPr>
          <w:spacing w:val="-4"/>
        </w:rPr>
        <w:t xml:space="preserve"> </w:t>
      </w:r>
      <w:r w:rsidRPr="00BA5C33">
        <w:t>словарями и справочной литературой.</w:t>
      </w:r>
    </w:p>
    <w:p w:rsidR="00270EBC" w:rsidRPr="00BA5C33" w:rsidRDefault="00124D9D">
      <w:pPr>
        <w:pStyle w:val="a7"/>
        <w:ind w:right="532" w:firstLine="710"/>
      </w:pPr>
      <w:r w:rsidRPr="00BA5C33">
        <w:rPr>
          <w:b/>
        </w:rPr>
        <w:t xml:space="preserve">Работа с текстом художественного произведения. </w:t>
      </w:r>
      <w:r w:rsidRPr="00BA5C33">
        <w:t>Понимание заглавия произведения, его</w:t>
      </w:r>
      <w:r w:rsidRPr="00BA5C33">
        <w:rPr>
          <w:spacing w:val="-57"/>
        </w:rPr>
        <w:t xml:space="preserve"> </w:t>
      </w:r>
      <w:r w:rsidRPr="00BA5C33">
        <w:t>адекватное</w:t>
      </w:r>
      <w:r w:rsidRPr="00BA5C33">
        <w:rPr>
          <w:spacing w:val="1"/>
        </w:rPr>
        <w:t xml:space="preserve"> </w:t>
      </w:r>
      <w:r w:rsidRPr="00BA5C33">
        <w:t>соотношение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содержанием.</w:t>
      </w:r>
      <w:r w:rsidRPr="00BA5C33">
        <w:rPr>
          <w:spacing w:val="1"/>
        </w:rPr>
        <w:t xml:space="preserve"> </w:t>
      </w:r>
      <w:r w:rsidRPr="00BA5C33">
        <w:t>Определение</w:t>
      </w:r>
      <w:r w:rsidRPr="00BA5C33">
        <w:rPr>
          <w:spacing w:val="1"/>
        </w:rPr>
        <w:t xml:space="preserve"> </w:t>
      </w:r>
      <w:r w:rsidRPr="00BA5C33">
        <w:t>особенностей</w:t>
      </w:r>
      <w:r w:rsidRPr="00BA5C33">
        <w:rPr>
          <w:spacing w:val="1"/>
        </w:rPr>
        <w:t xml:space="preserve"> </w:t>
      </w:r>
      <w:r w:rsidRPr="00BA5C33">
        <w:t>художественного</w:t>
      </w:r>
      <w:r w:rsidRPr="00BA5C33">
        <w:rPr>
          <w:spacing w:val="1"/>
        </w:rPr>
        <w:t xml:space="preserve"> </w:t>
      </w:r>
      <w:r w:rsidRPr="00BA5C33">
        <w:t>текста:</w:t>
      </w:r>
      <w:r w:rsidRPr="00BA5C33">
        <w:rPr>
          <w:spacing w:val="1"/>
        </w:rPr>
        <w:t xml:space="preserve"> </w:t>
      </w:r>
      <w:r w:rsidRPr="00BA5C33">
        <w:t>своеобразие выразительных средств языка (с помощью учителя). Осознание того, что фольклор</w:t>
      </w:r>
      <w:r w:rsidRPr="00BA5C33">
        <w:rPr>
          <w:spacing w:val="1"/>
        </w:rPr>
        <w:t xml:space="preserve"> </w:t>
      </w:r>
      <w:r w:rsidRPr="00BA5C33">
        <w:t>есть выражение</w:t>
      </w:r>
      <w:r w:rsidRPr="00BA5C33">
        <w:rPr>
          <w:spacing w:val="-1"/>
        </w:rPr>
        <w:t xml:space="preserve"> </w:t>
      </w:r>
      <w:r w:rsidRPr="00BA5C33">
        <w:t>общечеловеческих</w:t>
      </w:r>
      <w:r w:rsidRPr="00BA5C33">
        <w:rPr>
          <w:spacing w:val="-2"/>
        </w:rPr>
        <w:t xml:space="preserve"> </w:t>
      </w:r>
      <w:r w:rsidRPr="00BA5C33">
        <w:t>нравственных</w:t>
      </w:r>
      <w:r w:rsidRPr="00BA5C33">
        <w:rPr>
          <w:spacing w:val="1"/>
        </w:rPr>
        <w:t xml:space="preserve"> </w:t>
      </w:r>
      <w:r w:rsidRPr="00BA5C33">
        <w:t>правил</w:t>
      </w:r>
      <w:r w:rsidRPr="00BA5C33">
        <w:rPr>
          <w:spacing w:val="-4"/>
        </w:rPr>
        <w:t xml:space="preserve"> </w:t>
      </w:r>
      <w:r w:rsidRPr="00BA5C33">
        <w:t>и отношений.</w:t>
      </w:r>
    </w:p>
    <w:p w:rsidR="00270EBC" w:rsidRPr="00BA5C33" w:rsidRDefault="00124D9D">
      <w:pPr>
        <w:pStyle w:val="a7"/>
        <w:ind w:right="538" w:firstLine="710"/>
      </w:pPr>
      <w:r w:rsidRPr="00BA5C33">
        <w:t>Понимание</w:t>
      </w:r>
      <w:r w:rsidRPr="00BA5C33">
        <w:rPr>
          <w:spacing w:val="1"/>
        </w:rPr>
        <w:t xml:space="preserve"> </w:t>
      </w:r>
      <w:r w:rsidRPr="00BA5C33">
        <w:t>нравственного</w:t>
      </w:r>
      <w:r w:rsidRPr="00BA5C33">
        <w:rPr>
          <w:spacing w:val="1"/>
        </w:rPr>
        <w:t xml:space="preserve"> </w:t>
      </w:r>
      <w:r w:rsidRPr="00BA5C33">
        <w:t>содержания</w:t>
      </w:r>
      <w:r w:rsidRPr="00BA5C33">
        <w:rPr>
          <w:spacing w:val="1"/>
        </w:rPr>
        <w:t xml:space="preserve"> </w:t>
      </w:r>
      <w:r w:rsidRPr="00BA5C33">
        <w:t>прочитанного,</w:t>
      </w:r>
      <w:r w:rsidRPr="00BA5C33">
        <w:rPr>
          <w:spacing w:val="1"/>
        </w:rPr>
        <w:t xml:space="preserve"> </w:t>
      </w:r>
      <w:r w:rsidRPr="00BA5C33">
        <w:t>осознание</w:t>
      </w:r>
      <w:r w:rsidRPr="00BA5C33">
        <w:rPr>
          <w:spacing w:val="1"/>
        </w:rPr>
        <w:t xml:space="preserve"> </w:t>
      </w:r>
      <w:r w:rsidRPr="00BA5C33">
        <w:t>мотивации</w:t>
      </w:r>
      <w:r w:rsidRPr="00BA5C33">
        <w:rPr>
          <w:spacing w:val="1"/>
        </w:rPr>
        <w:t xml:space="preserve"> </w:t>
      </w:r>
      <w:r w:rsidRPr="00BA5C33">
        <w:t>поведения</w:t>
      </w:r>
      <w:r w:rsidRPr="00BA5C33">
        <w:rPr>
          <w:spacing w:val="1"/>
        </w:rPr>
        <w:t xml:space="preserve"> </w:t>
      </w:r>
      <w:r w:rsidRPr="00BA5C33">
        <w:t>героев,</w:t>
      </w:r>
      <w:r w:rsidRPr="00BA5C33">
        <w:rPr>
          <w:spacing w:val="1"/>
        </w:rPr>
        <w:t xml:space="preserve"> </w:t>
      </w:r>
      <w:r w:rsidRPr="00BA5C33">
        <w:t>анализ</w:t>
      </w:r>
      <w:r w:rsidRPr="00BA5C33">
        <w:rPr>
          <w:spacing w:val="1"/>
        </w:rPr>
        <w:t xml:space="preserve"> </w:t>
      </w:r>
      <w:r w:rsidRPr="00BA5C33">
        <w:t>поступков</w:t>
      </w:r>
      <w:r w:rsidRPr="00BA5C33">
        <w:rPr>
          <w:spacing w:val="1"/>
        </w:rPr>
        <w:t xml:space="preserve"> </w:t>
      </w:r>
      <w:r w:rsidRPr="00BA5C33">
        <w:t>героев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точки</w:t>
      </w:r>
      <w:r w:rsidRPr="00BA5C33">
        <w:rPr>
          <w:spacing w:val="1"/>
        </w:rPr>
        <w:t xml:space="preserve"> </w:t>
      </w:r>
      <w:r w:rsidRPr="00BA5C33">
        <w:t>зрения</w:t>
      </w:r>
      <w:r w:rsidRPr="00BA5C33">
        <w:rPr>
          <w:spacing w:val="1"/>
        </w:rPr>
        <w:t xml:space="preserve"> </w:t>
      </w:r>
      <w:r w:rsidRPr="00BA5C33">
        <w:t>норм</w:t>
      </w:r>
      <w:r w:rsidRPr="00BA5C33">
        <w:rPr>
          <w:spacing w:val="1"/>
        </w:rPr>
        <w:t xml:space="preserve"> </w:t>
      </w:r>
      <w:r w:rsidRPr="00BA5C33">
        <w:t>морали.</w:t>
      </w:r>
      <w:r w:rsidRPr="00BA5C33">
        <w:rPr>
          <w:spacing w:val="1"/>
        </w:rPr>
        <w:t xml:space="preserve"> </w:t>
      </w:r>
      <w:r w:rsidRPr="00BA5C33">
        <w:t>Осознание</w:t>
      </w:r>
      <w:r w:rsidRPr="00BA5C33">
        <w:rPr>
          <w:spacing w:val="1"/>
        </w:rPr>
        <w:t xml:space="preserve"> </w:t>
      </w:r>
      <w:r w:rsidRPr="00BA5C33">
        <w:t>понятия</w:t>
      </w:r>
      <w:r w:rsidRPr="00BA5C33">
        <w:rPr>
          <w:spacing w:val="1"/>
        </w:rPr>
        <w:t xml:space="preserve"> </w:t>
      </w:r>
      <w:r w:rsidRPr="00BA5C33">
        <w:t>«Родина»,</w:t>
      </w:r>
      <w:r w:rsidRPr="00BA5C33">
        <w:rPr>
          <w:spacing w:val="-57"/>
        </w:rPr>
        <w:t xml:space="preserve"> </w:t>
      </w:r>
      <w:r w:rsidRPr="00BA5C33">
        <w:t>представления о проявлении любви к Родине в литературе разных народов (на примере народов</w:t>
      </w:r>
      <w:r w:rsidRPr="00BA5C33">
        <w:rPr>
          <w:spacing w:val="1"/>
        </w:rPr>
        <w:t xml:space="preserve"> </w:t>
      </w:r>
      <w:r w:rsidRPr="00BA5C33">
        <w:t>России).</w:t>
      </w:r>
      <w:r w:rsidRPr="00BA5C33">
        <w:rPr>
          <w:spacing w:val="1"/>
        </w:rPr>
        <w:t xml:space="preserve"> </w:t>
      </w:r>
      <w:r w:rsidRPr="00BA5C33">
        <w:t>Схожесть</w:t>
      </w:r>
      <w:r w:rsidRPr="00BA5C33">
        <w:rPr>
          <w:spacing w:val="1"/>
        </w:rPr>
        <w:t xml:space="preserve"> </w:t>
      </w:r>
      <w:r w:rsidRPr="00BA5C33">
        <w:t>тем,</w:t>
      </w:r>
      <w:r w:rsidRPr="00BA5C33">
        <w:rPr>
          <w:spacing w:val="1"/>
        </w:rPr>
        <w:t xml:space="preserve"> </w:t>
      </w:r>
      <w:r w:rsidRPr="00BA5C33">
        <w:t>идей,</w:t>
      </w:r>
      <w:r w:rsidRPr="00BA5C33">
        <w:rPr>
          <w:spacing w:val="1"/>
        </w:rPr>
        <w:t xml:space="preserve"> </w:t>
      </w:r>
      <w:r w:rsidRPr="00BA5C33">
        <w:t>героев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фольклоре</w:t>
      </w:r>
      <w:r w:rsidRPr="00BA5C33">
        <w:rPr>
          <w:spacing w:val="1"/>
        </w:rPr>
        <w:t xml:space="preserve"> </w:t>
      </w:r>
      <w:r w:rsidRPr="00BA5C33">
        <w:t>разных</w:t>
      </w:r>
      <w:r w:rsidRPr="00BA5C33">
        <w:rPr>
          <w:spacing w:val="1"/>
        </w:rPr>
        <w:t xml:space="preserve"> </w:t>
      </w:r>
      <w:r w:rsidRPr="00BA5C33">
        <w:t>народов.</w:t>
      </w:r>
      <w:r w:rsidRPr="00BA5C33">
        <w:rPr>
          <w:spacing w:val="1"/>
        </w:rPr>
        <w:t xml:space="preserve"> </w:t>
      </w:r>
      <w:r w:rsidRPr="00BA5C33">
        <w:t>Самостоятельное</w:t>
      </w:r>
      <w:r w:rsidRPr="00BA5C33">
        <w:rPr>
          <w:spacing w:val="1"/>
        </w:rPr>
        <w:t xml:space="preserve"> </w:t>
      </w:r>
      <w:r w:rsidRPr="00BA5C33">
        <w:t>воспроизведение</w:t>
      </w:r>
      <w:r w:rsidRPr="00BA5C33">
        <w:rPr>
          <w:spacing w:val="1"/>
        </w:rPr>
        <w:t xml:space="preserve"> </w:t>
      </w:r>
      <w:r w:rsidRPr="00BA5C33">
        <w:t>текста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использованием</w:t>
      </w:r>
      <w:r w:rsidRPr="00BA5C33">
        <w:rPr>
          <w:spacing w:val="1"/>
        </w:rPr>
        <w:t xml:space="preserve"> </w:t>
      </w:r>
      <w:r w:rsidRPr="00BA5C33">
        <w:t>выразительных</w:t>
      </w:r>
      <w:r w:rsidRPr="00BA5C33">
        <w:rPr>
          <w:spacing w:val="1"/>
        </w:rPr>
        <w:t xml:space="preserve"> </w:t>
      </w:r>
      <w:r w:rsidRPr="00BA5C33">
        <w:t>средств</w:t>
      </w:r>
      <w:r w:rsidRPr="00BA5C33">
        <w:rPr>
          <w:spacing w:val="1"/>
        </w:rPr>
        <w:t xml:space="preserve"> </w:t>
      </w:r>
      <w:r w:rsidRPr="00BA5C33">
        <w:t>языка:</w:t>
      </w:r>
      <w:r w:rsidRPr="00BA5C33">
        <w:rPr>
          <w:spacing w:val="1"/>
        </w:rPr>
        <w:t xml:space="preserve"> </w:t>
      </w:r>
      <w:r w:rsidRPr="00BA5C33">
        <w:t>последовательное</w:t>
      </w:r>
      <w:r w:rsidRPr="00BA5C33">
        <w:rPr>
          <w:spacing w:val="1"/>
        </w:rPr>
        <w:t xml:space="preserve"> </w:t>
      </w:r>
      <w:r w:rsidRPr="00BA5C33">
        <w:t>воспроизведение эпизода с использованием специфической</w:t>
      </w:r>
      <w:r w:rsidRPr="00BA5C33">
        <w:rPr>
          <w:spacing w:val="60"/>
        </w:rPr>
        <w:t xml:space="preserve"> </w:t>
      </w:r>
      <w:r w:rsidRPr="00BA5C33">
        <w:t>для данного произведения лексики</w:t>
      </w:r>
      <w:r w:rsidRPr="00BA5C33">
        <w:rPr>
          <w:spacing w:val="1"/>
        </w:rPr>
        <w:t xml:space="preserve"> </w:t>
      </w:r>
      <w:r w:rsidRPr="00BA5C33">
        <w:t>(по</w:t>
      </w:r>
      <w:r w:rsidRPr="00BA5C33">
        <w:rPr>
          <w:spacing w:val="-1"/>
        </w:rPr>
        <w:t xml:space="preserve"> </w:t>
      </w:r>
      <w:r w:rsidRPr="00BA5C33">
        <w:t>вопросам</w:t>
      </w:r>
      <w:r w:rsidRPr="00BA5C33">
        <w:rPr>
          <w:spacing w:val="3"/>
        </w:rPr>
        <w:t xml:space="preserve"> </w:t>
      </w:r>
      <w:r w:rsidRPr="00BA5C33">
        <w:t>учителя), рассказ по иллюстрациям,</w:t>
      </w:r>
      <w:r w:rsidRPr="00BA5C33">
        <w:rPr>
          <w:spacing w:val="-1"/>
        </w:rPr>
        <w:t xml:space="preserve"> </w:t>
      </w:r>
      <w:r w:rsidRPr="00BA5C33">
        <w:t>пересказ.</w:t>
      </w:r>
    </w:p>
    <w:p w:rsidR="00270EBC" w:rsidRPr="00BA5C33" w:rsidRDefault="00124D9D">
      <w:pPr>
        <w:pStyle w:val="a7"/>
        <w:ind w:right="536" w:firstLine="710"/>
      </w:pPr>
      <w:r w:rsidRPr="00BA5C33">
        <w:t>Характеристика</w:t>
      </w:r>
      <w:r w:rsidRPr="00BA5C33">
        <w:rPr>
          <w:spacing w:val="1"/>
        </w:rPr>
        <w:t xml:space="preserve"> </w:t>
      </w:r>
      <w:r w:rsidRPr="00BA5C33">
        <w:t>героя</w:t>
      </w:r>
      <w:r w:rsidRPr="00BA5C33">
        <w:rPr>
          <w:spacing w:val="1"/>
        </w:rPr>
        <w:t xml:space="preserve"> </w:t>
      </w:r>
      <w:r w:rsidRPr="00BA5C33">
        <w:t>произведения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использованием</w:t>
      </w:r>
      <w:r w:rsidRPr="00BA5C33">
        <w:rPr>
          <w:spacing w:val="1"/>
        </w:rPr>
        <w:t xml:space="preserve"> </w:t>
      </w:r>
      <w:r w:rsidRPr="00BA5C33">
        <w:t>художественно-выразительных</w:t>
      </w:r>
      <w:r w:rsidRPr="00BA5C33">
        <w:rPr>
          <w:spacing w:val="1"/>
        </w:rPr>
        <w:t xml:space="preserve"> </w:t>
      </w:r>
      <w:r w:rsidRPr="00BA5C33">
        <w:t>средств</w:t>
      </w:r>
      <w:r w:rsidRPr="00BA5C33">
        <w:rPr>
          <w:spacing w:val="1"/>
        </w:rPr>
        <w:t xml:space="preserve"> </w:t>
      </w:r>
      <w:r w:rsidRPr="00BA5C33">
        <w:t>данного</w:t>
      </w:r>
      <w:r w:rsidRPr="00BA5C33">
        <w:rPr>
          <w:spacing w:val="1"/>
        </w:rPr>
        <w:t xml:space="preserve"> </w:t>
      </w:r>
      <w:r w:rsidRPr="00BA5C33">
        <w:t>текста.</w:t>
      </w:r>
      <w:r w:rsidRPr="00BA5C33">
        <w:rPr>
          <w:spacing w:val="1"/>
        </w:rPr>
        <w:t xml:space="preserve"> </w:t>
      </w:r>
      <w:r w:rsidRPr="00BA5C33">
        <w:t>Нахождение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тексте</w:t>
      </w:r>
      <w:r w:rsidRPr="00BA5C33">
        <w:rPr>
          <w:spacing w:val="1"/>
        </w:rPr>
        <w:t xml:space="preserve"> </w:t>
      </w:r>
      <w:r w:rsidRPr="00BA5C33">
        <w:t>слов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выражений,</w:t>
      </w:r>
      <w:r w:rsidRPr="00BA5C33">
        <w:rPr>
          <w:spacing w:val="1"/>
        </w:rPr>
        <w:t xml:space="preserve"> </w:t>
      </w:r>
      <w:r w:rsidRPr="00BA5C33">
        <w:t>характеризующих</w:t>
      </w:r>
      <w:r w:rsidRPr="00BA5C33">
        <w:rPr>
          <w:spacing w:val="1"/>
        </w:rPr>
        <w:t xml:space="preserve"> </w:t>
      </w:r>
      <w:r w:rsidRPr="00BA5C33">
        <w:t>героя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событие. Анализ (с помощью учителя) мотива поступка персонажа. Сопоставление поступков</w:t>
      </w:r>
      <w:r w:rsidRPr="00BA5C33">
        <w:rPr>
          <w:spacing w:val="1"/>
        </w:rPr>
        <w:t xml:space="preserve"> </w:t>
      </w:r>
      <w:r w:rsidRPr="00BA5C33">
        <w:t>героев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аналогии</w:t>
      </w:r>
      <w:r w:rsidRPr="00BA5C33">
        <w:rPr>
          <w:spacing w:val="1"/>
        </w:rPr>
        <w:t xml:space="preserve"> </w:t>
      </w:r>
      <w:r w:rsidRPr="00BA5C33">
        <w:t>или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контрасту.</w:t>
      </w:r>
      <w:r w:rsidRPr="00BA5C33">
        <w:rPr>
          <w:spacing w:val="1"/>
        </w:rPr>
        <w:t xml:space="preserve"> </w:t>
      </w:r>
      <w:r w:rsidRPr="00BA5C33">
        <w:t>Выявление</w:t>
      </w:r>
      <w:r w:rsidRPr="00BA5C33">
        <w:rPr>
          <w:spacing w:val="1"/>
        </w:rPr>
        <w:t xml:space="preserve"> </w:t>
      </w:r>
      <w:r w:rsidRPr="00BA5C33">
        <w:t>авторского</w:t>
      </w:r>
      <w:r w:rsidRPr="00BA5C33">
        <w:rPr>
          <w:spacing w:val="1"/>
        </w:rPr>
        <w:t xml:space="preserve"> </w:t>
      </w:r>
      <w:r w:rsidRPr="00BA5C33">
        <w:t>отношения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герою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60"/>
        </w:rPr>
        <w:t xml:space="preserve"> </w:t>
      </w:r>
      <w:r w:rsidRPr="00BA5C33">
        <w:t>основе</w:t>
      </w:r>
      <w:r w:rsidRPr="00BA5C33">
        <w:rPr>
          <w:spacing w:val="1"/>
        </w:rPr>
        <w:t xml:space="preserve"> </w:t>
      </w:r>
      <w:r w:rsidRPr="00BA5C33">
        <w:t>анализа</w:t>
      </w:r>
      <w:r w:rsidRPr="00BA5C33">
        <w:rPr>
          <w:spacing w:val="-2"/>
        </w:rPr>
        <w:t xml:space="preserve"> </w:t>
      </w:r>
      <w:r w:rsidRPr="00BA5C33">
        <w:t>текста, авторских</w:t>
      </w:r>
      <w:r w:rsidRPr="00BA5C33">
        <w:rPr>
          <w:spacing w:val="-1"/>
        </w:rPr>
        <w:t xml:space="preserve"> </w:t>
      </w:r>
      <w:r w:rsidRPr="00BA5C33">
        <w:t>помет, имён героев.</w:t>
      </w:r>
    </w:p>
    <w:p w:rsidR="00270EBC" w:rsidRPr="00BA5C33" w:rsidRDefault="00124D9D">
      <w:pPr>
        <w:pStyle w:val="a7"/>
        <w:ind w:right="546" w:firstLine="710"/>
      </w:pPr>
      <w:r w:rsidRPr="00BA5C33">
        <w:t>Характеристика</w:t>
      </w:r>
      <w:r w:rsidRPr="00BA5C33">
        <w:rPr>
          <w:spacing w:val="1"/>
        </w:rPr>
        <w:t xml:space="preserve"> </w:t>
      </w:r>
      <w:r w:rsidRPr="00BA5C33">
        <w:t>героя</w:t>
      </w:r>
      <w:r w:rsidRPr="00BA5C33">
        <w:rPr>
          <w:spacing w:val="1"/>
        </w:rPr>
        <w:t xml:space="preserve"> </w:t>
      </w:r>
      <w:r w:rsidRPr="00BA5C33">
        <w:t>произведения.</w:t>
      </w:r>
      <w:r w:rsidRPr="00BA5C33">
        <w:rPr>
          <w:spacing w:val="1"/>
        </w:rPr>
        <w:t xml:space="preserve"> </w:t>
      </w:r>
      <w:r w:rsidRPr="00BA5C33">
        <w:t>Портреты,</w:t>
      </w:r>
      <w:r w:rsidRPr="00BA5C33">
        <w:rPr>
          <w:spacing w:val="1"/>
        </w:rPr>
        <w:t xml:space="preserve"> </w:t>
      </w:r>
      <w:r w:rsidRPr="00BA5C33">
        <w:t>характеры</w:t>
      </w:r>
      <w:r w:rsidRPr="00BA5C33">
        <w:rPr>
          <w:spacing w:val="1"/>
        </w:rPr>
        <w:t xml:space="preserve"> </w:t>
      </w:r>
      <w:proofErr w:type="spellStart"/>
      <w:r w:rsidRPr="00BA5C33">
        <w:t>герев</w:t>
      </w:r>
      <w:proofErr w:type="spellEnd"/>
      <w:r w:rsidRPr="00BA5C33">
        <w:t>,</w:t>
      </w:r>
      <w:r w:rsidRPr="00BA5C33">
        <w:rPr>
          <w:spacing w:val="1"/>
        </w:rPr>
        <w:t xml:space="preserve"> </w:t>
      </w:r>
      <w:r w:rsidRPr="00BA5C33">
        <w:t>выраженные</w:t>
      </w:r>
      <w:r w:rsidRPr="00BA5C33">
        <w:rPr>
          <w:spacing w:val="1"/>
        </w:rPr>
        <w:t xml:space="preserve"> </w:t>
      </w:r>
      <w:r w:rsidRPr="00BA5C33">
        <w:t>через</w:t>
      </w:r>
      <w:r w:rsidRPr="00BA5C33">
        <w:rPr>
          <w:spacing w:val="1"/>
        </w:rPr>
        <w:t xml:space="preserve"> </w:t>
      </w:r>
      <w:r w:rsidRPr="00BA5C33">
        <w:t>поступки</w:t>
      </w:r>
      <w:r w:rsidRPr="00BA5C33">
        <w:rPr>
          <w:spacing w:val="-1"/>
        </w:rPr>
        <w:t xml:space="preserve"> </w:t>
      </w:r>
      <w:r w:rsidRPr="00BA5C33">
        <w:t>и речь.</w:t>
      </w:r>
    </w:p>
    <w:p w:rsidR="00270EBC" w:rsidRPr="00BA5C33" w:rsidRDefault="00124D9D">
      <w:pPr>
        <w:pStyle w:val="a7"/>
        <w:spacing w:before="1"/>
        <w:ind w:right="542" w:firstLine="710"/>
      </w:pPr>
      <w:r w:rsidRPr="00BA5C33">
        <w:t>Освоение</w:t>
      </w:r>
      <w:r w:rsidRPr="00BA5C33">
        <w:rPr>
          <w:spacing w:val="1"/>
        </w:rPr>
        <w:t xml:space="preserve"> </w:t>
      </w:r>
      <w:r w:rsidRPr="00BA5C33">
        <w:t>разных</w:t>
      </w:r>
      <w:r w:rsidRPr="00BA5C33">
        <w:rPr>
          <w:spacing w:val="1"/>
        </w:rPr>
        <w:t xml:space="preserve"> </w:t>
      </w:r>
      <w:r w:rsidRPr="00BA5C33">
        <w:t>видов</w:t>
      </w:r>
      <w:r w:rsidRPr="00BA5C33">
        <w:rPr>
          <w:spacing w:val="1"/>
        </w:rPr>
        <w:t xml:space="preserve"> </w:t>
      </w:r>
      <w:r w:rsidRPr="00BA5C33">
        <w:t>пересказа</w:t>
      </w:r>
      <w:r w:rsidRPr="00BA5C33">
        <w:rPr>
          <w:spacing w:val="1"/>
        </w:rPr>
        <w:t xml:space="preserve"> </w:t>
      </w:r>
      <w:r w:rsidRPr="00BA5C33">
        <w:t>художественного</w:t>
      </w:r>
      <w:r w:rsidRPr="00BA5C33">
        <w:rPr>
          <w:spacing w:val="1"/>
        </w:rPr>
        <w:t xml:space="preserve"> </w:t>
      </w:r>
      <w:r w:rsidRPr="00BA5C33">
        <w:t>текста:</w:t>
      </w:r>
      <w:r w:rsidRPr="00BA5C33">
        <w:rPr>
          <w:spacing w:val="1"/>
        </w:rPr>
        <w:t xml:space="preserve"> </w:t>
      </w:r>
      <w:proofErr w:type="gramStart"/>
      <w:r w:rsidRPr="00BA5C33">
        <w:t>подробный</w:t>
      </w:r>
      <w:proofErr w:type="gramEnd"/>
      <w:r w:rsidRPr="00BA5C33">
        <w:t>,</w:t>
      </w:r>
      <w:r w:rsidRPr="00BA5C33">
        <w:rPr>
          <w:spacing w:val="1"/>
        </w:rPr>
        <w:t xml:space="preserve"> </w:t>
      </w:r>
      <w:r w:rsidRPr="00BA5C33">
        <w:t>выборочный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краткий</w:t>
      </w:r>
      <w:r w:rsidRPr="00BA5C33">
        <w:rPr>
          <w:spacing w:val="-1"/>
        </w:rPr>
        <w:t xml:space="preserve"> </w:t>
      </w:r>
      <w:r w:rsidRPr="00BA5C33">
        <w:t>(передача</w:t>
      </w:r>
      <w:r w:rsidRPr="00BA5C33">
        <w:rPr>
          <w:spacing w:val="-1"/>
        </w:rPr>
        <w:t xml:space="preserve"> </w:t>
      </w:r>
      <w:r w:rsidRPr="00BA5C33">
        <w:t>основных</w:t>
      </w:r>
      <w:r w:rsidRPr="00BA5C33">
        <w:rPr>
          <w:spacing w:val="1"/>
        </w:rPr>
        <w:t xml:space="preserve"> </w:t>
      </w:r>
      <w:r w:rsidRPr="00BA5C33">
        <w:t>мыслей).</w:t>
      </w:r>
    </w:p>
    <w:p w:rsidR="00270EBC" w:rsidRPr="00BA5C33" w:rsidRDefault="00124D9D">
      <w:pPr>
        <w:pStyle w:val="a7"/>
        <w:ind w:right="536" w:firstLine="710"/>
      </w:pPr>
      <w:r w:rsidRPr="00BA5C33">
        <w:t>Подробный пересказ текста: определение главной мысли фрагмента, выделение опорных</w:t>
      </w:r>
      <w:r w:rsidRPr="00BA5C33">
        <w:rPr>
          <w:spacing w:val="1"/>
        </w:rPr>
        <w:t xml:space="preserve"> </w:t>
      </w:r>
      <w:r w:rsidRPr="00BA5C33">
        <w:t>или</w:t>
      </w:r>
      <w:r w:rsidRPr="00BA5C33">
        <w:rPr>
          <w:spacing w:val="1"/>
        </w:rPr>
        <w:t xml:space="preserve"> </w:t>
      </w:r>
      <w:r w:rsidRPr="00BA5C33">
        <w:t>ключевых</w:t>
      </w:r>
      <w:r w:rsidRPr="00BA5C33">
        <w:rPr>
          <w:spacing w:val="1"/>
        </w:rPr>
        <w:t xml:space="preserve"> </w:t>
      </w:r>
      <w:r w:rsidRPr="00BA5C33">
        <w:t>слов,</w:t>
      </w:r>
      <w:r w:rsidRPr="00BA5C33">
        <w:rPr>
          <w:spacing w:val="1"/>
        </w:rPr>
        <w:t xml:space="preserve"> </w:t>
      </w:r>
      <w:proofErr w:type="spellStart"/>
      <w:r w:rsidRPr="00BA5C33">
        <w:t>озаглавливание</w:t>
      </w:r>
      <w:proofErr w:type="spellEnd"/>
      <w:r w:rsidRPr="00BA5C33">
        <w:t>,</w:t>
      </w:r>
      <w:r w:rsidRPr="00BA5C33">
        <w:rPr>
          <w:spacing w:val="1"/>
        </w:rPr>
        <w:t xml:space="preserve"> </w:t>
      </w:r>
      <w:r w:rsidRPr="00BA5C33">
        <w:t>подробный</w:t>
      </w:r>
      <w:r w:rsidRPr="00BA5C33">
        <w:rPr>
          <w:spacing w:val="1"/>
        </w:rPr>
        <w:t xml:space="preserve"> </w:t>
      </w:r>
      <w:r w:rsidRPr="00BA5C33">
        <w:t>пересказ</w:t>
      </w:r>
      <w:r w:rsidRPr="00BA5C33">
        <w:rPr>
          <w:spacing w:val="1"/>
        </w:rPr>
        <w:t xml:space="preserve"> </w:t>
      </w:r>
      <w:r w:rsidRPr="00BA5C33">
        <w:t>эпизода;</w:t>
      </w:r>
      <w:r w:rsidRPr="00BA5C33">
        <w:rPr>
          <w:spacing w:val="1"/>
        </w:rPr>
        <w:t xml:space="preserve"> </w:t>
      </w:r>
      <w:r w:rsidRPr="00BA5C33">
        <w:t>деление</w:t>
      </w:r>
      <w:r w:rsidRPr="00BA5C33">
        <w:rPr>
          <w:spacing w:val="1"/>
        </w:rPr>
        <w:t xml:space="preserve"> </w:t>
      </w:r>
      <w:r w:rsidRPr="00BA5C33">
        <w:t>текста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части,</w:t>
      </w:r>
      <w:r w:rsidRPr="00BA5C33">
        <w:rPr>
          <w:spacing w:val="1"/>
        </w:rPr>
        <w:t xml:space="preserve"> </w:t>
      </w:r>
      <w:r w:rsidRPr="00BA5C33">
        <w:t xml:space="preserve">определение главной мысли каждой части и всего текста, </w:t>
      </w:r>
      <w:proofErr w:type="spellStart"/>
      <w:r w:rsidRPr="00BA5C33">
        <w:t>озаглавливание</w:t>
      </w:r>
      <w:proofErr w:type="spellEnd"/>
      <w:r w:rsidRPr="00BA5C33">
        <w:t xml:space="preserve"> каждой части и всего</w:t>
      </w:r>
      <w:r w:rsidRPr="00BA5C33">
        <w:rPr>
          <w:spacing w:val="1"/>
        </w:rPr>
        <w:t xml:space="preserve"> </w:t>
      </w:r>
      <w:r w:rsidRPr="00BA5C33">
        <w:t>текста,</w:t>
      </w:r>
      <w:r w:rsidRPr="00BA5C33">
        <w:rPr>
          <w:spacing w:val="1"/>
        </w:rPr>
        <w:t xml:space="preserve"> </w:t>
      </w:r>
      <w:r w:rsidRPr="00BA5C33">
        <w:t>составление</w:t>
      </w:r>
      <w:r w:rsidRPr="00BA5C33">
        <w:rPr>
          <w:spacing w:val="1"/>
        </w:rPr>
        <w:t xml:space="preserve"> </w:t>
      </w:r>
      <w:r w:rsidRPr="00BA5C33">
        <w:t>плана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виде</w:t>
      </w:r>
      <w:r w:rsidRPr="00BA5C33">
        <w:rPr>
          <w:spacing w:val="1"/>
        </w:rPr>
        <w:t xml:space="preserve"> </w:t>
      </w:r>
      <w:r w:rsidRPr="00BA5C33">
        <w:t>назывных предложений</w:t>
      </w:r>
      <w:r w:rsidRPr="00BA5C33">
        <w:rPr>
          <w:spacing w:val="1"/>
        </w:rPr>
        <w:t xml:space="preserve"> </w:t>
      </w:r>
      <w:r w:rsidRPr="00BA5C33">
        <w:t>из</w:t>
      </w:r>
      <w:r w:rsidRPr="00BA5C33">
        <w:rPr>
          <w:spacing w:val="1"/>
        </w:rPr>
        <w:t xml:space="preserve"> </w:t>
      </w:r>
      <w:r w:rsidRPr="00BA5C33">
        <w:t>текста,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виде</w:t>
      </w:r>
      <w:r w:rsidRPr="00BA5C33">
        <w:rPr>
          <w:spacing w:val="1"/>
        </w:rPr>
        <w:t xml:space="preserve"> </w:t>
      </w:r>
      <w:r w:rsidRPr="00BA5C33">
        <w:t>вопросов,</w:t>
      </w:r>
      <w:r w:rsidRPr="00BA5C33">
        <w:rPr>
          <w:spacing w:val="1"/>
        </w:rPr>
        <w:t xml:space="preserve"> </w:t>
      </w:r>
      <w:r w:rsidRPr="00BA5C33">
        <w:t>в виде</w:t>
      </w:r>
      <w:r w:rsidRPr="00BA5C33">
        <w:rPr>
          <w:spacing w:val="1"/>
        </w:rPr>
        <w:t xml:space="preserve"> </w:t>
      </w:r>
      <w:r w:rsidRPr="00BA5C33">
        <w:t>самостоятельно</w:t>
      </w:r>
      <w:r w:rsidRPr="00BA5C33">
        <w:rPr>
          <w:spacing w:val="-1"/>
        </w:rPr>
        <w:t xml:space="preserve"> </w:t>
      </w:r>
      <w:r w:rsidRPr="00BA5C33">
        <w:t>сформулированного высказывания.</w:t>
      </w:r>
    </w:p>
    <w:p w:rsidR="00270EBC" w:rsidRPr="00BA5C33" w:rsidRDefault="00124D9D">
      <w:pPr>
        <w:pStyle w:val="a7"/>
        <w:ind w:right="541" w:firstLine="71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proofErr w:type="gramStart"/>
      <w:r w:rsidRPr="00BA5C33">
        <w:t>Самостоятельный выборочный пересказ по заданному фрагменту: характеристика героя</w:t>
      </w:r>
      <w:r w:rsidRPr="00BA5C33">
        <w:rPr>
          <w:spacing w:val="1"/>
        </w:rPr>
        <w:t xml:space="preserve"> </w:t>
      </w:r>
      <w:r w:rsidRPr="00BA5C33">
        <w:t>произведения</w:t>
      </w:r>
      <w:r w:rsidRPr="00BA5C33">
        <w:rPr>
          <w:spacing w:val="1"/>
        </w:rPr>
        <w:t xml:space="preserve"> </w:t>
      </w:r>
      <w:r w:rsidRPr="00BA5C33">
        <w:t>(отбор</w:t>
      </w:r>
      <w:r w:rsidRPr="00BA5C33">
        <w:rPr>
          <w:spacing w:val="1"/>
        </w:rPr>
        <w:t xml:space="preserve"> </w:t>
      </w:r>
      <w:r w:rsidRPr="00BA5C33">
        <w:t>слов,</w:t>
      </w:r>
      <w:r w:rsidRPr="00BA5C33">
        <w:rPr>
          <w:spacing w:val="1"/>
        </w:rPr>
        <w:t xml:space="preserve"> </w:t>
      </w:r>
      <w:r w:rsidRPr="00BA5C33">
        <w:t>выражений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тексте,</w:t>
      </w:r>
      <w:r w:rsidRPr="00BA5C33">
        <w:rPr>
          <w:spacing w:val="1"/>
        </w:rPr>
        <w:t xml:space="preserve"> </w:t>
      </w:r>
      <w:r w:rsidRPr="00BA5C33">
        <w:t>позволяющих</w:t>
      </w:r>
      <w:r w:rsidRPr="00BA5C33">
        <w:rPr>
          <w:spacing w:val="1"/>
        </w:rPr>
        <w:t xml:space="preserve"> </w:t>
      </w:r>
      <w:r w:rsidRPr="00BA5C33">
        <w:t>составить</w:t>
      </w:r>
      <w:r w:rsidRPr="00BA5C33">
        <w:rPr>
          <w:spacing w:val="1"/>
        </w:rPr>
        <w:t xml:space="preserve"> </w:t>
      </w:r>
      <w:r w:rsidRPr="00BA5C33">
        <w:t>рассказ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60"/>
        </w:rPr>
        <w:t xml:space="preserve"> </w:t>
      </w:r>
      <w:r w:rsidRPr="00BA5C33">
        <w:t>герое),</w:t>
      </w:r>
      <w:r w:rsidRPr="00BA5C33">
        <w:rPr>
          <w:spacing w:val="1"/>
        </w:rPr>
        <w:t xml:space="preserve"> </w:t>
      </w:r>
      <w:r w:rsidRPr="00BA5C33">
        <w:t>описание</w:t>
      </w:r>
      <w:r w:rsidRPr="00BA5C33">
        <w:rPr>
          <w:spacing w:val="-3"/>
        </w:rPr>
        <w:t xml:space="preserve"> </w:t>
      </w:r>
      <w:r w:rsidRPr="00BA5C33">
        <w:t>места</w:t>
      </w:r>
      <w:r w:rsidRPr="00BA5C33">
        <w:rPr>
          <w:spacing w:val="-2"/>
        </w:rPr>
        <w:t xml:space="preserve"> </w:t>
      </w:r>
      <w:r w:rsidRPr="00BA5C33">
        <w:t>действия</w:t>
      </w:r>
      <w:r w:rsidRPr="00BA5C33">
        <w:rPr>
          <w:spacing w:val="-1"/>
        </w:rPr>
        <w:t xml:space="preserve"> </w:t>
      </w:r>
      <w:r w:rsidRPr="00BA5C33">
        <w:t>(выбор</w:t>
      </w:r>
      <w:r w:rsidRPr="00BA5C33">
        <w:rPr>
          <w:spacing w:val="-2"/>
        </w:rPr>
        <w:t xml:space="preserve"> </w:t>
      </w:r>
      <w:r w:rsidRPr="00BA5C33">
        <w:t>слов,</w:t>
      </w:r>
      <w:r w:rsidRPr="00BA5C33">
        <w:rPr>
          <w:spacing w:val="-2"/>
        </w:rPr>
        <w:t xml:space="preserve"> </w:t>
      </w:r>
      <w:r w:rsidRPr="00BA5C33">
        <w:t>выражений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тексте,</w:t>
      </w:r>
      <w:r w:rsidRPr="00BA5C33">
        <w:rPr>
          <w:spacing w:val="-2"/>
        </w:rPr>
        <w:t xml:space="preserve"> </w:t>
      </w:r>
      <w:r w:rsidRPr="00BA5C33">
        <w:t>позволяющих</w:t>
      </w:r>
      <w:r w:rsidRPr="00BA5C33">
        <w:rPr>
          <w:spacing w:val="1"/>
        </w:rPr>
        <w:t xml:space="preserve"> </w:t>
      </w:r>
      <w:r w:rsidRPr="00BA5C33">
        <w:t>составить</w:t>
      </w:r>
      <w:r w:rsidRPr="00BA5C33">
        <w:rPr>
          <w:spacing w:val="-1"/>
        </w:rPr>
        <w:t xml:space="preserve"> </w:t>
      </w:r>
      <w:r w:rsidRPr="00BA5C33">
        <w:t>данное</w:t>
      </w:r>
      <w:proofErr w:type="gramEnd"/>
    </w:p>
    <w:p w:rsidR="00270EBC" w:rsidRPr="00BA5C33" w:rsidRDefault="00124D9D">
      <w:pPr>
        <w:pStyle w:val="a7"/>
        <w:spacing w:before="62" w:line="252" w:lineRule="auto"/>
        <w:ind w:right="923"/>
      </w:pPr>
      <w:r w:rsidRPr="00BA5C33">
        <w:lastRenderedPageBreak/>
        <w:t>описание</w:t>
      </w:r>
      <w:r w:rsidRPr="00BA5C33">
        <w:rPr>
          <w:spacing w:val="-4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основе</w:t>
      </w:r>
      <w:r w:rsidRPr="00BA5C33">
        <w:rPr>
          <w:spacing w:val="-4"/>
        </w:rPr>
        <w:t xml:space="preserve"> </w:t>
      </w:r>
      <w:r w:rsidRPr="00BA5C33">
        <w:t>текста).</w:t>
      </w:r>
      <w:r w:rsidRPr="00BA5C33">
        <w:rPr>
          <w:spacing w:val="-3"/>
        </w:rPr>
        <w:t xml:space="preserve"> </w:t>
      </w:r>
      <w:r w:rsidRPr="00BA5C33">
        <w:t>Вычленение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сопоставление</w:t>
      </w:r>
      <w:r w:rsidRPr="00BA5C33">
        <w:rPr>
          <w:spacing w:val="-4"/>
        </w:rPr>
        <w:t xml:space="preserve"> </w:t>
      </w:r>
      <w:r w:rsidRPr="00BA5C33">
        <w:t>эпизодов</w:t>
      </w:r>
      <w:r w:rsidRPr="00BA5C33">
        <w:rPr>
          <w:spacing w:val="-2"/>
        </w:rPr>
        <w:t xml:space="preserve"> </w:t>
      </w:r>
      <w:r w:rsidRPr="00BA5C33">
        <w:t>из</w:t>
      </w:r>
      <w:r w:rsidRPr="00BA5C33">
        <w:rPr>
          <w:spacing w:val="-4"/>
        </w:rPr>
        <w:t xml:space="preserve"> </w:t>
      </w:r>
      <w:r w:rsidRPr="00BA5C33">
        <w:t>разных</w:t>
      </w:r>
      <w:r w:rsidRPr="00BA5C33">
        <w:rPr>
          <w:spacing w:val="-4"/>
        </w:rPr>
        <w:t xml:space="preserve"> </w:t>
      </w:r>
      <w:r w:rsidRPr="00BA5C33">
        <w:t>произведений</w:t>
      </w:r>
      <w:r w:rsidRPr="00BA5C33">
        <w:rPr>
          <w:spacing w:val="-4"/>
        </w:rPr>
        <w:t xml:space="preserve"> </w:t>
      </w:r>
      <w:r w:rsidRPr="00BA5C33">
        <w:t>по</w:t>
      </w:r>
      <w:r w:rsidRPr="00BA5C33">
        <w:rPr>
          <w:spacing w:val="-58"/>
        </w:rPr>
        <w:t xml:space="preserve"> </w:t>
      </w:r>
      <w:r w:rsidRPr="00BA5C33">
        <w:t>общности</w:t>
      </w:r>
      <w:r w:rsidRPr="00BA5C33">
        <w:rPr>
          <w:spacing w:val="-1"/>
        </w:rPr>
        <w:t xml:space="preserve"> </w:t>
      </w:r>
      <w:r w:rsidRPr="00BA5C33">
        <w:t>ситуаций,</w:t>
      </w:r>
      <w:r w:rsidRPr="00BA5C33">
        <w:rPr>
          <w:spacing w:val="-1"/>
        </w:rPr>
        <w:t xml:space="preserve"> </w:t>
      </w:r>
      <w:r w:rsidRPr="00BA5C33">
        <w:t>эмоциональной окраске,</w:t>
      </w:r>
      <w:r w:rsidRPr="00BA5C33">
        <w:rPr>
          <w:spacing w:val="-1"/>
        </w:rPr>
        <w:t xml:space="preserve"> </w:t>
      </w:r>
      <w:r w:rsidRPr="00BA5C33">
        <w:t>характеру</w:t>
      </w:r>
      <w:r w:rsidRPr="00BA5C33">
        <w:rPr>
          <w:spacing w:val="-6"/>
        </w:rPr>
        <w:t xml:space="preserve"> </w:t>
      </w:r>
      <w:r w:rsidRPr="00BA5C33">
        <w:t>поступков героев.</w:t>
      </w:r>
    </w:p>
    <w:p w:rsidR="00270EBC" w:rsidRPr="00BA5C33" w:rsidRDefault="00124D9D">
      <w:pPr>
        <w:ind w:left="520" w:right="726" w:firstLine="710"/>
        <w:jc w:val="both"/>
        <w:rPr>
          <w:sz w:val="24"/>
          <w:szCs w:val="24"/>
        </w:rPr>
      </w:pPr>
      <w:r w:rsidRPr="00BA5C33">
        <w:rPr>
          <w:b/>
          <w:sz w:val="24"/>
          <w:szCs w:val="24"/>
        </w:rPr>
        <w:t xml:space="preserve">Работа с учебными, научно-популярными и другими текстами. </w:t>
      </w:r>
      <w:r w:rsidRPr="00BA5C33">
        <w:rPr>
          <w:sz w:val="24"/>
          <w:szCs w:val="24"/>
        </w:rPr>
        <w:t>Понимание заглавия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произведения;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адекватное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соотношение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его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содержанием.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Определение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особенностей</w:t>
      </w:r>
      <w:r w:rsidRPr="00BA5C33">
        <w:rPr>
          <w:spacing w:val="-1"/>
          <w:sz w:val="24"/>
          <w:szCs w:val="24"/>
        </w:rPr>
        <w:t xml:space="preserve"> </w:t>
      </w:r>
      <w:proofErr w:type="gramStart"/>
      <w:r w:rsidRPr="00BA5C33">
        <w:rPr>
          <w:sz w:val="24"/>
          <w:szCs w:val="24"/>
        </w:rPr>
        <w:t>учебного</w:t>
      </w:r>
      <w:proofErr w:type="gramEnd"/>
    </w:p>
    <w:p w:rsidR="00270EBC" w:rsidRPr="00BA5C33" w:rsidRDefault="00124D9D">
      <w:pPr>
        <w:pStyle w:val="a7"/>
        <w:ind w:right="537" w:hanging="10"/>
      </w:pPr>
      <w:r w:rsidRPr="00BA5C33">
        <w:t xml:space="preserve">и </w:t>
      </w:r>
      <w:proofErr w:type="gramStart"/>
      <w:r w:rsidRPr="00BA5C33">
        <w:t>научно-популярного</w:t>
      </w:r>
      <w:proofErr w:type="gramEnd"/>
      <w:r w:rsidRPr="00BA5C33">
        <w:t xml:space="preserve"> текстов (передача информации). Понимание отдельных, наиболее общих</w:t>
      </w:r>
      <w:r w:rsidRPr="00BA5C33">
        <w:rPr>
          <w:spacing w:val="1"/>
        </w:rPr>
        <w:t xml:space="preserve"> </w:t>
      </w:r>
      <w:r w:rsidRPr="00BA5C33">
        <w:t>особенностей</w:t>
      </w:r>
      <w:r w:rsidRPr="00BA5C33">
        <w:rPr>
          <w:spacing w:val="1"/>
        </w:rPr>
        <w:t xml:space="preserve"> </w:t>
      </w:r>
      <w:r w:rsidRPr="00BA5C33">
        <w:t>текстов</w:t>
      </w:r>
      <w:r w:rsidRPr="00BA5C33">
        <w:rPr>
          <w:spacing w:val="1"/>
        </w:rPr>
        <w:t xml:space="preserve"> </w:t>
      </w:r>
      <w:r w:rsidRPr="00BA5C33">
        <w:t>былин,</w:t>
      </w:r>
      <w:r w:rsidRPr="00BA5C33">
        <w:rPr>
          <w:spacing w:val="1"/>
        </w:rPr>
        <w:t xml:space="preserve"> </w:t>
      </w:r>
      <w:r w:rsidRPr="00BA5C33">
        <w:t>легенд,</w:t>
      </w:r>
      <w:r w:rsidRPr="00BA5C33">
        <w:rPr>
          <w:spacing w:val="1"/>
        </w:rPr>
        <w:t xml:space="preserve"> </w:t>
      </w:r>
      <w:r w:rsidRPr="00BA5C33">
        <w:t>библейских</w:t>
      </w:r>
      <w:r w:rsidRPr="00BA5C33">
        <w:rPr>
          <w:spacing w:val="1"/>
        </w:rPr>
        <w:t xml:space="preserve"> </w:t>
      </w:r>
      <w:r w:rsidRPr="00BA5C33">
        <w:t>рассказов</w:t>
      </w:r>
      <w:r w:rsidRPr="00BA5C33">
        <w:rPr>
          <w:spacing w:val="1"/>
        </w:rPr>
        <w:t xml:space="preserve"> </w:t>
      </w:r>
      <w:r w:rsidRPr="00BA5C33">
        <w:t>(по</w:t>
      </w:r>
      <w:r w:rsidRPr="00BA5C33">
        <w:rPr>
          <w:spacing w:val="1"/>
        </w:rPr>
        <w:t xml:space="preserve"> </w:t>
      </w:r>
      <w:r w:rsidRPr="00BA5C33">
        <w:t>отрывкам</w:t>
      </w:r>
      <w:r w:rsidRPr="00BA5C33">
        <w:rPr>
          <w:spacing w:val="1"/>
        </w:rPr>
        <w:t xml:space="preserve"> </w:t>
      </w:r>
      <w:r w:rsidRPr="00BA5C33">
        <w:t>или</w:t>
      </w:r>
      <w:r w:rsidRPr="00BA5C33">
        <w:rPr>
          <w:spacing w:val="1"/>
        </w:rPr>
        <w:t xml:space="preserve"> </w:t>
      </w:r>
      <w:r w:rsidRPr="00BA5C33">
        <w:t>небольшим</w:t>
      </w:r>
      <w:r w:rsidRPr="00BA5C33">
        <w:rPr>
          <w:spacing w:val="1"/>
        </w:rPr>
        <w:t xml:space="preserve"> </w:t>
      </w:r>
      <w:r w:rsidRPr="00BA5C33">
        <w:t>текстам). Знакомство с простейшими приёмами анализа различных видов текста: установление</w:t>
      </w:r>
      <w:r w:rsidRPr="00BA5C33">
        <w:rPr>
          <w:spacing w:val="1"/>
        </w:rPr>
        <w:t xml:space="preserve"> </w:t>
      </w:r>
      <w:r w:rsidRPr="00BA5C33">
        <w:t>причинно-следственных связей. Определение главной мысли текста. Деление текста на части.</w:t>
      </w:r>
      <w:r w:rsidRPr="00BA5C33">
        <w:rPr>
          <w:spacing w:val="1"/>
        </w:rPr>
        <w:t xml:space="preserve"> </w:t>
      </w:r>
      <w:r w:rsidRPr="00BA5C33">
        <w:t xml:space="preserve">Определение </w:t>
      </w:r>
      <w:proofErr w:type="spellStart"/>
      <w:r w:rsidRPr="00BA5C33">
        <w:t>микротем</w:t>
      </w:r>
      <w:proofErr w:type="spellEnd"/>
      <w:r w:rsidRPr="00BA5C33">
        <w:t>. Ключевые или опорные слова. Построение алгоритма деятельности по</w:t>
      </w:r>
      <w:r w:rsidRPr="00BA5C33">
        <w:rPr>
          <w:spacing w:val="1"/>
        </w:rPr>
        <w:t xml:space="preserve"> </w:t>
      </w:r>
      <w:r w:rsidRPr="00BA5C33">
        <w:t>воспроизведению текста. Воспроизведение текста с опорой на ключевые слова, модель, схему.</w:t>
      </w:r>
      <w:r w:rsidRPr="00BA5C33">
        <w:rPr>
          <w:spacing w:val="1"/>
        </w:rPr>
        <w:t xml:space="preserve"> </w:t>
      </w:r>
      <w:r w:rsidRPr="00BA5C33">
        <w:t>Подробный</w:t>
      </w:r>
      <w:r w:rsidRPr="00BA5C33">
        <w:rPr>
          <w:spacing w:val="-3"/>
        </w:rPr>
        <w:t xml:space="preserve"> </w:t>
      </w:r>
      <w:r w:rsidRPr="00BA5C33">
        <w:t>пересказ</w:t>
      </w:r>
      <w:r w:rsidRPr="00BA5C33">
        <w:rPr>
          <w:spacing w:val="-2"/>
        </w:rPr>
        <w:t xml:space="preserve"> </w:t>
      </w:r>
      <w:r w:rsidRPr="00BA5C33">
        <w:t>текста.</w:t>
      </w:r>
      <w:r w:rsidRPr="00BA5C33">
        <w:rPr>
          <w:spacing w:val="-2"/>
        </w:rPr>
        <w:t xml:space="preserve"> </w:t>
      </w:r>
      <w:r w:rsidRPr="00BA5C33">
        <w:t>Краткий</w:t>
      </w:r>
      <w:r w:rsidRPr="00BA5C33">
        <w:rPr>
          <w:spacing w:val="-4"/>
        </w:rPr>
        <w:t xml:space="preserve"> </w:t>
      </w:r>
      <w:r w:rsidRPr="00BA5C33">
        <w:t>пересказ</w:t>
      </w:r>
      <w:r w:rsidRPr="00BA5C33">
        <w:rPr>
          <w:spacing w:val="-2"/>
        </w:rPr>
        <w:t xml:space="preserve"> </w:t>
      </w:r>
      <w:r w:rsidRPr="00BA5C33">
        <w:t>текста</w:t>
      </w:r>
      <w:r w:rsidRPr="00BA5C33">
        <w:rPr>
          <w:spacing w:val="-2"/>
        </w:rPr>
        <w:t xml:space="preserve"> </w:t>
      </w:r>
      <w:r w:rsidRPr="00BA5C33">
        <w:t>(выделение</w:t>
      </w:r>
      <w:r w:rsidRPr="00BA5C33">
        <w:rPr>
          <w:spacing w:val="-3"/>
        </w:rPr>
        <w:t xml:space="preserve"> </w:t>
      </w:r>
      <w:r w:rsidRPr="00BA5C33">
        <w:t>главного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содержании</w:t>
      </w:r>
      <w:r w:rsidRPr="00BA5C33">
        <w:rPr>
          <w:spacing w:val="-2"/>
        </w:rPr>
        <w:t xml:space="preserve"> </w:t>
      </w:r>
      <w:r w:rsidRPr="00BA5C33">
        <w:t>текста).</w:t>
      </w:r>
    </w:p>
    <w:p w:rsidR="00270EBC" w:rsidRPr="00BA5C33" w:rsidRDefault="00124D9D">
      <w:pPr>
        <w:pStyle w:val="2"/>
        <w:spacing w:before="4"/>
        <w:jc w:val="left"/>
      </w:pPr>
      <w:r w:rsidRPr="00BA5C33">
        <w:t>Говорение</w:t>
      </w:r>
      <w:r w:rsidRPr="00BA5C33">
        <w:rPr>
          <w:spacing w:val="-4"/>
        </w:rPr>
        <w:t xml:space="preserve"> </w:t>
      </w:r>
      <w:r w:rsidRPr="00BA5C33">
        <w:t>(культура</w:t>
      </w:r>
      <w:r w:rsidRPr="00BA5C33">
        <w:rPr>
          <w:spacing w:val="-2"/>
        </w:rPr>
        <w:t xml:space="preserve"> </w:t>
      </w:r>
      <w:r w:rsidRPr="00BA5C33">
        <w:t>речевого</w:t>
      </w:r>
      <w:r w:rsidRPr="00BA5C33">
        <w:rPr>
          <w:spacing w:val="-2"/>
        </w:rPr>
        <w:t xml:space="preserve"> </w:t>
      </w:r>
      <w:r w:rsidRPr="00BA5C33">
        <w:t>общения)</w:t>
      </w:r>
    </w:p>
    <w:p w:rsidR="00270EBC" w:rsidRPr="00BA5C33" w:rsidRDefault="00124D9D">
      <w:pPr>
        <w:pStyle w:val="a7"/>
        <w:tabs>
          <w:tab w:val="left" w:pos="2278"/>
          <w:tab w:val="left" w:pos="2324"/>
          <w:tab w:val="left" w:pos="2391"/>
          <w:tab w:val="left" w:pos="3820"/>
          <w:tab w:val="left" w:pos="4101"/>
          <w:tab w:val="left" w:pos="4230"/>
          <w:tab w:val="left" w:pos="4618"/>
          <w:tab w:val="left" w:pos="5074"/>
          <w:tab w:val="left" w:pos="5393"/>
          <w:tab w:val="left" w:pos="5517"/>
          <w:tab w:val="left" w:pos="5717"/>
          <w:tab w:val="left" w:pos="5834"/>
          <w:tab w:val="left" w:pos="6532"/>
          <w:tab w:val="left" w:pos="6781"/>
          <w:tab w:val="left" w:pos="7227"/>
          <w:tab w:val="left" w:pos="7977"/>
          <w:tab w:val="left" w:pos="8021"/>
          <w:tab w:val="left" w:pos="8565"/>
          <w:tab w:val="left" w:pos="8703"/>
          <w:tab w:val="left" w:pos="9184"/>
          <w:tab w:val="left" w:pos="10099"/>
          <w:tab w:val="left" w:pos="10573"/>
        </w:tabs>
        <w:ind w:right="537" w:firstLine="710"/>
        <w:jc w:val="left"/>
      </w:pPr>
      <w:r w:rsidRPr="00BA5C33">
        <w:t>Осознание</w:t>
      </w:r>
      <w:r w:rsidRPr="00BA5C33">
        <w:rPr>
          <w:spacing w:val="20"/>
        </w:rPr>
        <w:t xml:space="preserve"> </w:t>
      </w:r>
      <w:r w:rsidRPr="00BA5C33">
        <w:t>диалога</w:t>
      </w:r>
      <w:r w:rsidRPr="00BA5C33">
        <w:rPr>
          <w:spacing w:val="21"/>
        </w:rPr>
        <w:t xml:space="preserve"> </w:t>
      </w:r>
      <w:r w:rsidRPr="00BA5C33">
        <w:t>как</w:t>
      </w:r>
      <w:r w:rsidRPr="00BA5C33">
        <w:rPr>
          <w:spacing w:val="22"/>
        </w:rPr>
        <w:t xml:space="preserve"> </w:t>
      </w:r>
      <w:r w:rsidRPr="00BA5C33">
        <w:t>вида</w:t>
      </w:r>
      <w:r w:rsidRPr="00BA5C33">
        <w:rPr>
          <w:spacing w:val="21"/>
        </w:rPr>
        <w:t xml:space="preserve"> </w:t>
      </w:r>
      <w:r w:rsidRPr="00BA5C33">
        <w:t>речи.</w:t>
      </w:r>
      <w:r w:rsidRPr="00BA5C33">
        <w:rPr>
          <w:spacing w:val="21"/>
        </w:rPr>
        <w:t xml:space="preserve"> </w:t>
      </w:r>
      <w:r w:rsidRPr="00BA5C33">
        <w:t>Особенности</w:t>
      </w:r>
      <w:r w:rsidRPr="00BA5C33">
        <w:rPr>
          <w:spacing w:val="22"/>
        </w:rPr>
        <w:t xml:space="preserve"> </w:t>
      </w:r>
      <w:r w:rsidRPr="00BA5C33">
        <w:t>диалогического</w:t>
      </w:r>
      <w:r w:rsidRPr="00BA5C33">
        <w:rPr>
          <w:spacing w:val="21"/>
        </w:rPr>
        <w:t xml:space="preserve"> </w:t>
      </w:r>
      <w:r w:rsidRPr="00BA5C33">
        <w:t>общения:</w:t>
      </w:r>
      <w:r w:rsidRPr="00BA5C33">
        <w:rPr>
          <w:spacing w:val="22"/>
        </w:rPr>
        <w:t xml:space="preserve"> </w:t>
      </w:r>
      <w:r w:rsidRPr="00BA5C33">
        <w:t>понимание</w:t>
      </w:r>
      <w:r w:rsidRPr="00BA5C33">
        <w:rPr>
          <w:spacing w:val="-57"/>
        </w:rPr>
        <w:t xml:space="preserve"> </w:t>
      </w:r>
      <w:r w:rsidRPr="00BA5C33">
        <w:t>вопросов,</w:t>
      </w:r>
      <w:r w:rsidRPr="00BA5C33">
        <w:rPr>
          <w:spacing w:val="38"/>
        </w:rPr>
        <w:t xml:space="preserve"> </w:t>
      </w:r>
      <w:r w:rsidRPr="00BA5C33">
        <w:t>умение</w:t>
      </w:r>
      <w:r w:rsidRPr="00BA5C33">
        <w:rPr>
          <w:spacing w:val="32"/>
        </w:rPr>
        <w:t xml:space="preserve"> </w:t>
      </w:r>
      <w:r w:rsidRPr="00BA5C33">
        <w:t>отвечать</w:t>
      </w:r>
      <w:r w:rsidRPr="00BA5C33">
        <w:rPr>
          <w:spacing w:val="34"/>
        </w:rPr>
        <w:t xml:space="preserve"> </w:t>
      </w:r>
      <w:r w:rsidRPr="00BA5C33">
        <w:t>на</w:t>
      </w:r>
      <w:r w:rsidRPr="00BA5C33">
        <w:rPr>
          <w:spacing w:val="32"/>
        </w:rPr>
        <w:t xml:space="preserve"> </w:t>
      </w:r>
      <w:r w:rsidRPr="00BA5C33">
        <w:t>них</w:t>
      </w:r>
      <w:r w:rsidRPr="00BA5C33">
        <w:rPr>
          <w:spacing w:val="35"/>
        </w:rPr>
        <w:t xml:space="preserve"> </w:t>
      </w:r>
      <w:r w:rsidRPr="00BA5C33">
        <w:t>и</w:t>
      </w:r>
      <w:r w:rsidRPr="00BA5C33">
        <w:rPr>
          <w:spacing w:val="34"/>
        </w:rPr>
        <w:t xml:space="preserve"> </w:t>
      </w:r>
      <w:r w:rsidRPr="00BA5C33">
        <w:t>самостоятельно</w:t>
      </w:r>
      <w:r w:rsidRPr="00BA5C33">
        <w:rPr>
          <w:spacing w:val="33"/>
        </w:rPr>
        <w:t xml:space="preserve"> </w:t>
      </w:r>
      <w:r w:rsidRPr="00BA5C33">
        <w:t>задавать</w:t>
      </w:r>
      <w:r w:rsidRPr="00BA5C33">
        <w:rPr>
          <w:spacing w:val="34"/>
        </w:rPr>
        <w:t xml:space="preserve"> </w:t>
      </w:r>
      <w:r w:rsidRPr="00BA5C33">
        <w:t>вопросы</w:t>
      </w:r>
      <w:r w:rsidRPr="00BA5C33">
        <w:rPr>
          <w:spacing w:val="33"/>
        </w:rPr>
        <w:t xml:space="preserve"> </w:t>
      </w:r>
      <w:r w:rsidRPr="00BA5C33">
        <w:t>по</w:t>
      </w:r>
      <w:r w:rsidRPr="00BA5C33">
        <w:rPr>
          <w:spacing w:val="33"/>
        </w:rPr>
        <w:t xml:space="preserve"> </w:t>
      </w:r>
      <w:r w:rsidRPr="00BA5C33">
        <w:t>тексту;</w:t>
      </w:r>
      <w:r w:rsidRPr="00BA5C33">
        <w:rPr>
          <w:spacing w:val="38"/>
        </w:rPr>
        <w:t xml:space="preserve"> </w:t>
      </w:r>
      <w:r w:rsidRPr="00BA5C33">
        <w:t>умение</w:t>
      </w:r>
      <w:r w:rsidRPr="00BA5C33">
        <w:rPr>
          <w:spacing w:val="-57"/>
        </w:rPr>
        <w:t xml:space="preserve"> </w:t>
      </w:r>
      <w:r w:rsidRPr="00BA5C33">
        <w:t>выслушивать, не перебивая, собеседника и в вежливой форме высказывать свою точку зрения по</w:t>
      </w:r>
      <w:r w:rsidRPr="00BA5C33">
        <w:rPr>
          <w:spacing w:val="1"/>
        </w:rPr>
        <w:t xml:space="preserve"> </w:t>
      </w:r>
      <w:r w:rsidRPr="00BA5C33">
        <w:t>обсуждаемому</w:t>
      </w:r>
      <w:r w:rsidRPr="00BA5C33">
        <w:tab/>
      </w:r>
      <w:r w:rsidRPr="00BA5C33">
        <w:tab/>
      </w:r>
      <w:r w:rsidRPr="00BA5C33">
        <w:tab/>
        <w:t>произведению</w:t>
      </w:r>
      <w:r w:rsidRPr="00BA5C33">
        <w:tab/>
      </w:r>
      <w:r w:rsidRPr="00BA5C33">
        <w:tab/>
        <w:t>(учебному,</w:t>
      </w:r>
      <w:r w:rsidRPr="00BA5C33">
        <w:tab/>
      </w:r>
      <w:r w:rsidRPr="00BA5C33">
        <w:tab/>
      </w:r>
      <w:r w:rsidRPr="00BA5C33">
        <w:tab/>
        <w:t>научно-познавательному,</w:t>
      </w:r>
      <w:r w:rsidRPr="00BA5C33">
        <w:tab/>
      </w:r>
      <w:r w:rsidRPr="00BA5C33">
        <w:tab/>
        <w:t>художественному).</w:t>
      </w:r>
      <w:r w:rsidRPr="00BA5C33">
        <w:rPr>
          <w:spacing w:val="-57"/>
        </w:rPr>
        <w:t xml:space="preserve"> </w:t>
      </w:r>
      <w:r w:rsidRPr="00BA5C33">
        <w:t>Доказательство</w:t>
      </w:r>
      <w:r w:rsidRPr="00BA5C33">
        <w:tab/>
      </w:r>
      <w:r w:rsidRPr="00BA5C33">
        <w:tab/>
        <w:t>собственной</w:t>
      </w:r>
      <w:r w:rsidRPr="00BA5C33">
        <w:tab/>
        <w:t>точки</w:t>
      </w:r>
      <w:r w:rsidRPr="00BA5C33">
        <w:tab/>
        <w:t>зрения</w:t>
      </w:r>
      <w:r w:rsidRPr="00BA5C33">
        <w:tab/>
      </w:r>
      <w:r w:rsidRPr="00BA5C33">
        <w:tab/>
        <w:t>с</w:t>
      </w:r>
      <w:r w:rsidRPr="00BA5C33">
        <w:tab/>
      </w:r>
      <w:r w:rsidRPr="00BA5C33">
        <w:tab/>
        <w:t>опорой</w:t>
      </w:r>
      <w:r w:rsidRPr="00BA5C33">
        <w:tab/>
        <w:t>на</w:t>
      </w:r>
      <w:r w:rsidRPr="00BA5C33">
        <w:tab/>
        <w:t>текст</w:t>
      </w:r>
      <w:r w:rsidRPr="00BA5C33">
        <w:tab/>
        <w:t>или</w:t>
      </w:r>
      <w:r w:rsidRPr="00BA5C33">
        <w:tab/>
        <w:t>собственный</w:t>
      </w:r>
      <w:r w:rsidRPr="00BA5C33">
        <w:tab/>
        <w:t>опыт.</w:t>
      </w:r>
      <w:r w:rsidRPr="00BA5C33">
        <w:rPr>
          <w:spacing w:val="-57"/>
        </w:rPr>
        <w:t xml:space="preserve"> </w:t>
      </w:r>
      <w:r w:rsidRPr="00BA5C33">
        <w:t>Использование</w:t>
      </w:r>
      <w:r w:rsidRPr="00BA5C33">
        <w:tab/>
        <w:t xml:space="preserve">норм  </w:t>
      </w:r>
      <w:r w:rsidRPr="00BA5C33">
        <w:rPr>
          <w:spacing w:val="14"/>
        </w:rPr>
        <w:t xml:space="preserve"> </w:t>
      </w:r>
      <w:r w:rsidRPr="00BA5C33">
        <w:t>речевого</w:t>
      </w:r>
      <w:r w:rsidRPr="00BA5C33">
        <w:tab/>
        <w:t>этикета</w:t>
      </w:r>
      <w:r w:rsidRPr="00BA5C33">
        <w:tab/>
        <w:t>в</w:t>
      </w:r>
      <w:r w:rsidRPr="00BA5C33">
        <w:tab/>
        <w:t>условиях</w:t>
      </w:r>
      <w:r w:rsidRPr="00BA5C33">
        <w:tab/>
      </w:r>
      <w:proofErr w:type="spellStart"/>
      <w:r w:rsidRPr="00BA5C33">
        <w:t>внеучебного</w:t>
      </w:r>
      <w:proofErr w:type="spellEnd"/>
      <w:r w:rsidRPr="00BA5C33">
        <w:tab/>
      </w:r>
      <w:r w:rsidRPr="00BA5C33">
        <w:tab/>
        <w:t>общения.</w:t>
      </w:r>
      <w:r w:rsidRPr="00BA5C33">
        <w:tab/>
        <w:t>Знакомство</w:t>
      </w:r>
      <w:r w:rsidRPr="00BA5C33">
        <w:tab/>
      </w:r>
      <w:r w:rsidRPr="00BA5C33">
        <w:rPr>
          <w:spacing w:val="-4"/>
        </w:rPr>
        <w:t>с</w:t>
      </w:r>
      <w:r w:rsidRPr="00BA5C33">
        <w:rPr>
          <w:spacing w:val="-57"/>
        </w:rPr>
        <w:t xml:space="preserve"> </w:t>
      </w:r>
      <w:r w:rsidRPr="00BA5C33">
        <w:t>особенностями</w:t>
      </w:r>
      <w:r w:rsidRPr="00BA5C33">
        <w:rPr>
          <w:spacing w:val="-1"/>
        </w:rPr>
        <w:t xml:space="preserve"> </w:t>
      </w:r>
      <w:r w:rsidRPr="00BA5C33">
        <w:t>национального</w:t>
      </w:r>
      <w:r w:rsidRPr="00BA5C33">
        <w:rPr>
          <w:spacing w:val="-1"/>
        </w:rPr>
        <w:t xml:space="preserve"> </w:t>
      </w:r>
      <w:r w:rsidRPr="00BA5C33">
        <w:t>этикета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основе</w:t>
      </w:r>
      <w:r w:rsidRPr="00BA5C33">
        <w:rPr>
          <w:spacing w:val="-3"/>
        </w:rPr>
        <w:t xml:space="preserve"> </w:t>
      </w:r>
      <w:r w:rsidRPr="00BA5C33">
        <w:t>фольклорных</w:t>
      </w:r>
      <w:r w:rsidRPr="00BA5C33">
        <w:rPr>
          <w:spacing w:val="1"/>
        </w:rPr>
        <w:t xml:space="preserve"> </w:t>
      </w:r>
      <w:r w:rsidRPr="00BA5C33">
        <w:t>произведений.</w:t>
      </w:r>
    </w:p>
    <w:p w:rsidR="00270EBC" w:rsidRPr="00BA5C33" w:rsidRDefault="00124D9D">
      <w:pPr>
        <w:pStyle w:val="a7"/>
        <w:ind w:right="630" w:firstLine="710"/>
      </w:pPr>
      <w:r w:rsidRPr="00BA5C33">
        <w:t>Работа со словом (распознание прямого и переносного значения слов, их многозначности),</w:t>
      </w:r>
      <w:r w:rsidRPr="00BA5C33">
        <w:rPr>
          <w:spacing w:val="-57"/>
        </w:rPr>
        <w:t xml:space="preserve"> </w:t>
      </w:r>
      <w:r w:rsidRPr="00BA5C33">
        <w:t>целенаправленное</w:t>
      </w:r>
      <w:r w:rsidRPr="00BA5C33">
        <w:rPr>
          <w:spacing w:val="-2"/>
        </w:rPr>
        <w:t xml:space="preserve"> </w:t>
      </w:r>
      <w:r w:rsidRPr="00BA5C33">
        <w:t>пополнение</w:t>
      </w:r>
      <w:r w:rsidRPr="00BA5C33">
        <w:rPr>
          <w:spacing w:val="-1"/>
        </w:rPr>
        <w:t xml:space="preserve"> </w:t>
      </w:r>
      <w:r w:rsidRPr="00BA5C33">
        <w:t>активного словарного</w:t>
      </w:r>
      <w:r w:rsidRPr="00BA5C33">
        <w:rPr>
          <w:spacing w:val="-1"/>
        </w:rPr>
        <w:t xml:space="preserve"> </w:t>
      </w:r>
      <w:r w:rsidRPr="00BA5C33">
        <w:t>запаса.</w:t>
      </w:r>
    </w:p>
    <w:p w:rsidR="00270EBC" w:rsidRPr="00BA5C33" w:rsidRDefault="00124D9D">
      <w:pPr>
        <w:pStyle w:val="a7"/>
        <w:ind w:right="536" w:firstLine="710"/>
      </w:pPr>
      <w:r w:rsidRPr="00BA5C33">
        <w:t>Монолог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форма</w:t>
      </w:r>
      <w:r w:rsidRPr="00BA5C33">
        <w:rPr>
          <w:spacing w:val="1"/>
        </w:rPr>
        <w:t xml:space="preserve"> </w:t>
      </w:r>
      <w:r w:rsidRPr="00BA5C33">
        <w:t>речевого</w:t>
      </w:r>
      <w:r w:rsidRPr="00BA5C33">
        <w:rPr>
          <w:spacing w:val="1"/>
        </w:rPr>
        <w:t xml:space="preserve"> </w:t>
      </w:r>
      <w:r w:rsidRPr="00BA5C33">
        <w:t>высказывания.</w:t>
      </w:r>
      <w:r w:rsidRPr="00BA5C33">
        <w:rPr>
          <w:spacing w:val="1"/>
        </w:rPr>
        <w:t xml:space="preserve"> </w:t>
      </w:r>
      <w:r w:rsidRPr="00BA5C33">
        <w:t>Монологическое</w:t>
      </w:r>
      <w:r w:rsidRPr="00BA5C33">
        <w:rPr>
          <w:spacing w:val="1"/>
        </w:rPr>
        <w:t xml:space="preserve"> </w:t>
      </w:r>
      <w:r w:rsidRPr="00BA5C33">
        <w:t>речевое</w:t>
      </w:r>
      <w:r w:rsidRPr="00BA5C33">
        <w:rPr>
          <w:spacing w:val="1"/>
        </w:rPr>
        <w:t xml:space="preserve"> </w:t>
      </w:r>
      <w:r w:rsidRPr="00BA5C33">
        <w:t>высказывание</w:t>
      </w:r>
      <w:r w:rsidRPr="00BA5C33">
        <w:rPr>
          <w:spacing w:val="1"/>
        </w:rPr>
        <w:t xml:space="preserve"> </w:t>
      </w:r>
      <w:r w:rsidRPr="00BA5C33">
        <w:t>небольшого</w:t>
      </w:r>
      <w:r w:rsidRPr="00BA5C33">
        <w:rPr>
          <w:spacing w:val="1"/>
        </w:rPr>
        <w:t xml:space="preserve"> </w:t>
      </w:r>
      <w:r w:rsidRPr="00BA5C33">
        <w:t>объёма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опорой на</w:t>
      </w:r>
      <w:r w:rsidRPr="00BA5C33">
        <w:rPr>
          <w:spacing w:val="1"/>
        </w:rPr>
        <w:t xml:space="preserve"> </w:t>
      </w:r>
      <w:r w:rsidRPr="00BA5C33">
        <w:t>авторский текст,</w:t>
      </w:r>
      <w:r w:rsidRPr="00BA5C33">
        <w:rPr>
          <w:spacing w:val="1"/>
        </w:rPr>
        <w:t xml:space="preserve"> </w:t>
      </w:r>
      <w:r w:rsidRPr="00BA5C33">
        <w:t>по предложенной</w:t>
      </w:r>
      <w:r w:rsidRPr="00BA5C33">
        <w:rPr>
          <w:spacing w:val="1"/>
        </w:rPr>
        <w:t xml:space="preserve"> </w:t>
      </w:r>
      <w:r w:rsidRPr="00BA5C33">
        <w:t>теме</w:t>
      </w:r>
      <w:r w:rsidRPr="00BA5C33">
        <w:rPr>
          <w:spacing w:val="1"/>
        </w:rPr>
        <w:t xml:space="preserve"> </w:t>
      </w:r>
      <w:r w:rsidRPr="00BA5C33">
        <w:t>или</w:t>
      </w:r>
      <w:r w:rsidRPr="00BA5C33">
        <w:rPr>
          <w:spacing w:val="1"/>
        </w:rPr>
        <w:t xml:space="preserve"> </w:t>
      </w:r>
      <w:r w:rsidRPr="00BA5C33">
        <w:t>в виде</w:t>
      </w:r>
      <w:r w:rsidRPr="00BA5C33">
        <w:rPr>
          <w:spacing w:val="60"/>
        </w:rPr>
        <w:t xml:space="preserve"> </w:t>
      </w:r>
      <w:r w:rsidRPr="00BA5C33">
        <w:t>(форме)</w:t>
      </w:r>
      <w:r w:rsidRPr="00BA5C33">
        <w:rPr>
          <w:spacing w:val="1"/>
        </w:rPr>
        <w:t xml:space="preserve"> </w:t>
      </w:r>
      <w:r w:rsidRPr="00BA5C33">
        <w:t>ответа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вопрос.</w:t>
      </w:r>
      <w:r w:rsidRPr="00BA5C33">
        <w:rPr>
          <w:spacing w:val="1"/>
        </w:rPr>
        <w:t xml:space="preserve"> </w:t>
      </w:r>
      <w:r w:rsidRPr="00BA5C33">
        <w:t>Отражение</w:t>
      </w:r>
      <w:r w:rsidRPr="00BA5C33">
        <w:rPr>
          <w:spacing w:val="1"/>
        </w:rPr>
        <w:t xml:space="preserve"> </w:t>
      </w:r>
      <w:r w:rsidRPr="00BA5C33">
        <w:t>основной</w:t>
      </w:r>
      <w:r w:rsidRPr="00BA5C33">
        <w:rPr>
          <w:spacing w:val="1"/>
        </w:rPr>
        <w:t xml:space="preserve"> </w:t>
      </w:r>
      <w:r w:rsidRPr="00BA5C33">
        <w:t>мысли</w:t>
      </w:r>
      <w:r w:rsidRPr="00BA5C33">
        <w:rPr>
          <w:spacing w:val="1"/>
        </w:rPr>
        <w:t xml:space="preserve"> </w:t>
      </w:r>
      <w:r w:rsidRPr="00BA5C33">
        <w:t>текста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высказывании.</w:t>
      </w:r>
      <w:r w:rsidRPr="00BA5C33">
        <w:rPr>
          <w:spacing w:val="1"/>
        </w:rPr>
        <w:t xml:space="preserve"> </w:t>
      </w:r>
      <w:r w:rsidRPr="00BA5C33">
        <w:t>Передача</w:t>
      </w:r>
      <w:r w:rsidRPr="00BA5C33">
        <w:rPr>
          <w:spacing w:val="1"/>
        </w:rPr>
        <w:t xml:space="preserve"> </w:t>
      </w:r>
      <w:r w:rsidRPr="00BA5C33">
        <w:t>содержания</w:t>
      </w:r>
      <w:r w:rsidRPr="00BA5C33">
        <w:rPr>
          <w:spacing w:val="1"/>
        </w:rPr>
        <w:t xml:space="preserve"> </w:t>
      </w:r>
      <w:r w:rsidRPr="00BA5C33">
        <w:t>прочитанного</w:t>
      </w:r>
      <w:r w:rsidRPr="00BA5C33">
        <w:rPr>
          <w:spacing w:val="1"/>
        </w:rPr>
        <w:t xml:space="preserve"> </w:t>
      </w:r>
      <w:r w:rsidRPr="00BA5C33">
        <w:t>или</w:t>
      </w:r>
      <w:r w:rsidRPr="00BA5C33">
        <w:rPr>
          <w:spacing w:val="1"/>
        </w:rPr>
        <w:t xml:space="preserve"> </w:t>
      </w:r>
      <w:r w:rsidRPr="00BA5C33">
        <w:t>прослушанного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учётом</w:t>
      </w:r>
      <w:r w:rsidRPr="00BA5C33">
        <w:rPr>
          <w:spacing w:val="1"/>
        </w:rPr>
        <w:t xml:space="preserve"> </w:t>
      </w:r>
      <w:r w:rsidRPr="00BA5C33">
        <w:t>специфики</w:t>
      </w:r>
      <w:r w:rsidRPr="00BA5C33">
        <w:rPr>
          <w:spacing w:val="1"/>
        </w:rPr>
        <w:t xml:space="preserve"> </w:t>
      </w:r>
      <w:r w:rsidRPr="00BA5C33">
        <w:t>научно-популярного,</w:t>
      </w:r>
      <w:r w:rsidRPr="00BA5C33">
        <w:rPr>
          <w:spacing w:val="1"/>
        </w:rPr>
        <w:t xml:space="preserve"> </w:t>
      </w:r>
      <w:r w:rsidRPr="00BA5C33">
        <w:t>учебного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художественного</w:t>
      </w:r>
      <w:r w:rsidRPr="00BA5C33">
        <w:rPr>
          <w:spacing w:val="1"/>
        </w:rPr>
        <w:t xml:space="preserve"> </w:t>
      </w:r>
      <w:r w:rsidRPr="00BA5C33">
        <w:t>текста.</w:t>
      </w:r>
      <w:r w:rsidRPr="00BA5C33">
        <w:rPr>
          <w:spacing w:val="1"/>
        </w:rPr>
        <w:t xml:space="preserve"> </w:t>
      </w:r>
      <w:r w:rsidRPr="00BA5C33">
        <w:t>Передача</w:t>
      </w:r>
      <w:r w:rsidRPr="00BA5C33">
        <w:rPr>
          <w:spacing w:val="1"/>
        </w:rPr>
        <w:t xml:space="preserve"> </w:t>
      </w:r>
      <w:r w:rsidRPr="00BA5C33">
        <w:t>впечатлений</w:t>
      </w:r>
      <w:r w:rsidRPr="00BA5C33">
        <w:rPr>
          <w:spacing w:val="1"/>
        </w:rPr>
        <w:t xml:space="preserve"> </w:t>
      </w:r>
      <w:r w:rsidRPr="00BA5C33">
        <w:t>(из</w:t>
      </w:r>
      <w:r w:rsidRPr="00BA5C33">
        <w:rPr>
          <w:spacing w:val="1"/>
        </w:rPr>
        <w:t xml:space="preserve"> </w:t>
      </w:r>
      <w:r w:rsidRPr="00BA5C33">
        <w:t>повседневной</w:t>
      </w:r>
      <w:r w:rsidRPr="00BA5C33">
        <w:rPr>
          <w:spacing w:val="1"/>
        </w:rPr>
        <w:t xml:space="preserve"> </w:t>
      </w:r>
      <w:r w:rsidRPr="00BA5C33">
        <w:t>жизни,</w:t>
      </w:r>
      <w:r w:rsidRPr="00BA5C33">
        <w:rPr>
          <w:spacing w:val="1"/>
        </w:rPr>
        <w:t xml:space="preserve"> </w:t>
      </w:r>
      <w:r w:rsidRPr="00BA5C33">
        <w:t>от</w:t>
      </w:r>
      <w:r w:rsidRPr="00BA5C33">
        <w:rPr>
          <w:spacing w:val="1"/>
        </w:rPr>
        <w:t xml:space="preserve"> </w:t>
      </w:r>
      <w:r w:rsidRPr="00BA5C33">
        <w:t>художественного</w:t>
      </w:r>
      <w:r w:rsidRPr="00BA5C33">
        <w:rPr>
          <w:spacing w:val="-57"/>
        </w:rPr>
        <w:t xml:space="preserve"> </w:t>
      </w:r>
      <w:r w:rsidRPr="00BA5C33">
        <w:t>произведения,</w:t>
      </w:r>
      <w:r w:rsidRPr="00BA5C33">
        <w:rPr>
          <w:spacing w:val="1"/>
        </w:rPr>
        <w:t xml:space="preserve"> </w:t>
      </w:r>
      <w:r w:rsidRPr="00BA5C33">
        <w:t>произведения</w:t>
      </w:r>
      <w:r w:rsidRPr="00BA5C33">
        <w:rPr>
          <w:spacing w:val="1"/>
        </w:rPr>
        <w:t xml:space="preserve"> </w:t>
      </w:r>
      <w:r w:rsidRPr="00BA5C33">
        <w:t>изобразительного</w:t>
      </w:r>
      <w:r w:rsidRPr="00BA5C33">
        <w:rPr>
          <w:spacing w:val="1"/>
        </w:rPr>
        <w:t xml:space="preserve"> </w:t>
      </w:r>
      <w:r w:rsidRPr="00BA5C33">
        <w:t>искусства)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рассказе</w:t>
      </w:r>
      <w:r w:rsidRPr="00BA5C33">
        <w:rPr>
          <w:spacing w:val="1"/>
        </w:rPr>
        <w:t xml:space="preserve"> </w:t>
      </w:r>
      <w:r w:rsidRPr="00BA5C33">
        <w:t>(описание,</w:t>
      </w:r>
      <w:r w:rsidRPr="00BA5C33">
        <w:rPr>
          <w:spacing w:val="1"/>
        </w:rPr>
        <w:t xml:space="preserve"> </w:t>
      </w:r>
      <w:r w:rsidRPr="00BA5C33">
        <w:t>рассуждение,</w:t>
      </w:r>
      <w:r w:rsidRPr="00BA5C33">
        <w:rPr>
          <w:spacing w:val="1"/>
        </w:rPr>
        <w:t xml:space="preserve"> </w:t>
      </w:r>
      <w:r w:rsidRPr="00BA5C33">
        <w:t>повествование).</w:t>
      </w:r>
      <w:r w:rsidRPr="00BA5C33">
        <w:rPr>
          <w:spacing w:val="1"/>
        </w:rPr>
        <w:t xml:space="preserve"> </w:t>
      </w:r>
      <w:r w:rsidRPr="00BA5C33">
        <w:t>Самостоятельное</w:t>
      </w:r>
      <w:r w:rsidRPr="00BA5C33">
        <w:rPr>
          <w:spacing w:val="1"/>
        </w:rPr>
        <w:t xml:space="preserve"> </w:t>
      </w:r>
      <w:r w:rsidRPr="00BA5C33">
        <w:t>построение</w:t>
      </w:r>
      <w:r w:rsidRPr="00BA5C33">
        <w:rPr>
          <w:spacing w:val="1"/>
        </w:rPr>
        <w:t xml:space="preserve"> </w:t>
      </w:r>
      <w:r w:rsidRPr="00BA5C33">
        <w:t>плана</w:t>
      </w:r>
      <w:r w:rsidRPr="00BA5C33">
        <w:rPr>
          <w:spacing w:val="1"/>
        </w:rPr>
        <w:t xml:space="preserve"> </w:t>
      </w:r>
      <w:r w:rsidRPr="00BA5C33">
        <w:t>собственного</w:t>
      </w:r>
      <w:r w:rsidRPr="00BA5C33">
        <w:rPr>
          <w:spacing w:val="1"/>
        </w:rPr>
        <w:t xml:space="preserve"> </w:t>
      </w:r>
      <w:r w:rsidRPr="00BA5C33">
        <w:t>высказывания.</w:t>
      </w:r>
      <w:r w:rsidRPr="00BA5C33">
        <w:rPr>
          <w:spacing w:val="1"/>
        </w:rPr>
        <w:t xml:space="preserve"> </w:t>
      </w:r>
      <w:r w:rsidRPr="00BA5C33">
        <w:t>Отбор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использование</w:t>
      </w:r>
      <w:r w:rsidRPr="00BA5C33">
        <w:rPr>
          <w:spacing w:val="1"/>
        </w:rPr>
        <w:t xml:space="preserve"> </w:t>
      </w:r>
      <w:r w:rsidRPr="00BA5C33">
        <w:t>выразительных</w:t>
      </w:r>
      <w:r w:rsidRPr="00BA5C33">
        <w:rPr>
          <w:spacing w:val="1"/>
        </w:rPr>
        <w:t xml:space="preserve"> </w:t>
      </w:r>
      <w:r w:rsidRPr="00BA5C33">
        <w:t>средств</w:t>
      </w:r>
      <w:r w:rsidRPr="00BA5C33">
        <w:rPr>
          <w:spacing w:val="1"/>
        </w:rPr>
        <w:t xml:space="preserve"> </w:t>
      </w:r>
      <w:r w:rsidRPr="00BA5C33">
        <w:t>языка</w:t>
      </w:r>
      <w:r w:rsidRPr="00BA5C33">
        <w:rPr>
          <w:spacing w:val="1"/>
        </w:rPr>
        <w:t xml:space="preserve"> </w:t>
      </w:r>
      <w:r w:rsidRPr="00BA5C33">
        <w:t>(синонимы,</w:t>
      </w:r>
      <w:r w:rsidRPr="00BA5C33">
        <w:rPr>
          <w:spacing w:val="1"/>
        </w:rPr>
        <w:t xml:space="preserve"> </w:t>
      </w:r>
      <w:r w:rsidRPr="00BA5C33">
        <w:t>антонимы,</w:t>
      </w:r>
      <w:r w:rsidRPr="00BA5C33">
        <w:rPr>
          <w:spacing w:val="1"/>
        </w:rPr>
        <w:t xml:space="preserve"> </w:t>
      </w:r>
      <w:r w:rsidRPr="00BA5C33">
        <w:t>сравнение)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учётом</w:t>
      </w:r>
      <w:r w:rsidRPr="00BA5C33">
        <w:rPr>
          <w:spacing w:val="-57"/>
        </w:rPr>
        <w:t xml:space="preserve"> </w:t>
      </w:r>
      <w:r w:rsidRPr="00BA5C33">
        <w:t>особенностей</w:t>
      </w:r>
      <w:r w:rsidRPr="00BA5C33">
        <w:rPr>
          <w:spacing w:val="-1"/>
        </w:rPr>
        <w:t xml:space="preserve"> </w:t>
      </w:r>
      <w:r w:rsidRPr="00BA5C33">
        <w:t>монологического высказывания.</w:t>
      </w:r>
    </w:p>
    <w:p w:rsidR="00270EBC" w:rsidRPr="00BA5C33" w:rsidRDefault="00124D9D">
      <w:pPr>
        <w:pStyle w:val="a7"/>
        <w:ind w:right="606" w:firstLine="710"/>
      </w:pPr>
      <w:r w:rsidRPr="00BA5C33">
        <w:t>Устное сочинение как продолжение прочитанного произведения, отдельных его сюжетных</w:t>
      </w:r>
      <w:r w:rsidRPr="00BA5C33">
        <w:rPr>
          <w:spacing w:val="-57"/>
        </w:rPr>
        <w:t xml:space="preserve"> </w:t>
      </w:r>
      <w:r w:rsidRPr="00BA5C33">
        <w:t>линий,</w:t>
      </w:r>
      <w:r w:rsidRPr="00BA5C33">
        <w:rPr>
          <w:spacing w:val="-1"/>
        </w:rPr>
        <w:t xml:space="preserve"> </w:t>
      </w:r>
      <w:r w:rsidRPr="00BA5C33">
        <w:t>короткий рассказ</w:t>
      </w:r>
      <w:r w:rsidRPr="00BA5C33">
        <w:rPr>
          <w:spacing w:val="-1"/>
        </w:rPr>
        <w:t xml:space="preserve"> </w:t>
      </w:r>
      <w:r w:rsidRPr="00BA5C33">
        <w:t>по рисункам</w:t>
      </w:r>
      <w:r w:rsidRPr="00BA5C33">
        <w:rPr>
          <w:spacing w:val="-1"/>
        </w:rPr>
        <w:t xml:space="preserve"> </w:t>
      </w:r>
      <w:r w:rsidRPr="00BA5C33">
        <w:t>либо</w:t>
      </w:r>
      <w:r w:rsidRPr="00BA5C33">
        <w:rPr>
          <w:spacing w:val="-1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заданную тему.</w:t>
      </w:r>
    </w:p>
    <w:p w:rsidR="00270EBC" w:rsidRPr="00BA5C33" w:rsidRDefault="00124D9D">
      <w:pPr>
        <w:pStyle w:val="2"/>
        <w:spacing w:before="3"/>
      </w:pPr>
      <w:r w:rsidRPr="00BA5C33">
        <w:t>Письмо</w:t>
      </w:r>
      <w:r w:rsidRPr="00BA5C33">
        <w:rPr>
          <w:spacing w:val="-4"/>
        </w:rPr>
        <w:t xml:space="preserve"> </w:t>
      </w:r>
      <w:r w:rsidRPr="00BA5C33">
        <w:t>(культура</w:t>
      </w:r>
      <w:r w:rsidRPr="00BA5C33">
        <w:rPr>
          <w:spacing w:val="-3"/>
        </w:rPr>
        <w:t xml:space="preserve"> </w:t>
      </w:r>
      <w:r w:rsidRPr="00BA5C33">
        <w:t>письменной</w:t>
      </w:r>
      <w:r w:rsidRPr="00BA5C33">
        <w:rPr>
          <w:spacing w:val="-3"/>
        </w:rPr>
        <w:t xml:space="preserve"> </w:t>
      </w:r>
      <w:r w:rsidRPr="00BA5C33">
        <w:t>речи)</w:t>
      </w:r>
    </w:p>
    <w:p w:rsidR="00270EBC" w:rsidRPr="00BA5C33" w:rsidRDefault="00124D9D">
      <w:pPr>
        <w:pStyle w:val="a7"/>
        <w:ind w:right="535" w:firstLine="710"/>
      </w:pPr>
      <w:proofErr w:type="gramStart"/>
      <w:r w:rsidRPr="00BA5C33">
        <w:t>Нормы</w:t>
      </w:r>
      <w:r w:rsidRPr="00BA5C33">
        <w:rPr>
          <w:spacing w:val="1"/>
        </w:rPr>
        <w:t xml:space="preserve"> </w:t>
      </w:r>
      <w:r w:rsidRPr="00BA5C33">
        <w:t>письменной</w:t>
      </w:r>
      <w:r w:rsidRPr="00BA5C33">
        <w:rPr>
          <w:spacing w:val="1"/>
        </w:rPr>
        <w:t xml:space="preserve"> </w:t>
      </w:r>
      <w:r w:rsidRPr="00BA5C33">
        <w:t>речи:</w:t>
      </w:r>
      <w:r w:rsidRPr="00BA5C33">
        <w:rPr>
          <w:spacing w:val="1"/>
        </w:rPr>
        <w:t xml:space="preserve"> </w:t>
      </w:r>
      <w:r w:rsidRPr="00BA5C33">
        <w:t>соответствие</w:t>
      </w:r>
      <w:r w:rsidRPr="00BA5C33">
        <w:rPr>
          <w:spacing w:val="1"/>
        </w:rPr>
        <w:t xml:space="preserve"> </w:t>
      </w:r>
      <w:r w:rsidRPr="00BA5C33">
        <w:t>содержания</w:t>
      </w:r>
      <w:r w:rsidRPr="00BA5C33">
        <w:rPr>
          <w:spacing w:val="1"/>
        </w:rPr>
        <w:t xml:space="preserve"> </w:t>
      </w:r>
      <w:r w:rsidRPr="00BA5C33">
        <w:t>заголовку</w:t>
      </w:r>
      <w:r w:rsidRPr="00BA5C33">
        <w:rPr>
          <w:spacing w:val="1"/>
        </w:rPr>
        <w:t xml:space="preserve"> </w:t>
      </w:r>
      <w:r w:rsidRPr="00BA5C33">
        <w:t>(отражение</w:t>
      </w:r>
      <w:r w:rsidRPr="00BA5C33">
        <w:rPr>
          <w:spacing w:val="1"/>
        </w:rPr>
        <w:t xml:space="preserve"> </w:t>
      </w:r>
      <w:r w:rsidRPr="00BA5C33">
        <w:t>темы,</w:t>
      </w:r>
      <w:r w:rsidRPr="00BA5C33">
        <w:rPr>
          <w:spacing w:val="1"/>
        </w:rPr>
        <w:t xml:space="preserve"> </w:t>
      </w:r>
      <w:r w:rsidRPr="00BA5C33">
        <w:t>места</w:t>
      </w:r>
      <w:r w:rsidRPr="00BA5C33">
        <w:rPr>
          <w:spacing w:val="1"/>
        </w:rPr>
        <w:t xml:space="preserve"> </w:t>
      </w:r>
      <w:r w:rsidRPr="00BA5C33">
        <w:t>действия, характеров героев), использование выразительных средств языка (синонимы, антонимы,</w:t>
      </w:r>
      <w:r w:rsidRPr="00BA5C33">
        <w:rPr>
          <w:spacing w:val="-57"/>
        </w:rPr>
        <w:t xml:space="preserve"> </w:t>
      </w:r>
      <w:r w:rsidRPr="00BA5C33">
        <w:t>сравнение)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мини-сочинениях</w:t>
      </w:r>
      <w:r w:rsidRPr="00BA5C33">
        <w:rPr>
          <w:spacing w:val="1"/>
        </w:rPr>
        <w:t xml:space="preserve"> </w:t>
      </w:r>
      <w:r w:rsidRPr="00BA5C33">
        <w:t>(повествование,</w:t>
      </w:r>
      <w:r w:rsidRPr="00BA5C33">
        <w:rPr>
          <w:spacing w:val="1"/>
        </w:rPr>
        <w:t xml:space="preserve"> </w:t>
      </w:r>
      <w:r w:rsidRPr="00BA5C33">
        <w:t>описание,</w:t>
      </w:r>
      <w:r w:rsidRPr="00BA5C33">
        <w:rPr>
          <w:spacing w:val="1"/>
        </w:rPr>
        <w:t xml:space="preserve"> </w:t>
      </w:r>
      <w:r w:rsidRPr="00BA5C33">
        <w:t>рассуждение),</w:t>
      </w:r>
      <w:r w:rsidRPr="00BA5C33">
        <w:rPr>
          <w:spacing w:val="1"/>
        </w:rPr>
        <w:t xml:space="preserve"> </w:t>
      </w:r>
      <w:r w:rsidRPr="00BA5C33">
        <w:t>рассказ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60"/>
        </w:rPr>
        <w:t xml:space="preserve"> </w:t>
      </w:r>
      <w:r w:rsidRPr="00BA5C33">
        <w:t>заданную</w:t>
      </w:r>
      <w:r w:rsidRPr="00BA5C33">
        <w:rPr>
          <w:spacing w:val="1"/>
        </w:rPr>
        <w:t xml:space="preserve"> </w:t>
      </w:r>
      <w:r w:rsidRPr="00BA5C33">
        <w:t>тему,</w:t>
      </w:r>
      <w:r w:rsidRPr="00BA5C33">
        <w:rPr>
          <w:spacing w:val="-1"/>
        </w:rPr>
        <w:t xml:space="preserve"> </w:t>
      </w:r>
      <w:r w:rsidRPr="00BA5C33">
        <w:t>отзыв.</w:t>
      </w:r>
      <w:proofErr w:type="gramEnd"/>
    </w:p>
    <w:p w:rsidR="00270EBC" w:rsidRPr="00BA5C33" w:rsidRDefault="00124D9D">
      <w:pPr>
        <w:pStyle w:val="2"/>
        <w:spacing w:before="3"/>
      </w:pPr>
      <w:r w:rsidRPr="00BA5C33">
        <w:t>Круг</w:t>
      </w:r>
      <w:r w:rsidRPr="00BA5C33">
        <w:rPr>
          <w:spacing w:val="-4"/>
        </w:rPr>
        <w:t xml:space="preserve"> </w:t>
      </w:r>
      <w:r w:rsidRPr="00BA5C33">
        <w:t>детского</w:t>
      </w:r>
      <w:r w:rsidRPr="00BA5C33">
        <w:rPr>
          <w:spacing w:val="-4"/>
        </w:rPr>
        <w:t xml:space="preserve"> </w:t>
      </w:r>
      <w:r w:rsidRPr="00BA5C33">
        <w:t>чтения</w:t>
      </w:r>
    </w:p>
    <w:p w:rsidR="00270EBC" w:rsidRPr="00BA5C33" w:rsidRDefault="00124D9D">
      <w:pPr>
        <w:pStyle w:val="a7"/>
        <w:ind w:right="536" w:firstLine="710"/>
      </w:pPr>
      <w:r w:rsidRPr="00BA5C33">
        <w:t>Произведения</w:t>
      </w:r>
      <w:r w:rsidRPr="00BA5C33">
        <w:rPr>
          <w:spacing w:val="1"/>
        </w:rPr>
        <w:t xml:space="preserve"> </w:t>
      </w:r>
      <w:r w:rsidRPr="00BA5C33">
        <w:t>устного</w:t>
      </w:r>
      <w:r w:rsidRPr="00BA5C33">
        <w:rPr>
          <w:spacing w:val="1"/>
        </w:rPr>
        <w:t xml:space="preserve"> </w:t>
      </w:r>
      <w:r w:rsidRPr="00BA5C33">
        <w:t>народного</w:t>
      </w:r>
      <w:r w:rsidRPr="00BA5C33">
        <w:rPr>
          <w:spacing w:val="1"/>
        </w:rPr>
        <w:t xml:space="preserve"> </w:t>
      </w:r>
      <w:r w:rsidRPr="00BA5C33">
        <w:t>творчества</w:t>
      </w:r>
      <w:r w:rsidRPr="00BA5C33">
        <w:rPr>
          <w:spacing w:val="1"/>
        </w:rPr>
        <w:t xml:space="preserve"> </w:t>
      </w:r>
      <w:r w:rsidRPr="00BA5C33">
        <w:t>разных</w:t>
      </w:r>
      <w:r w:rsidRPr="00BA5C33">
        <w:rPr>
          <w:spacing w:val="1"/>
        </w:rPr>
        <w:t xml:space="preserve"> </w:t>
      </w:r>
      <w:r w:rsidRPr="00BA5C33">
        <w:t>народов</w:t>
      </w:r>
      <w:r w:rsidRPr="00BA5C33">
        <w:rPr>
          <w:spacing w:val="1"/>
        </w:rPr>
        <w:t xml:space="preserve"> </w:t>
      </w:r>
      <w:r w:rsidRPr="00BA5C33">
        <w:t>России.</w:t>
      </w:r>
      <w:r w:rsidRPr="00BA5C33">
        <w:rPr>
          <w:spacing w:val="1"/>
        </w:rPr>
        <w:t xml:space="preserve"> </w:t>
      </w:r>
      <w:r w:rsidRPr="00BA5C33">
        <w:t>Произведения</w:t>
      </w:r>
      <w:r w:rsidRPr="00BA5C33">
        <w:rPr>
          <w:spacing w:val="1"/>
        </w:rPr>
        <w:t xml:space="preserve"> </w:t>
      </w:r>
      <w:r w:rsidRPr="00BA5C33">
        <w:t>классиков отечественной литературы XIX—ХХ вв., классиков детской литературы, произведения</w:t>
      </w:r>
      <w:r w:rsidRPr="00BA5C33">
        <w:rPr>
          <w:spacing w:val="1"/>
        </w:rPr>
        <w:t xml:space="preserve"> </w:t>
      </w:r>
      <w:r w:rsidRPr="00BA5C33">
        <w:t>современной</w:t>
      </w:r>
      <w:r w:rsidRPr="00BA5C33">
        <w:rPr>
          <w:spacing w:val="1"/>
        </w:rPr>
        <w:t xml:space="preserve"> </w:t>
      </w:r>
      <w:r w:rsidRPr="00BA5C33">
        <w:t>отечественной</w:t>
      </w:r>
      <w:r w:rsidRPr="00BA5C33">
        <w:rPr>
          <w:spacing w:val="1"/>
        </w:rPr>
        <w:t xml:space="preserve"> </w:t>
      </w:r>
      <w:r w:rsidRPr="00BA5C33">
        <w:t>(с</w:t>
      </w:r>
      <w:r w:rsidRPr="00BA5C33">
        <w:rPr>
          <w:spacing w:val="1"/>
        </w:rPr>
        <w:t xml:space="preserve"> </w:t>
      </w:r>
      <w:r w:rsidRPr="00BA5C33">
        <w:t>учётом</w:t>
      </w:r>
      <w:r w:rsidRPr="00BA5C33">
        <w:rPr>
          <w:spacing w:val="1"/>
        </w:rPr>
        <w:t xml:space="preserve"> </w:t>
      </w:r>
      <w:r w:rsidRPr="00BA5C33">
        <w:t>многонационального</w:t>
      </w:r>
      <w:r w:rsidRPr="00BA5C33">
        <w:rPr>
          <w:spacing w:val="1"/>
        </w:rPr>
        <w:t xml:space="preserve"> </w:t>
      </w:r>
      <w:r w:rsidRPr="00BA5C33">
        <w:t>характера</w:t>
      </w:r>
      <w:r w:rsidRPr="00BA5C33">
        <w:rPr>
          <w:spacing w:val="1"/>
        </w:rPr>
        <w:t xml:space="preserve"> </w:t>
      </w:r>
      <w:r w:rsidRPr="00BA5C33">
        <w:t>России)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зарубежной</w:t>
      </w:r>
      <w:r w:rsidRPr="00BA5C33">
        <w:rPr>
          <w:spacing w:val="1"/>
        </w:rPr>
        <w:t xml:space="preserve"> </w:t>
      </w:r>
      <w:r w:rsidRPr="00BA5C33">
        <w:t>литературы,</w:t>
      </w:r>
      <w:r w:rsidRPr="00BA5C33">
        <w:rPr>
          <w:spacing w:val="-1"/>
        </w:rPr>
        <w:t xml:space="preserve"> </w:t>
      </w:r>
      <w:r w:rsidRPr="00BA5C33">
        <w:t>доступные для</w:t>
      </w:r>
      <w:r w:rsidRPr="00BA5C33">
        <w:rPr>
          <w:spacing w:val="-1"/>
        </w:rPr>
        <w:t xml:space="preserve"> </w:t>
      </w:r>
      <w:r w:rsidRPr="00BA5C33">
        <w:t>восприятия младших</w:t>
      </w:r>
      <w:r w:rsidRPr="00BA5C33">
        <w:rPr>
          <w:spacing w:val="2"/>
        </w:rPr>
        <w:t xml:space="preserve"> </w:t>
      </w:r>
      <w:r w:rsidRPr="00BA5C33">
        <w:t>школьников.</w:t>
      </w:r>
    </w:p>
    <w:p w:rsidR="00270EBC" w:rsidRPr="00BA5C33" w:rsidRDefault="00124D9D">
      <w:pPr>
        <w:pStyle w:val="a7"/>
        <w:ind w:right="539" w:firstLine="710"/>
      </w:pPr>
      <w:proofErr w:type="gramStart"/>
      <w:r w:rsidRPr="00BA5C33">
        <w:t>Представленность разных</w:t>
      </w:r>
      <w:r w:rsidRPr="00BA5C33">
        <w:rPr>
          <w:spacing w:val="1"/>
        </w:rPr>
        <w:t xml:space="preserve"> </w:t>
      </w:r>
      <w:r w:rsidRPr="00BA5C33">
        <w:t>видов книг: историческая, приключенческая, фантастическая,</w:t>
      </w:r>
      <w:r w:rsidRPr="00BA5C33">
        <w:rPr>
          <w:spacing w:val="1"/>
        </w:rPr>
        <w:t xml:space="preserve"> </w:t>
      </w:r>
      <w:r w:rsidRPr="00BA5C33">
        <w:t>научно-популярная, справочно-энциклопедическая литература; детские периодические издания</w:t>
      </w:r>
      <w:r w:rsidRPr="00BA5C33">
        <w:rPr>
          <w:spacing w:val="1"/>
        </w:rPr>
        <w:t xml:space="preserve"> </w:t>
      </w:r>
      <w:r w:rsidRPr="00BA5C33">
        <w:t>(по</w:t>
      </w:r>
      <w:r w:rsidRPr="00BA5C33">
        <w:rPr>
          <w:spacing w:val="-1"/>
        </w:rPr>
        <w:t xml:space="preserve"> </w:t>
      </w:r>
      <w:r w:rsidRPr="00BA5C33">
        <w:t>выбору).</w:t>
      </w:r>
      <w:proofErr w:type="gramEnd"/>
    </w:p>
    <w:p w:rsidR="00270EBC" w:rsidRPr="00BA5C33" w:rsidRDefault="00124D9D">
      <w:pPr>
        <w:pStyle w:val="a7"/>
        <w:ind w:right="531" w:firstLine="710"/>
        <w:jc w:val="left"/>
      </w:pPr>
      <w:r w:rsidRPr="00BA5C33">
        <w:t>Основные</w:t>
      </w:r>
      <w:r w:rsidRPr="00BA5C33">
        <w:rPr>
          <w:spacing w:val="-6"/>
        </w:rPr>
        <w:t xml:space="preserve"> </w:t>
      </w:r>
      <w:r w:rsidRPr="00BA5C33">
        <w:t>темы</w:t>
      </w:r>
      <w:r w:rsidRPr="00BA5C33">
        <w:rPr>
          <w:spacing w:val="-3"/>
        </w:rPr>
        <w:t xml:space="preserve"> </w:t>
      </w:r>
      <w:r w:rsidRPr="00BA5C33">
        <w:t>детского</w:t>
      </w:r>
      <w:r w:rsidRPr="00BA5C33">
        <w:rPr>
          <w:spacing w:val="-5"/>
        </w:rPr>
        <w:t xml:space="preserve"> </w:t>
      </w:r>
      <w:r w:rsidRPr="00BA5C33">
        <w:t>чтения:</w:t>
      </w:r>
      <w:r w:rsidRPr="00BA5C33">
        <w:rPr>
          <w:spacing w:val="-4"/>
        </w:rPr>
        <w:t xml:space="preserve"> </w:t>
      </w:r>
      <w:r w:rsidRPr="00BA5C33">
        <w:t>фольклор</w:t>
      </w:r>
      <w:r w:rsidRPr="00BA5C33">
        <w:rPr>
          <w:spacing w:val="-4"/>
        </w:rPr>
        <w:t xml:space="preserve"> </w:t>
      </w:r>
      <w:r w:rsidRPr="00BA5C33">
        <w:t>разных</w:t>
      </w:r>
      <w:r w:rsidRPr="00BA5C33">
        <w:rPr>
          <w:spacing w:val="-2"/>
        </w:rPr>
        <w:t xml:space="preserve"> </w:t>
      </w:r>
      <w:r w:rsidRPr="00BA5C33">
        <w:t>народов,</w:t>
      </w:r>
      <w:r w:rsidRPr="00BA5C33">
        <w:rPr>
          <w:spacing w:val="-3"/>
        </w:rPr>
        <w:t xml:space="preserve"> </w:t>
      </w:r>
      <w:r w:rsidRPr="00BA5C33">
        <w:t>произведения</w:t>
      </w:r>
      <w:r w:rsidRPr="00BA5C33">
        <w:rPr>
          <w:spacing w:val="-4"/>
        </w:rPr>
        <w:t xml:space="preserve"> </w:t>
      </w:r>
      <w:r w:rsidRPr="00BA5C33">
        <w:t>о</w:t>
      </w:r>
      <w:r w:rsidRPr="00BA5C33">
        <w:rPr>
          <w:spacing w:val="-3"/>
        </w:rPr>
        <w:t xml:space="preserve"> </w:t>
      </w:r>
      <w:r w:rsidRPr="00BA5C33">
        <w:t>Родине,</w:t>
      </w:r>
      <w:r w:rsidRPr="00BA5C33">
        <w:rPr>
          <w:spacing w:val="-57"/>
        </w:rPr>
        <w:t xml:space="preserve"> </w:t>
      </w:r>
      <w:r w:rsidRPr="00BA5C33">
        <w:t>природе,</w:t>
      </w:r>
      <w:r w:rsidRPr="00BA5C33">
        <w:rPr>
          <w:spacing w:val="-2"/>
        </w:rPr>
        <w:t xml:space="preserve"> </w:t>
      </w:r>
      <w:r w:rsidRPr="00BA5C33">
        <w:t>детях,</w:t>
      </w:r>
      <w:r w:rsidRPr="00BA5C33">
        <w:rPr>
          <w:spacing w:val="-1"/>
        </w:rPr>
        <w:t xml:space="preserve"> </w:t>
      </w:r>
      <w:r w:rsidRPr="00BA5C33">
        <w:t>братьях</w:t>
      </w:r>
      <w:r w:rsidRPr="00BA5C33">
        <w:rPr>
          <w:spacing w:val="-1"/>
        </w:rPr>
        <w:t xml:space="preserve"> </w:t>
      </w:r>
      <w:r w:rsidRPr="00BA5C33">
        <w:t>наших</w:t>
      </w:r>
      <w:r w:rsidRPr="00BA5C33">
        <w:rPr>
          <w:spacing w:val="1"/>
        </w:rPr>
        <w:t xml:space="preserve"> </w:t>
      </w:r>
      <w:r w:rsidRPr="00BA5C33">
        <w:t>меньших,</w:t>
      </w:r>
      <w:r w:rsidRPr="00BA5C33">
        <w:rPr>
          <w:spacing w:val="-2"/>
        </w:rPr>
        <w:t xml:space="preserve"> </w:t>
      </w:r>
      <w:r w:rsidRPr="00BA5C33">
        <w:t>добре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зле,</w:t>
      </w:r>
      <w:r w:rsidRPr="00BA5C33">
        <w:rPr>
          <w:spacing w:val="-1"/>
        </w:rPr>
        <w:t xml:space="preserve"> </w:t>
      </w:r>
      <w:r w:rsidRPr="00BA5C33">
        <w:t>юмористические</w:t>
      </w:r>
      <w:r w:rsidRPr="00BA5C33">
        <w:rPr>
          <w:spacing w:val="-2"/>
        </w:rPr>
        <w:t xml:space="preserve"> </w:t>
      </w:r>
      <w:r w:rsidRPr="00BA5C33">
        <w:t>произведения.</w:t>
      </w:r>
    </w:p>
    <w:p w:rsidR="00270EBC" w:rsidRPr="00BA5C33" w:rsidRDefault="00124D9D">
      <w:pPr>
        <w:pStyle w:val="2"/>
        <w:spacing w:before="3"/>
        <w:jc w:val="left"/>
      </w:pPr>
      <w:r w:rsidRPr="00BA5C33">
        <w:t>Литературоведческая</w:t>
      </w:r>
      <w:r w:rsidRPr="00BA5C33">
        <w:rPr>
          <w:spacing w:val="-5"/>
        </w:rPr>
        <w:t xml:space="preserve"> </w:t>
      </w:r>
      <w:r w:rsidRPr="00BA5C33">
        <w:t>пропедевтика</w:t>
      </w:r>
      <w:r w:rsidRPr="00BA5C33">
        <w:rPr>
          <w:spacing w:val="-5"/>
        </w:rPr>
        <w:t xml:space="preserve"> </w:t>
      </w:r>
      <w:r w:rsidRPr="00BA5C33">
        <w:t>(практическое</w:t>
      </w:r>
      <w:r w:rsidRPr="00BA5C33">
        <w:rPr>
          <w:spacing w:val="-6"/>
        </w:rPr>
        <w:t xml:space="preserve"> </w:t>
      </w:r>
      <w:r w:rsidRPr="00BA5C33">
        <w:t>освоение)</w:t>
      </w:r>
    </w:p>
    <w:p w:rsidR="00270EBC" w:rsidRPr="00BA5C33" w:rsidRDefault="00124D9D">
      <w:pPr>
        <w:pStyle w:val="a7"/>
        <w:ind w:right="531" w:firstLine="710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proofErr w:type="gramStart"/>
      <w:r w:rsidRPr="00BA5C33">
        <w:t>Нахождение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тексте,</w:t>
      </w:r>
      <w:r w:rsidRPr="00BA5C33">
        <w:rPr>
          <w:spacing w:val="-4"/>
        </w:rPr>
        <w:t xml:space="preserve"> </w:t>
      </w:r>
      <w:r w:rsidRPr="00BA5C33">
        <w:t>определение</w:t>
      </w:r>
      <w:r w:rsidRPr="00BA5C33">
        <w:rPr>
          <w:spacing w:val="-4"/>
        </w:rPr>
        <w:t xml:space="preserve"> </w:t>
      </w:r>
      <w:r w:rsidRPr="00BA5C33">
        <w:t>значения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5"/>
        </w:rPr>
        <w:t xml:space="preserve"> </w:t>
      </w:r>
      <w:r w:rsidRPr="00BA5C33">
        <w:t>художественной</w:t>
      </w:r>
      <w:r w:rsidRPr="00BA5C33">
        <w:rPr>
          <w:spacing w:val="-4"/>
        </w:rPr>
        <w:t xml:space="preserve"> </w:t>
      </w:r>
      <w:r w:rsidRPr="00BA5C33">
        <w:t>речи</w:t>
      </w:r>
      <w:r w:rsidRPr="00BA5C33">
        <w:rPr>
          <w:spacing w:val="-3"/>
        </w:rPr>
        <w:t xml:space="preserve"> </w:t>
      </w:r>
      <w:r w:rsidRPr="00BA5C33">
        <w:t>(с</w:t>
      </w:r>
      <w:r w:rsidRPr="00BA5C33">
        <w:rPr>
          <w:spacing w:val="-4"/>
        </w:rPr>
        <w:t xml:space="preserve"> </w:t>
      </w:r>
      <w:r w:rsidRPr="00BA5C33">
        <w:t>помощью</w:t>
      </w:r>
      <w:r w:rsidRPr="00BA5C33">
        <w:rPr>
          <w:spacing w:val="-1"/>
        </w:rPr>
        <w:t xml:space="preserve"> </w:t>
      </w:r>
      <w:r w:rsidRPr="00BA5C33">
        <w:t>учителя)</w:t>
      </w:r>
      <w:r w:rsidRPr="00BA5C33">
        <w:rPr>
          <w:spacing w:val="-57"/>
        </w:rPr>
        <w:t xml:space="preserve"> </w:t>
      </w:r>
      <w:r w:rsidRPr="00BA5C33">
        <w:t>средств</w:t>
      </w:r>
      <w:r w:rsidRPr="00BA5C33">
        <w:rPr>
          <w:spacing w:val="-3"/>
        </w:rPr>
        <w:t xml:space="preserve"> </w:t>
      </w:r>
      <w:r w:rsidRPr="00BA5C33">
        <w:t>выразительности:</w:t>
      </w:r>
      <w:r w:rsidRPr="00BA5C33">
        <w:rPr>
          <w:spacing w:val="-1"/>
        </w:rPr>
        <w:t xml:space="preserve"> </w:t>
      </w:r>
      <w:r w:rsidRPr="00BA5C33">
        <w:t>синонимов,</w:t>
      </w:r>
      <w:r w:rsidRPr="00BA5C33">
        <w:rPr>
          <w:spacing w:val="-2"/>
        </w:rPr>
        <w:t xml:space="preserve"> </w:t>
      </w:r>
      <w:r w:rsidRPr="00BA5C33">
        <w:t>антонимов,</w:t>
      </w:r>
      <w:r w:rsidRPr="00BA5C33">
        <w:rPr>
          <w:spacing w:val="-1"/>
        </w:rPr>
        <w:t xml:space="preserve"> </w:t>
      </w:r>
      <w:r w:rsidRPr="00BA5C33">
        <w:t>эпитетов,</w:t>
      </w:r>
      <w:r w:rsidRPr="00BA5C33">
        <w:rPr>
          <w:spacing w:val="-1"/>
        </w:rPr>
        <w:t xml:space="preserve"> </w:t>
      </w:r>
      <w:r w:rsidRPr="00BA5C33">
        <w:t>сравнений,</w:t>
      </w:r>
      <w:r w:rsidRPr="00BA5C33">
        <w:rPr>
          <w:spacing w:val="-2"/>
        </w:rPr>
        <w:t xml:space="preserve"> </w:t>
      </w:r>
      <w:r w:rsidRPr="00BA5C33">
        <w:t>метафор,</w:t>
      </w:r>
      <w:r w:rsidRPr="00BA5C33">
        <w:rPr>
          <w:spacing w:val="-1"/>
        </w:rPr>
        <w:t xml:space="preserve"> </w:t>
      </w:r>
      <w:r w:rsidRPr="00BA5C33">
        <w:t>гипербол.</w:t>
      </w:r>
      <w:proofErr w:type="gramEnd"/>
    </w:p>
    <w:p w:rsidR="00270EBC" w:rsidRPr="00BA5C33" w:rsidRDefault="00124D9D">
      <w:pPr>
        <w:pStyle w:val="a7"/>
        <w:spacing w:before="60" w:line="254" w:lineRule="auto"/>
        <w:ind w:right="531" w:firstLine="701"/>
        <w:jc w:val="left"/>
      </w:pPr>
      <w:proofErr w:type="gramStart"/>
      <w:r w:rsidRPr="00BA5C33">
        <w:lastRenderedPageBreak/>
        <w:t>Ориентировка</w:t>
      </w:r>
      <w:r w:rsidRPr="00BA5C33">
        <w:rPr>
          <w:spacing w:val="-6"/>
        </w:rPr>
        <w:t xml:space="preserve"> </w:t>
      </w:r>
      <w:r w:rsidRPr="00BA5C33">
        <w:t>в</w:t>
      </w:r>
      <w:r w:rsidRPr="00BA5C33">
        <w:rPr>
          <w:spacing w:val="-6"/>
        </w:rPr>
        <w:t xml:space="preserve"> </w:t>
      </w:r>
      <w:r w:rsidRPr="00BA5C33">
        <w:t>литературных</w:t>
      </w:r>
      <w:r w:rsidRPr="00BA5C33">
        <w:rPr>
          <w:spacing w:val="-5"/>
        </w:rPr>
        <w:t xml:space="preserve"> </w:t>
      </w:r>
      <w:r w:rsidRPr="00BA5C33">
        <w:t>понятиях:</w:t>
      </w:r>
      <w:r w:rsidRPr="00BA5C33">
        <w:rPr>
          <w:spacing w:val="-7"/>
        </w:rPr>
        <w:t xml:space="preserve"> </w:t>
      </w:r>
      <w:r w:rsidRPr="00BA5C33">
        <w:t>художественное</w:t>
      </w:r>
      <w:r w:rsidRPr="00BA5C33">
        <w:rPr>
          <w:spacing w:val="-6"/>
        </w:rPr>
        <w:t xml:space="preserve"> </w:t>
      </w:r>
      <w:r w:rsidRPr="00BA5C33">
        <w:t>произведение,</w:t>
      </w:r>
      <w:r w:rsidRPr="00BA5C33">
        <w:rPr>
          <w:spacing w:val="-5"/>
        </w:rPr>
        <w:t xml:space="preserve"> </w:t>
      </w:r>
      <w:r w:rsidRPr="00BA5C33">
        <w:t>художественный</w:t>
      </w:r>
      <w:r w:rsidRPr="00BA5C33">
        <w:rPr>
          <w:spacing w:val="-57"/>
        </w:rPr>
        <w:t xml:space="preserve"> </w:t>
      </w:r>
      <w:r w:rsidRPr="00BA5C33">
        <w:t>образ, искусство слова, автор (рассказчик), сюжет, тема; герой произведения: его портрет, речь,</w:t>
      </w:r>
      <w:r w:rsidRPr="00BA5C33">
        <w:rPr>
          <w:spacing w:val="1"/>
        </w:rPr>
        <w:t xml:space="preserve"> </w:t>
      </w:r>
      <w:r w:rsidRPr="00BA5C33">
        <w:t>поступки,</w:t>
      </w:r>
      <w:r w:rsidRPr="00BA5C33">
        <w:rPr>
          <w:spacing w:val="-1"/>
        </w:rPr>
        <w:t xml:space="preserve"> </w:t>
      </w:r>
      <w:r w:rsidRPr="00BA5C33">
        <w:t>мысли; отношение</w:t>
      </w:r>
      <w:r w:rsidRPr="00BA5C33">
        <w:rPr>
          <w:spacing w:val="-1"/>
        </w:rPr>
        <w:t xml:space="preserve"> </w:t>
      </w:r>
      <w:r w:rsidRPr="00BA5C33">
        <w:t>автора</w:t>
      </w:r>
      <w:r w:rsidRPr="00BA5C33">
        <w:rPr>
          <w:spacing w:val="-1"/>
        </w:rPr>
        <w:t xml:space="preserve"> </w:t>
      </w:r>
      <w:r w:rsidRPr="00BA5C33">
        <w:t>к герою.</w:t>
      </w:r>
      <w:proofErr w:type="gramEnd"/>
    </w:p>
    <w:p w:rsidR="00270EBC" w:rsidRPr="00BA5C33" w:rsidRDefault="00124D9D">
      <w:pPr>
        <w:pStyle w:val="a7"/>
        <w:tabs>
          <w:tab w:val="left" w:pos="2880"/>
          <w:tab w:val="left" w:pos="5381"/>
          <w:tab w:val="left" w:pos="6481"/>
          <w:tab w:val="left" w:pos="9241"/>
        </w:tabs>
        <w:spacing w:line="254" w:lineRule="exact"/>
        <w:ind w:left="1222"/>
        <w:jc w:val="left"/>
      </w:pPr>
      <w:r w:rsidRPr="00BA5C33">
        <w:t>Общее</w:t>
      </w:r>
      <w:r w:rsidRPr="00BA5C33">
        <w:tab/>
        <w:t>представление</w:t>
      </w:r>
      <w:r w:rsidRPr="00BA5C33">
        <w:tab/>
        <w:t>о</w:t>
      </w:r>
      <w:r w:rsidRPr="00BA5C33">
        <w:tab/>
        <w:t>композиционных</w:t>
      </w:r>
      <w:r w:rsidRPr="00BA5C33">
        <w:tab/>
        <w:t>особенностях</w:t>
      </w:r>
    </w:p>
    <w:p w:rsidR="00270EBC" w:rsidRPr="00BA5C33" w:rsidRDefault="00124D9D">
      <w:pPr>
        <w:pStyle w:val="a7"/>
        <w:tabs>
          <w:tab w:val="left" w:pos="2501"/>
          <w:tab w:val="left" w:pos="4061"/>
          <w:tab w:val="left" w:pos="5482"/>
          <w:tab w:val="left" w:pos="7861"/>
          <w:tab w:val="left" w:pos="10163"/>
        </w:tabs>
        <w:ind w:left="511" w:right="544" w:firstLine="9"/>
        <w:jc w:val="left"/>
      </w:pPr>
      <w:r w:rsidRPr="00BA5C33">
        <w:t>построения</w:t>
      </w:r>
      <w:r w:rsidRPr="00BA5C33">
        <w:tab/>
        <w:t>разных</w:t>
      </w:r>
      <w:r w:rsidRPr="00BA5C33">
        <w:tab/>
        <w:t>видов</w:t>
      </w:r>
      <w:r w:rsidRPr="00BA5C33">
        <w:tab/>
        <w:t>рассказывания:</w:t>
      </w:r>
      <w:r w:rsidRPr="00BA5C33">
        <w:tab/>
        <w:t>повествование</w:t>
      </w:r>
      <w:r w:rsidRPr="00BA5C33">
        <w:tab/>
        <w:t>(ра</w:t>
      </w:r>
      <w:proofErr w:type="gramStart"/>
      <w:r w:rsidRPr="00BA5C33">
        <w:t>с-</w:t>
      </w:r>
      <w:proofErr w:type="gramEnd"/>
      <w:r w:rsidRPr="00BA5C33">
        <w:rPr>
          <w:spacing w:val="-57"/>
        </w:rPr>
        <w:t xml:space="preserve"> </w:t>
      </w:r>
      <w:r w:rsidRPr="00BA5C33">
        <w:t>сказ),</w:t>
      </w:r>
      <w:r w:rsidRPr="00BA5C33">
        <w:rPr>
          <w:spacing w:val="99"/>
        </w:rPr>
        <w:t xml:space="preserve"> </w:t>
      </w:r>
      <w:r w:rsidRPr="00BA5C33">
        <w:t>описание</w:t>
      </w:r>
      <w:r w:rsidRPr="00BA5C33">
        <w:rPr>
          <w:spacing w:val="100"/>
        </w:rPr>
        <w:t xml:space="preserve"> </w:t>
      </w:r>
      <w:r w:rsidRPr="00BA5C33">
        <w:t>(пейзаж,</w:t>
      </w:r>
      <w:r w:rsidRPr="00BA5C33">
        <w:rPr>
          <w:spacing w:val="101"/>
        </w:rPr>
        <w:t xml:space="preserve"> </w:t>
      </w:r>
      <w:r w:rsidRPr="00BA5C33">
        <w:t>портрет,</w:t>
      </w:r>
      <w:r w:rsidRPr="00BA5C33">
        <w:rPr>
          <w:spacing w:val="98"/>
        </w:rPr>
        <w:t xml:space="preserve"> </w:t>
      </w:r>
      <w:r w:rsidRPr="00BA5C33">
        <w:t>интерьер),</w:t>
      </w:r>
      <w:r w:rsidRPr="00BA5C33">
        <w:rPr>
          <w:spacing w:val="99"/>
        </w:rPr>
        <w:t xml:space="preserve"> </w:t>
      </w:r>
      <w:r w:rsidRPr="00BA5C33">
        <w:t>рассуждение</w:t>
      </w:r>
      <w:r w:rsidRPr="00BA5C33">
        <w:rPr>
          <w:spacing w:val="100"/>
        </w:rPr>
        <w:t xml:space="preserve"> </w:t>
      </w:r>
      <w:r w:rsidRPr="00BA5C33">
        <w:t>(монолог</w:t>
      </w:r>
      <w:r w:rsidRPr="00BA5C33">
        <w:rPr>
          <w:spacing w:val="101"/>
        </w:rPr>
        <w:t xml:space="preserve"> </w:t>
      </w:r>
      <w:r w:rsidRPr="00BA5C33">
        <w:t>героя,</w:t>
      </w:r>
      <w:r w:rsidRPr="00BA5C33">
        <w:rPr>
          <w:spacing w:val="101"/>
        </w:rPr>
        <w:t xml:space="preserve"> </w:t>
      </w:r>
      <w:r w:rsidRPr="00BA5C33">
        <w:t>диалог</w:t>
      </w:r>
      <w:r w:rsidRPr="00BA5C33">
        <w:rPr>
          <w:spacing w:val="101"/>
        </w:rPr>
        <w:t xml:space="preserve"> </w:t>
      </w:r>
      <w:r w:rsidRPr="00BA5C33">
        <w:t>героев).</w:t>
      </w:r>
    </w:p>
    <w:p w:rsidR="00270EBC" w:rsidRPr="00BA5C33" w:rsidRDefault="00124D9D">
      <w:pPr>
        <w:pStyle w:val="a7"/>
        <w:ind w:right="1309" w:firstLine="701"/>
        <w:jc w:val="left"/>
      </w:pPr>
      <w:r w:rsidRPr="00BA5C33">
        <w:t>Прозаическая и стихотворная речь: узнавание, различение, выделение особенностей</w:t>
      </w:r>
      <w:r w:rsidRPr="00BA5C33">
        <w:rPr>
          <w:spacing w:val="-57"/>
        </w:rPr>
        <w:t xml:space="preserve"> </w:t>
      </w:r>
      <w:r w:rsidRPr="00BA5C33">
        <w:t>стихотворного</w:t>
      </w:r>
      <w:r w:rsidRPr="00BA5C33">
        <w:rPr>
          <w:spacing w:val="-1"/>
        </w:rPr>
        <w:t xml:space="preserve"> </w:t>
      </w:r>
      <w:r w:rsidRPr="00BA5C33">
        <w:t>произведения (ритм, рифма).</w:t>
      </w:r>
    </w:p>
    <w:p w:rsidR="00270EBC" w:rsidRPr="00BA5C33" w:rsidRDefault="00124D9D">
      <w:pPr>
        <w:pStyle w:val="a7"/>
        <w:ind w:left="1222"/>
        <w:jc w:val="left"/>
      </w:pPr>
      <w:r w:rsidRPr="00BA5C33">
        <w:t>Фольклор</w:t>
      </w:r>
      <w:r w:rsidRPr="00BA5C33">
        <w:rPr>
          <w:spacing w:val="-6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авторские</w:t>
      </w:r>
      <w:r w:rsidRPr="00BA5C33">
        <w:rPr>
          <w:spacing w:val="-5"/>
        </w:rPr>
        <w:t xml:space="preserve"> </w:t>
      </w:r>
      <w:r w:rsidRPr="00BA5C33">
        <w:t>художественные</w:t>
      </w:r>
      <w:r w:rsidRPr="00BA5C33">
        <w:rPr>
          <w:spacing w:val="-6"/>
        </w:rPr>
        <w:t xml:space="preserve"> </w:t>
      </w:r>
      <w:r w:rsidRPr="00BA5C33">
        <w:t>произведения</w:t>
      </w:r>
      <w:r w:rsidRPr="00BA5C33">
        <w:rPr>
          <w:spacing w:val="-5"/>
        </w:rPr>
        <w:t xml:space="preserve"> </w:t>
      </w:r>
      <w:r w:rsidRPr="00BA5C33">
        <w:t>(различение).</w:t>
      </w:r>
    </w:p>
    <w:p w:rsidR="00270EBC" w:rsidRPr="00BA5C33" w:rsidRDefault="00124D9D">
      <w:pPr>
        <w:pStyle w:val="a7"/>
        <w:ind w:right="535" w:firstLine="710"/>
      </w:pPr>
      <w:r w:rsidRPr="00BA5C33">
        <w:t>Жанровое разнообразие произведений. Малые фольклорные формы (колыбельные песни,</w:t>
      </w:r>
      <w:r w:rsidRPr="00BA5C33">
        <w:rPr>
          <w:spacing w:val="1"/>
        </w:rPr>
        <w:t xml:space="preserve"> </w:t>
      </w:r>
      <w:proofErr w:type="spellStart"/>
      <w:r w:rsidRPr="00BA5C33">
        <w:t>потешки</w:t>
      </w:r>
      <w:proofErr w:type="spellEnd"/>
      <w:r w:rsidRPr="00BA5C33">
        <w:t>, пословицы и</w:t>
      </w:r>
      <w:r w:rsidRPr="00BA5C33">
        <w:rPr>
          <w:spacing w:val="1"/>
        </w:rPr>
        <w:t xml:space="preserve"> </w:t>
      </w:r>
      <w:r w:rsidRPr="00BA5C33">
        <w:t>поговорки, загадки)</w:t>
      </w:r>
      <w:r w:rsidRPr="00BA5C33">
        <w:rPr>
          <w:spacing w:val="1"/>
        </w:rPr>
        <w:t xml:space="preserve"> </w:t>
      </w:r>
      <w:r w:rsidRPr="00BA5C33">
        <w:t>—</w:t>
      </w:r>
      <w:r w:rsidRPr="00BA5C33">
        <w:rPr>
          <w:spacing w:val="1"/>
        </w:rPr>
        <w:t xml:space="preserve"> </w:t>
      </w:r>
      <w:r w:rsidRPr="00BA5C33">
        <w:t>узнавание,</w:t>
      </w:r>
      <w:r w:rsidRPr="00BA5C33">
        <w:rPr>
          <w:spacing w:val="1"/>
        </w:rPr>
        <w:t xml:space="preserve"> </w:t>
      </w:r>
      <w:r w:rsidRPr="00BA5C33">
        <w:t>различение,</w:t>
      </w:r>
      <w:r w:rsidRPr="00BA5C33">
        <w:rPr>
          <w:spacing w:val="1"/>
        </w:rPr>
        <w:t xml:space="preserve"> </w:t>
      </w:r>
      <w:r w:rsidRPr="00BA5C33">
        <w:t>определение</w:t>
      </w:r>
      <w:r w:rsidRPr="00BA5C33">
        <w:rPr>
          <w:spacing w:val="1"/>
        </w:rPr>
        <w:t xml:space="preserve"> </w:t>
      </w:r>
      <w:r w:rsidRPr="00BA5C33">
        <w:t>основного</w:t>
      </w:r>
      <w:r w:rsidRPr="00BA5C33">
        <w:rPr>
          <w:spacing w:val="1"/>
        </w:rPr>
        <w:t xml:space="preserve"> </w:t>
      </w:r>
      <w:r w:rsidRPr="00BA5C33">
        <w:t>смысла.</w:t>
      </w:r>
      <w:r w:rsidRPr="00BA5C33">
        <w:rPr>
          <w:spacing w:val="1"/>
        </w:rPr>
        <w:t xml:space="preserve"> </w:t>
      </w:r>
      <w:r w:rsidRPr="00BA5C33">
        <w:t>Сказки</w:t>
      </w:r>
      <w:r w:rsidRPr="00BA5C33">
        <w:rPr>
          <w:spacing w:val="1"/>
        </w:rPr>
        <w:t xml:space="preserve"> </w:t>
      </w:r>
      <w:r w:rsidRPr="00BA5C33">
        <w:t>(о</w:t>
      </w:r>
      <w:r w:rsidRPr="00BA5C33">
        <w:rPr>
          <w:spacing w:val="1"/>
        </w:rPr>
        <w:t xml:space="preserve"> </w:t>
      </w:r>
      <w:r w:rsidRPr="00BA5C33">
        <w:t>животных,</w:t>
      </w:r>
      <w:r w:rsidRPr="00BA5C33">
        <w:rPr>
          <w:spacing w:val="1"/>
        </w:rPr>
        <w:t xml:space="preserve"> </w:t>
      </w:r>
      <w:r w:rsidRPr="00BA5C33">
        <w:t>бытовые,</w:t>
      </w:r>
      <w:r w:rsidRPr="00BA5C33">
        <w:rPr>
          <w:spacing w:val="1"/>
        </w:rPr>
        <w:t xml:space="preserve"> </w:t>
      </w:r>
      <w:r w:rsidRPr="00BA5C33">
        <w:t>волшебные).</w:t>
      </w:r>
      <w:r w:rsidRPr="00BA5C33">
        <w:rPr>
          <w:spacing w:val="1"/>
        </w:rPr>
        <w:t xml:space="preserve"> </w:t>
      </w:r>
      <w:r w:rsidRPr="00BA5C33">
        <w:t>Художественные</w:t>
      </w:r>
      <w:r w:rsidRPr="00BA5C33">
        <w:rPr>
          <w:spacing w:val="1"/>
        </w:rPr>
        <w:t xml:space="preserve"> </w:t>
      </w:r>
      <w:r w:rsidRPr="00BA5C33">
        <w:t>особенности</w:t>
      </w:r>
      <w:r w:rsidRPr="00BA5C33">
        <w:rPr>
          <w:spacing w:val="1"/>
        </w:rPr>
        <w:t xml:space="preserve"> </w:t>
      </w:r>
      <w:r w:rsidRPr="00BA5C33">
        <w:t>сказок:</w:t>
      </w:r>
      <w:r w:rsidRPr="00BA5C33">
        <w:rPr>
          <w:spacing w:val="1"/>
        </w:rPr>
        <w:t xml:space="preserve"> </w:t>
      </w:r>
      <w:r w:rsidRPr="00BA5C33">
        <w:t>лексика,</w:t>
      </w:r>
      <w:r w:rsidRPr="00BA5C33">
        <w:rPr>
          <w:spacing w:val="-1"/>
        </w:rPr>
        <w:t xml:space="preserve"> </w:t>
      </w:r>
      <w:r w:rsidRPr="00BA5C33">
        <w:t>построение</w:t>
      </w:r>
      <w:r w:rsidRPr="00BA5C33">
        <w:rPr>
          <w:spacing w:val="-1"/>
        </w:rPr>
        <w:t xml:space="preserve"> </w:t>
      </w:r>
      <w:r w:rsidRPr="00BA5C33">
        <w:t>(композиция).</w:t>
      </w:r>
      <w:r w:rsidRPr="00BA5C33">
        <w:rPr>
          <w:spacing w:val="-2"/>
        </w:rPr>
        <w:t xml:space="preserve"> </w:t>
      </w:r>
      <w:r w:rsidRPr="00BA5C33">
        <w:t>Литературная (авторская) сказка.</w:t>
      </w:r>
    </w:p>
    <w:p w:rsidR="00270EBC" w:rsidRPr="00BA5C33" w:rsidRDefault="00124D9D">
      <w:pPr>
        <w:pStyle w:val="a7"/>
        <w:ind w:right="533" w:firstLine="710"/>
      </w:pPr>
      <w:r w:rsidRPr="00BA5C33">
        <w:t>Рассказ,</w:t>
      </w:r>
      <w:r w:rsidRPr="00BA5C33">
        <w:rPr>
          <w:spacing w:val="17"/>
        </w:rPr>
        <w:t xml:space="preserve"> </w:t>
      </w:r>
      <w:r w:rsidRPr="00BA5C33">
        <w:t>стихотворение,</w:t>
      </w:r>
      <w:r w:rsidRPr="00BA5C33">
        <w:rPr>
          <w:spacing w:val="18"/>
        </w:rPr>
        <w:t xml:space="preserve"> </w:t>
      </w:r>
      <w:r w:rsidRPr="00BA5C33">
        <w:t>басня</w:t>
      </w:r>
      <w:r w:rsidRPr="00BA5C33">
        <w:rPr>
          <w:spacing w:val="21"/>
        </w:rPr>
        <w:t xml:space="preserve"> </w:t>
      </w:r>
      <w:r w:rsidRPr="00BA5C33">
        <w:t>—</w:t>
      </w:r>
      <w:r w:rsidRPr="00BA5C33">
        <w:rPr>
          <w:spacing w:val="17"/>
        </w:rPr>
        <w:t xml:space="preserve"> </w:t>
      </w:r>
      <w:r w:rsidRPr="00BA5C33">
        <w:t>общее</w:t>
      </w:r>
      <w:r w:rsidRPr="00BA5C33">
        <w:rPr>
          <w:spacing w:val="17"/>
        </w:rPr>
        <w:t xml:space="preserve"> </w:t>
      </w:r>
      <w:r w:rsidRPr="00BA5C33">
        <w:t>представление</w:t>
      </w:r>
      <w:r w:rsidRPr="00BA5C33">
        <w:rPr>
          <w:spacing w:val="17"/>
        </w:rPr>
        <w:t xml:space="preserve"> </w:t>
      </w:r>
      <w:r w:rsidRPr="00BA5C33">
        <w:t>о</w:t>
      </w:r>
      <w:r w:rsidRPr="00BA5C33">
        <w:rPr>
          <w:spacing w:val="17"/>
        </w:rPr>
        <w:t xml:space="preserve"> </w:t>
      </w:r>
      <w:r w:rsidRPr="00BA5C33">
        <w:t>жанре,</w:t>
      </w:r>
      <w:r w:rsidRPr="00BA5C33">
        <w:rPr>
          <w:spacing w:val="18"/>
        </w:rPr>
        <w:t xml:space="preserve"> </w:t>
      </w:r>
      <w:r w:rsidRPr="00BA5C33">
        <w:t>особенностях</w:t>
      </w:r>
      <w:r w:rsidRPr="00BA5C33">
        <w:rPr>
          <w:spacing w:val="18"/>
        </w:rPr>
        <w:t xml:space="preserve"> </w:t>
      </w:r>
      <w:r w:rsidRPr="00BA5C33">
        <w:t>построения</w:t>
      </w:r>
      <w:r w:rsidRPr="00BA5C33">
        <w:rPr>
          <w:spacing w:val="-58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выразительных</w:t>
      </w:r>
      <w:r w:rsidRPr="00BA5C33">
        <w:rPr>
          <w:spacing w:val="1"/>
        </w:rPr>
        <w:t xml:space="preserve"> </w:t>
      </w:r>
      <w:r w:rsidRPr="00BA5C33">
        <w:t>средствах.</w:t>
      </w:r>
    </w:p>
    <w:p w:rsidR="00270EBC" w:rsidRPr="00BA5C33" w:rsidRDefault="00124D9D">
      <w:pPr>
        <w:pStyle w:val="2"/>
      </w:pPr>
      <w:r w:rsidRPr="00BA5C33">
        <w:t>Творческая</w:t>
      </w:r>
      <w:r w:rsidRPr="00BA5C33">
        <w:rPr>
          <w:spacing w:val="-4"/>
        </w:rPr>
        <w:t xml:space="preserve"> </w:t>
      </w:r>
      <w:r w:rsidRPr="00BA5C33">
        <w:t>деятельность</w:t>
      </w:r>
      <w:r w:rsidRPr="00BA5C33">
        <w:rPr>
          <w:spacing w:val="-3"/>
        </w:rPr>
        <w:t xml:space="preserve"> </w:t>
      </w:r>
      <w:r w:rsidRPr="00BA5C33">
        <w:t>обучающихся</w:t>
      </w:r>
      <w:r w:rsidRPr="00BA5C33">
        <w:rPr>
          <w:spacing w:val="-3"/>
        </w:rPr>
        <w:t xml:space="preserve"> </w:t>
      </w:r>
      <w:r w:rsidRPr="00BA5C33">
        <w:t>(на</w:t>
      </w:r>
      <w:r w:rsidRPr="00BA5C33">
        <w:rPr>
          <w:spacing w:val="-6"/>
        </w:rPr>
        <w:t xml:space="preserve"> </w:t>
      </w:r>
      <w:r w:rsidRPr="00BA5C33">
        <w:t>основе</w:t>
      </w:r>
      <w:r w:rsidRPr="00BA5C33">
        <w:rPr>
          <w:spacing w:val="-3"/>
        </w:rPr>
        <w:t xml:space="preserve"> </w:t>
      </w:r>
      <w:r w:rsidRPr="00BA5C33">
        <w:t>литературных</w:t>
      </w:r>
      <w:r w:rsidRPr="00BA5C33">
        <w:rPr>
          <w:spacing w:val="-5"/>
        </w:rPr>
        <w:t xml:space="preserve"> </w:t>
      </w:r>
      <w:r w:rsidRPr="00BA5C33">
        <w:t>произведений)</w:t>
      </w:r>
    </w:p>
    <w:p w:rsidR="00270EBC" w:rsidRPr="00BA5C33" w:rsidRDefault="00124D9D">
      <w:pPr>
        <w:pStyle w:val="a7"/>
        <w:ind w:right="534" w:firstLine="710"/>
      </w:pPr>
      <w:r w:rsidRPr="00BA5C33">
        <w:t>Интерпретация текста литературного произведения в творческой деятельности учащихся:</w:t>
      </w:r>
      <w:r w:rsidRPr="00BA5C33">
        <w:rPr>
          <w:spacing w:val="1"/>
        </w:rPr>
        <w:t xml:space="preserve"> </w:t>
      </w:r>
      <w:r w:rsidRPr="00BA5C33">
        <w:t>чтение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ролям,</w:t>
      </w:r>
      <w:r w:rsidRPr="00BA5C33">
        <w:rPr>
          <w:spacing w:val="1"/>
        </w:rPr>
        <w:t xml:space="preserve"> </w:t>
      </w:r>
      <w:proofErr w:type="spellStart"/>
      <w:r w:rsidRPr="00BA5C33">
        <w:t>инсценирование</w:t>
      </w:r>
      <w:proofErr w:type="spellEnd"/>
      <w:r w:rsidRPr="00BA5C33">
        <w:t>,</w:t>
      </w:r>
      <w:r w:rsidRPr="00BA5C33">
        <w:rPr>
          <w:spacing w:val="1"/>
        </w:rPr>
        <w:t xml:space="preserve"> </w:t>
      </w:r>
      <w:r w:rsidRPr="00BA5C33">
        <w:t>драматизация;</w:t>
      </w:r>
      <w:r w:rsidRPr="00BA5C33">
        <w:rPr>
          <w:spacing w:val="1"/>
        </w:rPr>
        <w:t xml:space="preserve"> </w:t>
      </w:r>
      <w:r w:rsidRPr="00BA5C33">
        <w:t>устное</w:t>
      </w:r>
      <w:r w:rsidRPr="00BA5C33">
        <w:rPr>
          <w:spacing w:val="1"/>
        </w:rPr>
        <w:t xml:space="preserve"> </w:t>
      </w:r>
      <w:r w:rsidRPr="00BA5C33">
        <w:t>словесное</w:t>
      </w:r>
      <w:r w:rsidRPr="00BA5C33">
        <w:rPr>
          <w:spacing w:val="1"/>
        </w:rPr>
        <w:t xml:space="preserve"> </w:t>
      </w:r>
      <w:r w:rsidRPr="00BA5C33">
        <w:t>рисование,</w:t>
      </w:r>
      <w:r w:rsidRPr="00BA5C33">
        <w:rPr>
          <w:spacing w:val="1"/>
        </w:rPr>
        <w:t xml:space="preserve"> </w:t>
      </w:r>
      <w:r w:rsidRPr="00BA5C33">
        <w:t>знакомство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различными способами работы с деформированным текстом и использование их (установление</w:t>
      </w:r>
      <w:r w:rsidRPr="00BA5C33">
        <w:rPr>
          <w:spacing w:val="1"/>
        </w:rPr>
        <w:t xml:space="preserve"> </w:t>
      </w:r>
      <w:r w:rsidRPr="00BA5C33">
        <w:t>причинно-следственных</w:t>
      </w:r>
      <w:r w:rsidRPr="00BA5C33">
        <w:rPr>
          <w:spacing w:val="1"/>
        </w:rPr>
        <w:t xml:space="preserve"> </w:t>
      </w:r>
      <w:r w:rsidRPr="00BA5C33">
        <w:t>связей,</w:t>
      </w:r>
      <w:r w:rsidRPr="00BA5C33">
        <w:rPr>
          <w:spacing w:val="1"/>
        </w:rPr>
        <w:t xml:space="preserve"> </w:t>
      </w:r>
      <w:r w:rsidRPr="00BA5C33">
        <w:t>последовательности</w:t>
      </w:r>
      <w:r w:rsidRPr="00BA5C33">
        <w:rPr>
          <w:spacing w:val="1"/>
        </w:rPr>
        <w:t xml:space="preserve"> </w:t>
      </w:r>
      <w:r w:rsidRPr="00BA5C33">
        <w:t>событий:</w:t>
      </w:r>
      <w:r w:rsidRPr="00BA5C33">
        <w:rPr>
          <w:spacing w:val="1"/>
        </w:rPr>
        <w:t xml:space="preserve"> </w:t>
      </w:r>
      <w:r w:rsidRPr="00BA5C33">
        <w:t>соблюдение</w:t>
      </w:r>
      <w:r w:rsidRPr="00BA5C33">
        <w:rPr>
          <w:spacing w:val="1"/>
        </w:rPr>
        <w:t xml:space="preserve"> </w:t>
      </w:r>
      <w:proofErr w:type="spellStart"/>
      <w:r w:rsidRPr="00BA5C33">
        <w:t>поэтапности</w:t>
      </w:r>
      <w:proofErr w:type="spellEnd"/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выполнении</w:t>
      </w:r>
      <w:r w:rsidRPr="00BA5C33">
        <w:rPr>
          <w:spacing w:val="1"/>
        </w:rPr>
        <w:t xml:space="preserve"> </w:t>
      </w:r>
      <w:r w:rsidRPr="00BA5C33">
        <w:t>действий);</w:t>
      </w:r>
      <w:r w:rsidRPr="00BA5C33">
        <w:rPr>
          <w:spacing w:val="1"/>
        </w:rPr>
        <w:t xml:space="preserve"> </w:t>
      </w:r>
      <w:r w:rsidRPr="00BA5C33">
        <w:t>изложение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элементами</w:t>
      </w:r>
      <w:r w:rsidRPr="00BA5C33">
        <w:rPr>
          <w:spacing w:val="1"/>
        </w:rPr>
        <w:t xml:space="preserve"> </w:t>
      </w:r>
      <w:r w:rsidRPr="00BA5C33">
        <w:t>сочинения, создание</w:t>
      </w:r>
      <w:r w:rsidRPr="00BA5C33">
        <w:rPr>
          <w:spacing w:val="1"/>
        </w:rPr>
        <w:t xml:space="preserve"> </w:t>
      </w:r>
      <w:r w:rsidRPr="00BA5C33">
        <w:t>собственного текста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основе художественного произведения (текст по аналогии), репродукций картин художников, по</w:t>
      </w:r>
      <w:r w:rsidRPr="00BA5C33">
        <w:rPr>
          <w:spacing w:val="1"/>
        </w:rPr>
        <w:t xml:space="preserve"> </w:t>
      </w:r>
      <w:r w:rsidRPr="00BA5C33">
        <w:t>серии</w:t>
      </w:r>
      <w:r w:rsidRPr="00BA5C33">
        <w:rPr>
          <w:spacing w:val="-1"/>
        </w:rPr>
        <w:t xml:space="preserve"> </w:t>
      </w:r>
      <w:r w:rsidRPr="00BA5C33">
        <w:t>иллюстраций к</w:t>
      </w:r>
      <w:r w:rsidRPr="00BA5C33">
        <w:rPr>
          <w:spacing w:val="-2"/>
        </w:rPr>
        <w:t xml:space="preserve"> </w:t>
      </w:r>
      <w:r w:rsidRPr="00BA5C33">
        <w:t>произведению</w:t>
      </w:r>
      <w:r w:rsidRPr="00BA5C33">
        <w:rPr>
          <w:spacing w:val="-2"/>
        </w:rPr>
        <w:t xml:space="preserve"> </w:t>
      </w:r>
      <w:r w:rsidRPr="00BA5C33">
        <w:t>или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основе</w:t>
      </w:r>
      <w:r w:rsidRPr="00BA5C33">
        <w:rPr>
          <w:spacing w:val="-2"/>
        </w:rPr>
        <w:t xml:space="preserve"> </w:t>
      </w:r>
      <w:r w:rsidRPr="00BA5C33">
        <w:t>личного опыта.</w:t>
      </w:r>
    </w:p>
    <w:p w:rsidR="00270EBC" w:rsidRPr="00BA5C33" w:rsidRDefault="00124D9D">
      <w:pPr>
        <w:pStyle w:val="1"/>
        <w:spacing w:before="0" w:line="240" w:lineRule="auto"/>
        <w:jc w:val="both"/>
      </w:pPr>
      <w:r w:rsidRPr="00BA5C33">
        <w:t>Иностранный язык (Английский</w:t>
      </w:r>
      <w:r w:rsidRPr="00BA5C33">
        <w:rPr>
          <w:spacing w:val="-3"/>
        </w:rPr>
        <w:t xml:space="preserve"> </w:t>
      </w:r>
      <w:r w:rsidRPr="00BA5C33">
        <w:t>язык)</w:t>
      </w:r>
    </w:p>
    <w:p w:rsidR="00270EBC" w:rsidRPr="00BA5C33" w:rsidRDefault="00124D9D">
      <w:pPr>
        <w:pStyle w:val="2"/>
        <w:spacing w:before="1"/>
      </w:pPr>
      <w:r w:rsidRPr="00BA5C33">
        <w:t>Предметное</w:t>
      </w:r>
      <w:r w:rsidRPr="00BA5C33">
        <w:rPr>
          <w:spacing w:val="-3"/>
        </w:rPr>
        <w:t xml:space="preserve"> </w:t>
      </w:r>
      <w:r w:rsidRPr="00BA5C33">
        <w:t>содержание</w:t>
      </w:r>
      <w:r w:rsidRPr="00BA5C33">
        <w:rPr>
          <w:spacing w:val="-3"/>
        </w:rPr>
        <w:t xml:space="preserve"> </w:t>
      </w:r>
      <w:r w:rsidRPr="00BA5C33">
        <w:t>речи</w:t>
      </w:r>
    </w:p>
    <w:p w:rsidR="00270EBC" w:rsidRPr="00BA5C33" w:rsidRDefault="00124D9D">
      <w:pPr>
        <w:pStyle w:val="a7"/>
        <w:ind w:right="1056" w:firstLine="710"/>
      </w:pPr>
      <w:r w:rsidRPr="00BA5C33">
        <w:rPr>
          <w:b/>
        </w:rPr>
        <w:t xml:space="preserve">Знакомство. </w:t>
      </w:r>
      <w:r w:rsidRPr="00BA5C33">
        <w:t>С одноклассниками, учителем, персонажами детских произведений: имя,</w:t>
      </w:r>
      <w:r w:rsidRPr="00BA5C33">
        <w:rPr>
          <w:spacing w:val="-57"/>
        </w:rPr>
        <w:t xml:space="preserve"> </w:t>
      </w:r>
      <w:r w:rsidRPr="00BA5C33">
        <w:t>возраст.</w:t>
      </w:r>
      <w:r w:rsidRPr="00BA5C33">
        <w:rPr>
          <w:spacing w:val="-2"/>
        </w:rPr>
        <w:t xml:space="preserve"> </w:t>
      </w:r>
      <w:r w:rsidRPr="00BA5C33">
        <w:t>Приветствие,</w:t>
      </w:r>
      <w:r w:rsidRPr="00BA5C33">
        <w:rPr>
          <w:spacing w:val="-2"/>
        </w:rPr>
        <w:t xml:space="preserve"> </w:t>
      </w:r>
      <w:r w:rsidRPr="00BA5C33">
        <w:t>прощание</w:t>
      </w:r>
      <w:r w:rsidRPr="00BA5C33">
        <w:rPr>
          <w:spacing w:val="-2"/>
        </w:rPr>
        <w:t xml:space="preserve"> </w:t>
      </w:r>
      <w:r w:rsidRPr="00BA5C33">
        <w:t>(с</w:t>
      </w:r>
      <w:r w:rsidRPr="00BA5C33">
        <w:rPr>
          <w:spacing w:val="-3"/>
        </w:rPr>
        <w:t xml:space="preserve"> </w:t>
      </w:r>
      <w:r w:rsidRPr="00BA5C33">
        <w:t>использованием</w:t>
      </w:r>
      <w:r w:rsidRPr="00BA5C33">
        <w:rPr>
          <w:spacing w:val="-2"/>
        </w:rPr>
        <w:t xml:space="preserve"> </w:t>
      </w:r>
      <w:r w:rsidRPr="00BA5C33">
        <w:t>типичных фраз</w:t>
      </w:r>
      <w:r w:rsidRPr="00BA5C33">
        <w:rPr>
          <w:spacing w:val="-1"/>
        </w:rPr>
        <w:t xml:space="preserve"> </w:t>
      </w:r>
      <w:r w:rsidRPr="00BA5C33">
        <w:t>речевого</w:t>
      </w:r>
      <w:r w:rsidRPr="00BA5C33">
        <w:rPr>
          <w:spacing w:val="-3"/>
        </w:rPr>
        <w:t xml:space="preserve"> </w:t>
      </w:r>
      <w:r w:rsidRPr="00BA5C33">
        <w:t>этикета).</w:t>
      </w:r>
    </w:p>
    <w:p w:rsidR="00270EBC" w:rsidRPr="00BA5C33" w:rsidRDefault="00124D9D">
      <w:pPr>
        <w:pStyle w:val="a7"/>
        <w:ind w:right="536" w:firstLine="701"/>
      </w:pPr>
      <w:r w:rsidRPr="00BA5C33">
        <w:t>Я</w:t>
      </w:r>
      <w:r w:rsidRPr="00BA5C33">
        <w:rPr>
          <w:spacing w:val="1"/>
        </w:rPr>
        <w:t xml:space="preserve"> </w:t>
      </w:r>
      <w:r w:rsidRPr="00BA5C33">
        <w:rPr>
          <w:b/>
        </w:rPr>
        <w:t>и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моя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семья.</w:t>
      </w:r>
      <w:r w:rsidRPr="00BA5C33">
        <w:rPr>
          <w:b/>
          <w:spacing w:val="1"/>
        </w:rPr>
        <w:t xml:space="preserve"> </w:t>
      </w:r>
      <w:r w:rsidRPr="00BA5C33">
        <w:t>Члены</w:t>
      </w:r>
      <w:r w:rsidRPr="00BA5C33">
        <w:rPr>
          <w:spacing w:val="1"/>
        </w:rPr>
        <w:t xml:space="preserve"> </w:t>
      </w:r>
      <w:r w:rsidRPr="00BA5C33">
        <w:t>семьи,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имена,</w:t>
      </w:r>
      <w:r w:rsidRPr="00BA5C33">
        <w:rPr>
          <w:spacing w:val="1"/>
        </w:rPr>
        <w:t xml:space="preserve"> </w:t>
      </w:r>
      <w:r w:rsidRPr="00BA5C33">
        <w:t>возраст,</w:t>
      </w:r>
      <w:r w:rsidRPr="00BA5C33">
        <w:rPr>
          <w:spacing w:val="1"/>
        </w:rPr>
        <w:t xml:space="preserve"> </w:t>
      </w:r>
      <w:r w:rsidRPr="00BA5C33">
        <w:t>внешность,</w:t>
      </w:r>
      <w:r w:rsidRPr="00BA5C33">
        <w:rPr>
          <w:spacing w:val="1"/>
        </w:rPr>
        <w:t xml:space="preserve"> </w:t>
      </w:r>
      <w:r w:rsidRPr="00BA5C33">
        <w:t>черты</w:t>
      </w:r>
      <w:r w:rsidRPr="00BA5C33">
        <w:rPr>
          <w:spacing w:val="1"/>
        </w:rPr>
        <w:t xml:space="preserve"> </w:t>
      </w:r>
      <w:r w:rsidRPr="00BA5C33">
        <w:t>характера,</w:t>
      </w:r>
      <w:r w:rsidRPr="00BA5C33">
        <w:rPr>
          <w:spacing w:val="1"/>
        </w:rPr>
        <w:t xml:space="preserve"> </w:t>
      </w:r>
      <w:r w:rsidRPr="00BA5C33">
        <w:t>увлечения/хобби.</w:t>
      </w:r>
      <w:r w:rsidRPr="00BA5C33">
        <w:rPr>
          <w:spacing w:val="1"/>
        </w:rPr>
        <w:t xml:space="preserve"> </w:t>
      </w:r>
      <w:r w:rsidRPr="00BA5C33">
        <w:t>Мой</w:t>
      </w:r>
      <w:r w:rsidRPr="00BA5C33">
        <w:rPr>
          <w:spacing w:val="1"/>
        </w:rPr>
        <w:t xml:space="preserve"> </w:t>
      </w:r>
      <w:r w:rsidRPr="00BA5C33">
        <w:t>день</w:t>
      </w:r>
      <w:r w:rsidRPr="00BA5C33">
        <w:rPr>
          <w:spacing w:val="1"/>
        </w:rPr>
        <w:t xml:space="preserve"> </w:t>
      </w:r>
      <w:r w:rsidRPr="00BA5C33">
        <w:t>(распорядок</w:t>
      </w:r>
      <w:r w:rsidRPr="00BA5C33">
        <w:rPr>
          <w:spacing w:val="1"/>
        </w:rPr>
        <w:t xml:space="preserve"> </w:t>
      </w:r>
      <w:r w:rsidRPr="00BA5C33">
        <w:t>дня,</w:t>
      </w:r>
      <w:r w:rsidRPr="00BA5C33">
        <w:rPr>
          <w:spacing w:val="1"/>
        </w:rPr>
        <w:t xml:space="preserve"> </w:t>
      </w:r>
      <w:r w:rsidRPr="00BA5C33">
        <w:t>домашние</w:t>
      </w:r>
      <w:r w:rsidRPr="00BA5C33">
        <w:rPr>
          <w:spacing w:val="1"/>
        </w:rPr>
        <w:t xml:space="preserve"> </w:t>
      </w:r>
      <w:r w:rsidRPr="00BA5C33">
        <w:t>обязанности).</w:t>
      </w:r>
      <w:r w:rsidRPr="00BA5C33">
        <w:rPr>
          <w:spacing w:val="1"/>
        </w:rPr>
        <w:t xml:space="preserve"> </w:t>
      </w:r>
      <w:r w:rsidRPr="00BA5C33">
        <w:t>Покупки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магазине:</w:t>
      </w:r>
      <w:r w:rsidRPr="00BA5C33">
        <w:rPr>
          <w:spacing w:val="1"/>
        </w:rPr>
        <w:t xml:space="preserve"> </w:t>
      </w:r>
      <w:r w:rsidRPr="00BA5C33">
        <w:t>одежда, обувь, основные продукты питания. Любимая еда. Семейные праздники: день рождения,</w:t>
      </w:r>
      <w:r w:rsidRPr="00BA5C33">
        <w:rPr>
          <w:spacing w:val="1"/>
        </w:rPr>
        <w:t xml:space="preserve"> </w:t>
      </w:r>
      <w:r w:rsidRPr="00BA5C33">
        <w:t>Новый</w:t>
      </w:r>
      <w:r w:rsidRPr="00BA5C33">
        <w:rPr>
          <w:spacing w:val="-1"/>
        </w:rPr>
        <w:t xml:space="preserve"> </w:t>
      </w:r>
      <w:r w:rsidRPr="00BA5C33">
        <w:t>год/Рождество.</w:t>
      </w:r>
      <w:r w:rsidRPr="00BA5C33">
        <w:rPr>
          <w:spacing w:val="-1"/>
        </w:rPr>
        <w:t xml:space="preserve"> </w:t>
      </w:r>
      <w:r w:rsidRPr="00BA5C33">
        <w:t>Подарки.</w:t>
      </w:r>
    </w:p>
    <w:p w:rsidR="00270EBC" w:rsidRPr="00BA5C33" w:rsidRDefault="00124D9D">
      <w:pPr>
        <w:pStyle w:val="a7"/>
        <w:ind w:right="1165" w:firstLine="710"/>
      </w:pPr>
      <w:r w:rsidRPr="00BA5C33">
        <w:rPr>
          <w:b/>
        </w:rPr>
        <w:t xml:space="preserve">Мир моих увлечений. </w:t>
      </w:r>
      <w:r w:rsidRPr="00BA5C33">
        <w:t>Мои любимые занятия. Виды спорта и спортивные игры. Мои</w:t>
      </w:r>
      <w:r w:rsidRPr="00BA5C33">
        <w:rPr>
          <w:spacing w:val="-57"/>
        </w:rPr>
        <w:t xml:space="preserve"> </w:t>
      </w:r>
      <w:r w:rsidRPr="00BA5C33">
        <w:t>любимые</w:t>
      </w:r>
      <w:r w:rsidRPr="00BA5C33">
        <w:rPr>
          <w:spacing w:val="-3"/>
        </w:rPr>
        <w:t xml:space="preserve"> </w:t>
      </w:r>
      <w:r w:rsidRPr="00BA5C33">
        <w:t>сказки. Выходной день</w:t>
      </w:r>
      <w:r w:rsidRPr="00BA5C33">
        <w:rPr>
          <w:spacing w:val="-1"/>
        </w:rPr>
        <w:t xml:space="preserve"> </w:t>
      </w:r>
      <w:r w:rsidRPr="00BA5C33">
        <w:t>(в</w:t>
      </w:r>
      <w:r w:rsidRPr="00BA5C33">
        <w:rPr>
          <w:spacing w:val="-1"/>
        </w:rPr>
        <w:t xml:space="preserve"> </w:t>
      </w:r>
      <w:r w:rsidRPr="00BA5C33">
        <w:t>зоопарке,</w:t>
      </w:r>
      <w:r w:rsidRPr="00BA5C33">
        <w:rPr>
          <w:spacing w:val="-3"/>
        </w:rPr>
        <w:t xml:space="preserve"> </w:t>
      </w:r>
      <w:r w:rsidRPr="00BA5C33">
        <w:t>цирке), каникулы.</w:t>
      </w:r>
    </w:p>
    <w:p w:rsidR="00270EBC" w:rsidRPr="00BA5C33" w:rsidRDefault="00124D9D">
      <w:pPr>
        <w:pStyle w:val="a7"/>
        <w:ind w:right="534" w:firstLine="701"/>
      </w:pPr>
      <w:r w:rsidRPr="00BA5C33">
        <w:t xml:space="preserve">Я </w:t>
      </w:r>
      <w:r w:rsidRPr="00BA5C33">
        <w:rPr>
          <w:b/>
        </w:rPr>
        <w:t>и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мои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друзья.</w:t>
      </w:r>
      <w:r w:rsidRPr="00BA5C33">
        <w:rPr>
          <w:b/>
          <w:spacing w:val="1"/>
        </w:rPr>
        <w:t xml:space="preserve"> </w:t>
      </w:r>
      <w:r w:rsidRPr="00BA5C33">
        <w:t>Имя,</w:t>
      </w:r>
      <w:r w:rsidRPr="00BA5C33">
        <w:rPr>
          <w:spacing w:val="1"/>
        </w:rPr>
        <w:t xml:space="preserve"> </w:t>
      </w:r>
      <w:r w:rsidRPr="00BA5C33">
        <w:t>возраст,</w:t>
      </w:r>
      <w:r w:rsidRPr="00BA5C33">
        <w:rPr>
          <w:spacing w:val="1"/>
        </w:rPr>
        <w:t xml:space="preserve"> </w:t>
      </w:r>
      <w:r w:rsidRPr="00BA5C33">
        <w:t>внешность,</w:t>
      </w:r>
      <w:r w:rsidRPr="00BA5C33">
        <w:rPr>
          <w:spacing w:val="1"/>
        </w:rPr>
        <w:t xml:space="preserve"> </w:t>
      </w:r>
      <w:r w:rsidRPr="00BA5C33">
        <w:t>характер,</w:t>
      </w:r>
      <w:r w:rsidRPr="00BA5C33">
        <w:rPr>
          <w:spacing w:val="60"/>
        </w:rPr>
        <w:t xml:space="preserve"> </w:t>
      </w:r>
      <w:r w:rsidRPr="00BA5C33">
        <w:t>увлечения/хобби.</w:t>
      </w:r>
      <w:r w:rsidRPr="00BA5C33">
        <w:rPr>
          <w:spacing w:val="60"/>
        </w:rPr>
        <w:t xml:space="preserve"> </w:t>
      </w:r>
      <w:r w:rsidRPr="00BA5C33">
        <w:t>Совместные</w:t>
      </w:r>
      <w:r w:rsidRPr="00BA5C33">
        <w:rPr>
          <w:spacing w:val="1"/>
        </w:rPr>
        <w:t xml:space="preserve"> </w:t>
      </w:r>
      <w:r w:rsidRPr="00BA5C33">
        <w:t xml:space="preserve">занятия. Письмо зарубежному другу. </w:t>
      </w:r>
      <w:proofErr w:type="gramStart"/>
      <w:r w:rsidRPr="00BA5C33">
        <w:t>Любимое домашнее животное: имя, возраст, цвет, размер,</w:t>
      </w:r>
      <w:r w:rsidRPr="00BA5C33">
        <w:rPr>
          <w:spacing w:val="1"/>
        </w:rPr>
        <w:t xml:space="preserve"> </w:t>
      </w:r>
      <w:r w:rsidRPr="00BA5C33">
        <w:t>характер,</w:t>
      </w:r>
      <w:r w:rsidRPr="00BA5C33">
        <w:rPr>
          <w:spacing w:val="-1"/>
        </w:rPr>
        <w:t xml:space="preserve"> </w:t>
      </w:r>
      <w:r w:rsidRPr="00BA5C33">
        <w:t>что</w:t>
      </w:r>
      <w:r w:rsidRPr="00BA5C33">
        <w:rPr>
          <w:spacing w:val="2"/>
        </w:rPr>
        <w:t xml:space="preserve"> </w:t>
      </w:r>
      <w:r w:rsidRPr="00BA5C33">
        <w:t>умеет делать.</w:t>
      </w:r>
      <w:proofErr w:type="gramEnd"/>
    </w:p>
    <w:p w:rsidR="00270EBC" w:rsidRPr="00BA5C33" w:rsidRDefault="00124D9D">
      <w:pPr>
        <w:pStyle w:val="a7"/>
        <w:ind w:right="734" w:firstLine="710"/>
        <w:jc w:val="left"/>
      </w:pPr>
      <w:r w:rsidRPr="00BA5C33">
        <w:rPr>
          <w:b/>
        </w:rPr>
        <w:t xml:space="preserve">Моя школа. </w:t>
      </w:r>
      <w:r w:rsidRPr="00BA5C33">
        <w:t>Классная комната, учебные предметы, школьные принадлежности. Учебные</w:t>
      </w:r>
      <w:r w:rsidRPr="00BA5C33">
        <w:rPr>
          <w:spacing w:val="-57"/>
        </w:rPr>
        <w:t xml:space="preserve"> </w:t>
      </w:r>
      <w:r w:rsidRPr="00BA5C33">
        <w:t>занятия</w:t>
      </w:r>
      <w:r w:rsidRPr="00BA5C33">
        <w:rPr>
          <w:spacing w:val="-4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уроках.</w:t>
      </w:r>
    </w:p>
    <w:p w:rsidR="00270EBC" w:rsidRPr="00BA5C33" w:rsidRDefault="00124D9D">
      <w:pPr>
        <w:pStyle w:val="a7"/>
        <w:ind w:right="1061" w:firstLine="710"/>
        <w:jc w:val="left"/>
      </w:pPr>
      <w:r w:rsidRPr="00BA5C33">
        <w:rPr>
          <w:b/>
        </w:rPr>
        <w:t xml:space="preserve">Мир вокруг меня. </w:t>
      </w:r>
      <w:r w:rsidRPr="00BA5C33">
        <w:t>Мой дом/квартира/комната: названия комнат, их размер, предметы</w:t>
      </w:r>
      <w:r w:rsidRPr="00BA5C33">
        <w:rPr>
          <w:spacing w:val="-57"/>
        </w:rPr>
        <w:t xml:space="preserve"> </w:t>
      </w:r>
      <w:r w:rsidRPr="00BA5C33">
        <w:t>мебели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интерьера.</w:t>
      </w:r>
      <w:r w:rsidRPr="00BA5C33">
        <w:rPr>
          <w:spacing w:val="-2"/>
        </w:rPr>
        <w:t xml:space="preserve"> </w:t>
      </w:r>
      <w:r w:rsidRPr="00BA5C33">
        <w:t>Природа.</w:t>
      </w:r>
      <w:r w:rsidRPr="00BA5C33">
        <w:rPr>
          <w:spacing w:val="-1"/>
        </w:rPr>
        <w:t xml:space="preserve"> </w:t>
      </w:r>
      <w:r w:rsidRPr="00BA5C33">
        <w:t>Дикие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домашние</w:t>
      </w:r>
      <w:r w:rsidRPr="00BA5C33">
        <w:rPr>
          <w:spacing w:val="-2"/>
        </w:rPr>
        <w:t xml:space="preserve"> </w:t>
      </w:r>
      <w:r w:rsidRPr="00BA5C33">
        <w:t>животные.</w:t>
      </w:r>
      <w:r w:rsidRPr="00BA5C33">
        <w:rPr>
          <w:spacing w:val="-2"/>
        </w:rPr>
        <w:t xml:space="preserve"> </w:t>
      </w:r>
      <w:r w:rsidRPr="00BA5C33">
        <w:t>Любимое</w:t>
      </w:r>
      <w:r w:rsidRPr="00BA5C33">
        <w:rPr>
          <w:spacing w:val="-6"/>
        </w:rPr>
        <w:t xml:space="preserve"> </w:t>
      </w:r>
      <w:r w:rsidRPr="00BA5C33">
        <w:t>время</w:t>
      </w:r>
      <w:r w:rsidRPr="00BA5C33">
        <w:rPr>
          <w:spacing w:val="-1"/>
        </w:rPr>
        <w:t xml:space="preserve"> </w:t>
      </w:r>
      <w:r w:rsidRPr="00BA5C33">
        <w:t>года.</w:t>
      </w:r>
      <w:r w:rsidRPr="00BA5C33">
        <w:rPr>
          <w:spacing w:val="-3"/>
        </w:rPr>
        <w:t xml:space="preserve"> </w:t>
      </w:r>
      <w:r w:rsidRPr="00BA5C33">
        <w:t>Погода.</w:t>
      </w:r>
    </w:p>
    <w:p w:rsidR="00270EBC" w:rsidRPr="00BA5C33" w:rsidRDefault="00124D9D">
      <w:pPr>
        <w:pStyle w:val="a7"/>
        <w:ind w:firstLine="701"/>
        <w:jc w:val="left"/>
      </w:pPr>
      <w:r w:rsidRPr="00BA5C33">
        <w:rPr>
          <w:b/>
        </w:rPr>
        <w:t xml:space="preserve">Страна/страны изучаемого языка и родная страна. </w:t>
      </w:r>
      <w:r w:rsidRPr="00BA5C33">
        <w:t>Общие сведения: название, столица.</w:t>
      </w:r>
      <w:r w:rsidRPr="00BA5C33">
        <w:rPr>
          <w:spacing w:val="1"/>
        </w:rPr>
        <w:t xml:space="preserve"> </w:t>
      </w:r>
      <w:r w:rsidRPr="00BA5C33">
        <w:t>Литературные</w:t>
      </w:r>
      <w:r w:rsidRPr="00BA5C33">
        <w:rPr>
          <w:spacing w:val="48"/>
        </w:rPr>
        <w:t xml:space="preserve"> </w:t>
      </w:r>
      <w:r w:rsidRPr="00BA5C33">
        <w:t>персонажи</w:t>
      </w:r>
      <w:r w:rsidRPr="00BA5C33">
        <w:rPr>
          <w:spacing w:val="50"/>
        </w:rPr>
        <w:t xml:space="preserve"> </w:t>
      </w:r>
      <w:r w:rsidRPr="00BA5C33">
        <w:t>популярных</w:t>
      </w:r>
      <w:r w:rsidRPr="00BA5C33">
        <w:rPr>
          <w:spacing w:val="51"/>
        </w:rPr>
        <w:t xml:space="preserve"> </w:t>
      </w:r>
      <w:r w:rsidRPr="00BA5C33">
        <w:t>книг</w:t>
      </w:r>
      <w:r w:rsidRPr="00BA5C33">
        <w:rPr>
          <w:spacing w:val="49"/>
        </w:rPr>
        <w:t xml:space="preserve"> </w:t>
      </w:r>
      <w:r w:rsidRPr="00BA5C33">
        <w:t>моих</w:t>
      </w:r>
      <w:r w:rsidRPr="00BA5C33">
        <w:rPr>
          <w:spacing w:val="51"/>
        </w:rPr>
        <w:t xml:space="preserve"> </w:t>
      </w:r>
      <w:r w:rsidRPr="00BA5C33">
        <w:t>сверстников</w:t>
      </w:r>
      <w:r w:rsidRPr="00BA5C33">
        <w:rPr>
          <w:spacing w:val="49"/>
        </w:rPr>
        <w:t xml:space="preserve"> </w:t>
      </w:r>
      <w:r w:rsidRPr="00BA5C33">
        <w:t>(имена</w:t>
      </w:r>
      <w:r w:rsidRPr="00BA5C33">
        <w:rPr>
          <w:spacing w:val="48"/>
        </w:rPr>
        <w:t xml:space="preserve"> </w:t>
      </w:r>
      <w:r w:rsidRPr="00BA5C33">
        <w:t>героев</w:t>
      </w:r>
      <w:r w:rsidRPr="00BA5C33">
        <w:rPr>
          <w:spacing w:val="49"/>
        </w:rPr>
        <w:t xml:space="preserve"> </w:t>
      </w:r>
      <w:r w:rsidRPr="00BA5C33">
        <w:t>книг,</w:t>
      </w:r>
      <w:r w:rsidRPr="00BA5C33">
        <w:rPr>
          <w:spacing w:val="49"/>
        </w:rPr>
        <w:t xml:space="preserve"> </w:t>
      </w:r>
      <w:r w:rsidRPr="00BA5C33">
        <w:t>черты</w:t>
      </w:r>
      <w:r w:rsidRPr="00BA5C33">
        <w:rPr>
          <w:spacing w:val="-57"/>
        </w:rPr>
        <w:t xml:space="preserve"> </w:t>
      </w:r>
      <w:r w:rsidRPr="00BA5C33">
        <w:t>характера).</w:t>
      </w:r>
      <w:r w:rsidRPr="00BA5C33">
        <w:rPr>
          <w:spacing w:val="25"/>
        </w:rPr>
        <w:t xml:space="preserve"> </w:t>
      </w:r>
      <w:r w:rsidRPr="00BA5C33">
        <w:t>Небольшие</w:t>
      </w:r>
      <w:r w:rsidRPr="00BA5C33">
        <w:rPr>
          <w:spacing w:val="25"/>
        </w:rPr>
        <w:t xml:space="preserve"> </w:t>
      </w:r>
      <w:r w:rsidRPr="00BA5C33">
        <w:t>произведения</w:t>
      </w:r>
      <w:r w:rsidRPr="00BA5C33">
        <w:rPr>
          <w:spacing w:val="26"/>
        </w:rPr>
        <w:t xml:space="preserve"> </w:t>
      </w:r>
      <w:r w:rsidRPr="00BA5C33">
        <w:t>детского</w:t>
      </w:r>
      <w:r w:rsidRPr="00BA5C33">
        <w:rPr>
          <w:spacing w:val="26"/>
        </w:rPr>
        <w:t xml:space="preserve"> </w:t>
      </w:r>
      <w:r w:rsidRPr="00BA5C33">
        <w:t>фольклора</w:t>
      </w:r>
      <w:r w:rsidRPr="00BA5C33">
        <w:rPr>
          <w:spacing w:val="25"/>
        </w:rPr>
        <w:t xml:space="preserve"> </w:t>
      </w:r>
      <w:r w:rsidRPr="00BA5C33">
        <w:t>на</w:t>
      </w:r>
      <w:r w:rsidRPr="00BA5C33">
        <w:rPr>
          <w:spacing w:val="23"/>
        </w:rPr>
        <w:t xml:space="preserve"> </w:t>
      </w:r>
      <w:r w:rsidRPr="00BA5C33">
        <w:t>изучаемом</w:t>
      </w:r>
      <w:r w:rsidRPr="00BA5C33">
        <w:rPr>
          <w:spacing w:val="25"/>
        </w:rPr>
        <w:t xml:space="preserve"> </w:t>
      </w:r>
      <w:r w:rsidRPr="00BA5C33">
        <w:t>иностранном</w:t>
      </w:r>
      <w:r w:rsidRPr="00BA5C33">
        <w:rPr>
          <w:spacing w:val="23"/>
        </w:rPr>
        <w:t xml:space="preserve"> </w:t>
      </w:r>
      <w:r w:rsidRPr="00BA5C33">
        <w:t>языке</w:t>
      </w:r>
      <w:r w:rsidRPr="00BA5C33">
        <w:rPr>
          <w:spacing w:val="-57"/>
        </w:rPr>
        <w:t xml:space="preserve"> </w:t>
      </w:r>
      <w:r w:rsidRPr="00BA5C33">
        <w:t>(рифмовки,</w:t>
      </w:r>
      <w:r w:rsidRPr="00BA5C33">
        <w:rPr>
          <w:spacing w:val="-1"/>
        </w:rPr>
        <w:t xml:space="preserve"> </w:t>
      </w:r>
      <w:r w:rsidRPr="00BA5C33">
        <w:t>стихи, песни, сказки).</w:t>
      </w:r>
    </w:p>
    <w:p w:rsidR="00270EBC" w:rsidRPr="00BA5C33" w:rsidRDefault="00124D9D">
      <w:pPr>
        <w:pStyle w:val="a7"/>
        <w:ind w:firstLine="710"/>
        <w:jc w:val="left"/>
      </w:pPr>
      <w:r w:rsidRPr="00BA5C33">
        <w:t>Некоторые</w:t>
      </w:r>
      <w:r w:rsidRPr="00BA5C33">
        <w:rPr>
          <w:spacing w:val="-5"/>
        </w:rPr>
        <w:t xml:space="preserve"> </w:t>
      </w:r>
      <w:r w:rsidRPr="00BA5C33">
        <w:t>формы</w:t>
      </w:r>
      <w:r w:rsidRPr="00BA5C33">
        <w:rPr>
          <w:spacing w:val="-2"/>
        </w:rPr>
        <w:t xml:space="preserve"> </w:t>
      </w:r>
      <w:r w:rsidRPr="00BA5C33">
        <w:t>речевого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неречевого</w:t>
      </w:r>
      <w:r w:rsidRPr="00BA5C33">
        <w:rPr>
          <w:spacing w:val="-4"/>
        </w:rPr>
        <w:t xml:space="preserve"> </w:t>
      </w:r>
      <w:r w:rsidRPr="00BA5C33">
        <w:t>этикета</w:t>
      </w:r>
      <w:r w:rsidRPr="00BA5C33">
        <w:rPr>
          <w:spacing w:val="-3"/>
        </w:rPr>
        <w:t xml:space="preserve"> </w:t>
      </w:r>
      <w:r w:rsidRPr="00BA5C33">
        <w:t>стран</w:t>
      </w:r>
      <w:r w:rsidRPr="00BA5C33">
        <w:rPr>
          <w:spacing w:val="-2"/>
        </w:rPr>
        <w:t xml:space="preserve"> </w:t>
      </w:r>
      <w:r w:rsidRPr="00BA5C33">
        <w:t>изучаемого</w:t>
      </w:r>
      <w:r w:rsidRPr="00BA5C33">
        <w:rPr>
          <w:spacing w:val="-3"/>
        </w:rPr>
        <w:t xml:space="preserve"> </w:t>
      </w:r>
      <w:r w:rsidRPr="00BA5C33">
        <w:t>языка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ряде</w:t>
      </w:r>
      <w:r w:rsidRPr="00BA5C33">
        <w:rPr>
          <w:spacing w:val="-3"/>
        </w:rPr>
        <w:t xml:space="preserve"> </w:t>
      </w:r>
      <w:r w:rsidRPr="00BA5C33">
        <w:t>ситуаций</w:t>
      </w:r>
      <w:r w:rsidRPr="00BA5C33">
        <w:rPr>
          <w:spacing w:val="-57"/>
        </w:rPr>
        <w:t xml:space="preserve"> </w:t>
      </w:r>
      <w:r w:rsidRPr="00BA5C33">
        <w:t>общения</w:t>
      </w:r>
      <w:r w:rsidRPr="00BA5C33">
        <w:rPr>
          <w:spacing w:val="-1"/>
        </w:rPr>
        <w:t xml:space="preserve"> </w:t>
      </w:r>
      <w:r w:rsidRPr="00BA5C33">
        <w:t>(в</w:t>
      </w:r>
      <w:r w:rsidRPr="00BA5C33">
        <w:rPr>
          <w:spacing w:val="-2"/>
        </w:rPr>
        <w:t xml:space="preserve"> </w:t>
      </w:r>
      <w:r w:rsidRPr="00BA5C33">
        <w:t>школе, во</w:t>
      </w:r>
      <w:r w:rsidRPr="00BA5C33">
        <w:rPr>
          <w:spacing w:val="-1"/>
        </w:rPr>
        <w:t xml:space="preserve"> </w:t>
      </w:r>
      <w:r w:rsidRPr="00BA5C33">
        <w:t>время</w:t>
      </w:r>
      <w:r w:rsidRPr="00BA5C33">
        <w:rPr>
          <w:spacing w:val="-1"/>
        </w:rPr>
        <w:t xml:space="preserve"> </w:t>
      </w:r>
      <w:r w:rsidRPr="00BA5C33">
        <w:t>совместной игры,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магазине).</w:t>
      </w:r>
    </w:p>
    <w:p w:rsidR="00270EBC" w:rsidRPr="00BA5C33" w:rsidRDefault="00124D9D">
      <w:pPr>
        <w:pStyle w:val="2"/>
        <w:spacing w:before="3" w:line="240" w:lineRule="auto"/>
        <w:ind w:right="5212"/>
        <w:jc w:val="left"/>
        <w:rPr>
          <w:i w:val="0"/>
        </w:rPr>
      </w:pPr>
      <w:r w:rsidRPr="00BA5C33">
        <w:t>Коммуникативные</w:t>
      </w:r>
      <w:r w:rsidRPr="00BA5C33">
        <w:rPr>
          <w:spacing w:val="-5"/>
        </w:rPr>
        <w:t xml:space="preserve"> </w:t>
      </w:r>
      <w:r w:rsidRPr="00BA5C33">
        <w:t>умения</w:t>
      </w:r>
      <w:r w:rsidRPr="00BA5C33">
        <w:rPr>
          <w:spacing w:val="-4"/>
        </w:rPr>
        <w:t xml:space="preserve"> </w:t>
      </w:r>
      <w:r w:rsidRPr="00BA5C33">
        <w:t>по</w:t>
      </w:r>
      <w:r w:rsidRPr="00BA5C33">
        <w:rPr>
          <w:spacing w:val="-7"/>
        </w:rPr>
        <w:t xml:space="preserve"> </w:t>
      </w:r>
      <w:r w:rsidRPr="00BA5C33">
        <w:t>видам</w:t>
      </w:r>
      <w:r w:rsidRPr="00BA5C33">
        <w:rPr>
          <w:spacing w:val="-4"/>
        </w:rPr>
        <w:t xml:space="preserve"> </w:t>
      </w:r>
      <w:r w:rsidRPr="00BA5C33">
        <w:t>речевой</w:t>
      </w:r>
      <w:r w:rsidRPr="00BA5C33">
        <w:rPr>
          <w:spacing w:val="-57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rPr>
          <w:i w:val="0"/>
        </w:rPr>
        <w:t>Говорение:</w:t>
      </w:r>
    </w:p>
    <w:p w:rsidR="00270EBC" w:rsidRPr="00BA5C33" w:rsidRDefault="00124D9D" w:rsidP="00AB7D0E">
      <w:pPr>
        <w:pStyle w:val="ab"/>
        <w:numPr>
          <w:ilvl w:val="0"/>
          <w:numId w:val="14"/>
        </w:numPr>
        <w:tabs>
          <w:tab w:val="left" w:pos="1522"/>
        </w:tabs>
        <w:spacing w:line="271" w:lineRule="exact"/>
        <w:rPr>
          <w:i/>
          <w:sz w:val="24"/>
          <w:szCs w:val="24"/>
        </w:rPr>
      </w:pPr>
      <w:r w:rsidRPr="00BA5C33">
        <w:rPr>
          <w:i/>
          <w:sz w:val="24"/>
          <w:szCs w:val="24"/>
        </w:rPr>
        <w:t>Диалогическая</w:t>
      </w:r>
    </w:p>
    <w:p w:rsidR="00270EBC" w:rsidRPr="00BA5C33" w:rsidRDefault="00124D9D">
      <w:pPr>
        <w:ind w:left="1222"/>
        <w:rPr>
          <w:sz w:val="24"/>
          <w:szCs w:val="24"/>
        </w:rPr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rPr>
          <w:i/>
          <w:sz w:val="24"/>
          <w:szCs w:val="24"/>
        </w:rPr>
        <w:t>форма</w:t>
      </w:r>
      <w:proofErr w:type="gramStart"/>
      <w:r w:rsidRPr="00BA5C33">
        <w:rPr>
          <w:i/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У</w:t>
      </w:r>
      <w:proofErr w:type="gramEnd"/>
      <w:r w:rsidRPr="00BA5C33">
        <w:rPr>
          <w:sz w:val="24"/>
          <w:szCs w:val="24"/>
        </w:rPr>
        <w:t>меть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вести:</w:t>
      </w:r>
    </w:p>
    <w:p w:rsidR="00270EBC" w:rsidRPr="00BA5C33" w:rsidRDefault="00124D9D">
      <w:pPr>
        <w:pStyle w:val="a7"/>
        <w:spacing w:before="62" w:line="252" w:lineRule="auto"/>
        <w:ind w:firstLine="710"/>
        <w:jc w:val="left"/>
      </w:pPr>
      <w:r w:rsidRPr="00BA5C33">
        <w:lastRenderedPageBreak/>
        <w:t>этикетные</w:t>
      </w:r>
      <w:r w:rsidRPr="00BA5C33">
        <w:rPr>
          <w:spacing w:val="-6"/>
        </w:rPr>
        <w:t xml:space="preserve"> </w:t>
      </w:r>
      <w:r w:rsidRPr="00BA5C33">
        <w:t>диалоги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5"/>
        </w:rPr>
        <w:t xml:space="preserve"> </w:t>
      </w:r>
      <w:r w:rsidRPr="00BA5C33">
        <w:t>типичных</w:t>
      </w:r>
      <w:r w:rsidRPr="00BA5C33">
        <w:rPr>
          <w:spacing w:val="-2"/>
        </w:rPr>
        <w:t xml:space="preserve"> </w:t>
      </w:r>
      <w:r w:rsidRPr="00BA5C33">
        <w:t>ситуациях</w:t>
      </w:r>
      <w:r w:rsidRPr="00BA5C33">
        <w:rPr>
          <w:spacing w:val="-2"/>
        </w:rPr>
        <w:t xml:space="preserve"> </w:t>
      </w:r>
      <w:r w:rsidRPr="00BA5C33">
        <w:t>бытового,</w:t>
      </w:r>
      <w:r w:rsidRPr="00BA5C33">
        <w:rPr>
          <w:spacing w:val="-3"/>
        </w:rPr>
        <w:t xml:space="preserve"> </w:t>
      </w:r>
      <w:proofErr w:type="spellStart"/>
      <w:r w:rsidRPr="00BA5C33">
        <w:t>учебнотрудового</w:t>
      </w:r>
      <w:proofErr w:type="spellEnd"/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межкультурного</w:t>
      </w:r>
      <w:r w:rsidRPr="00BA5C33">
        <w:rPr>
          <w:spacing w:val="-57"/>
        </w:rPr>
        <w:t xml:space="preserve"> </w:t>
      </w:r>
      <w:r w:rsidRPr="00BA5C33">
        <w:t>общения,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том числе</w:t>
      </w:r>
      <w:r w:rsidRPr="00BA5C33">
        <w:rPr>
          <w:spacing w:val="-2"/>
        </w:rPr>
        <w:t xml:space="preserve"> </w:t>
      </w:r>
      <w:r w:rsidRPr="00BA5C33">
        <w:t>при помощи средств</w:t>
      </w:r>
      <w:r w:rsidRPr="00BA5C33">
        <w:rPr>
          <w:spacing w:val="-1"/>
        </w:rPr>
        <w:t xml:space="preserve"> </w:t>
      </w:r>
      <w:r w:rsidRPr="00BA5C33">
        <w:t>телекоммуникации;</w:t>
      </w:r>
    </w:p>
    <w:p w:rsidR="00270EBC" w:rsidRPr="00BA5C33" w:rsidRDefault="00124D9D">
      <w:pPr>
        <w:pStyle w:val="a7"/>
        <w:ind w:left="1222" w:right="5037"/>
        <w:jc w:val="left"/>
      </w:pPr>
      <w:r w:rsidRPr="00BA5C33">
        <w:t>диалог-расспрос</w:t>
      </w:r>
      <w:r w:rsidRPr="00BA5C33">
        <w:rPr>
          <w:spacing w:val="-4"/>
        </w:rPr>
        <w:t xml:space="preserve"> </w:t>
      </w:r>
      <w:r w:rsidRPr="00BA5C33">
        <w:t>(запрос</w:t>
      </w:r>
      <w:r w:rsidRPr="00BA5C33">
        <w:rPr>
          <w:spacing w:val="-3"/>
        </w:rPr>
        <w:t xml:space="preserve"> </w:t>
      </w:r>
      <w:r w:rsidRPr="00BA5C33">
        <w:t>информации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ответ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57"/>
        </w:rPr>
        <w:t xml:space="preserve"> </w:t>
      </w:r>
      <w:r w:rsidRPr="00BA5C33">
        <w:t>него);</w:t>
      </w:r>
      <w:r w:rsidRPr="00BA5C33">
        <w:rPr>
          <w:spacing w:val="-1"/>
        </w:rPr>
        <w:t xml:space="preserve"> </w:t>
      </w:r>
      <w:r w:rsidRPr="00BA5C33">
        <w:t>диалог—</w:t>
      </w:r>
      <w:r w:rsidRPr="00BA5C33">
        <w:rPr>
          <w:spacing w:val="-1"/>
        </w:rPr>
        <w:t xml:space="preserve"> </w:t>
      </w:r>
      <w:proofErr w:type="gramStart"/>
      <w:r w:rsidRPr="00BA5C33">
        <w:t>по</w:t>
      </w:r>
      <w:proofErr w:type="gramEnd"/>
      <w:r w:rsidRPr="00BA5C33">
        <w:t>буждение</w:t>
      </w:r>
      <w:r w:rsidRPr="00BA5C33">
        <w:rPr>
          <w:spacing w:val="-2"/>
        </w:rPr>
        <w:t xml:space="preserve"> </w:t>
      </w:r>
      <w:r w:rsidRPr="00BA5C33">
        <w:t>к</w:t>
      </w:r>
      <w:r w:rsidRPr="00BA5C33">
        <w:rPr>
          <w:spacing w:val="-1"/>
        </w:rPr>
        <w:t xml:space="preserve"> </w:t>
      </w:r>
      <w:r w:rsidRPr="00BA5C33">
        <w:t>действию.</w:t>
      </w:r>
    </w:p>
    <w:p w:rsidR="00270EBC" w:rsidRPr="00BA5C33" w:rsidRDefault="00124D9D" w:rsidP="00AB7D0E">
      <w:pPr>
        <w:pStyle w:val="ab"/>
        <w:numPr>
          <w:ilvl w:val="0"/>
          <w:numId w:val="14"/>
        </w:numPr>
        <w:tabs>
          <w:tab w:val="left" w:pos="1522"/>
        </w:tabs>
        <w:rPr>
          <w:sz w:val="24"/>
          <w:szCs w:val="24"/>
        </w:rPr>
      </w:pPr>
      <w:r w:rsidRPr="00BA5C33">
        <w:rPr>
          <w:sz w:val="24"/>
          <w:szCs w:val="24"/>
        </w:rPr>
        <w:t>Монологическая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форма</w:t>
      </w:r>
    </w:p>
    <w:p w:rsidR="00270EBC" w:rsidRPr="00BA5C33" w:rsidRDefault="00124D9D">
      <w:pPr>
        <w:pStyle w:val="a7"/>
        <w:ind w:firstLine="710"/>
        <w:jc w:val="left"/>
      </w:pPr>
      <w:r w:rsidRPr="00BA5C33">
        <w:t>Уметь</w:t>
      </w:r>
      <w:r w:rsidRPr="00BA5C33">
        <w:rPr>
          <w:spacing w:val="-5"/>
        </w:rPr>
        <w:t xml:space="preserve"> </w:t>
      </w:r>
      <w:r w:rsidRPr="00BA5C33">
        <w:t>пользоваться</w:t>
      </w:r>
      <w:r w:rsidRPr="00BA5C33">
        <w:rPr>
          <w:spacing w:val="-4"/>
        </w:rPr>
        <w:t xml:space="preserve"> </w:t>
      </w:r>
      <w:r w:rsidRPr="00BA5C33">
        <w:t>основными</w:t>
      </w:r>
      <w:r w:rsidRPr="00BA5C33">
        <w:rPr>
          <w:spacing w:val="-4"/>
        </w:rPr>
        <w:t xml:space="preserve"> </w:t>
      </w:r>
      <w:r w:rsidRPr="00BA5C33">
        <w:t>коммуникативными</w:t>
      </w:r>
      <w:r w:rsidRPr="00BA5C33">
        <w:rPr>
          <w:spacing w:val="-4"/>
        </w:rPr>
        <w:t xml:space="preserve"> </w:t>
      </w:r>
      <w:r w:rsidRPr="00BA5C33">
        <w:t>типами</w:t>
      </w:r>
      <w:r w:rsidRPr="00BA5C33">
        <w:rPr>
          <w:spacing w:val="-5"/>
        </w:rPr>
        <w:t xml:space="preserve"> </w:t>
      </w:r>
      <w:r w:rsidRPr="00BA5C33">
        <w:t>речи:</w:t>
      </w:r>
      <w:r w:rsidRPr="00BA5C33">
        <w:rPr>
          <w:spacing w:val="-4"/>
        </w:rPr>
        <w:t xml:space="preserve"> </w:t>
      </w:r>
      <w:r w:rsidRPr="00BA5C33">
        <w:t>описание,</w:t>
      </w:r>
      <w:r w:rsidRPr="00BA5C33">
        <w:rPr>
          <w:spacing w:val="-4"/>
        </w:rPr>
        <w:t xml:space="preserve"> </w:t>
      </w:r>
      <w:r w:rsidRPr="00BA5C33">
        <w:t>рассказ,</w:t>
      </w:r>
      <w:r w:rsidRPr="00BA5C33">
        <w:rPr>
          <w:spacing w:val="-57"/>
        </w:rPr>
        <w:t xml:space="preserve"> </w:t>
      </w:r>
      <w:r w:rsidRPr="00BA5C33">
        <w:t>характеристика</w:t>
      </w:r>
      <w:r w:rsidRPr="00BA5C33">
        <w:rPr>
          <w:spacing w:val="-2"/>
        </w:rPr>
        <w:t xml:space="preserve"> </w:t>
      </w:r>
      <w:r w:rsidRPr="00BA5C33">
        <w:t>(персонажей).</w:t>
      </w:r>
    </w:p>
    <w:p w:rsidR="00270EBC" w:rsidRPr="00BA5C33" w:rsidRDefault="00124D9D">
      <w:pPr>
        <w:pStyle w:val="1"/>
        <w:spacing w:before="3"/>
      </w:pPr>
      <w:proofErr w:type="spellStart"/>
      <w:r w:rsidRPr="00BA5C33">
        <w:t>Аудирование</w:t>
      </w:r>
      <w:proofErr w:type="spellEnd"/>
      <w:r w:rsidRPr="00BA5C33">
        <w:t>:</w:t>
      </w:r>
    </w:p>
    <w:p w:rsidR="00270EBC" w:rsidRPr="00BA5C33" w:rsidRDefault="00124D9D">
      <w:pPr>
        <w:pStyle w:val="a7"/>
        <w:spacing w:line="274" w:lineRule="exact"/>
        <w:ind w:left="1222"/>
        <w:jc w:val="left"/>
      </w:pPr>
      <w:r w:rsidRPr="00BA5C33">
        <w:t>воспринимать</w:t>
      </w:r>
      <w:r w:rsidRPr="00BA5C33">
        <w:rPr>
          <w:spacing w:val="-6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слух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понимать:</w:t>
      </w:r>
    </w:p>
    <w:p w:rsidR="00270EBC" w:rsidRPr="00BA5C33" w:rsidRDefault="00124D9D">
      <w:pPr>
        <w:pStyle w:val="a7"/>
        <w:spacing w:before="1"/>
        <w:ind w:firstLine="710"/>
        <w:jc w:val="left"/>
      </w:pPr>
      <w:r w:rsidRPr="00BA5C33">
        <w:t>речь</w:t>
      </w:r>
      <w:r w:rsidRPr="00BA5C33">
        <w:rPr>
          <w:spacing w:val="-2"/>
        </w:rPr>
        <w:t xml:space="preserve"> </w:t>
      </w:r>
      <w:r w:rsidRPr="00BA5C33">
        <w:t>учителя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одноклассников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процессе</w:t>
      </w:r>
      <w:r w:rsidRPr="00BA5C33">
        <w:rPr>
          <w:spacing w:val="-4"/>
        </w:rPr>
        <w:t xml:space="preserve"> </w:t>
      </w:r>
      <w:r w:rsidRPr="00BA5C33">
        <w:t>общения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уроке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вербально/</w:t>
      </w:r>
      <w:proofErr w:type="spellStart"/>
      <w:r w:rsidRPr="00BA5C33">
        <w:t>невербально</w:t>
      </w:r>
      <w:proofErr w:type="spellEnd"/>
      <w:r w:rsidRPr="00BA5C33">
        <w:rPr>
          <w:spacing w:val="-57"/>
        </w:rPr>
        <w:t xml:space="preserve"> </w:t>
      </w:r>
      <w:r w:rsidRPr="00BA5C33">
        <w:t>реагировать</w:t>
      </w:r>
      <w:r w:rsidRPr="00BA5C33">
        <w:rPr>
          <w:spacing w:val="-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proofErr w:type="gramStart"/>
      <w:r w:rsidRPr="00BA5C33">
        <w:t>услышанное</w:t>
      </w:r>
      <w:proofErr w:type="gramEnd"/>
      <w:r w:rsidRPr="00BA5C33">
        <w:t>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небольшие</w:t>
      </w:r>
      <w:r w:rsidRPr="00BA5C33">
        <w:rPr>
          <w:spacing w:val="-4"/>
        </w:rPr>
        <w:t xml:space="preserve"> </w:t>
      </w:r>
      <w:r w:rsidRPr="00BA5C33">
        <w:t>доступные</w:t>
      </w:r>
      <w:r w:rsidRPr="00BA5C33">
        <w:rPr>
          <w:spacing w:val="-4"/>
        </w:rPr>
        <w:t xml:space="preserve"> </w:t>
      </w:r>
      <w:r w:rsidRPr="00BA5C33">
        <w:t>тексты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аудиозаписи,</w:t>
      </w:r>
      <w:r w:rsidRPr="00BA5C33">
        <w:rPr>
          <w:spacing w:val="-3"/>
        </w:rPr>
        <w:t xml:space="preserve"> </w:t>
      </w:r>
      <w:r w:rsidRPr="00BA5C33">
        <w:t>построенные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основном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изученном</w:t>
      </w:r>
      <w:r w:rsidRPr="00BA5C33">
        <w:rPr>
          <w:spacing w:val="-57"/>
        </w:rPr>
        <w:t xml:space="preserve"> </w:t>
      </w:r>
      <w:r w:rsidRPr="00BA5C33">
        <w:t>языковом</w:t>
      </w:r>
      <w:r w:rsidRPr="00BA5C33">
        <w:rPr>
          <w:spacing w:val="-1"/>
        </w:rPr>
        <w:t xml:space="preserve"> </w:t>
      </w:r>
      <w:r w:rsidRPr="00BA5C33">
        <w:t>материале,</w:t>
      </w:r>
      <w:r w:rsidRPr="00BA5C33">
        <w:rPr>
          <w:spacing w:val="-1"/>
        </w:rPr>
        <w:t xml:space="preserve"> </w:t>
      </w:r>
      <w:r w:rsidRPr="00BA5C33">
        <w:t>в том</w:t>
      </w:r>
      <w:r w:rsidRPr="00BA5C33">
        <w:rPr>
          <w:spacing w:val="-2"/>
        </w:rPr>
        <w:t xml:space="preserve"> </w:t>
      </w:r>
      <w:r w:rsidRPr="00BA5C33">
        <w:t>числе</w:t>
      </w:r>
      <w:r w:rsidRPr="00BA5C33">
        <w:rPr>
          <w:spacing w:val="-1"/>
        </w:rPr>
        <w:t xml:space="preserve"> </w:t>
      </w:r>
      <w:r w:rsidRPr="00BA5C33">
        <w:t>полученные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помощью</w:t>
      </w:r>
      <w:r w:rsidRPr="00BA5C33">
        <w:rPr>
          <w:spacing w:val="-1"/>
        </w:rPr>
        <w:t xml:space="preserve"> </w:t>
      </w:r>
      <w:r w:rsidRPr="00BA5C33">
        <w:t>средств</w:t>
      </w:r>
      <w:r w:rsidRPr="00BA5C33">
        <w:rPr>
          <w:spacing w:val="-1"/>
        </w:rPr>
        <w:t xml:space="preserve"> </w:t>
      </w:r>
      <w:r w:rsidRPr="00BA5C33">
        <w:t>коммуникации.</w:t>
      </w:r>
    </w:p>
    <w:p w:rsidR="00270EBC" w:rsidRPr="00BA5C33" w:rsidRDefault="00124D9D">
      <w:pPr>
        <w:pStyle w:val="1"/>
        <w:spacing w:before="4"/>
      </w:pPr>
      <w:r w:rsidRPr="00BA5C33">
        <w:t>Чтение:</w:t>
      </w:r>
    </w:p>
    <w:p w:rsidR="00270EBC" w:rsidRPr="00BA5C33" w:rsidRDefault="00124D9D">
      <w:pPr>
        <w:pStyle w:val="a7"/>
        <w:ind w:left="511" w:right="572" w:firstLine="710"/>
        <w:jc w:val="right"/>
      </w:pPr>
      <w:proofErr w:type="gramStart"/>
      <w:r w:rsidRPr="00BA5C33">
        <w:t>читать вслух небольшие тексты, построенные на изученном языковом материале, про себя</w:t>
      </w:r>
      <w:r w:rsidRPr="00BA5C33">
        <w:rPr>
          <w:spacing w:val="1"/>
        </w:rPr>
        <w:t xml:space="preserve"> </w:t>
      </w:r>
      <w:r w:rsidRPr="00BA5C33">
        <w:t>и понимать тексты, содержащие как изученный языковой материал, так и отдельные новые слова;</w:t>
      </w:r>
      <w:r w:rsidRPr="00BA5C33">
        <w:rPr>
          <w:spacing w:val="-57"/>
        </w:rPr>
        <w:t xml:space="preserve"> </w:t>
      </w:r>
      <w:r w:rsidRPr="00BA5C33">
        <w:t>находить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тексте</w:t>
      </w:r>
      <w:r w:rsidRPr="00BA5C33">
        <w:rPr>
          <w:spacing w:val="-3"/>
        </w:rPr>
        <w:t xml:space="preserve"> </w:t>
      </w:r>
      <w:r w:rsidRPr="00BA5C33">
        <w:t>необходимую</w:t>
      </w:r>
      <w:r w:rsidRPr="00BA5C33">
        <w:rPr>
          <w:spacing w:val="-1"/>
        </w:rPr>
        <w:t xml:space="preserve"> </w:t>
      </w:r>
      <w:r w:rsidRPr="00BA5C33">
        <w:t>информацию</w:t>
      </w:r>
      <w:r w:rsidRPr="00BA5C33">
        <w:rPr>
          <w:spacing w:val="-2"/>
        </w:rPr>
        <w:t xml:space="preserve"> </w:t>
      </w:r>
      <w:r w:rsidRPr="00BA5C33">
        <w:t>(имена</w:t>
      </w:r>
      <w:r w:rsidRPr="00BA5C33">
        <w:rPr>
          <w:spacing w:val="-2"/>
        </w:rPr>
        <w:t xml:space="preserve"> </w:t>
      </w:r>
      <w:r w:rsidRPr="00BA5C33">
        <w:t>персонажей,</w:t>
      </w:r>
      <w:r w:rsidRPr="00BA5C33">
        <w:rPr>
          <w:spacing w:val="-2"/>
        </w:rPr>
        <w:t xml:space="preserve"> </w:t>
      </w:r>
      <w:r w:rsidRPr="00BA5C33">
        <w:t>где происходит</w:t>
      </w:r>
      <w:r w:rsidRPr="00BA5C33">
        <w:rPr>
          <w:spacing w:val="-4"/>
        </w:rPr>
        <w:t xml:space="preserve"> </w:t>
      </w:r>
      <w:r w:rsidRPr="00BA5C33">
        <w:t>действие</w:t>
      </w:r>
      <w:proofErr w:type="gramEnd"/>
    </w:p>
    <w:p w:rsidR="00270EBC" w:rsidRPr="00BA5C33" w:rsidRDefault="00124D9D">
      <w:pPr>
        <w:pStyle w:val="a7"/>
        <w:jc w:val="left"/>
      </w:pPr>
      <w:r w:rsidRPr="00BA5C33">
        <w:t>и</w:t>
      </w:r>
      <w:r w:rsidRPr="00BA5C33">
        <w:rPr>
          <w:spacing w:val="2"/>
        </w:rPr>
        <w:t xml:space="preserve"> </w:t>
      </w:r>
      <w:r w:rsidRPr="00BA5C33">
        <w:t>т.</w:t>
      </w:r>
      <w:r w:rsidRPr="00BA5C33">
        <w:rPr>
          <w:spacing w:val="60"/>
        </w:rPr>
        <w:t xml:space="preserve"> </w:t>
      </w:r>
      <w:r w:rsidRPr="00BA5C33">
        <w:t>д.).</w:t>
      </w:r>
    </w:p>
    <w:p w:rsidR="00270EBC" w:rsidRPr="00BA5C33" w:rsidRDefault="00124D9D">
      <w:pPr>
        <w:pStyle w:val="1"/>
        <w:spacing w:before="4"/>
      </w:pPr>
      <w:r w:rsidRPr="00BA5C33">
        <w:t>Письмо:</w:t>
      </w:r>
    </w:p>
    <w:p w:rsidR="00270EBC" w:rsidRPr="00BA5C33" w:rsidRDefault="00124D9D">
      <w:pPr>
        <w:pStyle w:val="a7"/>
        <w:spacing w:line="274" w:lineRule="exact"/>
        <w:ind w:left="1222"/>
        <w:jc w:val="left"/>
      </w:pPr>
      <w:r w:rsidRPr="00BA5C33">
        <w:t>владеть</w:t>
      </w:r>
      <w:r w:rsidRPr="00BA5C33">
        <w:rPr>
          <w:spacing w:val="-1"/>
        </w:rPr>
        <w:t xml:space="preserve"> </w:t>
      </w:r>
      <w:r w:rsidRPr="00BA5C33">
        <w:t>умением</w:t>
      </w:r>
      <w:r w:rsidRPr="00BA5C33">
        <w:rPr>
          <w:spacing w:val="-4"/>
        </w:rPr>
        <w:t xml:space="preserve"> </w:t>
      </w:r>
      <w:r w:rsidRPr="00BA5C33">
        <w:t>выписывать</w:t>
      </w:r>
      <w:r w:rsidRPr="00BA5C33">
        <w:rPr>
          <w:spacing w:val="-2"/>
        </w:rPr>
        <w:t xml:space="preserve"> </w:t>
      </w:r>
      <w:r w:rsidRPr="00BA5C33">
        <w:t>из</w:t>
      </w:r>
      <w:r w:rsidRPr="00BA5C33">
        <w:rPr>
          <w:spacing w:val="-3"/>
        </w:rPr>
        <w:t xml:space="preserve"> </w:t>
      </w:r>
      <w:r w:rsidRPr="00BA5C33">
        <w:t>текста</w:t>
      </w:r>
      <w:r w:rsidRPr="00BA5C33">
        <w:rPr>
          <w:spacing w:val="-2"/>
        </w:rPr>
        <w:t xml:space="preserve"> </w:t>
      </w:r>
      <w:r w:rsidRPr="00BA5C33">
        <w:t>слова,</w:t>
      </w:r>
      <w:r w:rsidRPr="00BA5C33">
        <w:rPr>
          <w:spacing w:val="-3"/>
        </w:rPr>
        <w:t xml:space="preserve"> </w:t>
      </w:r>
      <w:r w:rsidRPr="00BA5C33">
        <w:t>словосочетания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предложения;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владеть</w:t>
      </w:r>
      <w:r w:rsidRPr="00BA5C33">
        <w:rPr>
          <w:spacing w:val="1"/>
        </w:rPr>
        <w:t xml:space="preserve"> </w:t>
      </w:r>
      <w:r w:rsidRPr="00BA5C33">
        <w:t>основами</w:t>
      </w:r>
      <w:r w:rsidRPr="00BA5C33">
        <w:rPr>
          <w:spacing w:val="1"/>
        </w:rPr>
        <w:t xml:space="preserve"> </w:t>
      </w:r>
      <w:r w:rsidRPr="00BA5C33">
        <w:t>письменной</w:t>
      </w:r>
      <w:r w:rsidRPr="00BA5C33">
        <w:rPr>
          <w:spacing w:val="1"/>
        </w:rPr>
        <w:t xml:space="preserve"> </w:t>
      </w:r>
      <w:r w:rsidRPr="00BA5C33">
        <w:t>речи:</w:t>
      </w:r>
      <w:r w:rsidRPr="00BA5C33">
        <w:rPr>
          <w:spacing w:val="1"/>
        </w:rPr>
        <w:t xml:space="preserve"> </w:t>
      </w:r>
      <w:r w:rsidRPr="00BA5C33">
        <w:t>писать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образцу</w:t>
      </w:r>
      <w:r w:rsidRPr="00BA5C33">
        <w:rPr>
          <w:spacing w:val="1"/>
        </w:rPr>
        <w:t xml:space="preserve"> </w:t>
      </w:r>
      <w:r w:rsidRPr="00BA5C33">
        <w:t>поздравление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праздником,</w:t>
      </w:r>
      <w:r w:rsidRPr="00BA5C33">
        <w:rPr>
          <w:spacing w:val="-57"/>
        </w:rPr>
        <w:t xml:space="preserve"> </w:t>
      </w:r>
      <w:r w:rsidRPr="00BA5C33">
        <w:t>короткое</w:t>
      </w:r>
      <w:r w:rsidRPr="00BA5C33">
        <w:rPr>
          <w:spacing w:val="-2"/>
        </w:rPr>
        <w:t xml:space="preserve"> </w:t>
      </w:r>
      <w:r w:rsidRPr="00BA5C33">
        <w:t>личное</w:t>
      </w:r>
      <w:r w:rsidRPr="00BA5C33">
        <w:rPr>
          <w:spacing w:val="-4"/>
        </w:rPr>
        <w:t xml:space="preserve"> </w:t>
      </w:r>
      <w:r w:rsidRPr="00BA5C33">
        <w:t>письмо.</w:t>
      </w:r>
    </w:p>
    <w:p w:rsidR="00270EBC" w:rsidRPr="00BA5C33" w:rsidRDefault="00124D9D">
      <w:pPr>
        <w:pStyle w:val="2"/>
        <w:spacing w:before="4" w:line="240" w:lineRule="auto"/>
        <w:ind w:right="5007"/>
        <w:jc w:val="left"/>
      </w:pPr>
      <w:r w:rsidRPr="00BA5C33">
        <w:t>Языковые</w:t>
      </w:r>
      <w:r w:rsidRPr="00BA5C33">
        <w:rPr>
          <w:spacing w:val="-4"/>
        </w:rPr>
        <w:t xml:space="preserve"> </w:t>
      </w:r>
      <w:r w:rsidRPr="00BA5C33">
        <w:t>средства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навыки</w:t>
      </w:r>
      <w:r w:rsidRPr="00BA5C33">
        <w:rPr>
          <w:spacing w:val="-2"/>
        </w:rPr>
        <w:t xml:space="preserve"> </w:t>
      </w:r>
      <w:r w:rsidRPr="00BA5C33">
        <w:t>пользования</w:t>
      </w:r>
      <w:r w:rsidRPr="00BA5C33">
        <w:rPr>
          <w:spacing w:val="-2"/>
        </w:rPr>
        <w:t xml:space="preserve"> </w:t>
      </w:r>
      <w:r w:rsidRPr="00BA5C33">
        <w:t>ими</w:t>
      </w:r>
      <w:r w:rsidRPr="00BA5C33">
        <w:rPr>
          <w:spacing w:val="-57"/>
        </w:rPr>
        <w:t xml:space="preserve"> </w:t>
      </w:r>
      <w:r w:rsidRPr="00BA5C33">
        <w:t>Английский</w:t>
      </w:r>
      <w:r w:rsidRPr="00BA5C33">
        <w:rPr>
          <w:spacing w:val="-1"/>
        </w:rPr>
        <w:t xml:space="preserve"> </w:t>
      </w:r>
      <w:r w:rsidRPr="00BA5C33">
        <w:t>язык</w:t>
      </w:r>
    </w:p>
    <w:p w:rsidR="00270EBC" w:rsidRPr="00BA5C33" w:rsidRDefault="00124D9D">
      <w:pPr>
        <w:pStyle w:val="a7"/>
        <w:ind w:right="534" w:firstLine="710"/>
      </w:pPr>
      <w:r w:rsidRPr="00BA5C33">
        <w:rPr>
          <w:b/>
        </w:rPr>
        <w:t>Графика,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каллиграфия,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орфография.</w:t>
      </w:r>
      <w:r w:rsidRPr="00BA5C33">
        <w:rPr>
          <w:b/>
          <w:spacing w:val="1"/>
        </w:rPr>
        <w:t xml:space="preserve"> </w:t>
      </w:r>
      <w:r w:rsidRPr="00BA5C33">
        <w:t>Все</w:t>
      </w:r>
      <w:r w:rsidRPr="00BA5C33">
        <w:rPr>
          <w:spacing w:val="1"/>
        </w:rPr>
        <w:t xml:space="preserve"> </w:t>
      </w:r>
      <w:r w:rsidRPr="00BA5C33">
        <w:t>буквы</w:t>
      </w:r>
      <w:r w:rsidRPr="00BA5C33">
        <w:rPr>
          <w:spacing w:val="1"/>
        </w:rPr>
        <w:t xml:space="preserve"> </w:t>
      </w:r>
      <w:r w:rsidRPr="00BA5C33">
        <w:t>английского</w:t>
      </w:r>
      <w:r w:rsidRPr="00BA5C33">
        <w:rPr>
          <w:spacing w:val="1"/>
        </w:rPr>
        <w:t xml:space="preserve"> </w:t>
      </w:r>
      <w:r w:rsidRPr="00BA5C33">
        <w:t>алфавита.</w:t>
      </w:r>
      <w:r w:rsidRPr="00BA5C33">
        <w:rPr>
          <w:spacing w:val="1"/>
        </w:rPr>
        <w:t xml:space="preserve"> </w:t>
      </w:r>
      <w:r w:rsidRPr="00BA5C33">
        <w:t>Основные</w:t>
      </w:r>
      <w:r w:rsidRPr="00BA5C33">
        <w:rPr>
          <w:spacing w:val="1"/>
        </w:rPr>
        <w:t xml:space="preserve"> </w:t>
      </w:r>
      <w:r w:rsidRPr="00BA5C33">
        <w:t>буквосочетания.</w:t>
      </w:r>
      <w:r w:rsidRPr="00BA5C33">
        <w:rPr>
          <w:spacing w:val="1"/>
        </w:rPr>
        <w:t xml:space="preserve"> </w:t>
      </w:r>
      <w:proofErr w:type="spellStart"/>
      <w:proofErr w:type="gramStart"/>
      <w:r w:rsidRPr="00BA5C33">
        <w:t>Звуко</w:t>
      </w:r>
      <w:proofErr w:type="spellEnd"/>
      <w:r w:rsidRPr="00BA5C33">
        <w:t>-буквенные</w:t>
      </w:r>
      <w:proofErr w:type="gramEnd"/>
      <w:r w:rsidRPr="00BA5C33">
        <w:rPr>
          <w:spacing w:val="1"/>
        </w:rPr>
        <w:t xml:space="preserve"> </w:t>
      </w:r>
      <w:r w:rsidRPr="00BA5C33">
        <w:t>соответствия.</w:t>
      </w:r>
      <w:r w:rsidRPr="00BA5C33">
        <w:rPr>
          <w:spacing w:val="1"/>
        </w:rPr>
        <w:t xml:space="preserve"> </w:t>
      </w:r>
      <w:r w:rsidRPr="00BA5C33">
        <w:t>Знаки</w:t>
      </w:r>
      <w:r w:rsidRPr="00BA5C33">
        <w:rPr>
          <w:spacing w:val="1"/>
        </w:rPr>
        <w:t xml:space="preserve"> </w:t>
      </w:r>
      <w:r w:rsidRPr="00BA5C33">
        <w:t>транскрипции.</w:t>
      </w:r>
      <w:r w:rsidRPr="00BA5C33">
        <w:rPr>
          <w:spacing w:val="1"/>
        </w:rPr>
        <w:t xml:space="preserve"> </w:t>
      </w:r>
      <w:r w:rsidRPr="00BA5C33">
        <w:t>Апостроф.</w:t>
      </w:r>
      <w:r w:rsidRPr="00BA5C33">
        <w:rPr>
          <w:spacing w:val="1"/>
        </w:rPr>
        <w:t xml:space="preserve"> </w:t>
      </w:r>
      <w:r w:rsidRPr="00BA5C33">
        <w:t>Основные</w:t>
      </w:r>
      <w:r w:rsidRPr="00BA5C33">
        <w:rPr>
          <w:spacing w:val="1"/>
        </w:rPr>
        <w:t xml:space="preserve"> </w:t>
      </w:r>
      <w:r w:rsidRPr="00BA5C33">
        <w:t>правила чтения и орфографии. Написание наиболее употребительных слов, вошедших в активный</w:t>
      </w:r>
      <w:r w:rsidRPr="00BA5C33">
        <w:rPr>
          <w:spacing w:val="-57"/>
        </w:rPr>
        <w:t xml:space="preserve"> </w:t>
      </w:r>
      <w:r w:rsidRPr="00BA5C33">
        <w:t>словарь.</w:t>
      </w:r>
    </w:p>
    <w:p w:rsidR="00270EBC" w:rsidRPr="00BA5C33" w:rsidRDefault="00124D9D">
      <w:pPr>
        <w:pStyle w:val="a7"/>
        <w:ind w:left="511" w:right="533" w:firstLine="710"/>
      </w:pPr>
      <w:r w:rsidRPr="00BA5C33">
        <w:rPr>
          <w:b/>
        </w:rPr>
        <w:t xml:space="preserve">Фонетическая сторона речи. </w:t>
      </w:r>
      <w:r w:rsidRPr="00BA5C33">
        <w:t>Адекватное произношение и различение на слух всех звуков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звукосочетаний</w:t>
      </w:r>
      <w:r w:rsidRPr="00BA5C33">
        <w:rPr>
          <w:spacing w:val="1"/>
        </w:rPr>
        <w:t xml:space="preserve"> </w:t>
      </w:r>
      <w:r w:rsidRPr="00BA5C33">
        <w:t>английского</w:t>
      </w:r>
      <w:r w:rsidRPr="00BA5C33">
        <w:rPr>
          <w:spacing w:val="1"/>
        </w:rPr>
        <w:t xml:space="preserve"> </w:t>
      </w:r>
      <w:r w:rsidRPr="00BA5C33">
        <w:t>языка.</w:t>
      </w:r>
      <w:r w:rsidRPr="00BA5C33">
        <w:rPr>
          <w:spacing w:val="1"/>
        </w:rPr>
        <w:t xml:space="preserve"> </w:t>
      </w:r>
      <w:r w:rsidRPr="00BA5C33">
        <w:t>Соблюдение</w:t>
      </w:r>
      <w:r w:rsidRPr="00BA5C33">
        <w:rPr>
          <w:spacing w:val="1"/>
        </w:rPr>
        <w:t xml:space="preserve"> </w:t>
      </w:r>
      <w:r w:rsidRPr="00BA5C33">
        <w:t>норм</w:t>
      </w:r>
      <w:r w:rsidRPr="00BA5C33">
        <w:rPr>
          <w:spacing w:val="1"/>
        </w:rPr>
        <w:t xml:space="preserve"> </w:t>
      </w:r>
      <w:r w:rsidRPr="00BA5C33">
        <w:t>произношения:</w:t>
      </w:r>
      <w:r w:rsidRPr="00BA5C33">
        <w:rPr>
          <w:spacing w:val="1"/>
        </w:rPr>
        <w:t xml:space="preserve"> </w:t>
      </w:r>
      <w:r w:rsidRPr="00BA5C33">
        <w:t>долгота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краткость</w:t>
      </w:r>
      <w:r w:rsidRPr="00BA5C33">
        <w:rPr>
          <w:spacing w:val="1"/>
        </w:rPr>
        <w:t xml:space="preserve"> </w:t>
      </w:r>
      <w:r w:rsidRPr="00BA5C33">
        <w:t>гласных, отсутствие оглушения звонких согласных в конце слога или слова, отсутствие смягчения</w:t>
      </w:r>
      <w:r w:rsidRPr="00BA5C33">
        <w:rPr>
          <w:spacing w:val="-57"/>
        </w:rPr>
        <w:t xml:space="preserve"> </w:t>
      </w:r>
      <w:r w:rsidRPr="00BA5C33">
        <w:t>согласных перед гласными. Дифтонги. Связующее «r» (</w:t>
      </w:r>
      <w:proofErr w:type="spellStart"/>
      <w:r w:rsidRPr="00BA5C33">
        <w:t>there</w:t>
      </w:r>
      <w:proofErr w:type="spellEnd"/>
      <w:r w:rsidRPr="00BA5C33">
        <w:t xml:space="preserve"> </w:t>
      </w:r>
      <w:proofErr w:type="spellStart"/>
      <w:r w:rsidRPr="00BA5C33">
        <w:t>is</w:t>
      </w:r>
      <w:proofErr w:type="spellEnd"/>
      <w:r w:rsidRPr="00BA5C33">
        <w:t>/</w:t>
      </w:r>
      <w:proofErr w:type="spellStart"/>
      <w:r w:rsidRPr="00BA5C33">
        <w:t>there</w:t>
      </w:r>
      <w:proofErr w:type="spellEnd"/>
      <w:r w:rsidRPr="00BA5C33">
        <w:t xml:space="preserve"> </w:t>
      </w:r>
      <w:proofErr w:type="spellStart"/>
      <w:r w:rsidRPr="00BA5C33">
        <w:t>are</w:t>
      </w:r>
      <w:proofErr w:type="spellEnd"/>
      <w:r w:rsidRPr="00BA5C33">
        <w:t>). Ударение в слове, фразе.</w:t>
      </w:r>
      <w:r w:rsidRPr="00BA5C33">
        <w:rPr>
          <w:spacing w:val="1"/>
        </w:rPr>
        <w:t xml:space="preserve"> </w:t>
      </w:r>
      <w:r w:rsidRPr="00BA5C33">
        <w:t>Отсутствие ударения на служебных словах (артиклях, союзах, предлогах). Членение предложений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смысловые</w:t>
      </w:r>
      <w:r w:rsidRPr="00BA5C33">
        <w:rPr>
          <w:spacing w:val="1"/>
        </w:rPr>
        <w:t xml:space="preserve"> </w:t>
      </w:r>
      <w:r w:rsidRPr="00BA5C33">
        <w:t>группы.</w:t>
      </w:r>
      <w:r w:rsidRPr="00BA5C33">
        <w:rPr>
          <w:spacing w:val="1"/>
        </w:rPr>
        <w:t xml:space="preserve"> </w:t>
      </w:r>
      <w:r w:rsidRPr="00BA5C33">
        <w:t>Ритмико-интонационные</w:t>
      </w:r>
      <w:r w:rsidRPr="00BA5C33">
        <w:rPr>
          <w:spacing w:val="1"/>
        </w:rPr>
        <w:t xml:space="preserve"> </w:t>
      </w:r>
      <w:r w:rsidRPr="00BA5C33">
        <w:t>особенности</w:t>
      </w:r>
      <w:r w:rsidRPr="00BA5C33">
        <w:rPr>
          <w:spacing w:val="61"/>
        </w:rPr>
        <w:t xml:space="preserve"> </w:t>
      </w:r>
      <w:proofErr w:type="gramStart"/>
      <w:r w:rsidRPr="00BA5C33">
        <w:t>повествовательного</w:t>
      </w:r>
      <w:proofErr w:type="gramEnd"/>
      <w:r w:rsidRPr="00BA5C33">
        <w:t>,</w:t>
      </w:r>
      <w:r w:rsidRPr="00BA5C33">
        <w:rPr>
          <w:spacing w:val="1"/>
        </w:rPr>
        <w:t xml:space="preserve"> </w:t>
      </w:r>
      <w:r w:rsidRPr="00BA5C33">
        <w:t>побудительного</w:t>
      </w:r>
    </w:p>
    <w:p w:rsidR="00270EBC" w:rsidRPr="00BA5C33" w:rsidRDefault="00124D9D">
      <w:pPr>
        <w:pStyle w:val="a7"/>
        <w:ind w:right="1184" w:hanging="10"/>
      </w:pPr>
      <w:r w:rsidRPr="00BA5C33">
        <w:t>и</w:t>
      </w:r>
      <w:r w:rsidRPr="00BA5C33">
        <w:rPr>
          <w:spacing w:val="1"/>
        </w:rPr>
        <w:t xml:space="preserve"> </w:t>
      </w:r>
      <w:proofErr w:type="gramStart"/>
      <w:r w:rsidRPr="00BA5C33">
        <w:t>вопросительного</w:t>
      </w:r>
      <w:proofErr w:type="gramEnd"/>
      <w:r w:rsidRPr="00BA5C33">
        <w:t xml:space="preserve"> (общий и специальный вопрос) предложений. Интонация перечисления.</w:t>
      </w:r>
      <w:r w:rsidRPr="00BA5C33">
        <w:rPr>
          <w:spacing w:val="-57"/>
        </w:rPr>
        <w:t xml:space="preserve"> </w:t>
      </w:r>
      <w:r w:rsidRPr="00BA5C33">
        <w:t>Чтение</w:t>
      </w:r>
      <w:r w:rsidRPr="00BA5C33">
        <w:rPr>
          <w:spacing w:val="-2"/>
        </w:rPr>
        <w:t xml:space="preserve"> </w:t>
      </w:r>
      <w:r w:rsidRPr="00BA5C33">
        <w:t>по транскрипции изученных</w:t>
      </w:r>
      <w:r w:rsidRPr="00BA5C33">
        <w:rPr>
          <w:spacing w:val="1"/>
        </w:rPr>
        <w:t xml:space="preserve"> </w:t>
      </w:r>
      <w:r w:rsidRPr="00BA5C33">
        <w:t>слов.</w:t>
      </w:r>
    </w:p>
    <w:p w:rsidR="00270EBC" w:rsidRPr="00BA5C33" w:rsidRDefault="00124D9D">
      <w:pPr>
        <w:pStyle w:val="a7"/>
        <w:ind w:right="526" w:firstLine="710"/>
        <w:jc w:val="left"/>
      </w:pPr>
      <w:r w:rsidRPr="00BA5C33">
        <w:rPr>
          <w:b/>
        </w:rPr>
        <w:t>Лексическая</w:t>
      </w:r>
      <w:r w:rsidRPr="00BA5C33">
        <w:rPr>
          <w:b/>
          <w:spacing w:val="14"/>
        </w:rPr>
        <w:t xml:space="preserve"> </w:t>
      </w:r>
      <w:r w:rsidRPr="00BA5C33">
        <w:rPr>
          <w:b/>
        </w:rPr>
        <w:t>сторона</w:t>
      </w:r>
      <w:r w:rsidRPr="00BA5C33">
        <w:rPr>
          <w:b/>
          <w:spacing w:val="14"/>
        </w:rPr>
        <w:t xml:space="preserve"> </w:t>
      </w:r>
      <w:r w:rsidRPr="00BA5C33">
        <w:rPr>
          <w:b/>
        </w:rPr>
        <w:t>речи.</w:t>
      </w:r>
      <w:r w:rsidRPr="00BA5C33">
        <w:rPr>
          <w:b/>
          <w:spacing w:val="17"/>
        </w:rPr>
        <w:t xml:space="preserve"> </w:t>
      </w:r>
      <w:r w:rsidRPr="00BA5C33">
        <w:t>Лексические</w:t>
      </w:r>
      <w:r w:rsidRPr="00BA5C33">
        <w:rPr>
          <w:spacing w:val="10"/>
        </w:rPr>
        <w:t xml:space="preserve"> </w:t>
      </w:r>
      <w:r w:rsidRPr="00BA5C33">
        <w:t>единицы,</w:t>
      </w:r>
      <w:r w:rsidRPr="00BA5C33">
        <w:rPr>
          <w:spacing w:val="16"/>
        </w:rPr>
        <w:t xml:space="preserve"> </w:t>
      </w:r>
      <w:r w:rsidRPr="00BA5C33">
        <w:t>обслуживающие</w:t>
      </w:r>
      <w:r w:rsidRPr="00BA5C33">
        <w:rPr>
          <w:spacing w:val="12"/>
        </w:rPr>
        <w:t xml:space="preserve"> </w:t>
      </w:r>
      <w:r w:rsidRPr="00BA5C33">
        <w:t>ситуации</w:t>
      </w:r>
      <w:r w:rsidRPr="00BA5C33">
        <w:rPr>
          <w:spacing w:val="11"/>
        </w:rPr>
        <w:t xml:space="preserve"> </w:t>
      </w:r>
      <w:r w:rsidRPr="00BA5C33">
        <w:t>общения,</w:t>
      </w:r>
      <w:r w:rsidRPr="00BA5C33">
        <w:rPr>
          <w:spacing w:val="18"/>
        </w:rPr>
        <w:t xml:space="preserve"> </w:t>
      </w:r>
      <w:r w:rsidRPr="00BA5C33">
        <w:t>в</w:t>
      </w:r>
      <w:r w:rsidRPr="00BA5C33">
        <w:rPr>
          <w:spacing w:val="-57"/>
        </w:rPr>
        <w:t xml:space="preserve"> </w:t>
      </w:r>
      <w:r w:rsidRPr="00BA5C33">
        <w:t>пределах</w:t>
      </w:r>
      <w:r w:rsidRPr="00BA5C33">
        <w:rPr>
          <w:spacing w:val="15"/>
        </w:rPr>
        <w:t xml:space="preserve"> </w:t>
      </w:r>
      <w:r w:rsidRPr="00BA5C33">
        <w:t>тематики</w:t>
      </w:r>
      <w:r w:rsidRPr="00BA5C33">
        <w:rPr>
          <w:spacing w:val="12"/>
        </w:rPr>
        <w:t xml:space="preserve"> </w:t>
      </w:r>
      <w:r w:rsidRPr="00BA5C33">
        <w:t>начальной</w:t>
      </w:r>
      <w:r w:rsidRPr="00BA5C33">
        <w:rPr>
          <w:spacing w:val="14"/>
        </w:rPr>
        <w:t xml:space="preserve"> </w:t>
      </w:r>
      <w:r w:rsidRPr="00BA5C33">
        <w:t>школы,</w:t>
      </w:r>
      <w:r w:rsidRPr="00BA5C33">
        <w:rPr>
          <w:spacing w:val="13"/>
        </w:rPr>
        <w:t xml:space="preserve"> </w:t>
      </w:r>
      <w:r w:rsidRPr="00BA5C33">
        <w:t>в</w:t>
      </w:r>
      <w:r w:rsidRPr="00BA5C33">
        <w:rPr>
          <w:spacing w:val="13"/>
        </w:rPr>
        <w:t xml:space="preserve"> </w:t>
      </w:r>
      <w:r w:rsidRPr="00BA5C33">
        <w:t>объёме</w:t>
      </w:r>
      <w:r w:rsidRPr="00BA5C33">
        <w:rPr>
          <w:spacing w:val="12"/>
        </w:rPr>
        <w:t xml:space="preserve"> </w:t>
      </w:r>
      <w:r w:rsidRPr="00BA5C33">
        <w:t>500</w:t>
      </w:r>
      <w:r w:rsidRPr="00BA5C33">
        <w:rPr>
          <w:spacing w:val="13"/>
        </w:rPr>
        <w:t xml:space="preserve"> </w:t>
      </w:r>
      <w:r w:rsidRPr="00BA5C33">
        <w:t>лексических</w:t>
      </w:r>
      <w:r w:rsidRPr="00BA5C33">
        <w:rPr>
          <w:spacing w:val="13"/>
        </w:rPr>
        <w:t xml:space="preserve"> </w:t>
      </w:r>
      <w:r w:rsidRPr="00BA5C33">
        <w:t>единиц</w:t>
      </w:r>
      <w:r w:rsidRPr="00BA5C33">
        <w:rPr>
          <w:spacing w:val="14"/>
        </w:rPr>
        <w:t xml:space="preserve"> </w:t>
      </w:r>
      <w:r w:rsidRPr="00BA5C33">
        <w:t>для</w:t>
      </w:r>
      <w:r w:rsidRPr="00BA5C33">
        <w:rPr>
          <w:spacing w:val="14"/>
        </w:rPr>
        <w:t xml:space="preserve"> </w:t>
      </w:r>
      <w:r w:rsidRPr="00BA5C33">
        <w:t>двустороннего</w:t>
      </w:r>
      <w:r w:rsidRPr="00BA5C33">
        <w:rPr>
          <w:spacing w:val="-57"/>
        </w:rPr>
        <w:t xml:space="preserve"> </w:t>
      </w:r>
      <w:r w:rsidRPr="00BA5C33">
        <w:t>(рецептивного</w:t>
      </w:r>
      <w:r w:rsidRPr="00BA5C33">
        <w:rPr>
          <w:spacing w:val="40"/>
        </w:rPr>
        <w:t xml:space="preserve"> </w:t>
      </w:r>
      <w:r w:rsidRPr="00BA5C33">
        <w:t>и</w:t>
      </w:r>
      <w:r w:rsidRPr="00BA5C33">
        <w:rPr>
          <w:spacing w:val="41"/>
        </w:rPr>
        <w:t xml:space="preserve"> </w:t>
      </w:r>
      <w:r w:rsidRPr="00BA5C33">
        <w:t>продуктивного)</w:t>
      </w:r>
      <w:r w:rsidRPr="00BA5C33">
        <w:rPr>
          <w:spacing w:val="42"/>
        </w:rPr>
        <w:t xml:space="preserve"> </w:t>
      </w:r>
      <w:r w:rsidRPr="00BA5C33">
        <w:t>усвоения,</w:t>
      </w:r>
      <w:r w:rsidRPr="00BA5C33">
        <w:rPr>
          <w:spacing w:val="42"/>
        </w:rPr>
        <w:t xml:space="preserve"> </w:t>
      </w:r>
      <w:r w:rsidRPr="00BA5C33">
        <w:t>простейшие</w:t>
      </w:r>
      <w:r w:rsidRPr="00BA5C33">
        <w:rPr>
          <w:spacing w:val="44"/>
        </w:rPr>
        <w:t xml:space="preserve"> </w:t>
      </w:r>
      <w:r w:rsidRPr="00BA5C33">
        <w:t>устойчивые</w:t>
      </w:r>
      <w:r w:rsidRPr="00BA5C33">
        <w:rPr>
          <w:spacing w:val="44"/>
        </w:rPr>
        <w:t xml:space="preserve"> </w:t>
      </w:r>
      <w:r w:rsidRPr="00BA5C33">
        <w:t>словосочетания,</w:t>
      </w:r>
      <w:r w:rsidRPr="00BA5C33">
        <w:rPr>
          <w:spacing w:val="42"/>
        </w:rPr>
        <w:t xml:space="preserve"> </w:t>
      </w:r>
      <w:r w:rsidRPr="00BA5C33">
        <w:t>оценочная</w:t>
      </w:r>
      <w:r w:rsidRPr="00BA5C33">
        <w:rPr>
          <w:spacing w:val="-57"/>
        </w:rPr>
        <w:t xml:space="preserve"> </w:t>
      </w:r>
      <w:r w:rsidRPr="00BA5C33">
        <w:t>лексика</w:t>
      </w:r>
      <w:r w:rsidRPr="00BA5C33">
        <w:rPr>
          <w:spacing w:val="9"/>
        </w:rPr>
        <w:t xml:space="preserve"> </w:t>
      </w:r>
      <w:r w:rsidRPr="00BA5C33">
        <w:t>и</w:t>
      </w:r>
      <w:r w:rsidRPr="00BA5C33">
        <w:rPr>
          <w:spacing w:val="12"/>
        </w:rPr>
        <w:t xml:space="preserve"> </w:t>
      </w:r>
      <w:r w:rsidRPr="00BA5C33">
        <w:t>речевые</w:t>
      </w:r>
      <w:r w:rsidRPr="00BA5C33">
        <w:rPr>
          <w:spacing w:val="9"/>
        </w:rPr>
        <w:t xml:space="preserve"> </w:t>
      </w:r>
      <w:r w:rsidRPr="00BA5C33">
        <w:t>клише</w:t>
      </w:r>
      <w:r w:rsidRPr="00BA5C33">
        <w:rPr>
          <w:spacing w:val="10"/>
        </w:rPr>
        <w:t xml:space="preserve"> </w:t>
      </w:r>
      <w:r w:rsidRPr="00BA5C33">
        <w:t>как</w:t>
      </w:r>
      <w:r w:rsidRPr="00BA5C33">
        <w:rPr>
          <w:spacing w:val="11"/>
        </w:rPr>
        <w:t xml:space="preserve"> </w:t>
      </w:r>
      <w:r w:rsidRPr="00BA5C33">
        <w:t>элементы</w:t>
      </w:r>
      <w:r w:rsidRPr="00BA5C33">
        <w:rPr>
          <w:spacing w:val="9"/>
        </w:rPr>
        <w:t xml:space="preserve"> </w:t>
      </w:r>
      <w:r w:rsidRPr="00BA5C33">
        <w:t>речевого</w:t>
      </w:r>
      <w:r w:rsidRPr="00BA5C33">
        <w:rPr>
          <w:spacing w:val="11"/>
        </w:rPr>
        <w:t xml:space="preserve"> </w:t>
      </w:r>
      <w:r w:rsidRPr="00BA5C33">
        <w:t>этикета,</w:t>
      </w:r>
      <w:r w:rsidRPr="00BA5C33">
        <w:rPr>
          <w:spacing w:val="11"/>
        </w:rPr>
        <w:t xml:space="preserve"> </w:t>
      </w:r>
      <w:r w:rsidRPr="00BA5C33">
        <w:t>отражающие</w:t>
      </w:r>
      <w:r w:rsidRPr="00BA5C33">
        <w:rPr>
          <w:spacing w:val="9"/>
        </w:rPr>
        <w:t xml:space="preserve"> </w:t>
      </w:r>
      <w:r w:rsidRPr="00BA5C33">
        <w:t>культуру</w:t>
      </w:r>
      <w:r w:rsidRPr="00BA5C33">
        <w:rPr>
          <w:spacing w:val="6"/>
        </w:rPr>
        <w:t xml:space="preserve"> </w:t>
      </w:r>
      <w:r w:rsidRPr="00BA5C33">
        <w:t>англоговорящих</w:t>
      </w:r>
      <w:r w:rsidRPr="00BA5C33">
        <w:rPr>
          <w:spacing w:val="-57"/>
        </w:rPr>
        <w:t xml:space="preserve"> </w:t>
      </w:r>
      <w:r w:rsidRPr="00BA5C33">
        <w:t>стран.</w:t>
      </w:r>
      <w:r w:rsidRPr="00BA5C33">
        <w:rPr>
          <w:spacing w:val="34"/>
        </w:rPr>
        <w:t xml:space="preserve"> </w:t>
      </w:r>
      <w:r w:rsidRPr="00BA5C33">
        <w:t>Интернациональные</w:t>
      </w:r>
      <w:r w:rsidRPr="00BA5C33">
        <w:rPr>
          <w:spacing w:val="33"/>
        </w:rPr>
        <w:t xml:space="preserve"> </w:t>
      </w:r>
      <w:r w:rsidRPr="00BA5C33">
        <w:t>слова</w:t>
      </w:r>
      <w:r w:rsidRPr="00BA5C33">
        <w:rPr>
          <w:spacing w:val="33"/>
        </w:rPr>
        <w:t xml:space="preserve"> </w:t>
      </w:r>
      <w:r w:rsidRPr="00BA5C33">
        <w:t>(например,</w:t>
      </w:r>
      <w:r w:rsidRPr="00BA5C33">
        <w:rPr>
          <w:spacing w:val="35"/>
        </w:rPr>
        <w:t xml:space="preserve"> </w:t>
      </w:r>
      <w:proofErr w:type="spellStart"/>
      <w:r w:rsidRPr="00BA5C33">
        <w:t>doctor</w:t>
      </w:r>
      <w:proofErr w:type="spellEnd"/>
      <w:r w:rsidRPr="00BA5C33">
        <w:t>,</w:t>
      </w:r>
      <w:r w:rsidRPr="00BA5C33">
        <w:rPr>
          <w:spacing w:val="35"/>
        </w:rPr>
        <w:t xml:space="preserve"> </w:t>
      </w:r>
      <w:proofErr w:type="spellStart"/>
      <w:r w:rsidRPr="00BA5C33">
        <w:t>film</w:t>
      </w:r>
      <w:proofErr w:type="spellEnd"/>
      <w:r w:rsidRPr="00BA5C33">
        <w:t>).</w:t>
      </w:r>
      <w:r w:rsidRPr="00BA5C33">
        <w:rPr>
          <w:spacing w:val="35"/>
        </w:rPr>
        <w:t xml:space="preserve"> </w:t>
      </w:r>
      <w:r w:rsidRPr="00BA5C33">
        <w:t>Начальное</w:t>
      </w:r>
      <w:r w:rsidRPr="00BA5C33">
        <w:rPr>
          <w:spacing w:val="34"/>
        </w:rPr>
        <w:t xml:space="preserve"> </w:t>
      </w:r>
      <w:r w:rsidRPr="00BA5C33">
        <w:t>представление</w:t>
      </w:r>
      <w:r w:rsidRPr="00BA5C33">
        <w:rPr>
          <w:spacing w:val="34"/>
        </w:rPr>
        <w:t xml:space="preserve"> </w:t>
      </w:r>
      <w:r w:rsidRPr="00BA5C33">
        <w:t>о</w:t>
      </w:r>
      <w:r w:rsidRPr="00BA5C33">
        <w:rPr>
          <w:spacing w:val="35"/>
        </w:rPr>
        <w:t xml:space="preserve"> </w:t>
      </w:r>
      <w:r w:rsidRPr="00BA5C33">
        <w:t>способах</w:t>
      </w:r>
      <w:r w:rsidRPr="00BA5C33">
        <w:rPr>
          <w:spacing w:val="-57"/>
        </w:rPr>
        <w:t xml:space="preserve"> </w:t>
      </w:r>
      <w:r w:rsidRPr="00BA5C33">
        <w:t xml:space="preserve">словообразования: суффиксация (суффиксы </w:t>
      </w:r>
      <w:proofErr w:type="spellStart"/>
      <w:r w:rsidRPr="00BA5C33">
        <w:t>er</w:t>
      </w:r>
      <w:proofErr w:type="spellEnd"/>
      <w:r w:rsidRPr="00BA5C33">
        <w:t xml:space="preserve">, </w:t>
      </w:r>
      <w:proofErr w:type="spellStart"/>
      <w:r w:rsidRPr="00BA5C33">
        <w:t>or</w:t>
      </w:r>
      <w:proofErr w:type="spellEnd"/>
      <w:r w:rsidRPr="00BA5C33">
        <w:t xml:space="preserve">, </w:t>
      </w:r>
      <w:proofErr w:type="spellStart"/>
      <w:r w:rsidRPr="00BA5C33">
        <w:t>tion</w:t>
      </w:r>
      <w:proofErr w:type="spellEnd"/>
      <w:r w:rsidRPr="00BA5C33">
        <w:t xml:space="preserve">, </w:t>
      </w:r>
      <w:proofErr w:type="spellStart"/>
      <w:r w:rsidRPr="00BA5C33">
        <w:t>ist</w:t>
      </w:r>
      <w:proofErr w:type="spellEnd"/>
      <w:r w:rsidRPr="00BA5C33">
        <w:t xml:space="preserve">, </w:t>
      </w:r>
      <w:proofErr w:type="spellStart"/>
      <w:r w:rsidRPr="00BA5C33">
        <w:t>ful</w:t>
      </w:r>
      <w:proofErr w:type="spellEnd"/>
      <w:r w:rsidRPr="00BA5C33">
        <w:t xml:space="preserve">, </w:t>
      </w:r>
      <w:proofErr w:type="spellStart"/>
      <w:r w:rsidRPr="00BA5C33">
        <w:t>ly</w:t>
      </w:r>
      <w:proofErr w:type="spellEnd"/>
      <w:r w:rsidRPr="00BA5C33">
        <w:t xml:space="preserve">, </w:t>
      </w:r>
      <w:proofErr w:type="spellStart"/>
      <w:r w:rsidRPr="00BA5C33">
        <w:t>teen</w:t>
      </w:r>
      <w:proofErr w:type="spellEnd"/>
      <w:r w:rsidRPr="00BA5C33">
        <w:t xml:space="preserve">, </w:t>
      </w:r>
      <w:proofErr w:type="spellStart"/>
      <w:r w:rsidRPr="00BA5C33">
        <w:t>ty</w:t>
      </w:r>
      <w:proofErr w:type="spellEnd"/>
      <w:r w:rsidRPr="00BA5C33">
        <w:t xml:space="preserve">, </w:t>
      </w:r>
      <w:proofErr w:type="spellStart"/>
      <w:r w:rsidRPr="00BA5C33">
        <w:t>th</w:t>
      </w:r>
      <w:proofErr w:type="spellEnd"/>
      <w:r w:rsidRPr="00BA5C33">
        <w:t>), словосложение</w:t>
      </w:r>
      <w:r w:rsidRPr="00BA5C33">
        <w:rPr>
          <w:spacing w:val="1"/>
        </w:rPr>
        <w:t xml:space="preserve"> </w:t>
      </w:r>
      <w:r w:rsidRPr="00BA5C33">
        <w:t>(</w:t>
      </w:r>
      <w:proofErr w:type="spellStart"/>
      <w:r w:rsidRPr="00BA5C33">
        <w:t>postcard</w:t>
      </w:r>
      <w:proofErr w:type="spellEnd"/>
      <w:r w:rsidRPr="00BA5C33">
        <w:t>),</w:t>
      </w:r>
      <w:r w:rsidRPr="00BA5C33">
        <w:rPr>
          <w:spacing w:val="-1"/>
        </w:rPr>
        <w:t xml:space="preserve"> </w:t>
      </w:r>
      <w:r w:rsidRPr="00BA5C33">
        <w:t>конверсия</w:t>
      </w:r>
      <w:r w:rsidRPr="00BA5C33">
        <w:rPr>
          <w:spacing w:val="1"/>
        </w:rPr>
        <w:t xml:space="preserve"> </w:t>
      </w:r>
      <w:r w:rsidRPr="00BA5C33">
        <w:t>(</w:t>
      </w:r>
      <w:proofErr w:type="spellStart"/>
      <w:r w:rsidRPr="00BA5C33">
        <w:t>play</w:t>
      </w:r>
      <w:proofErr w:type="spellEnd"/>
      <w:r w:rsidRPr="00BA5C33">
        <w:rPr>
          <w:spacing w:val="-5"/>
        </w:rPr>
        <w:t xml:space="preserve"> </w:t>
      </w:r>
      <w:r w:rsidRPr="00BA5C33">
        <w:t xml:space="preserve">— </w:t>
      </w:r>
      <w:proofErr w:type="spellStart"/>
      <w:r w:rsidRPr="00BA5C33">
        <w:t>to</w:t>
      </w:r>
      <w:proofErr w:type="spellEnd"/>
      <w:r w:rsidRPr="00BA5C33">
        <w:t xml:space="preserve"> </w:t>
      </w:r>
      <w:proofErr w:type="spellStart"/>
      <w:r w:rsidRPr="00BA5C33">
        <w:t>play</w:t>
      </w:r>
      <w:proofErr w:type="spellEnd"/>
      <w:r w:rsidRPr="00BA5C33">
        <w:t>).</w:t>
      </w:r>
    </w:p>
    <w:p w:rsidR="00270EBC" w:rsidRPr="00BA5C33" w:rsidRDefault="00124D9D">
      <w:pPr>
        <w:pStyle w:val="a7"/>
        <w:ind w:right="533" w:firstLine="71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rPr>
          <w:b/>
        </w:rPr>
        <w:t>Грамматическая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сторона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речи.</w:t>
      </w:r>
      <w:r w:rsidRPr="00BA5C33">
        <w:rPr>
          <w:b/>
          <w:spacing w:val="1"/>
        </w:rPr>
        <w:t xml:space="preserve"> </w:t>
      </w:r>
      <w:r w:rsidRPr="00BA5C33">
        <w:t>Основные</w:t>
      </w:r>
      <w:r w:rsidRPr="00BA5C33">
        <w:rPr>
          <w:spacing w:val="1"/>
        </w:rPr>
        <w:t xml:space="preserve"> </w:t>
      </w:r>
      <w:r w:rsidRPr="00BA5C33">
        <w:t>коммуникативные</w:t>
      </w:r>
      <w:r w:rsidRPr="00BA5C33">
        <w:rPr>
          <w:spacing w:val="1"/>
        </w:rPr>
        <w:t xml:space="preserve"> </w:t>
      </w:r>
      <w:r w:rsidRPr="00BA5C33">
        <w:t>типы</w:t>
      </w:r>
      <w:r w:rsidRPr="00BA5C33">
        <w:rPr>
          <w:spacing w:val="1"/>
        </w:rPr>
        <w:t xml:space="preserve"> </w:t>
      </w:r>
      <w:r w:rsidRPr="00BA5C33">
        <w:t>предложений:</w:t>
      </w:r>
      <w:r w:rsidRPr="00BA5C33">
        <w:rPr>
          <w:spacing w:val="1"/>
        </w:rPr>
        <w:t xml:space="preserve"> </w:t>
      </w:r>
      <w:proofErr w:type="gramStart"/>
      <w:r w:rsidRPr="00BA5C33">
        <w:t>повествовательное</w:t>
      </w:r>
      <w:proofErr w:type="gramEnd"/>
      <w:r w:rsidRPr="00BA5C33">
        <w:t>,</w:t>
      </w:r>
      <w:r w:rsidRPr="00BA5C33">
        <w:rPr>
          <w:spacing w:val="1"/>
        </w:rPr>
        <w:t xml:space="preserve"> </w:t>
      </w:r>
      <w:r w:rsidRPr="00BA5C33">
        <w:t>вопросительное,</w:t>
      </w:r>
      <w:r w:rsidRPr="00BA5C33">
        <w:rPr>
          <w:spacing w:val="1"/>
        </w:rPr>
        <w:t xml:space="preserve"> </w:t>
      </w:r>
      <w:r w:rsidRPr="00BA5C33">
        <w:t>побудительное.</w:t>
      </w:r>
      <w:r w:rsidRPr="00BA5C33">
        <w:rPr>
          <w:spacing w:val="1"/>
        </w:rPr>
        <w:t xml:space="preserve"> </w:t>
      </w:r>
      <w:r w:rsidRPr="00BA5C33">
        <w:t>Общий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специальный</w:t>
      </w:r>
      <w:r w:rsidRPr="00BA5C33">
        <w:rPr>
          <w:spacing w:val="1"/>
        </w:rPr>
        <w:t xml:space="preserve"> </w:t>
      </w:r>
      <w:r w:rsidRPr="00BA5C33">
        <w:t>вопросы.</w:t>
      </w:r>
      <w:r w:rsidRPr="00BA5C33">
        <w:rPr>
          <w:spacing w:val="1"/>
        </w:rPr>
        <w:t xml:space="preserve"> </w:t>
      </w:r>
      <w:r w:rsidRPr="00BA5C33">
        <w:t>Вопросительные</w:t>
      </w:r>
      <w:r w:rsidRPr="00BA5C33">
        <w:rPr>
          <w:spacing w:val="1"/>
        </w:rPr>
        <w:t xml:space="preserve"> </w:t>
      </w:r>
      <w:r w:rsidRPr="00BA5C33">
        <w:t>слова:</w:t>
      </w:r>
      <w:r w:rsidRPr="00BA5C33">
        <w:rPr>
          <w:spacing w:val="1"/>
        </w:rPr>
        <w:t xml:space="preserve"> </w:t>
      </w:r>
      <w:proofErr w:type="spellStart"/>
      <w:r w:rsidRPr="00BA5C33">
        <w:t>what</w:t>
      </w:r>
      <w:proofErr w:type="spellEnd"/>
      <w:r w:rsidRPr="00BA5C33">
        <w:t>,</w:t>
      </w:r>
      <w:r w:rsidRPr="00BA5C33">
        <w:rPr>
          <w:spacing w:val="1"/>
        </w:rPr>
        <w:t xml:space="preserve"> </w:t>
      </w:r>
      <w:proofErr w:type="spellStart"/>
      <w:r w:rsidRPr="00BA5C33">
        <w:t>who</w:t>
      </w:r>
      <w:proofErr w:type="spellEnd"/>
      <w:r w:rsidRPr="00BA5C33">
        <w:t>,</w:t>
      </w:r>
      <w:r w:rsidRPr="00BA5C33">
        <w:rPr>
          <w:spacing w:val="1"/>
        </w:rPr>
        <w:t xml:space="preserve"> </w:t>
      </w:r>
      <w:proofErr w:type="spellStart"/>
      <w:r w:rsidRPr="00BA5C33">
        <w:t>when</w:t>
      </w:r>
      <w:proofErr w:type="spellEnd"/>
      <w:r w:rsidRPr="00BA5C33">
        <w:t>,</w:t>
      </w:r>
      <w:r w:rsidRPr="00BA5C33">
        <w:rPr>
          <w:spacing w:val="1"/>
        </w:rPr>
        <w:t xml:space="preserve"> </w:t>
      </w:r>
      <w:proofErr w:type="spellStart"/>
      <w:r w:rsidRPr="00BA5C33">
        <w:t>where</w:t>
      </w:r>
      <w:proofErr w:type="spellEnd"/>
      <w:r w:rsidRPr="00BA5C33">
        <w:t>,</w:t>
      </w:r>
      <w:r w:rsidRPr="00BA5C33">
        <w:rPr>
          <w:spacing w:val="1"/>
        </w:rPr>
        <w:t xml:space="preserve"> </w:t>
      </w:r>
      <w:proofErr w:type="spellStart"/>
      <w:r w:rsidRPr="00BA5C33">
        <w:t>why</w:t>
      </w:r>
      <w:proofErr w:type="spellEnd"/>
      <w:r w:rsidRPr="00BA5C33">
        <w:t>,</w:t>
      </w:r>
      <w:r w:rsidRPr="00BA5C33">
        <w:rPr>
          <w:spacing w:val="1"/>
        </w:rPr>
        <w:t xml:space="preserve"> </w:t>
      </w:r>
      <w:proofErr w:type="spellStart"/>
      <w:r w:rsidRPr="00BA5C33">
        <w:t>how</w:t>
      </w:r>
      <w:proofErr w:type="spellEnd"/>
      <w:r w:rsidRPr="00BA5C33">
        <w:t>.</w:t>
      </w:r>
      <w:r w:rsidRPr="00BA5C33">
        <w:rPr>
          <w:spacing w:val="1"/>
        </w:rPr>
        <w:t xml:space="preserve"> </w:t>
      </w:r>
      <w:r w:rsidRPr="00BA5C33">
        <w:t>Порядок</w:t>
      </w:r>
      <w:r w:rsidRPr="00BA5C33">
        <w:rPr>
          <w:spacing w:val="1"/>
        </w:rPr>
        <w:t xml:space="preserve"> </w:t>
      </w:r>
      <w:r w:rsidRPr="00BA5C33">
        <w:t>слов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предложении.</w:t>
      </w:r>
      <w:r w:rsidRPr="00BA5C33">
        <w:rPr>
          <w:spacing w:val="1"/>
        </w:rPr>
        <w:t xml:space="preserve"> </w:t>
      </w:r>
      <w:r w:rsidRPr="00BA5C33">
        <w:t>Утвердительные и</w:t>
      </w:r>
      <w:r w:rsidRPr="00BA5C33">
        <w:rPr>
          <w:spacing w:val="1"/>
        </w:rPr>
        <w:t xml:space="preserve"> </w:t>
      </w:r>
      <w:r w:rsidRPr="00BA5C33">
        <w:t xml:space="preserve">отрицательные предложения. </w:t>
      </w:r>
      <w:proofErr w:type="gramStart"/>
      <w:r w:rsidRPr="00BA5C33">
        <w:t>Простое предложение с простым глагольным</w:t>
      </w:r>
      <w:r w:rsidRPr="00BA5C33">
        <w:rPr>
          <w:spacing w:val="1"/>
        </w:rPr>
        <w:t xml:space="preserve"> </w:t>
      </w:r>
      <w:r w:rsidRPr="00BA5C33">
        <w:t>сказуемым (</w:t>
      </w:r>
      <w:proofErr w:type="spellStart"/>
      <w:r w:rsidRPr="00BA5C33">
        <w:t>He</w:t>
      </w:r>
      <w:proofErr w:type="spellEnd"/>
      <w:r w:rsidRPr="00BA5C33">
        <w:t xml:space="preserve"> </w:t>
      </w:r>
      <w:proofErr w:type="spellStart"/>
      <w:r w:rsidRPr="00BA5C33">
        <w:t>speaks</w:t>
      </w:r>
      <w:proofErr w:type="spellEnd"/>
      <w:r w:rsidRPr="00BA5C33">
        <w:t xml:space="preserve"> </w:t>
      </w:r>
      <w:proofErr w:type="spellStart"/>
      <w:r w:rsidRPr="00BA5C33">
        <w:t>English</w:t>
      </w:r>
      <w:proofErr w:type="spellEnd"/>
      <w:r w:rsidRPr="00BA5C33">
        <w:t>.), составным именным (</w:t>
      </w:r>
      <w:proofErr w:type="spellStart"/>
      <w:r w:rsidRPr="00BA5C33">
        <w:t>My</w:t>
      </w:r>
      <w:proofErr w:type="spellEnd"/>
      <w:r w:rsidRPr="00BA5C33">
        <w:t xml:space="preserve"> </w:t>
      </w:r>
      <w:proofErr w:type="spellStart"/>
      <w:r w:rsidRPr="00BA5C33">
        <w:t>family</w:t>
      </w:r>
      <w:proofErr w:type="spellEnd"/>
      <w:r w:rsidRPr="00BA5C33">
        <w:t xml:space="preserve"> </w:t>
      </w:r>
      <w:proofErr w:type="spellStart"/>
      <w:r w:rsidRPr="00BA5C33">
        <w:t>is</w:t>
      </w:r>
      <w:proofErr w:type="spellEnd"/>
      <w:r w:rsidRPr="00BA5C33">
        <w:t xml:space="preserve"> </w:t>
      </w:r>
      <w:proofErr w:type="spellStart"/>
      <w:r w:rsidRPr="00BA5C33">
        <w:t>big</w:t>
      </w:r>
      <w:proofErr w:type="spellEnd"/>
      <w:r w:rsidRPr="00BA5C33">
        <w:t>.) и составным глагольным (I</w:t>
      </w:r>
      <w:r w:rsidRPr="00BA5C33">
        <w:rPr>
          <w:spacing w:val="-57"/>
        </w:rPr>
        <w:t xml:space="preserve"> </w:t>
      </w:r>
      <w:proofErr w:type="spellStart"/>
      <w:r w:rsidRPr="00BA5C33">
        <w:t>like</w:t>
      </w:r>
      <w:proofErr w:type="spellEnd"/>
      <w:r w:rsidRPr="00BA5C33">
        <w:t xml:space="preserve"> </w:t>
      </w:r>
      <w:proofErr w:type="spellStart"/>
      <w:r w:rsidRPr="00BA5C33">
        <w:t>to</w:t>
      </w:r>
      <w:proofErr w:type="spellEnd"/>
      <w:r w:rsidRPr="00BA5C33">
        <w:t xml:space="preserve"> </w:t>
      </w:r>
      <w:proofErr w:type="spellStart"/>
      <w:r w:rsidRPr="00BA5C33">
        <w:t>dance</w:t>
      </w:r>
      <w:proofErr w:type="spellEnd"/>
      <w:r w:rsidRPr="00BA5C33">
        <w:t>.</w:t>
      </w:r>
      <w:proofErr w:type="gramEnd"/>
      <w:r w:rsidRPr="00BA5C33">
        <w:t xml:space="preserve"> </w:t>
      </w:r>
      <w:proofErr w:type="spellStart"/>
      <w:proofErr w:type="gramStart"/>
      <w:r w:rsidRPr="00BA5C33">
        <w:t>She</w:t>
      </w:r>
      <w:proofErr w:type="spellEnd"/>
      <w:r w:rsidRPr="00BA5C33">
        <w:t xml:space="preserve"> </w:t>
      </w:r>
      <w:proofErr w:type="spellStart"/>
      <w:r w:rsidRPr="00BA5C33">
        <w:t>can</w:t>
      </w:r>
      <w:proofErr w:type="spellEnd"/>
      <w:r w:rsidRPr="00BA5C33">
        <w:t xml:space="preserve"> </w:t>
      </w:r>
      <w:proofErr w:type="spellStart"/>
      <w:r w:rsidRPr="00BA5C33">
        <w:t>skate</w:t>
      </w:r>
      <w:proofErr w:type="spellEnd"/>
      <w:r w:rsidRPr="00BA5C33">
        <w:t xml:space="preserve"> </w:t>
      </w:r>
      <w:proofErr w:type="spellStart"/>
      <w:r w:rsidRPr="00BA5C33">
        <w:t>well</w:t>
      </w:r>
      <w:proofErr w:type="spellEnd"/>
      <w:r w:rsidRPr="00BA5C33">
        <w:t>.) сказуемым.</w:t>
      </w:r>
      <w:proofErr w:type="gramEnd"/>
      <w:r w:rsidRPr="00BA5C33">
        <w:t xml:space="preserve"> Побудительные предложения в утвердительной (</w:t>
      </w:r>
      <w:proofErr w:type="spellStart"/>
      <w:r w:rsidRPr="00BA5C33">
        <w:t>Help</w:t>
      </w:r>
      <w:proofErr w:type="spellEnd"/>
      <w:r w:rsidRPr="00BA5C33">
        <w:rPr>
          <w:spacing w:val="1"/>
        </w:rPr>
        <w:t xml:space="preserve"> </w:t>
      </w:r>
      <w:proofErr w:type="spellStart"/>
      <w:r w:rsidRPr="00BA5C33">
        <w:t>me</w:t>
      </w:r>
      <w:proofErr w:type="spellEnd"/>
      <w:r w:rsidRPr="00BA5C33">
        <w:t>,</w:t>
      </w:r>
      <w:r w:rsidRPr="00BA5C33">
        <w:rPr>
          <w:spacing w:val="-1"/>
        </w:rPr>
        <w:t xml:space="preserve"> </w:t>
      </w:r>
      <w:proofErr w:type="spellStart"/>
      <w:r w:rsidRPr="00BA5C33">
        <w:t>please</w:t>
      </w:r>
      <w:proofErr w:type="spellEnd"/>
      <w:r w:rsidRPr="00BA5C33">
        <w:t>.)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отрицательной</w:t>
      </w:r>
      <w:r w:rsidRPr="00BA5C33">
        <w:rPr>
          <w:spacing w:val="-1"/>
        </w:rPr>
        <w:t xml:space="preserve"> </w:t>
      </w:r>
      <w:r w:rsidRPr="00BA5C33">
        <w:t>(</w:t>
      </w:r>
      <w:proofErr w:type="spellStart"/>
      <w:r w:rsidRPr="00BA5C33">
        <w:t>Don’t</w:t>
      </w:r>
      <w:proofErr w:type="spellEnd"/>
      <w:r w:rsidRPr="00BA5C33">
        <w:rPr>
          <w:spacing w:val="-1"/>
        </w:rPr>
        <w:t xml:space="preserve"> </w:t>
      </w:r>
      <w:proofErr w:type="spellStart"/>
      <w:r w:rsidRPr="00BA5C33">
        <w:t>be</w:t>
      </w:r>
      <w:proofErr w:type="spellEnd"/>
      <w:r w:rsidRPr="00BA5C33">
        <w:t xml:space="preserve"> </w:t>
      </w:r>
      <w:proofErr w:type="spellStart"/>
      <w:r w:rsidRPr="00BA5C33">
        <w:t>late</w:t>
      </w:r>
      <w:proofErr w:type="spellEnd"/>
      <w:r w:rsidRPr="00BA5C33">
        <w:t>!)</w:t>
      </w:r>
      <w:r w:rsidRPr="00BA5C33">
        <w:rPr>
          <w:spacing w:val="-1"/>
        </w:rPr>
        <w:t xml:space="preserve"> </w:t>
      </w:r>
      <w:r w:rsidRPr="00BA5C33">
        <w:t>формах.</w:t>
      </w:r>
      <w:r w:rsidRPr="00BA5C33">
        <w:rPr>
          <w:spacing w:val="-1"/>
        </w:rPr>
        <w:t xml:space="preserve"> </w:t>
      </w:r>
      <w:proofErr w:type="gramStart"/>
      <w:r w:rsidRPr="00BA5C33">
        <w:t>Безличные</w:t>
      </w:r>
      <w:r w:rsidRPr="00BA5C33">
        <w:rPr>
          <w:spacing w:val="-3"/>
        </w:rPr>
        <w:t xml:space="preserve"> </w:t>
      </w:r>
      <w:r w:rsidRPr="00BA5C33">
        <w:t>предложения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настоящем</w:t>
      </w:r>
      <w:proofErr w:type="gramEnd"/>
    </w:p>
    <w:p w:rsidR="00270EBC" w:rsidRPr="00BA5C33" w:rsidRDefault="00124D9D">
      <w:pPr>
        <w:pStyle w:val="a7"/>
        <w:spacing w:before="60" w:line="247" w:lineRule="auto"/>
        <w:ind w:right="538"/>
      </w:pPr>
      <w:proofErr w:type="gramStart"/>
      <w:r w:rsidRPr="00BA5C33">
        <w:lastRenderedPageBreak/>
        <w:t>времени</w:t>
      </w:r>
      <w:r w:rsidRPr="00BA5C33">
        <w:rPr>
          <w:spacing w:val="1"/>
        </w:rPr>
        <w:t xml:space="preserve"> </w:t>
      </w:r>
      <w:r w:rsidRPr="00BA5C33">
        <w:t>(</w:t>
      </w:r>
      <w:r w:rsidRPr="00BA5C33">
        <w:rPr>
          <w:lang w:val="en-US"/>
        </w:rPr>
        <w:t>It</w:t>
      </w:r>
      <w:r w:rsidRPr="00BA5C33">
        <w:rPr>
          <w:spacing w:val="1"/>
        </w:rPr>
        <w:t xml:space="preserve"> </w:t>
      </w:r>
      <w:r w:rsidRPr="00BA5C33">
        <w:rPr>
          <w:lang w:val="en-US"/>
        </w:rPr>
        <w:t>is</w:t>
      </w:r>
      <w:r w:rsidRPr="00BA5C33">
        <w:rPr>
          <w:spacing w:val="1"/>
        </w:rPr>
        <w:t xml:space="preserve"> </w:t>
      </w:r>
      <w:r w:rsidRPr="00BA5C33">
        <w:rPr>
          <w:lang w:val="en-US"/>
        </w:rPr>
        <w:t>cold</w:t>
      </w:r>
      <w:r w:rsidRPr="00BA5C33">
        <w:t>.</w:t>
      </w:r>
      <w:proofErr w:type="gramEnd"/>
      <w:r w:rsidRPr="00BA5C33">
        <w:rPr>
          <w:spacing w:val="1"/>
        </w:rPr>
        <w:t xml:space="preserve"> </w:t>
      </w:r>
      <w:r w:rsidRPr="00BA5C33">
        <w:rPr>
          <w:lang w:val="en-US"/>
        </w:rPr>
        <w:t>It</w:t>
      </w:r>
      <w:r w:rsidRPr="00BA5C33">
        <w:t>’</w:t>
      </w:r>
      <w:r w:rsidRPr="00BA5C33">
        <w:rPr>
          <w:lang w:val="en-US"/>
        </w:rPr>
        <w:t>s</w:t>
      </w:r>
      <w:r w:rsidRPr="00BA5C33">
        <w:rPr>
          <w:spacing w:val="1"/>
        </w:rPr>
        <w:t xml:space="preserve"> </w:t>
      </w:r>
      <w:r w:rsidRPr="00BA5C33">
        <w:rPr>
          <w:lang w:val="en-US"/>
        </w:rPr>
        <w:t>five</w:t>
      </w:r>
      <w:r w:rsidRPr="00BA5C33">
        <w:rPr>
          <w:spacing w:val="1"/>
        </w:rPr>
        <w:t xml:space="preserve"> </w:t>
      </w:r>
      <w:r w:rsidRPr="00BA5C33">
        <w:rPr>
          <w:lang w:val="en-US"/>
        </w:rPr>
        <w:t>o</w:t>
      </w:r>
      <w:r w:rsidRPr="00BA5C33">
        <w:t>’</w:t>
      </w:r>
      <w:r w:rsidRPr="00BA5C33">
        <w:rPr>
          <w:lang w:val="en-US"/>
        </w:rPr>
        <w:t>clock</w:t>
      </w:r>
      <w:r w:rsidRPr="00BA5C33">
        <w:t>.).</w:t>
      </w:r>
      <w:r w:rsidRPr="00BA5C33">
        <w:rPr>
          <w:spacing w:val="1"/>
        </w:rPr>
        <w:t xml:space="preserve"> </w:t>
      </w:r>
      <w:r w:rsidRPr="00BA5C33">
        <w:t>Предложения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оборотом</w:t>
      </w:r>
      <w:r w:rsidRPr="00BA5C33">
        <w:rPr>
          <w:spacing w:val="1"/>
        </w:rPr>
        <w:t xml:space="preserve"> </w:t>
      </w:r>
      <w:proofErr w:type="spellStart"/>
      <w:r w:rsidRPr="00BA5C33">
        <w:t>there</w:t>
      </w:r>
      <w:proofErr w:type="spellEnd"/>
      <w:r w:rsidRPr="00BA5C33">
        <w:rPr>
          <w:spacing w:val="1"/>
        </w:rPr>
        <w:t xml:space="preserve"> </w:t>
      </w:r>
      <w:proofErr w:type="spellStart"/>
      <w:r w:rsidRPr="00BA5C33">
        <w:t>is</w:t>
      </w:r>
      <w:proofErr w:type="spellEnd"/>
      <w:r w:rsidRPr="00BA5C33">
        <w:t>/</w:t>
      </w:r>
      <w:proofErr w:type="spellStart"/>
      <w:r w:rsidRPr="00BA5C33">
        <w:t>there</w:t>
      </w:r>
      <w:proofErr w:type="spellEnd"/>
      <w:r w:rsidRPr="00BA5C33">
        <w:rPr>
          <w:spacing w:val="1"/>
        </w:rPr>
        <w:t xml:space="preserve"> </w:t>
      </w:r>
      <w:proofErr w:type="spellStart"/>
      <w:r w:rsidRPr="00BA5C33">
        <w:t>are</w:t>
      </w:r>
      <w:proofErr w:type="spellEnd"/>
      <w:r w:rsidRPr="00BA5C33">
        <w:t>.</w:t>
      </w:r>
      <w:r w:rsidRPr="00BA5C33">
        <w:rPr>
          <w:spacing w:val="1"/>
        </w:rPr>
        <w:t xml:space="preserve"> </w:t>
      </w:r>
      <w:r w:rsidRPr="00BA5C33">
        <w:t>Простые</w:t>
      </w:r>
      <w:r w:rsidRPr="00BA5C33">
        <w:rPr>
          <w:spacing w:val="1"/>
        </w:rPr>
        <w:t xml:space="preserve"> </w:t>
      </w:r>
      <w:r w:rsidRPr="00BA5C33">
        <w:t>распространённые</w:t>
      </w:r>
      <w:r w:rsidRPr="00BA5C33">
        <w:rPr>
          <w:spacing w:val="1"/>
        </w:rPr>
        <w:t xml:space="preserve"> </w:t>
      </w:r>
      <w:r w:rsidRPr="00BA5C33">
        <w:t>предложения.</w:t>
      </w:r>
      <w:r w:rsidRPr="00BA5C33">
        <w:rPr>
          <w:spacing w:val="1"/>
        </w:rPr>
        <w:t xml:space="preserve"> </w:t>
      </w:r>
      <w:r w:rsidRPr="00BA5C33">
        <w:t>Предложения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однородными</w:t>
      </w:r>
      <w:r w:rsidRPr="00BA5C33">
        <w:rPr>
          <w:spacing w:val="1"/>
        </w:rPr>
        <w:t xml:space="preserve"> </w:t>
      </w:r>
      <w:r w:rsidRPr="00BA5C33">
        <w:t>членами.</w:t>
      </w:r>
      <w:r w:rsidRPr="00BA5C33">
        <w:rPr>
          <w:spacing w:val="1"/>
        </w:rPr>
        <w:t xml:space="preserve"> </w:t>
      </w:r>
      <w:r w:rsidRPr="00BA5C33">
        <w:t>Сложносочинённые</w:t>
      </w:r>
      <w:r w:rsidRPr="00BA5C33">
        <w:rPr>
          <w:spacing w:val="1"/>
        </w:rPr>
        <w:t xml:space="preserve"> </w:t>
      </w:r>
      <w:r w:rsidRPr="00BA5C33">
        <w:t>предложения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 xml:space="preserve">союзами </w:t>
      </w:r>
      <w:proofErr w:type="spellStart"/>
      <w:r w:rsidRPr="00BA5C33">
        <w:t>and</w:t>
      </w:r>
      <w:proofErr w:type="spellEnd"/>
      <w:r w:rsidRPr="00BA5C33">
        <w:rPr>
          <w:spacing w:val="-1"/>
        </w:rPr>
        <w:t xml:space="preserve"> </w:t>
      </w:r>
      <w:r w:rsidRPr="00BA5C33">
        <w:t xml:space="preserve">и </w:t>
      </w:r>
      <w:proofErr w:type="spellStart"/>
      <w:r w:rsidRPr="00BA5C33">
        <w:t>but</w:t>
      </w:r>
      <w:proofErr w:type="spellEnd"/>
      <w:r w:rsidRPr="00BA5C33">
        <w:t>. Сложноподчинённые</w:t>
      </w:r>
      <w:r w:rsidRPr="00BA5C33">
        <w:rPr>
          <w:spacing w:val="-3"/>
        </w:rPr>
        <w:t xml:space="preserve"> </w:t>
      </w:r>
      <w:r w:rsidRPr="00BA5C33">
        <w:t>предложения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proofErr w:type="spellStart"/>
      <w:r w:rsidRPr="00BA5C33">
        <w:t>because</w:t>
      </w:r>
      <w:proofErr w:type="spellEnd"/>
      <w:r w:rsidRPr="00BA5C33">
        <w:t>.</w:t>
      </w:r>
    </w:p>
    <w:p w:rsidR="00270EBC" w:rsidRPr="00BA5C33" w:rsidRDefault="00124D9D">
      <w:pPr>
        <w:pStyle w:val="a7"/>
        <w:spacing w:before="1"/>
        <w:ind w:right="537" w:firstLine="710"/>
      </w:pPr>
      <w:r w:rsidRPr="00BA5C33">
        <w:t>Правильные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неправильные</w:t>
      </w:r>
      <w:r w:rsidRPr="00BA5C33">
        <w:rPr>
          <w:spacing w:val="1"/>
        </w:rPr>
        <w:t xml:space="preserve"> </w:t>
      </w:r>
      <w:r w:rsidRPr="00BA5C33">
        <w:t>глаголы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proofErr w:type="spellStart"/>
      <w:r w:rsidRPr="00BA5C33">
        <w:t>Present</w:t>
      </w:r>
      <w:proofErr w:type="spellEnd"/>
      <w:r w:rsidRPr="00BA5C33">
        <w:t>,</w:t>
      </w:r>
      <w:r w:rsidRPr="00BA5C33">
        <w:rPr>
          <w:spacing w:val="1"/>
        </w:rPr>
        <w:t xml:space="preserve"> </w:t>
      </w:r>
      <w:proofErr w:type="spellStart"/>
      <w:r w:rsidRPr="00BA5C33">
        <w:t>Future</w:t>
      </w:r>
      <w:proofErr w:type="spellEnd"/>
      <w:r w:rsidRPr="00BA5C33">
        <w:t>,</w:t>
      </w:r>
      <w:r w:rsidRPr="00BA5C33">
        <w:rPr>
          <w:spacing w:val="1"/>
        </w:rPr>
        <w:t xml:space="preserve"> </w:t>
      </w:r>
      <w:proofErr w:type="spellStart"/>
      <w:r w:rsidRPr="00BA5C33">
        <w:t>Past</w:t>
      </w:r>
      <w:proofErr w:type="spellEnd"/>
      <w:r w:rsidRPr="00BA5C33">
        <w:rPr>
          <w:spacing w:val="1"/>
        </w:rPr>
        <w:t xml:space="preserve"> </w:t>
      </w:r>
      <w:proofErr w:type="spellStart"/>
      <w:r w:rsidRPr="00BA5C33">
        <w:t>Simple</w:t>
      </w:r>
      <w:proofErr w:type="spellEnd"/>
      <w:r w:rsidRPr="00BA5C33">
        <w:rPr>
          <w:spacing w:val="1"/>
        </w:rPr>
        <w:t xml:space="preserve"> </w:t>
      </w:r>
      <w:r w:rsidRPr="00BA5C33">
        <w:t>(</w:t>
      </w:r>
      <w:proofErr w:type="spellStart"/>
      <w:r w:rsidRPr="00BA5C33">
        <w:t>Indefinite</w:t>
      </w:r>
      <w:proofErr w:type="spellEnd"/>
      <w:r w:rsidRPr="00BA5C33">
        <w:t>).</w:t>
      </w:r>
      <w:r w:rsidRPr="00BA5C33">
        <w:rPr>
          <w:spacing w:val="1"/>
        </w:rPr>
        <w:t xml:space="preserve"> </w:t>
      </w:r>
      <w:r w:rsidRPr="00BA5C33">
        <w:t xml:space="preserve">Неопределённая форма глагола. Глагол-связка </w:t>
      </w:r>
      <w:proofErr w:type="spellStart"/>
      <w:r w:rsidRPr="00BA5C33">
        <w:t>to</w:t>
      </w:r>
      <w:proofErr w:type="spellEnd"/>
      <w:r w:rsidRPr="00BA5C33">
        <w:t xml:space="preserve"> </w:t>
      </w:r>
      <w:proofErr w:type="spellStart"/>
      <w:r w:rsidRPr="00BA5C33">
        <w:t>be</w:t>
      </w:r>
      <w:proofErr w:type="spellEnd"/>
      <w:r w:rsidRPr="00BA5C33">
        <w:t xml:space="preserve">. Модальные глаголы </w:t>
      </w:r>
      <w:proofErr w:type="spellStart"/>
      <w:r w:rsidRPr="00BA5C33">
        <w:t>can</w:t>
      </w:r>
      <w:proofErr w:type="spellEnd"/>
      <w:r w:rsidRPr="00BA5C33">
        <w:t xml:space="preserve">, </w:t>
      </w:r>
      <w:proofErr w:type="spellStart"/>
      <w:r w:rsidRPr="00BA5C33">
        <w:t>may</w:t>
      </w:r>
      <w:proofErr w:type="spellEnd"/>
      <w:r w:rsidRPr="00BA5C33">
        <w:t xml:space="preserve">, </w:t>
      </w:r>
      <w:proofErr w:type="spellStart"/>
      <w:r w:rsidRPr="00BA5C33">
        <w:t>must</w:t>
      </w:r>
      <w:proofErr w:type="spellEnd"/>
      <w:r w:rsidRPr="00BA5C33">
        <w:t xml:space="preserve">, </w:t>
      </w:r>
      <w:proofErr w:type="spellStart"/>
      <w:r w:rsidRPr="00BA5C33">
        <w:t>have</w:t>
      </w:r>
      <w:proofErr w:type="spellEnd"/>
      <w:r w:rsidRPr="00BA5C33">
        <w:t xml:space="preserve"> </w:t>
      </w:r>
      <w:proofErr w:type="spellStart"/>
      <w:r w:rsidRPr="00BA5C33">
        <w:t>to</w:t>
      </w:r>
      <w:proofErr w:type="spellEnd"/>
      <w:r w:rsidRPr="00BA5C33">
        <w:t>.</w:t>
      </w:r>
      <w:r w:rsidRPr="00BA5C33">
        <w:rPr>
          <w:spacing w:val="1"/>
        </w:rPr>
        <w:t xml:space="preserve"> </w:t>
      </w:r>
      <w:r w:rsidRPr="00BA5C33">
        <w:t xml:space="preserve">Глагольные конструкции </w:t>
      </w:r>
      <w:proofErr w:type="spellStart"/>
      <w:r w:rsidRPr="00BA5C33">
        <w:t>I’d</w:t>
      </w:r>
      <w:proofErr w:type="spellEnd"/>
      <w:r w:rsidRPr="00BA5C33">
        <w:t xml:space="preserve"> </w:t>
      </w:r>
      <w:proofErr w:type="spellStart"/>
      <w:r w:rsidRPr="00BA5C33">
        <w:t>like</w:t>
      </w:r>
      <w:proofErr w:type="spellEnd"/>
      <w:r w:rsidRPr="00BA5C33">
        <w:t xml:space="preserve"> </w:t>
      </w:r>
      <w:proofErr w:type="spellStart"/>
      <w:r w:rsidRPr="00BA5C33">
        <w:t>to</w:t>
      </w:r>
      <w:proofErr w:type="spellEnd"/>
      <w:r w:rsidRPr="00BA5C33">
        <w:t>… Существительные в единственном и множественном числе</w:t>
      </w:r>
      <w:r w:rsidRPr="00BA5C33">
        <w:rPr>
          <w:spacing w:val="1"/>
        </w:rPr>
        <w:t xml:space="preserve"> </w:t>
      </w:r>
      <w:r w:rsidRPr="00BA5C33">
        <w:t>(образованные по правилу и исключения), существительные с неопределённым, определённым и</w:t>
      </w:r>
      <w:r w:rsidRPr="00BA5C33">
        <w:rPr>
          <w:spacing w:val="1"/>
        </w:rPr>
        <w:t xml:space="preserve"> </w:t>
      </w:r>
      <w:r w:rsidRPr="00BA5C33">
        <w:t>нулевым</w:t>
      </w:r>
      <w:r w:rsidRPr="00BA5C33">
        <w:rPr>
          <w:spacing w:val="-2"/>
        </w:rPr>
        <w:t xml:space="preserve"> </w:t>
      </w:r>
      <w:r w:rsidRPr="00BA5C33">
        <w:t>артиклем. Притяжательный</w:t>
      </w:r>
      <w:r w:rsidRPr="00BA5C33">
        <w:rPr>
          <w:spacing w:val="-3"/>
        </w:rPr>
        <w:t xml:space="preserve"> </w:t>
      </w:r>
      <w:r w:rsidRPr="00BA5C33">
        <w:t>падеж имён существительных.</w:t>
      </w:r>
    </w:p>
    <w:p w:rsidR="00270EBC" w:rsidRPr="00BA5C33" w:rsidRDefault="00124D9D">
      <w:pPr>
        <w:pStyle w:val="a7"/>
        <w:ind w:right="541" w:firstLine="710"/>
      </w:pPr>
      <w:r w:rsidRPr="00BA5C33">
        <w:t>Прилагательные в положительной, сравнительной и превосходной степени, образованные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-1"/>
        </w:rPr>
        <w:t xml:space="preserve"> </w:t>
      </w:r>
      <w:r w:rsidRPr="00BA5C33">
        <w:t>правилам</w:t>
      </w:r>
      <w:r w:rsidRPr="00BA5C33">
        <w:rPr>
          <w:spacing w:val="-1"/>
        </w:rPr>
        <w:t xml:space="preserve"> </w:t>
      </w:r>
      <w:r w:rsidRPr="00BA5C33">
        <w:t>и исключения.</w:t>
      </w:r>
    </w:p>
    <w:p w:rsidR="00270EBC" w:rsidRPr="00BA5C33" w:rsidRDefault="00124D9D">
      <w:pPr>
        <w:pStyle w:val="a7"/>
        <w:ind w:right="534" w:firstLine="710"/>
      </w:pPr>
      <w:r w:rsidRPr="00BA5C33">
        <w:t>Местоимения:</w:t>
      </w:r>
      <w:r w:rsidRPr="00BA5C33">
        <w:rPr>
          <w:spacing w:val="1"/>
        </w:rPr>
        <w:t xml:space="preserve"> </w:t>
      </w:r>
      <w:r w:rsidRPr="00BA5C33">
        <w:t>личные</w:t>
      </w:r>
      <w:r w:rsidRPr="00BA5C33">
        <w:rPr>
          <w:spacing w:val="1"/>
        </w:rPr>
        <w:t xml:space="preserve"> </w:t>
      </w:r>
      <w:r w:rsidRPr="00BA5C33">
        <w:t>(в</w:t>
      </w:r>
      <w:r w:rsidRPr="00BA5C33">
        <w:rPr>
          <w:spacing w:val="1"/>
        </w:rPr>
        <w:t xml:space="preserve"> </w:t>
      </w:r>
      <w:r w:rsidRPr="00BA5C33">
        <w:t>именительном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объектном</w:t>
      </w:r>
      <w:r w:rsidRPr="00BA5C33">
        <w:rPr>
          <w:spacing w:val="1"/>
        </w:rPr>
        <w:t xml:space="preserve"> </w:t>
      </w:r>
      <w:r w:rsidRPr="00BA5C33">
        <w:t>падежах),</w:t>
      </w:r>
      <w:r w:rsidRPr="00BA5C33">
        <w:rPr>
          <w:spacing w:val="1"/>
        </w:rPr>
        <w:t xml:space="preserve"> </w:t>
      </w:r>
      <w:r w:rsidRPr="00BA5C33">
        <w:t>притяжательные,</w:t>
      </w:r>
      <w:r w:rsidRPr="00BA5C33">
        <w:rPr>
          <w:spacing w:val="1"/>
        </w:rPr>
        <w:t xml:space="preserve"> </w:t>
      </w:r>
      <w:r w:rsidRPr="00BA5C33">
        <w:t>вопросительные, указательные (</w:t>
      </w:r>
      <w:proofErr w:type="spellStart"/>
      <w:r w:rsidRPr="00BA5C33">
        <w:t>this</w:t>
      </w:r>
      <w:proofErr w:type="spellEnd"/>
      <w:r w:rsidRPr="00BA5C33">
        <w:t>/</w:t>
      </w:r>
      <w:proofErr w:type="spellStart"/>
      <w:r w:rsidRPr="00BA5C33">
        <w:t>these</w:t>
      </w:r>
      <w:proofErr w:type="spellEnd"/>
      <w:r w:rsidRPr="00BA5C33">
        <w:t xml:space="preserve">, </w:t>
      </w:r>
      <w:proofErr w:type="spellStart"/>
      <w:r w:rsidRPr="00BA5C33">
        <w:t>that</w:t>
      </w:r>
      <w:proofErr w:type="spellEnd"/>
      <w:r w:rsidRPr="00BA5C33">
        <w:t>/</w:t>
      </w:r>
      <w:proofErr w:type="spellStart"/>
      <w:r w:rsidRPr="00BA5C33">
        <w:t>those</w:t>
      </w:r>
      <w:proofErr w:type="spellEnd"/>
      <w:r w:rsidRPr="00BA5C33">
        <w:t>), неопределённые (</w:t>
      </w:r>
      <w:proofErr w:type="spellStart"/>
      <w:r w:rsidRPr="00BA5C33">
        <w:t>some</w:t>
      </w:r>
      <w:proofErr w:type="spellEnd"/>
      <w:r w:rsidRPr="00BA5C33">
        <w:t xml:space="preserve">, </w:t>
      </w:r>
      <w:proofErr w:type="spellStart"/>
      <w:r w:rsidRPr="00BA5C33">
        <w:t>any</w:t>
      </w:r>
      <w:proofErr w:type="spellEnd"/>
      <w:r w:rsidRPr="00BA5C33">
        <w:t xml:space="preserve"> — некоторые</w:t>
      </w:r>
      <w:r w:rsidRPr="00BA5C33">
        <w:rPr>
          <w:spacing w:val="1"/>
        </w:rPr>
        <w:t xml:space="preserve"> </w:t>
      </w:r>
      <w:r w:rsidRPr="00BA5C33">
        <w:t>случаи</w:t>
      </w:r>
      <w:r w:rsidRPr="00BA5C33">
        <w:rPr>
          <w:spacing w:val="4"/>
        </w:rPr>
        <w:t xml:space="preserve"> </w:t>
      </w:r>
      <w:r w:rsidRPr="00BA5C33">
        <w:t>употребления).</w:t>
      </w:r>
    </w:p>
    <w:p w:rsidR="00270EBC" w:rsidRPr="00BA5C33" w:rsidRDefault="00124D9D">
      <w:pPr>
        <w:pStyle w:val="a7"/>
        <w:ind w:right="535" w:firstLine="710"/>
      </w:pPr>
      <w:r w:rsidRPr="00BA5C33">
        <w:t>Наречия</w:t>
      </w:r>
      <w:r w:rsidRPr="00BA5C33">
        <w:rPr>
          <w:lang w:val="en-US"/>
        </w:rPr>
        <w:t xml:space="preserve"> </w:t>
      </w:r>
      <w:r w:rsidRPr="00BA5C33">
        <w:t>времени</w:t>
      </w:r>
      <w:r w:rsidRPr="00BA5C33">
        <w:rPr>
          <w:lang w:val="en-US"/>
        </w:rPr>
        <w:t xml:space="preserve"> (yesterday, tomorrow, never, usually, often, sometimes). </w:t>
      </w:r>
      <w:r w:rsidRPr="00BA5C33">
        <w:t>Наречия степени</w:t>
      </w:r>
      <w:r w:rsidRPr="00BA5C33">
        <w:rPr>
          <w:spacing w:val="1"/>
        </w:rPr>
        <w:t xml:space="preserve"> </w:t>
      </w:r>
      <w:r w:rsidRPr="00BA5C33">
        <w:t>(</w:t>
      </w:r>
      <w:proofErr w:type="spellStart"/>
      <w:r w:rsidRPr="00BA5C33">
        <w:t>much</w:t>
      </w:r>
      <w:proofErr w:type="spellEnd"/>
      <w:r w:rsidRPr="00BA5C33">
        <w:t>,</w:t>
      </w:r>
      <w:r w:rsidRPr="00BA5C33">
        <w:rPr>
          <w:spacing w:val="-1"/>
        </w:rPr>
        <w:t xml:space="preserve"> </w:t>
      </w:r>
      <w:proofErr w:type="spellStart"/>
      <w:r w:rsidRPr="00BA5C33">
        <w:t>little</w:t>
      </w:r>
      <w:proofErr w:type="spellEnd"/>
      <w:r w:rsidRPr="00BA5C33">
        <w:t xml:space="preserve">, </w:t>
      </w:r>
      <w:proofErr w:type="spellStart"/>
      <w:r w:rsidRPr="00BA5C33">
        <w:t>very</w:t>
      </w:r>
      <w:proofErr w:type="spellEnd"/>
      <w:r w:rsidRPr="00BA5C33">
        <w:t>).</w:t>
      </w:r>
    </w:p>
    <w:p w:rsidR="00270EBC" w:rsidRPr="00BA5C33" w:rsidRDefault="00124D9D">
      <w:pPr>
        <w:pStyle w:val="a7"/>
        <w:ind w:left="1222" w:right="1918"/>
        <w:jc w:val="left"/>
        <w:rPr>
          <w:lang w:val="en-US"/>
        </w:rPr>
      </w:pPr>
      <w:r w:rsidRPr="00BA5C33">
        <w:t>Количественные</w:t>
      </w:r>
      <w:r w:rsidRPr="00BA5C33">
        <w:rPr>
          <w:spacing w:val="-4"/>
        </w:rPr>
        <w:t xml:space="preserve"> </w:t>
      </w:r>
      <w:r w:rsidRPr="00BA5C33">
        <w:t>числительные</w:t>
      </w:r>
      <w:r w:rsidRPr="00BA5C33">
        <w:rPr>
          <w:spacing w:val="-4"/>
        </w:rPr>
        <w:t xml:space="preserve"> </w:t>
      </w:r>
      <w:r w:rsidRPr="00BA5C33">
        <w:t>(до</w:t>
      </w:r>
      <w:r w:rsidRPr="00BA5C33">
        <w:rPr>
          <w:spacing w:val="-2"/>
        </w:rPr>
        <w:t xml:space="preserve"> </w:t>
      </w:r>
      <w:r w:rsidRPr="00BA5C33">
        <w:t>100),</w:t>
      </w:r>
      <w:r w:rsidRPr="00BA5C33">
        <w:rPr>
          <w:spacing w:val="-2"/>
        </w:rPr>
        <w:t xml:space="preserve"> </w:t>
      </w:r>
      <w:r w:rsidRPr="00BA5C33">
        <w:t>порядковые</w:t>
      </w:r>
      <w:r w:rsidRPr="00BA5C33">
        <w:rPr>
          <w:spacing w:val="-2"/>
        </w:rPr>
        <w:t xml:space="preserve"> </w:t>
      </w:r>
      <w:r w:rsidRPr="00BA5C33">
        <w:t>числительные</w:t>
      </w:r>
      <w:r w:rsidRPr="00BA5C33">
        <w:rPr>
          <w:spacing w:val="-4"/>
        </w:rPr>
        <w:t xml:space="preserve"> </w:t>
      </w:r>
      <w:r w:rsidRPr="00BA5C33">
        <w:t>(до</w:t>
      </w:r>
      <w:r w:rsidRPr="00BA5C33">
        <w:rPr>
          <w:spacing w:val="-2"/>
        </w:rPr>
        <w:t xml:space="preserve"> </w:t>
      </w:r>
      <w:r w:rsidRPr="00BA5C33">
        <w:t>30).</w:t>
      </w:r>
      <w:r w:rsidRPr="00BA5C33">
        <w:rPr>
          <w:spacing w:val="-57"/>
        </w:rPr>
        <w:t xml:space="preserve"> </w:t>
      </w:r>
      <w:r w:rsidRPr="00BA5C33">
        <w:t>Наиболее</w:t>
      </w:r>
      <w:r w:rsidRPr="00BA5C33">
        <w:rPr>
          <w:spacing w:val="2"/>
          <w:lang w:val="en-US"/>
        </w:rPr>
        <w:t xml:space="preserve"> </w:t>
      </w:r>
      <w:r w:rsidRPr="00BA5C33">
        <w:t>употребительные</w:t>
      </w:r>
      <w:r w:rsidRPr="00BA5C33">
        <w:rPr>
          <w:spacing w:val="-1"/>
          <w:lang w:val="en-US"/>
        </w:rPr>
        <w:t xml:space="preserve"> </w:t>
      </w:r>
      <w:r w:rsidRPr="00BA5C33">
        <w:t>предлоги</w:t>
      </w:r>
      <w:r w:rsidRPr="00BA5C33">
        <w:rPr>
          <w:lang w:val="en-US"/>
        </w:rPr>
        <w:t>:</w:t>
      </w:r>
      <w:r w:rsidRPr="00BA5C33">
        <w:rPr>
          <w:spacing w:val="-1"/>
          <w:lang w:val="en-US"/>
        </w:rPr>
        <w:t xml:space="preserve"> </w:t>
      </w:r>
      <w:r w:rsidRPr="00BA5C33">
        <w:rPr>
          <w:lang w:val="en-US"/>
        </w:rPr>
        <w:t>in, on,</w:t>
      </w:r>
      <w:r w:rsidRPr="00BA5C33">
        <w:rPr>
          <w:spacing w:val="-1"/>
          <w:lang w:val="en-US"/>
        </w:rPr>
        <w:t xml:space="preserve"> </w:t>
      </w:r>
      <w:r w:rsidRPr="00BA5C33">
        <w:rPr>
          <w:lang w:val="en-US"/>
        </w:rPr>
        <w:t>at,</w:t>
      </w:r>
      <w:r w:rsidRPr="00BA5C33">
        <w:rPr>
          <w:spacing w:val="-3"/>
          <w:lang w:val="en-US"/>
        </w:rPr>
        <w:t xml:space="preserve"> </w:t>
      </w:r>
      <w:r w:rsidRPr="00BA5C33">
        <w:rPr>
          <w:lang w:val="en-US"/>
        </w:rPr>
        <w:t>into, to,</w:t>
      </w:r>
      <w:r w:rsidRPr="00BA5C33">
        <w:rPr>
          <w:spacing w:val="-1"/>
          <w:lang w:val="en-US"/>
        </w:rPr>
        <w:t xml:space="preserve"> </w:t>
      </w:r>
      <w:r w:rsidRPr="00BA5C33">
        <w:rPr>
          <w:lang w:val="en-US"/>
        </w:rPr>
        <w:t>from,</w:t>
      </w:r>
      <w:r w:rsidRPr="00BA5C33">
        <w:rPr>
          <w:spacing w:val="-1"/>
          <w:lang w:val="en-US"/>
        </w:rPr>
        <w:t xml:space="preserve"> </w:t>
      </w:r>
      <w:r w:rsidRPr="00BA5C33">
        <w:rPr>
          <w:lang w:val="en-US"/>
        </w:rPr>
        <w:t>of, with.</w:t>
      </w:r>
    </w:p>
    <w:p w:rsidR="00270EBC" w:rsidRPr="00BA5C33" w:rsidRDefault="00124D9D">
      <w:pPr>
        <w:spacing w:before="5"/>
        <w:ind w:left="1222"/>
        <w:rPr>
          <w:b/>
          <w:sz w:val="24"/>
          <w:szCs w:val="24"/>
        </w:rPr>
      </w:pPr>
      <w:r w:rsidRPr="00BA5C33">
        <w:rPr>
          <w:b/>
          <w:sz w:val="24"/>
          <w:szCs w:val="24"/>
          <w:u w:val="thick"/>
        </w:rPr>
        <w:t>Математика</w:t>
      </w:r>
    </w:p>
    <w:p w:rsidR="00270EBC" w:rsidRPr="00BA5C33" w:rsidRDefault="00124D9D">
      <w:pPr>
        <w:pStyle w:val="2"/>
        <w:spacing w:before="0"/>
        <w:jc w:val="left"/>
      </w:pPr>
      <w:r w:rsidRPr="00BA5C33">
        <w:t>Числа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величины</w:t>
      </w:r>
    </w:p>
    <w:p w:rsidR="00270EBC" w:rsidRPr="00BA5C33" w:rsidRDefault="00124D9D">
      <w:pPr>
        <w:pStyle w:val="a7"/>
        <w:ind w:right="532"/>
      </w:pPr>
      <w:r w:rsidRPr="00BA5C33">
        <w:t>Счёт предметов. Чтение и запись чисел от нуля до миллиона. Классы и разряды. Представление</w:t>
      </w:r>
      <w:r w:rsidRPr="00BA5C33">
        <w:rPr>
          <w:spacing w:val="1"/>
        </w:rPr>
        <w:t xml:space="preserve"> </w:t>
      </w:r>
      <w:r w:rsidRPr="00BA5C33">
        <w:t>многозначных чисел в виде суммы разрядных слагаемых. Сравнение и упорядочение чисел, знаки</w:t>
      </w:r>
      <w:r w:rsidRPr="00BA5C33">
        <w:rPr>
          <w:spacing w:val="1"/>
        </w:rPr>
        <w:t xml:space="preserve"> </w:t>
      </w:r>
      <w:r w:rsidRPr="00BA5C33">
        <w:t>сравнения.</w:t>
      </w:r>
    </w:p>
    <w:p w:rsidR="00270EBC" w:rsidRPr="00BA5C33" w:rsidRDefault="00124D9D">
      <w:pPr>
        <w:pStyle w:val="a7"/>
        <w:ind w:right="533" w:firstLine="710"/>
      </w:pPr>
      <w:r w:rsidRPr="00BA5C33">
        <w:t>Измерение</w:t>
      </w:r>
      <w:r w:rsidRPr="00BA5C33">
        <w:rPr>
          <w:spacing w:val="1"/>
        </w:rPr>
        <w:t xml:space="preserve"> </w:t>
      </w:r>
      <w:r w:rsidRPr="00BA5C33">
        <w:t>величин;</w:t>
      </w:r>
      <w:r w:rsidRPr="00BA5C33">
        <w:rPr>
          <w:spacing w:val="1"/>
        </w:rPr>
        <w:t xml:space="preserve"> </w:t>
      </w:r>
      <w:r w:rsidRPr="00BA5C33">
        <w:t>сравнение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упорядочение</w:t>
      </w:r>
      <w:r w:rsidRPr="00BA5C33">
        <w:rPr>
          <w:spacing w:val="1"/>
        </w:rPr>
        <w:t xml:space="preserve"> </w:t>
      </w:r>
      <w:r w:rsidRPr="00BA5C33">
        <w:t>величин.</w:t>
      </w:r>
      <w:r w:rsidRPr="00BA5C33">
        <w:rPr>
          <w:spacing w:val="1"/>
        </w:rPr>
        <w:t xml:space="preserve"> </w:t>
      </w:r>
      <w:proofErr w:type="gramStart"/>
      <w:r w:rsidRPr="00BA5C33">
        <w:t>Единицы</w:t>
      </w:r>
      <w:r w:rsidRPr="00BA5C33">
        <w:rPr>
          <w:spacing w:val="1"/>
        </w:rPr>
        <w:t xml:space="preserve"> </w:t>
      </w:r>
      <w:r w:rsidRPr="00BA5C33">
        <w:t>массы</w:t>
      </w:r>
      <w:r w:rsidRPr="00BA5C33">
        <w:rPr>
          <w:spacing w:val="1"/>
        </w:rPr>
        <w:t xml:space="preserve"> </w:t>
      </w:r>
      <w:r w:rsidRPr="00BA5C33">
        <w:t>(грамм,</w:t>
      </w:r>
      <w:r w:rsidRPr="00BA5C33">
        <w:rPr>
          <w:spacing w:val="1"/>
        </w:rPr>
        <w:t xml:space="preserve"> </w:t>
      </w:r>
      <w:r w:rsidRPr="00BA5C33">
        <w:t>килограмм,</w:t>
      </w:r>
      <w:r w:rsidRPr="00BA5C33">
        <w:rPr>
          <w:spacing w:val="1"/>
        </w:rPr>
        <w:t xml:space="preserve"> </w:t>
      </w:r>
      <w:r w:rsidRPr="00BA5C33">
        <w:t>центнер,</w:t>
      </w:r>
      <w:r w:rsidRPr="00BA5C33">
        <w:rPr>
          <w:spacing w:val="1"/>
        </w:rPr>
        <w:t xml:space="preserve"> </w:t>
      </w:r>
      <w:r w:rsidRPr="00BA5C33">
        <w:t>тонна),</w:t>
      </w:r>
      <w:r w:rsidRPr="00BA5C33">
        <w:rPr>
          <w:spacing w:val="1"/>
        </w:rPr>
        <w:t xml:space="preserve"> </w:t>
      </w:r>
      <w:r w:rsidRPr="00BA5C33">
        <w:t>вместимости</w:t>
      </w:r>
      <w:r w:rsidRPr="00BA5C33">
        <w:rPr>
          <w:spacing w:val="1"/>
        </w:rPr>
        <w:t xml:space="preserve"> </w:t>
      </w:r>
      <w:r w:rsidRPr="00BA5C33">
        <w:t>(литр),</w:t>
      </w:r>
      <w:r w:rsidRPr="00BA5C33">
        <w:rPr>
          <w:spacing w:val="1"/>
        </w:rPr>
        <w:t xml:space="preserve"> </w:t>
      </w:r>
      <w:r w:rsidRPr="00BA5C33">
        <w:t>времени</w:t>
      </w:r>
      <w:r w:rsidRPr="00BA5C33">
        <w:rPr>
          <w:spacing w:val="1"/>
        </w:rPr>
        <w:t xml:space="preserve"> </w:t>
      </w:r>
      <w:r w:rsidRPr="00BA5C33">
        <w:t>(секунда,</w:t>
      </w:r>
      <w:r w:rsidRPr="00BA5C33">
        <w:rPr>
          <w:spacing w:val="1"/>
        </w:rPr>
        <w:t xml:space="preserve"> </w:t>
      </w:r>
      <w:r w:rsidRPr="00BA5C33">
        <w:t>минута,</w:t>
      </w:r>
      <w:r w:rsidRPr="00BA5C33">
        <w:rPr>
          <w:spacing w:val="1"/>
        </w:rPr>
        <w:t xml:space="preserve"> </w:t>
      </w:r>
      <w:r w:rsidRPr="00BA5C33">
        <w:t>час).</w:t>
      </w:r>
      <w:proofErr w:type="gramEnd"/>
      <w:r w:rsidRPr="00BA5C33">
        <w:rPr>
          <w:spacing w:val="1"/>
        </w:rPr>
        <w:t xml:space="preserve"> </w:t>
      </w:r>
      <w:r w:rsidRPr="00BA5C33">
        <w:t>Длина</w:t>
      </w:r>
      <w:r w:rsidRPr="00BA5C33">
        <w:rPr>
          <w:spacing w:val="-57"/>
        </w:rPr>
        <w:t xml:space="preserve"> </w:t>
      </w:r>
      <w:r w:rsidRPr="00BA5C33">
        <w:t>(миллиметр, сантиметр, дециметр, метр, километр). Соотношения между единицами измерения</w:t>
      </w:r>
      <w:r w:rsidRPr="00BA5C33">
        <w:rPr>
          <w:spacing w:val="1"/>
        </w:rPr>
        <w:t xml:space="preserve"> </w:t>
      </w:r>
      <w:r w:rsidRPr="00BA5C33">
        <w:t>однородных величин. Сравнение и упорядочение однородных величин. Доля величины (половина,</w:t>
      </w:r>
      <w:r w:rsidRPr="00BA5C33">
        <w:rPr>
          <w:spacing w:val="-57"/>
        </w:rPr>
        <w:t xml:space="preserve"> </w:t>
      </w:r>
      <w:r w:rsidRPr="00BA5C33">
        <w:t>треть,</w:t>
      </w:r>
      <w:r w:rsidRPr="00BA5C33">
        <w:rPr>
          <w:spacing w:val="-1"/>
        </w:rPr>
        <w:t xml:space="preserve"> </w:t>
      </w:r>
      <w:r w:rsidRPr="00BA5C33">
        <w:t>четверть, десятая, сотая, тысячная).</w:t>
      </w:r>
    </w:p>
    <w:p w:rsidR="00270EBC" w:rsidRPr="00BA5C33" w:rsidRDefault="00124D9D">
      <w:pPr>
        <w:pStyle w:val="2"/>
        <w:spacing w:before="3"/>
      </w:pPr>
      <w:r w:rsidRPr="00BA5C33">
        <w:t>Арифметические</w:t>
      </w:r>
      <w:r w:rsidRPr="00BA5C33">
        <w:rPr>
          <w:spacing w:val="-4"/>
        </w:rPr>
        <w:t xml:space="preserve"> </w:t>
      </w:r>
      <w:r w:rsidRPr="00BA5C33">
        <w:t>действия</w:t>
      </w:r>
    </w:p>
    <w:p w:rsidR="00270EBC" w:rsidRPr="00BA5C33" w:rsidRDefault="00124D9D">
      <w:pPr>
        <w:pStyle w:val="a7"/>
        <w:ind w:right="543" w:firstLine="710"/>
      </w:pPr>
      <w:r w:rsidRPr="00BA5C33">
        <w:t>Сложение,</w:t>
      </w:r>
      <w:r w:rsidRPr="00BA5C33">
        <w:rPr>
          <w:spacing w:val="1"/>
        </w:rPr>
        <w:t xml:space="preserve"> </w:t>
      </w:r>
      <w:r w:rsidRPr="00BA5C33">
        <w:t>вычитание,</w:t>
      </w:r>
      <w:r w:rsidRPr="00BA5C33">
        <w:rPr>
          <w:spacing w:val="1"/>
        </w:rPr>
        <w:t xml:space="preserve"> </w:t>
      </w:r>
      <w:r w:rsidRPr="00BA5C33">
        <w:t>умножение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деление.</w:t>
      </w:r>
      <w:r w:rsidRPr="00BA5C33">
        <w:rPr>
          <w:spacing w:val="1"/>
        </w:rPr>
        <w:t xml:space="preserve"> </w:t>
      </w:r>
      <w:r w:rsidRPr="00BA5C33">
        <w:t>Названия</w:t>
      </w:r>
      <w:r w:rsidRPr="00BA5C33">
        <w:rPr>
          <w:spacing w:val="1"/>
        </w:rPr>
        <w:t xml:space="preserve"> </w:t>
      </w:r>
      <w:r w:rsidRPr="00BA5C33">
        <w:t>компонентов</w:t>
      </w:r>
      <w:r w:rsidRPr="00BA5C33">
        <w:rPr>
          <w:spacing w:val="1"/>
        </w:rPr>
        <w:t xml:space="preserve"> </w:t>
      </w:r>
      <w:r w:rsidRPr="00BA5C33">
        <w:t>арифметических</w:t>
      </w:r>
      <w:r w:rsidRPr="00BA5C33">
        <w:rPr>
          <w:spacing w:val="1"/>
        </w:rPr>
        <w:t xml:space="preserve"> </w:t>
      </w:r>
      <w:r w:rsidRPr="00BA5C33">
        <w:t>действий, знаки действий. Таблица сложения и вычитания. Таблица умножения и деления. Связь</w:t>
      </w:r>
      <w:r w:rsidRPr="00BA5C33">
        <w:rPr>
          <w:spacing w:val="1"/>
        </w:rPr>
        <w:t xml:space="preserve"> </w:t>
      </w:r>
      <w:r w:rsidRPr="00BA5C33">
        <w:t>между сложением, вычитанием, умножением и делением. Нахождение неизвестного компонента</w:t>
      </w:r>
      <w:r w:rsidRPr="00BA5C33">
        <w:rPr>
          <w:spacing w:val="1"/>
        </w:rPr>
        <w:t xml:space="preserve"> </w:t>
      </w:r>
      <w:r w:rsidRPr="00BA5C33">
        <w:t>арифметического</w:t>
      </w:r>
      <w:r w:rsidRPr="00BA5C33">
        <w:rPr>
          <w:spacing w:val="-1"/>
        </w:rPr>
        <w:t xml:space="preserve"> </w:t>
      </w:r>
      <w:r w:rsidRPr="00BA5C33">
        <w:t>действия. Деление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остатком.</w:t>
      </w:r>
    </w:p>
    <w:p w:rsidR="00270EBC" w:rsidRPr="00BA5C33" w:rsidRDefault="00124D9D">
      <w:pPr>
        <w:pStyle w:val="a7"/>
        <w:ind w:right="537" w:firstLine="710"/>
      </w:pPr>
      <w:r w:rsidRPr="00BA5C33">
        <w:t>Числовое</w:t>
      </w:r>
      <w:r w:rsidRPr="00BA5C33">
        <w:rPr>
          <w:spacing w:val="1"/>
        </w:rPr>
        <w:t xml:space="preserve"> </w:t>
      </w:r>
      <w:r w:rsidRPr="00BA5C33">
        <w:t>выражение.</w:t>
      </w:r>
      <w:r w:rsidRPr="00BA5C33">
        <w:rPr>
          <w:spacing w:val="1"/>
        </w:rPr>
        <w:t xml:space="preserve"> </w:t>
      </w:r>
      <w:r w:rsidRPr="00BA5C33">
        <w:t>Установление</w:t>
      </w:r>
      <w:r w:rsidRPr="00BA5C33">
        <w:rPr>
          <w:spacing w:val="1"/>
        </w:rPr>
        <w:t xml:space="preserve"> </w:t>
      </w:r>
      <w:r w:rsidRPr="00BA5C33">
        <w:t>порядка</w:t>
      </w:r>
      <w:r w:rsidRPr="00BA5C33">
        <w:rPr>
          <w:spacing w:val="1"/>
        </w:rPr>
        <w:t xml:space="preserve"> </w:t>
      </w:r>
      <w:r w:rsidRPr="00BA5C33">
        <w:t>выполнения</w:t>
      </w:r>
      <w:r w:rsidRPr="00BA5C33">
        <w:rPr>
          <w:spacing w:val="1"/>
        </w:rPr>
        <w:t xml:space="preserve"> </w:t>
      </w:r>
      <w:r w:rsidRPr="00BA5C33">
        <w:t>действий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61"/>
        </w:rPr>
        <w:t xml:space="preserve"> </w:t>
      </w:r>
      <w:r w:rsidRPr="00BA5C33">
        <w:t>числовых</w:t>
      </w:r>
      <w:r w:rsidRPr="00BA5C33">
        <w:rPr>
          <w:spacing w:val="-57"/>
        </w:rPr>
        <w:t xml:space="preserve"> </w:t>
      </w:r>
      <w:r w:rsidRPr="00BA5C33">
        <w:t>выражениях</w:t>
      </w:r>
      <w:r w:rsidRPr="00BA5C33">
        <w:rPr>
          <w:spacing w:val="1"/>
        </w:rPr>
        <w:t xml:space="preserve"> </w:t>
      </w:r>
      <w:r w:rsidRPr="00BA5C33">
        <w:t>со</w:t>
      </w:r>
      <w:r w:rsidRPr="00BA5C33">
        <w:rPr>
          <w:spacing w:val="1"/>
        </w:rPr>
        <w:t xml:space="preserve"> </w:t>
      </w:r>
      <w:r w:rsidRPr="00BA5C33">
        <w:t>скобками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без</w:t>
      </w:r>
      <w:r w:rsidRPr="00BA5C33">
        <w:rPr>
          <w:spacing w:val="1"/>
        </w:rPr>
        <w:t xml:space="preserve"> </w:t>
      </w:r>
      <w:r w:rsidRPr="00BA5C33">
        <w:t>скобок.</w:t>
      </w:r>
      <w:r w:rsidRPr="00BA5C33">
        <w:rPr>
          <w:spacing w:val="1"/>
        </w:rPr>
        <w:t xml:space="preserve"> </w:t>
      </w:r>
      <w:r w:rsidRPr="00BA5C33">
        <w:t>Нахождение</w:t>
      </w:r>
      <w:r w:rsidRPr="00BA5C33">
        <w:rPr>
          <w:spacing w:val="1"/>
        </w:rPr>
        <w:t xml:space="preserve"> </w:t>
      </w:r>
      <w:r w:rsidRPr="00BA5C33">
        <w:t>значения</w:t>
      </w:r>
      <w:r w:rsidRPr="00BA5C33">
        <w:rPr>
          <w:spacing w:val="1"/>
        </w:rPr>
        <w:t xml:space="preserve"> </w:t>
      </w:r>
      <w:r w:rsidRPr="00BA5C33">
        <w:t>числового</w:t>
      </w:r>
      <w:r w:rsidRPr="00BA5C33">
        <w:rPr>
          <w:spacing w:val="1"/>
        </w:rPr>
        <w:t xml:space="preserve"> </w:t>
      </w:r>
      <w:r w:rsidRPr="00BA5C33">
        <w:t>выражения.</w:t>
      </w:r>
      <w:r w:rsidRPr="00BA5C33">
        <w:rPr>
          <w:spacing w:val="1"/>
        </w:rPr>
        <w:t xml:space="preserve"> </w:t>
      </w:r>
      <w:r w:rsidRPr="00BA5C33">
        <w:t>Использование свойств арифметических действий в вычислениях (перестановка и группировка</w:t>
      </w:r>
      <w:r w:rsidRPr="00BA5C33">
        <w:rPr>
          <w:spacing w:val="1"/>
        </w:rPr>
        <w:t xml:space="preserve"> </w:t>
      </w:r>
      <w:r w:rsidRPr="00BA5C33">
        <w:t>слагаемых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сумме,</w:t>
      </w:r>
      <w:r w:rsidRPr="00BA5C33">
        <w:rPr>
          <w:spacing w:val="-1"/>
        </w:rPr>
        <w:t xml:space="preserve"> </w:t>
      </w:r>
      <w:r w:rsidRPr="00BA5C33">
        <w:t>множителей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произведении;</w:t>
      </w:r>
      <w:r w:rsidRPr="00BA5C33">
        <w:rPr>
          <w:spacing w:val="1"/>
        </w:rPr>
        <w:t xml:space="preserve"> </w:t>
      </w:r>
      <w:r w:rsidRPr="00BA5C33">
        <w:t>умножение</w:t>
      </w:r>
      <w:r w:rsidRPr="00BA5C33">
        <w:rPr>
          <w:spacing w:val="-2"/>
        </w:rPr>
        <w:t xml:space="preserve"> </w:t>
      </w:r>
      <w:r w:rsidRPr="00BA5C33">
        <w:t>суммы и</w:t>
      </w:r>
      <w:r w:rsidRPr="00BA5C33">
        <w:rPr>
          <w:spacing w:val="-2"/>
        </w:rPr>
        <w:t xml:space="preserve"> </w:t>
      </w:r>
      <w:r w:rsidRPr="00BA5C33">
        <w:t>разности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число).</w:t>
      </w:r>
    </w:p>
    <w:p w:rsidR="00270EBC" w:rsidRPr="00BA5C33" w:rsidRDefault="00124D9D">
      <w:pPr>
        <w:pStyle w:val="a7"/>
        <w:ind w:left="1222"/>
      </w:pPr>
      <w:r w:rsidRPr="00BA5C33">
        <w:t>Алгоритмы</w:t>
      </w:r>
      <w:r w:rsidRPr="00BA5C33">
        <w:rPr>
          <w:spacing w:val="-5"/>
        </w:rPr>
        <w:t xml:space="preserve"> </w:t>
      </w:r>
      <w:r w:rsidRPr="00BA5C33">
        <w:t>письменного</w:t>
      </w:r>
      <w:r w:rsidRPr="00BA5C33">
        <w:rPr>
          <w:spacing w:val="-4"/>
        </w:rPr>
        <w:t xml:space="preserve"> </w:t>
      </w:r>
      <w:r w:rsidRPr="00BA5C33">
        <w:t>сложения,</w:t>
      </w:r>
      <w:r w:rsidRPr="00BA5C33">
        <w:rPr>
          <w:spacing w:val="-4"/>
        </w:rPr>
        <w:t xml:space="preserve"> </w:t>
      </w:r>
      <w:r w:rsidRPr="00BA5C33">
        <w:t>вычитания,</w:t>
      </w:r>
      <w:r w:rsidRPr="00BA5C33">
        <w:rPr>
          <w:spacing w:val="-5"/>
        </w:rPr>
        <w:t xml:space="preserve"> </w:t>
      </w:r>
      <w:r w:rsidRPr="00BA5C33">
        <w:t>умножения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5"/>
        </w:rPr>
        <w:t xml:space="preserve"> </w:t>
      </w:r>
      <w:r w:rsidRPr="00BA5C33">
        <w:t>деления</w:t>
      </w:r>
      <w:r w:rsidRPr="00BA5C33">
        <w:rPr>
          <w:spacing w:val="-7"/>
        </w:rPr>
        <w:t xml:space="preserve"> </w:t>
      </w:r>
      <w:r w:rsidRPr="00BA5C33">
        <w:t>многозначных</w:t>
      </w:r>
      <w:r w:rsidRPr="00BA5C33">
        <w:rPr>
          <w:spacing w:val="-2"/>
        </w:rPr>
        <w:t xml:space="preserve"> </w:t>
      </w:r>
      <w:r w:rsidRPr="00BA5C33">
        <w:t>чисел.</w:t>
      </w:r>
    </w:p>
    <w:p w:rsidR="00270EBC" w:rsidRPr="00BA5C33" w:rsidRDefault="00124D9D">
      <w:pPr>
        <w:pStyle w:val="a7"/>
        <w:ind w:right="1329" w:firstLine="701"/>
        <w:jc w:val="left"/>
      </w:pPr>
      <w:r w:rsidRPr="00BA5C33">
        <w:t>Способы проверки правильности вычислений (алгоритм, обратное действие, оценка</w:t>
      </w:r>
      <w:r w:rsidRPr="00BA5C33">
        <w:rPr>
          <w:spacing w:val="-57"/>
        </w:rPr>
        <w:t xml:space="preserve"> </w:t>
      </w:r>
      <w:r w:rsidRPr="00BA5C33">
        <w:t>достоверности,</w:t>
      </w:r>
      <w:r w:rsidRPr="00BA5C33">
        <w:rPr>
          <w:spacing w:val="-1"/>
        </w:rPr>
        <w:t xml:space="preserve"> </w:t>
      </w:r>
      <w:r w:rsidRPr="00BA5C33">
        <w:t>прикидки</w:t>
      </w:r>
      <w:r w:rsidRPr="00BA5C33">
        <w:rPr>
          <w:spacing w:val="-1"/>
        </w:rPr>
        <w:t xml:space="preserve"> </w:t>
      </w:r>
      <w:r w:rsidRPr="00BA5C33">
        <w:t>результата, вычисление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калькуляторе).</w:t>
      </w:r>
    </w:p>
    <w:p w:rsidR="00270EBC" w:rsidRPr="00BA5C33" w:rsidRDefault="00124D9D">
      <w:pPr>
        <w:pStyle w:val="2"/>
        <w:spacing w:before="3"/>
        <w:jc w:val="left"/>
      </w:pPr>
      <w:r w:rsidRPr="00BA5C33">
        <w:t>Работа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5"/>
        </w:rPr>
        <w:t xml:space="preserve"> </w:t>
      </w:r>
      <w:r w:rsidRPr="00BA5C33">
        <w:t>текстовыми</w:t>
      </w:r>
      <w:r w:rsidRPr="00BA5C33">
        <w:rPr>
          <w:spacing w:val="-3"/>
        </w:rPr>
        <w:t xml:space="preserve"> </w:t>
      </w:r>
      <w:r w:rsidRPr="00BA5C33">
        <w:t>задачами</w:t>
      </w:r>
    </w:p>
    <w:p w:rsidR="00270EBC" w:rsidRPr="00BA5C33" w:rsidRDefault="00124D9D">
      <w:pPr>
        <w:pStyle w:val="a7"/>
        <w:spacing w:line="274" w:lineRule="exact"/>
        <w:ind w:left="1231"/>
        <w:jc w:val="left"/>
      </w:pPr>
      <w:r w:rsidRPr="00BA5C33">
        <w:t>Решение</w:t>
      </w:r>
      <w:r w:rsidRPr="00BA5C33">
        <w:rPr>
          <w:spacing w:val="22"/>
        </w:rPr>
        <w:t xml:space="preserve"> </w:t>
      </w:r>
      <w:r w:rsidRPr="00BA5C33">
        <w:t>текстовых</w:t>
      </w:r>
      <w:r w:rsidRPr="00BA5C33">
        <w:rPr>
          <w:spacing w:val="82"/>
        </w:rPr>
        <w:t xml:space="preserve"> </w:t>
      </w:r>
      <w:r w:rsidRPr="00BA5C33">
        <w:t>задач</w:t>
      </w:r>
      <w:r w:rsidRPr="00BA5C33">
        <w:rPr>
          <w:spacing w:val="82"/>
        </w:rPr>
        <w:t xml:space="preserve"> </w:t>
      </w:r>
      <w:r w:rsidRPr="00BA5C33">
        <w:t>арифметическим</w:t>
      </w:r>
      <w:r w:rsidRPr="00BA5C33">
        <w:rPr>
          <w:spacing w:val="81"/>
        </w:rPr>
        <w:t xml:space="preserve"> </w:t>
      </w:r>
      <w:r w:rsidRPr="00BA5C33">
        <w:t>способом.</w:t>
      </w:r>
      <w:r w:rsidRPr="00BA5C33">
        <w:rPr>
          <w:spacing w:val="82"/>
        </w:rPr>
        <w:t xml:space="preserve"> </w:t>
      </w:r>
      <w:r w:rsidRPr="00BA5C33">
        <w:t>Задачи,</w:t>
      </w:r>
      <w:r w:rsidRPr="00BA5C33">
        <w:rPr>
          <w:spacing w:val="82"/>
        </w:rPr>
        <w:t xml:space="preserve"> </w:t>
      </w:r>
      <w:r w:rsidRPr="00BA5C33">
        <w:t>содержащие</w:t>
      </w:r>
      <w:r w:rsidRPr="00BA5C33">
        <w:rPr>
          <w:spacing w:val="82"/>
        </w:rPr>
        <w:t xml:space="preserve"> </w:t>
      </w:r>
      <w:r w:rsidRPr="00BA5C33">
        <w:t>отношения</w:t>
      </w:r>
    </w:p>
    <w:p w:rsidR="00270EBC" w:rsidRPr="00BA5C33" w:rsidRDefault="00124D9D">
      <w:pPr>
        <w:pStyle w:val="a7"/>
        <w:ind w:right="532"/>
      </w:pPr>
      <w:r w:rsidRPr="00BA5C33">
        <w:t>«больше</w:t>
      </w:r>
      <w:r w:rsidRPr="00BA5C33">
        <w:rPr>
          <w:spacing w:val="1"/>
        </w:rPr>
        <w:t xml:space="preserve"> </w:t>
      </w:r>
      <w:r w:rsidRPr="00BA5C33">
        <w:t>(меньше)</w:t>
      </w:r>
      <w:r w:rsidRPr="00BA5C33">
        <w:rPr>
          <w:spacing w:val="1"/>
        </w:rPr>
        <w:t xml:space="preserve"> </w:t>
      </w:r>
      <w:r w:rsidRPr="00BA5C33">
        <w:t>на…»,</w:t>
      </w:r>
      <w:r w:rsidRPr="00BA5C33">
        <w:rPr>
          <w:spacing w:val="1"/>
        </w:rPr>
        <w:t xml:space="preserve"> </w:t>
      </w:r>
      <w:r w:rsidRPr="00BA5C33">
        <w:t>«больше</w:t>
      </w:r>
      <w:r w:rsidRPr="00BA5C33">
        <w:rPr>
          <w:spacing w:val="1"/>
        </w:rPr>
        <w:t xml:space="preserve"> </w:t>
      </w:r>
      <w:r w:rsidRPr="00BA5C33">
        <w:t>(меньше)</w:t>
      </w:r>
      <w:r w:rsidRPr="00BA5C33">
        <w:rPr>
          <w:spacing w:val="1"/>
        </w:rPr>
        <w:t xml:space="preserve"> </w:t>
      </w:r>
      <w:r w:rsidRPr="00BA5C33">
        <w:t>в…».</w:t>
      </w:r>
      <w:r w:rsidRPr="00BA5C33">
        <w:rPr>
          <w:spacing w:val="1"/>
        </w:rPr>
        <w:t xml:space="preserve"> </w:t>
      </w:r>
      <w:proofErr w:type="gramStart"/>
      <w:r w:rsidRPr="00BA5C33">
        <w:t>Зависимость</w:t>
      </w:r>
      <w:r w:rsidRPr="00BA5C33">
        <w:rPr>
          <w:spacing w:val="1"/>
        </w:rPr>
        <w:t xml:space="preserve"> </w:t>
      </w:r>
      <w:r w:rsidRPr="00BA5C33">
        <w:t>между</w:t>
      </w:r>
      <w:r w:rsidRPr="00BA5C33">
        <w:rPr>
          <w:spacing w:val="1"/>
        </w:rPr>
        <w:t xml:space="preserve"> </w:t>
      </w:r>
      <w:r w:rsidRPr="00BA5C33">
        <w:t>величинами,</w:t>
      </w:r>
      <w:r w:rsidRPr="00BA5C33">
        <w:rPr>
          <w:spacing w:val="1"/>
        </w:rPr>
        <w:t xml:space="preserve"> </w:t>
      </w:r>
      <w:r w:rsidRPr="00BA5C33">
        <w:t>характеризующими</w:t>
      </w:r>
      <w:r w:rsidRPr="00BA5C33">
        <w:rPr>
          <w:spacing w:val="1"/>
        </w:rPr>
        <w:t xml:space="preserve"> </w:t>
      </w:r>
      <w:r w:rsidRPr="00BA5C33">
        <w:t>процессы</w:t>
      </w:r>
      <w:r w:rsidRPr="00BA5C33">
        <w:rPr>
          <w:spacing w:val="1"/>
        </w:rPr>
        <w:t xml:space="preserve"> </w:t>
      </w:r>
      <w:r w:rsidRPr="00BA5C33">
        <w:t>движения,</w:t>
      </w:r>
      <w:r w:rsidRPr="00BA5C33">
        <w:rPr>
          <w:spacing w:val="1"/>
        </w:rPr>
        <w:t xml:space="preserve"> </w:t>
      </w:r>
      <w:r w:rsidRPr="00BA5C33">
        <w:t>работы,</w:t>
      </w:r>
      <w:r w:rsidRPr="00BA5C33">
        <w:rPr>
          <w:spacing w:val="1"/>
        </w:rPr>
        <w:t xml:space="preserve"> </w:t>
      </w:r>
      <w:r w:rsidRPr="00BA5C33">
        <w:t>купли-продажи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др.</w:t>
      </w:r>
      <w:r w:rsidRPr="00BA5C33">
        <w:rPr>
          <w:spacing w:val="1"/>
        </w:rPr>
        <w:t xml:space="preserve"> </w:t>
      </w:r>
      <w:r w:rsidRPr="00BA5C33">
        <w:t>Скорость,</w:t>
      </w:r>
      <w:r w:rsidRPr="00BA5C33">
        <w:rPr>
          <w:spacing w:val="1"/>
        </w:rPr>
        <w:t xml:space="preserve"> </w:t>
      </w:r>
      <w:r w:rsidRPr="00BA5C33">
        <w:t>время,</w:t>
      </w:r>
      <w:r w:rsidRPr="00BA5C33">
        <w:rPr>
          <w:spacing w:val="1"/>
        </w:rPr>
        <w:t xml:space="preserve"> </w:t>
      </w:r>
      <w:r w:rsidRPr="00BA5C33">
        <w:t>путь;</w:t>
      </w:r>
      <w:r w:rsidRPr="00BA5C33">
        <w:rPr>
          <w:spacing w:val="-57"/>
        </w:rPr>
        <w:t xml:space="preserve"> </w:t>
      </w:r>
      <w:r w:rsidRPr="00BA5C33">
        <w:t>объём работы, время, производительность труда; количество товара, его цена и стоимость и</w:t>
      </w:r>
      <w:r w:rsidRPr="00BA5C33">
        <w:rPr>
          <w:spacing w:val="1"/>
        </w:rPr>
        <w:t xml:space="preserve"> </w:t>
      </w:r>
      <w:r w:rsidRPr="00BA5C33">
        <w:t>др.</w:t>
      </w:r>
      <w:r w:rsidRPr="00BA5C33">
        <w:rPr>
          <w:spacing w:val="1"/>
        </w:rPr>
        <w:t xml:space="preserve"> </w:t>
      </w:r>
      <w:r w:rsidRPr="00BA5C33">
        <w:t>Планирование хода решения задачи.</w:t>
      </w:r>
      <w:proofErr w:type="gramEnd"/>
      <w:r w:rsidRPr="00BA5C33">
        <w:t xml:space="preserve"> Представление текста задачи (схема, таблица, диаграмма и</w:t>
      </w:r>
      <w:r w:rsidRPr="00BA5C33">
        <w:rPr>
          <w:spacing w:val="1"/>
        </w:rPr>
        <w:t xml:space="preserve"> </w:t>
      </w:r>
      <w:r w:rsidRPr="00BA5C33">
        <w:t>другие</w:t>
      </w:r>
      <w:r w:rsidRPr="00BA5C33">
        <w:rPr>
          <w:spacing w:val="-2"/>
        </w:rPr>
        <w:t xml:space="preserve"> </w:t>
      </w:r>
      <w:r w:rsidRPr="00BA5C33">
        <w:t>модели). Задачи</w:t>
      </w:r>
      <w:r w:rsidRPr="00BA5C33">
        <w:rPr>
          <w:spacing w:val="2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нахождение</w:t>
      </w:r>
      <w:r w:rsidRPr="00BA5C33">
        <w:rPr>
          <w:spacing w:val="-1"/>
        </w:rPr>
        <w:t xml:space="preserve"> </w:t>
      </w:r>
      <w:r w:rsidRPr="00BA5C33">
        <w:t>доли</w:t>
      </w:r>
      <w:r w:rsidRPr="00BA5C33">
        <w:rPr>
          <w:spacing w:val="-2"/>
        </w:rPr>
        <w:t xml:space="preserve"> </w:t>
      </w:r>
      <w:r w:rsidRPr="00BA5C33">
        <w:t>целого</w:t>
      </w:r>
      <w:r w:rsidRPr="00BA5C33">
        <w:rPr>
          <w:spacing w:val="-1"/>
        </w:rPr>
        <w:t xml:space="preserve"> </w:t>
      </w:r>
      <w:r w:rsidRPr="00BA5C33">
        <w:t>и целого</w:t>
      </w:r>
      <w:r w:rsidRPr="00BA5C33">
        <w:rPr>
          <w:spacing w:val="-1"/>
        </w:rPr>
        <w:t xml:space="preserve"> </w:t>
      </w:r>
      <w:r w:rsidRPr="00BA5C33">
        <w:t>по его</w:t>
      </w:r>
      <w:r w:rsidRPr="00BA5C33">
        <w:rPr>
          <w:spacing w:val="-2"/>
        </w:rPr>
        <w:t xml:space="preserve"> </w:t>
      </w:r>
      <w:r w:rsidRPr="00BA5C33">
        <w:t>доле.</w:t>
      </w:r>
    </w:p>
    <w:p w:rsidR="00270EBC" w:rsidRPr="00BA5C33" w:rsidRDefault="00124D9D">
      <w:pPr>
        <w:pStyle w:val="2"/>
      </w:pPr>
      <w:r w:rsidRPr="00BA5C33">
        <w:t>Пространственные</w:t>
      </w:r>
      <w:r w:rsidRPr="00BA5C33">
        <w:rPr>
          <w:spacing w:val="-5"/>
        </w:rPr>
        <w:t xml:space="preserve"> </w:t>
      </w:r>
      <w:r w:rsidRPr="00BA5C33">
        <w:t>отношения.</w:t>
      </w:r>
      <w:r w:rsidRPr="00BA5C33">
        <w:rPr>
          <w:spacing w:val="-4"/>
        </w:rPr>
        <w:t xml:space="preserve"> </w:t>
      </w:r>
      <w:r w:rsidRPr="00BA5C33">
        <w:t>Геометрические</w:t>
      </w:r>
      <w:r w:rsidRPr="00BA5C33">
        <w:rPr>
          <w:spacing w:val="-5"/>
        </w:rPr>
        <w:t xml:space="preserve"> </w:t>
      </w:r>
      <w:r w:rsidRPr="00BA5C33">
        <w:t>фигуры</w:t>
      </w:r>
    </w:p>
    <w:p w:rsidR="00270EBC" w:rsidRPr="00BA5C33" w:rsidRDefault="00124D9D">
      <w:pPr>
        <w:pStyle w:val="a7"/>
        <w:ind w:right="535" w:firstLine="71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Взаимное расположение предметов в пространстве и на плоскости (выше—ниже, слева—</w:t>
      </w:r>
      <w:r w:rsidRPr="00BA5C33">
        <w:rPr>
          <w:spacing w:val="1"/>
        </w:rPr>
        <w:t xml:space="preserve"> </w:t>
      </w:r>
      <w:proofErr w:type="gramStart"/>
      <w:r w:rsidRPr="00BA5C33">
        <w:t>сп</w:t>
      </w:r>
      <w:proofErr w:type="gramEnd"/>
      <w:r w:rsidRPr="00BA5C33">
        <w:t>рава,</w:t>
      </w:r>
      <w:r w:rsidRPr="00BA5C33">
        <w:rPr>
          <w:spacing w:val="1"/>
        </w:rPr>
        <w:t xml:space="preserve"> </w:t>
      </w:r>
      <w:r w:rsidRPr="00BA5C33">
        <w:t>сверху—снизу,</w:t>
      </w:r>
      <w:r w:rsidRPr="00BA5C33">
        <w:rPr>
          <w:spacing w:val="1"/>
        </w:rPr>
        <w:t xml:space="preserve"> </w:t>
      </w:r>
      <w:r w:rsidRPr="00BA5C33">
        <w:t>ближе—дальше,</w:t>
      </w:r>
      <w:r w:rsidRPr="00BA5C33">
        <w:rPr>
          <w:spacing w:val="1"/>
        </w:rPr>
        <w:t xml:space="preserve"> </w:t>
      </w:r>
      <w:r w:rsidRPr="00BA5C33">
        <w:t>между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пр.).</w:t>
      </w:r>
      <w:r w:rsidRPr="00BA5C33">
        <w:rPr>
          <w:spacing w:val="1"/>
        </w:rPr>
        <w:t xml:space="preserve"> </w:t>
      </w:r>
      <w:proofErr w:type="gramStart"/>
      <w:r w:rsidRPr="00BA5C33">
        <w:t>Распознавание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изображение</w:t>
      </w:r>
      <w:r w:rsidRPr="00BA5C33">
        <w:rPr>
          <w:spacing w:val="1"/>
        </w:rPr>
        <w:t xml:space="preserve"> </w:t>
      </w:r>
      <w:r w:rsidRPr="00BA5C33">
        <w:t>геометрических фигур: точка, линия (кривая, прямая), отрезок, ломаная, угол, многоугольник,</w:t>
      </w:r>
      <w:r w:rsidRPr="00BA5C33">
        <w:rPr>
          <w:spacing w:val="1"/>
        </w:rPr>
        <w:t xml:space="preserve"> </w:t>
      </w:r>
      <w:r w:rsidRPr="00BA5C33">
        <w:t>треугольник,</w:t>
      </w:r>
      <w:r w:rsidRPr="00BA5C33">
        <w:rPr>
          <w:spacing w:val="-2"/>
        </w:rPr>
        <w:t xml:space="preserve"> </w:t>
      </w:r>
      <w:r w:rsidRPr="00BA5C33">
        <w:t>прямоугольник,</w:t>
      </w:r>
      <w:r w:rsidRPr="00BA5C33">
        <w:rPr>
          <w:spacing w:val="-1"/>
        </w:rPr>
        <w:t xml:space="preserve"> </w:t>
      </w:r>
      <w:r w:rsidRPr="00BA5C33">
        <w:t>квадрат,</w:t>
      </w:r>
      <w:r w:rsidRPr="00BA5C33">
        <w:rPr>
          <w:spacing w:val="-1"/>
        </w:rPr>
        <w:t xml:space="preserve"> </w:t>
      </w:r>
      <w:r w:rsidRPr="00BA5C33">
        <w:t>окружность,</w:t>
      </w:r>
      <w:r w:rsidRPr="00BA5C33">
        <w:rPr>
          <w:spacing w:val="-1"/>
        </w:rPr>
        <w:t xml:space="preserve"> </w:t>
      </w:r>
      <w:r w:rsidRPr="00BA5C33">
        <w:t>круг.</w:t>
      </w:r>
      <w:proofErr w:type="gramEnd"/>
      <w:r w:rsidRPr="00BA5C33">
        <w:rPr>
          <w:spacing w:val="1"/>
        </w:rPr>
        <w:t xml:space="preserve"> </w:t>
      </w:r>
      <w:r w:rsidRPr="00BA5C33">
        <w:t>Использование</w:t>
      </w:r>
      <w:r w:rsidRPr="00BA5C33">
        <w:rPr>
          <w:spacing w:val="-2"/>
        </w:rPr>
        <w:t xml:space="preserve"> </w:t>
      </w:r>
      <w:proofErr w:type="gramStart"/>
      <w:r w:rsidRPr="00BA5C33">
        <w:t>чертёжных</w:t>
      </w:r>
      <w:proofErr w:type="gramEnd"/>
    </w:p>
    <w:p w:rsidR="00270EBC" w:rsidRPr="00BA5C33" w:rsidRDefault="00124D9D">
      <w:pPr>
        <w:pStyle w:val="a7"/>
        <w:spacing w:before="60" w:line="271" w:lineRule="auto"/>
        <w:ind w:right="566"/>
      </w:pPr>
      <w:r w:rsidRPr="00BA5C33">
        <w:lastRenderedPageBreak/>
        <w:t>инструментов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выполнения</w:t>
      </w:r>
      <w:r w:rsidRPr="00BA5C33">
        <w:rPr>
          <w:spacing w:val="1"/>
        </w:rPr>
        <w:t xml:space="preserve"> </w:t>
      </w:r>
      <w:r w:rsidRPr="00BA5C33">
        <w:t>построений.</w:t>
      </w:r>
      <w:r w:rsidRPr="00BA5C33">
        <w:rPr>
          <w:spacing w:val="1"/>
        </w:rPr>
        <w:t xml:space="preserve"> </w:t>
      </w:r>
      <w:r w:rsidRPr="00BA5C33">
        <w:t>Геометрические</w:t>
      </w:r>
      <w:r w:rsidRPr="00BA5C33">
        <w:rPr>
          <w:spacing w:val="1"/>
        </w:rPr>
        <w:t xml:space="preserve"> </w:t>
      </w:r>
      <w:r w:rsidRPr="00BA5C33">
        <w:t>формы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окружающем</w:t>
      </w:r>
      <w:r w:rsidRPr="00BA5C33">
        <w:rPr>
          <w:spacing w:val="1"/>
        </w:rPr>
        <w:t xml:space="preserve"> </w:t>
      </w:r>
      <w:r w:rsidRPr="00BA5C33">
        <w:t>мире.</w:t>
      </w:r>
      <w:r w:rsidRPr="00BA5C33">
        <w:rPr>
          <w:spacing w:val="1"/>
        </w:rPr>
        <w:t xml:space="preserve"> </w:t>
      </w:r>
      <w:r w:rsidRPr="00BA5C33">
        <w:t>Распознавание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называние:</w:t>
      </w:r>
      <w:r w:rsidRPr="00BA5C33">
        <w:rPr>
          <w:spacing w:val="-1"/>
        </w:rPr>
        <w:t xml:space="preserve"> </w:t>
      </w:r>
      <w:r w:rsidRPr="00BA5C33">
        <w:t>куб,</w:t>
      </w:r>
      <w:r w:rsidRPr="00BA5C33">
        <w:rPr>
          <w:spacing w:val="-1"/>
        </w:rPr>
        <w:t xml:space="preserve"> </w:t>
      </w:r>
      <w:r w:rsidRPr="00BA5C33">
        <w:t>шар,</w:t>
      </w:r>
      <w:r w:rsidRPr="00BA5C33">
        <w:rPr>
          <w:spacing w:val="-1"/>
        </w:rPr>
        <w:t xml:space="preserve"> </w:t>
      </w:r>
      <w:r w:rsidRPr="00BA5C33">
        <w:t>параллелепипед,</w:t>
      </w:r>
      <w:r w:rsidRPr="00BA5C33">
        <w:rPr>
          <w:spacing w:val="-1"/>
        </w:rPr>
        <w:t xml:space="preserve"> </w:t>
      </w:r>
      <w:r w:rsidRPr="00BA5C33">
        <w:t>пирамида,</w:t>
      </w:r>
      <w:r w:rsidRPr="00BA5C33">
        <w:rPr>
          <w:spacing w:val="-1"/>
        </w:rPr>
        <w:t xml:space="preserve"> </w:t>
      </w:r>
      <w:r w:rsidRPr="00BA5C33">
        <w:t>цилиндр,</w:t>
      </w:r>
      <w:r w:rsidRPr="00BA5C33">
        <w:rPr>
          <w:spacing w:val="-1"/>
        </w:rPr>
        <w:t xml:space="preserve"> </w:t>
      </w:r>
      <w:r w:rsidRPr="00BA5C33">
        <w:t>конус.</w:t>
      </w:r>
    </w:p>
    <w:p w:rsidR="00270EBC" w:rsidRPr="00BA5C33" w:rsidRDefault="00124D9D">
      <w:pPr>
        <w:pStyle w:val="2"/>
        <w:spacing w:before="0" w:line="242" w:lineRule="exact"/>
      </w:pPr>
      <w:r w:rsidRPr="00BA5C33">
        <w:t>Геометрические</w:t>
      </w:r>
      <w:r w:rsidRPr="00BA5C33">
        <w:rPr>
          <w:spacing w:val="-4"/>
        </w:rPr>
        <w:t xml:space="preserve"> </w:t>
      </w:r>
      <w:r w:rsidRPr="00BA5C33">
        <w:t>величины</w:t>
      </w:r>
    </w:p>
    <w:p w:rsidR="00270EBC" w:rsidRPr="00BA5C33" w:rsidRDefault="00124D9D">
      <w:pPr>
        <w:pStyle w:val="a7"/>
        <w:spacing w:before="1" w:line="235" w:lineRule="auto"/>
        <w:ind w:right="541" w:firstLine="710"/>
      </w:pPr>
      <w:r w:rsidRPr="00BA5C33">
        <w:t>Геометрические величины и их измерение. Измерение длины отрезка. Единицы длины (</w:t>
      </w:r>
      <w:proofErr w:type="gramStart"/>
      <w:r w:rsidRPr="00BA5C33">
        <w:t>мм</w:t>
      </w:r>
      <w:proofErr w:type="gramEnd"/>
      <w:r w:rsidRPr="00BA5C33">
        <w:t>,</w:t>
      </w:r>
      <w:r w:rsidRPr="00BA5C33">
        <w:rPr>
          <w:spacing w:val="-57"/>
        </w:rPr>
        <w:t xml:space="preserve"> </w:t>
      </w:r>
      <w:r w:rsidRPr="00BA5C33">
        <w:t>см,</w:t>
      </w:r>
      <w:r w:rsidRPr="00BA5C33">
        <w:rPr>
          <w:spacing w:val="-1"/>
        </w:rPr>
        <w:t xml:space="preserve"> </w:t>
      </w:r>
      <w:proofErr w:type="spellStart"/>
      <w:r w:rsidRPr="00BA5C33">
        <w:t>дм</w:t>
      </w:r>
      <w:proofErr w:type="spellEnd"/>
      <w:r w:rsidRPr="00BA5C33">
        <w:t>, м,</w:t>
      </w:r>
      <w:r w:rsidRPr="00BA5C33">
        <w:rPr>
          <w:spacing w:val="-1"/>
        </w:rPr>
        <w:t xml:space="preserve"> </w:t>
      </w:r>
      <w:r w:rsidRPr="00BA5C33">
        <w:t>км).</w:t>
      </w:r>
      <w:r w:rsidRPr="00BA5C33">
        <w:rPr>
          <w:spacing w:val="1"/>
        </w:rPr>
        <w:t xml:space="preserve"> </w:t>
      </w:r>
      <w:r w:rsidRPr="00BA5C33">
        <w:t>Периметр. Вычисление</w:t>
      </w:r>
      <w:r w:rsidRPr="00BA5C33">
        <w:rPr>
          <w:spacing w:val="-2"/>
        </w:rPr>
        <w:t xml:space="preserve"> </w:t>
      </w:r>
      <w:r w:rsidRPr="00BA5C33">
        <w:t>периметра</w:t>
      </w:r>
      <w:r w:rsidRPr="00BA5C33">
        <w:rPr>
          <w:spacing w:val="-1"/>
        </w:rPr>
        <w:t xml:space="preserve"> </w:t>
      </w:r>
      <w:r w:rsidRPr="00BA5C33">
        <w:t>многоугольника.</w:t>
      </w:r>
    </w:p>
    <w:p w:rsidR="00270EBC" w:rsidRPr="00BA5C33" w:rsidRDefault="00124D9D">
      <w:pPr>
        <w:pStyle w:val="a7"/>
        <w:spacing w:before="34" w:line="230" w:lineRule="auto"/>
        <w:ind w:right="537" w:firstLine="710"/>
      </w:pPr>
      <w:r w:rsidRPr="00BA5C33">
        <w:t>Площадь</w:t>
      </w:r>
      <w:r w:rsidRPr="00BA5C33">
        <w:rPr>
          <w:spacing w:val="1"/>
        </w:rPr>
        <w:t xml:space="preserve"> </w:t>
      </w:r>
      <w:r w:rsidRPr="00BA5C33">
        <w:t>геометрической</w:t>
      </w:r>
      <w:r w:rsidRPr="00BA5C33">
        <w:rPr>
          <w:spacing w:val="1"/>
        </w:rPr>
        <w:t xml:space="preserve"> </w:t>
      </w:r>
      <w:r w:rsidRPr="00BA5C33">
        <w:t>фигуры.</w:t>
      </w:r>
      <w:r w:rsidRPr="00BA5C33">
        <w:rPr>
          <w:spacing w:val="1"/>
        </w:rPr>
        <w:t xml:space="preserve"> </w:t>
      </w:r>
      <w:r w:rsidRPr="00BA5C33">
        <w:t>Единицы</w:t>
      </w:r>
      <w:r w:rsidRPr="00BA5C33">
        <w:rPr>
          <w:spacing w:val="1"/>
        </w:rPr>
        <w:t xml:space="preserve"> </w:t>
      </w:r>
      <w:r w:rsidRPr="00BA5C33">
        <w:t>площади</w:t>
      </w:r>
      <w:r w:rsidRPr="00BA5C33">
        <w:rPr>
          <w:spacing w:val="1"/>
        </w:rPr>
        <w:t xml:space="preserve"> </w:t>
      </w:r>
      <w:r w:rsidRPr="00BA5C33">
        <w:t>(см</w:t>
      </w:r>
      <w:proofErr w:type="gramStart"/>
      <w:r w:rsidRPr="00BA5C33">
        <w:rPr>
          <w:vertAlign w:val="superscript"/>
        </w:rPr>
        <w:t>2</w:t>
      </w:r>
      <w:proofErr w:type="gramEnd"/>
      <w:r w:rsidRPr="00BA5C33">
        <w:t>,</w:t>
      </w:r>
      <w:r w:rsidRPr="00BA5C33">
        <w:rPr>
          <w:spacing w:val="1"/>
        </w:rPr>
        <w:t xml:space="preserve"> </w:t>
      </w:r>
      <w:r w:rsidRPr="00BA5C33">
        <w:t>дм</w:t>
      </w:r>
      <w:r w:rsidRPr="00BA5C33">
        <w:rPr>
          <w:vertAlign w:val="superscript"/>
        </w:rPr>
        <w:t>2</w:t>
      </w:r>
      <w:r w:rsidRPr="00BA5C33">
        <w:t>,</w:t>
      </w:r>
      <w:r w:rsidRPr="00BA5C33">
        <w:rPr>
          <w:spacing w:val="1"/>
        </w:rPr>
        <w:t xml:space="preserve"> </w:t>
      </w:r>
      <w:r w:rsidRPr="00BA5C33">
        <w:t>м</w:t>
      </w:r>
      <w:r w:rsidRPr="00BA5C33">
        <w:rPr>
          <w:vertAlign w:val="superscript"/>
        </w:rPr>
        <w:t>2</w:t>
      </w:r>
      <w:r w:rsidRPr="00BA5C33">
        <w:t>).</w:t>
      </w:r>
      <w:r w:rsidRPr="00BA5C33">
        <w:rPr>
          <w:spacing w:val="1"/>
        </w:rPr>
        <w:t xml:space="preserve"> </w:t>
      </w:r>
      <w:r w:rsidRPr="00BA5C33">
        <w:t>Точное</w:t>
      </w:r>
      <w:r w:rsidRPr="00BA5C33">
        <w:rPr>
          <w:spacing w:val="6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приближённое</w:t>
      </w:r>
      <w:r w:rsidRPr="00BA5C33">
        <w:rPr>
          <w:spacing w:val="1"/>
        </w:rPr>
        <w:t xml:space="preserve"> </w:t>
      </w:r>
      <w:r w:rsidRPr="00BA5C33">
        <w:t>измерение</w:t>
      </w:r>
      <w:r w:rsidRPr="00BA5C33">
        <w:rPr>
          <w:spacing w:val="1"/>
        </w:rPr>
        <w:t xml:space="preserve"> </w:t>
      </w:r>
      <w:r w:rsidRPr="00BA5C33">
        <w:t>площади</w:t>
      </w:r>
      <w:r w:rsidRPr="00BA5C33">
        <w:rPr>
          <w:spacing w:val="1"/>
        </w:rPr>
        <w:t xml:space="preserve"> </w:t>
      </w:r>
      <w:r w:rsidRPr="00BA5C33">
        <w:t>геометрической</w:t>
      </w:r>
      <w:r w:rsidRPr="00BA5C33">
        <w:rPr>
          <w:spacing w:val="1"/>
        </w:rPr>
        <w:t xml:space="preserve"> </w:t>
      </w:r>
      <w:r w:rsidRPr="00BA5C33">
        <w:t>фигуры.</w:t>
      </w:r>
      <w:r w:rsidRPr="00BA5C33">
        <w:rPr>
          <w:spacing w:val="1"/>
        </w:rPr>
        <w:t xml:space="preserve"> </w:t>
      </w:r>
      <w:r w:rsidRPr="00BA5C33">
        <w:t>Вычисление</w:t>
      </w:r>
      <w:r w:rsidRPr="00BA5C33">
        <w:rPr>
          <w:spacing w:val="1"/>
        </w:rPr>
        <w:t xml:space="preserve"> </w:t>
      </w:r>
      <w:r w:rsidRPr="00BA5C33">
        <w:t>площади</w:t>
      </w:r>
      <w:r w:rsidRPr="00BA5C33">
        <w:rPr>
          <w:spacing w:val="1"/>
        </w:rPr>
        <w:t xml:space="preserve"> </w:t>
      </w:r>
      <w:r w:rsidRPr="00BA5C33">
        <w:t>прямоугольника.</w:t>
      </w:r>
    </w:p>
    <w:p w:rsidR="00270EBC" w:rsidRPr="00BA5C33" w:rsidRDefault="00124D9D">
      <w:pPr>
        <w:pStyle w:val="2"/>
        <w:spacing w:before="4"/>
      </w:pPr>
      <w:r w:rsidRPr="00BA5C33">
        <w:t>Работа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3"/>
        </w:rPr>
        <w:t xml:space="preserve"> </w:t>
      </w:r>
      <w:r w:rsidRPr="00BA5C33">
        <w:t>информацией</w:t>
      </w:r>
    </w:p>
    <w:p w:rsidR="00270EBC" w:rsidRPr="00BA5C33" w:rsidRDefault="00124D9D">
      <w:pPr>
        <w:pStyle w:val="a7"/>
        <w:ind w:right="539" w:firstLine="710"/>
      </w:pPr>
      <w:r w:rsidRPr="00BA5C33">
        <w:t>Сбор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представление</w:t>
      </w:r>
      <w:r w:rsidRPr="00BA5C33">
        <w:rPr>
          <w:spacing w:val="1"/>
        </w:rPr>
        <w:t xml:space="preserve"> </w:t>
      </w:r>
      <w:r w:rsidRPr="00BA5C33">
        <w:t>информации,</w:t>
      </w:r>
      <w:r w:rsidRPr="00BA5C33">
        <w:rPr>
          <w:spacing w:val="1"/>
        </w:rPr>
        <w:t xml:space="preserve"> </w:t>
      </w:r>
      <w:r w:rsidRPr="00BA5C33">
        <w:t>связанной</w:t>
      </w:r>
      <w:r w:rsidRPr="00BA5C33">
        <w:rPr>
          <w:spacing w:val="1"/>
        </w:rPr>
        <w:t xml:space="preserve"> </w:t>
      </w:r>
      <w:r w:rsidRPr="00BA5C33">
        <w:t>со</w:t>
      </w:r>
      <w:r w:rsidRPr="00BA5C33">
        <w:rPr>
          <w:spacing w:val="1"/>
        </w:rPr>
        <w:t xml:space="preserve"> </w:t>
      </w:r>
      <w:r w:rsidRPr="00BA5C33">
        <w:t>счётом</w:t>
      </w:r>
      <w:r w:rsidRPr="00BA5C33">
        <w:rPr>
          <w:spacing w:val="1"/>
        </w:rPr>
        <w:t xml:space="preserve"> </w:t>
      </w:r>
      <w:r w:rsidRPr="00BA5C33">
        <w:t>(пересчётом),</w:t>
      </w:r>
      <w:r w:rsidRPr="00BA5C33">
        <w:rPr>
          <w:spacing w:val="1"/>
        </w:rPr>
        <w:t xml:space="preserve"> </w:t>
      </w:r>
      <w:r w:rsidRPr="00BA5C33">
        <w:t>измерением</w:t>
      </w:r>
      <w:r w:rsidRPr="00BA5C33">
        <w:rPr>
          <w:spacing w:val="1"/>
        </w:rPr>
        <w:t xml:space="preserve"> </w:t>
      </w:r>
      <w:r w:rsidRPr="00BA5C33">
        <w:t>величин;</w:t>
      </w:r>
      <w:r w:rsidRPr="00BA5C33">
        <w:rPr>
          <w:spacing w:val="-1"/>
        </w:rPr>
        <w:t xml:space="preserve"> </w:t>
      </w:r>
      <w:r w:rsidRPr="00BA5C33">
        <w:t>фиксирование, анализ полученной</w:t>
      </w:r>
      <w:r w:rsidRPr="00BA5C33">
        <w:rPr>
          <w:spacing w:val="-1"/>
        </w:rPr>
        <w:t xml:space="preserve"> </w:t>
      </w:r>
      <w:r w:rsidRPr="00BA5C33">
        <w:t>информации.</w:t>
      </w:r>
    </w:p>
    <w:p w:rsidR="00270EBC" w:rsidRPr="00BA5C33" w:rsidRDefault="00124D9D">
      <w:pPr>
        <w:spacing w:line="247" w:lineRule="auto"/>
        <w:ind w:left="520" w:right="543" w:firstLine="710"/>
        <w:jc w:val="both"/>
        <w:rPr>
          <w:sz w:val="24"/>
          <w:szCs w:val="24"/>
        </w:rPr>
      </w:pPr>
      <w:proofErr w:type="gramStart"/>
      <w:r w:rsidRPr="00BA5C33">
        <w:rPr>
          <w:sz w:val="24"/>
          <w:szCs w:val="24"/>
        </w:rPr>
        <w:t>Построение простейших выражений с помощью логических связок и слов («и»; «не»; «если…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то…»; «верно/неверно,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что…»; «каждый»;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«все»;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«некоторые»);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истинность</w:t>
      </w:r>
      <w:r w:rsidRPr="00BA5C33">
        <w:rPr>
          <w:spacing w:val="7"/>
          <w:sz w:val="24"/>
          <w:szCs w:val="24"/>
        </w:rPr>
        <w:t xml:space="preserve"> </w:t>
      </w:r>
      <w:r w:rsidRPr="00BA5C33">
        <w:rPr>
          <w:sz w:val="24"/>
          <w:szCs w:val="24"/>
        </w:rPr>
        <w:t>утверждений.</w:t>
      </w:r>
      <w:proofErr w:type="gramEnd"/>
    </w:p>
    <w:p w:rsidR="00270EBC" w:rsidRPr="00BA5C33" w:rsidRDefault="00124D9D">
      <w:pPr>
        <w:pStyle w:val="a7"/>
        <w:ind w:right="542" w:firstLine="710"/>
      </w:pPr>
      <w:r w:rsidRPr="00BA5C33">
        <w:t>Составление конечной последовательности (цепочки) предметов, чисел, геометрических</w:t>
      </w:r>
      <w:r w:rsidRPr="00BA5C33">
        <w:rPr>
          <w:spacing w:val="1"/>
        </w:rPr>
        <w:t xml:space="preserve"> </w:t>
      </w:r>
      <w:r w:rsidRPr="00BA5C33">
        <w:t>фигур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правилу.</w:t>
      </w:r>
      <w:r w:rsidRPr="00BA5C33">
        <w:rPr>
          <w:spacing w:val="1"/>
        </w:rPr>
        <w:t xml:space="preserve"> </w:t>
      </w:r>
      <w:r w:rsidRPr="00BA5C33">
        <w:t>Составление,</w:t>
      </w:r>
      <w:r w:rsidRPr="00BA5C33">
        <w:rPr>
          <w:spacing w:val="1"/>
        </w:rPr>
        <w:t xml:space="preserve"> </w:t>
      </w:r>
      <w:r w:rsidRPr="00BA5C33">
        <w:t>запись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выполнение</w:t>
      </w:r>
      <w:r w:rsidRPr="00BA5C33">
        <w:rPr>
          <w:spacing w:val="1"/>
        </w:rPr>
        <w:t xml:space="preserve"> </w:t>
      </w:r>
      <w:r w:rsidRPr="00BA5C33">
        <w:t>простого</w:t>
      </w:r>
      <w:r w:rsidRPr="00BA5C33">
        <w:rPr>
          <w:spacing w:val="1"/>
        </w:rPr>
        <w:t xml:space="preserve"> </w:t>
      </w:r>
      <w:r w:rsidRPr="00BA5C33">
        <w:t>алгоритма,</w:t>
      </w:r>
      <w:r w:rsidRPr="00BA5C33">
        <w:rPr>
          <w:spacing w:val="1"/>
        </w:rPr>
        <w:t xml:space="preserve"> </w:t>
      </w:r>
      <w:r w:rsidRPr="00BA5C33">
        <w:t>плана</w:t>
      </w:r>
      <w:r w:rsidRPr="00BA5C33">
        <w:rPr>
          <w:spacing w:val="1"/>
        </w:rPr>
        <w:t xml:space="preserve"> </w:t>
      </w:r>
      <w:r w:rsidRPr="00BA5C33">
        <w:t>поиска</w:t>
      </w:r>
      <w:r w:rsidRPr="00BA5C33">
        <w:rPr>
          <w:spacing w:val="1"/>
        </w:rPr>
        <w:t xml:space="preserve"> </w:t>
      </w:r>
      <w:r w:rsidRPr="00BA5C33">
        <w:t>информации.</w:t>
      </w:r>
    </w:p>
    <w:p w:rsidR="00270EBC" w:rsidRPr="00BA5C33" w:rsidRDefault="00124D9D">
      <w:pPr>
        <w:pStyle w:val="a7"/>
        <w:ind w:right="532" w:firstLine="710"/>
      </w:pPr>
      <w:r w:rsidRPr="00BA5C33">
        <w:t>Чтение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заполнение</w:t>
      </w:r>
      <w:r w:rsidRPr="00BA5C33">
        <w:rPr>
          <w:spacing w:val="1"/>
        </w:rPr>
        <w:t xml:space="preserve"> </w:t>
      </w:r>
      <w:r w:rsidRPr="00BA5C33">
        <w:t>таблиц.</w:t>
      </w:r>
      <w:r w:rsidRPr="00BA5C33">
        <w:rPr>
          <w:spacing w:val="1"/>
        </w:rPr>
        <w:t xml:space="preserve"> </w:t>
      </w:r>
      <w:r w:rsidRPr="00BA5C33">
        <w:t>Интерпретация</w:t>
      </w:r>
      <w:r w:rsidRPr="00BA5C33">
        <w:rPr>
          <w:spacing w:val="1"/>
        </w:rPr>
        <w:t xml:space="preserve"> </w:t>
      </w:r>
      <w:r w:rsidRPr="00BA5C33">
        <w:t>данных</w:t>
      </w:r>
      <w:r w:rsidRPr="00BA5C33">
        <w:rPr>
          <w:spacing w:val="1"/>
        </w:rPr>
        <w:t xml:space="preserve"> </w:t>
      </w:r>
      <w:r w:rsidRPr="00BA5C33">
        <w:t>таблиц.</w:t>
      </w:r>
      <w:r w:rsidRPr="00BA5C33">
        <w:rPr>
          <w:spacing w:val="1"/>
        </w:rPr>
        <w:t xml:space="preserve"> </w:t>
      </w:r>
      <w:r w:rsidRPr="00BA5C33">
        <w:t>Чтение</w:t>
      </w:r>
      <w:r w:rsidRPr="00BA5C33">
        <w:rPr>
          <w:spacing w:val="1"/>
        </w:rPr>
        <w:t xml:space="preserve"> </w:t>
      </w:r>
      <w:r w:rsidRPr="00BA5C33">
        <w:t>столбчатой</w:t>
      </w:r>
      <w:r w:rsidRPr="00BA5C33">
        <w:rPr>
          <w:spacing w:val="1"/>
        </w:rPr>
        <w:t xml:space="preserve"> </w:t>
      </w:r>
      <w:r w:rsidRPr="00BA5C33">
        <w:t>диаграммы.</w:t>
      </w:r>
      <w:r w:rsidRPr="00BA5C33">
        <w:rPr>
          <w:spacing w:val="-1"/>
        </w:rPr>
        <w:t xml:space="preserve"> </w:t>
      </w:r>
      <w:r w:rsidRPr="00BA5C33">
        <w:t>Создание</w:t>
      </w:r>
      <w:r w:rsidRPr="00BA5C33">
        <w:rPr>
          <w:spacing w:val="-2"/>
        </w:rPr>
        <w:t xml:space="preserve"> </w:t>
      </w:r>
      <w:r w:rsidRPr="00BA5C33">
        <w:t>простейшей</w:t>
      </w:r>
      <w:r w:rsidRPr="00BA5C33">
        <w:rPr>
          <w:spacing w:val="-1"/>
        </w:rPr>
        <w:t xml:space="preserve"> </w:t>
      </w:r>
      <w:r w:rsidRPr="00BA5C33">
        <w:t>информационной</w:t>
      </w:r>
      <w:r w:rsidRPr="00BA5C33">
        <w:rPr>
          <w:spacing w:val="-1"/>
        </w:rPr>
        <w:t xml:space="preserve"> </w:t>
      </w:r>
      <w:r w:rsidRPr="00BA5C33">
        <w:t>модели</w:t>
      </w:r>
      <w:r w:rsidRPr="00BA5C33">
        <w:rPr>
          <w:spacing w:val="-1"/>
        </w:rPr>
        <w:t xml:space="preserve"> </w:t>
      </w:r>
      <w:r w:rsidRPr="00BA5C33">
        <w:t>(схема,</w:t>
      </w:r>
      <w:r w:rsidRPr="00BA5C33">
        <w:rPr>
          <w:spacing w:val="-1"/>
        </w:rPr>
        <w:t xml:space="preserve"> </w:t>
      </w:r>
      <w:r w:rsidRPr="00BA5C33">
        <w:t>таблица,</w:t>
      </w:r>
      <w:r w:rsidRPr="00BA5C33">
        <w:rPr>
          <w:spacing w:val="-1"/>
        </w:rPr>
        <w:t xml:space="preserve"> </w:t>
      </w:r>
      <w:r w:rsidRPr="00BA5C33">
        <w:t>цепочка).</w:t>
      </w:r>
    </w:p>
    <w:p w:rsidR="00270EBC" w:rsidRPr="00BA5C33" w:rsidRDefault="00124D9D">
      <w:pPr>
        <w:pStyle w:val="2"/>
        <w:spacing w:line="240" w:lineRule="auto"/>
        <w:ind w:right="4743" w:firstLine="60"/>
      </w:pPr>
      <w:r w:rsidRPr="00BA5C33">
        <w:rPr>
          <w:u w:val="thick"/>
        </w:rPr>
        <w:t>Окружающий мир (человек, природа, общество)</w:t>
      </w:r>
      <w:r w:rsidRPr="00BA5C33">
        <w:rPr>
          <w:spacing w:val="-58"/>
        </w:rPr>
        <w:t xml:space="preserve"> </w:t>
      </w:r>
      <w:r w:rsidRPr="00BA5C33">
        <w:t>Человек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природа</w:t>
      </w:r>
    </w:p>
    <w:p w:rsidR="00270EBC" w:rsidRPr="00BA5C33" w:rsidRDefault="00124D9D">
      <w:pPr>
        <w:pStyle w:val="a7"/>
        <w:ind w:right="534" w:firstLine="454"/>
      </w:pPr>
      <w:r w:rsidRPr="00BA5C33">
        <w:t>Природа</w:t>
      </w:r>
      <w:r w:rsidRPr="00BA5C33">
        <w:rPr>
          <w:spacing w:val="1"/>
        </w:rPr>
        <w:t xml:space="preserve"> </w:t>
      </w:r>
      <w:r w:rsidRPr="00BA5C33">
        <w:t>вокруг</w:t>
      </w:r>
      <w:r w:rsidRPr="00BA5C33">
        <w:rPr>
          <w:spacing w:val="1"/>
        </w:rPr>
        <w:t xml:space="preserve"> </w:t>
      </w:r>
      <w:r w:rsidRPr="00BA5C33">
        <w:t>нас.</w:t>
      </w:r>
      <w:r w:rsidRPr="00BA5C33">
        <w:rPr>
          <w:spacing w:val="1"/>
        </w:rPr>
        <w:t xml:space="preserve"> </w:t>
      </w:r>
      <w:r w:rsidRPr="00BA5C33">
        <w:t>Природные</w:t>
      </w:r>
      <w:r w:rsidRPr="00BA5C33">
        <w:rPr>
          <w:spacing w:val="1"/>
        </w:rPr>
        <w:t xml:space="preserve"> </w:t>
      </w:r>
      <w:r w:rsidRPr="00BA5C33">
        <w:t>объекты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предметы,</w:t>
      </w:r>
      <w:r w:rsidRPr="00BA5C33">
        <w:rPr>
          <w:spacing w:val="1"/>
        </w:rPr>
        <w:t xml:space="preserve"> </w:t>
      </w:r>
      <w:r w:rsidRPr="00BA5C33">
        <w:t>созданные</w:t>
      </w:r>
      <w:r w:rsidRPr="00BA5C33">
        <w:rPr>
          <w:spacing w:val="1"/>
        </w:rPr>
        <w:t xml:space="preserve"> </w:t>
      </w:r>
      <w:r w:rsidRPr="00BA5C33">
        <w:t>человеком.</w:t>
      </w:r>
      <w:r w:rsidRPr="00BA5C33">
        <w:rPr>
          <w:spacing w:val="1"/>
        </w:rPr>
        <w:t xml:space="preserve"> </w:t>
      </w:r>
      <w:r w:rsidRPr="00BA5C33">
        <w:t>Неживая</w:t>
      </w:r>
      <w:r w:rsidRPr="00BA5C33">
        <w:rPr>
          <w:spacing w:val="60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живая</w:t>
      </w:r>
      <w:r w:rsidRPr="00BA5C33">
        <w:rPr>
          <w:spacing w:val="1"/>
        </w:rPr>
        <w:t xml:space="preserve"> </w:t>
      </w:r>
      <w:r w:rsidRPr="00BA5C33">
        <w:t>природа.</w:t>
      </w:r>
      <w:r w:rsidRPr="00BA5C33">
        <w:rPr>
          <w:spacing w:val="1"/>
        </w:rPr>
        <w:t xml:space="preserve"> </w:t>
      </w:r>
      <w:r w:rsidRPr="00BA5C33">
        <w:t>Признаки</w:t>
      </w:r>
      <w:r w:rsidRPr="00BA5C33">
        <w:rPr>
          <w:spacing w:val="1"/>
        </w:rPr>
        <w:t xml:space="preserve"> </w:t>
      </w:r>
      <w:r w:rsidRPr="00BA5C33">
        <w:t>предметов</w:t>
      </w:r>
      <w:r w:rsidRPr="00BA5C33">
        <w:rPr>
          <w:spacing w:val="1"/>
        </w:rPr>
        <w:t xml:space="preserve"> </w:t>
      </w:r>
      <w:r w:rsidRPr="00BA5C33">
        <w:t>(цвет,</w:t>
      </w:r>
      <w:r w:rsidRPr="00BA5C33">
        <w:rPr>
          <w:spacing w:val="1"/>
        </w:rPr>
        <w:t xml:space="preserve"> </w:t>
      </w:r>
      <w:r w:rsidRPr="00BA5C33">
        <w:t>форма,</w:t>
      </w:r>
      <w:r w:rsidRPr="00BA5C33">
        <w:rPr>
          <w:spacing w:val="1"/>
        </w:rPr>
        <w:t xml:space="preserve"> </w:t>
      </w:r>
      <w:r w:rsidRPr="00BA5C33">
        <w:t>сравнительные</w:t>
      </w:r>
      <w:r w:rsidRPr="00BA5C33">
        <w:rPr>
          <w:spacing w:val="1"/>
        </w:rPr>
        <w:t xml:space="preserve"> </w:t>
      </w:r>
      <w:r w:rsidRPr="00BA5C33">
        <w:t>размеры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др.).</w:t>
      </w:r>
      <w:r w:rsidRPr="00BA5C33">
        <w:rPr>
          <w:spacing w:val="1"/>
        </w:rPr>
        <w:t xml:space="preserve"> </w:t>
      </w:r>
      <w:proofErr w:type="gramStart"/>
      <w:r w:rsidRPr="00BA5C33">
        <w:t>Примеры</w:t>
      </w:r>
      <w:r w:rsidRPr="00BA5C33">
        <w:rPr>
          <w:spacing w:val="1"/>
        </w:rPr>
        <w:t xml:space="preserve"> </w:t>
      </w:r>
      <w:r w:rsidRPr="00BA5C33">
        <w:t>явлений природы: смена времён года, снегопад, листопад, перелёты птиц, смена времени суток,</w:t>
      </w:r>
      <w:r w:rsidRPr="00BA5C33">
        <w:rPr>
          <w:spacing w:val="1"/>
        </w:rPr>
        <w:t xml:space="preserve"> </w:t>
      </w:r>
      <w:r w:rsidRPr="00BA5C33">
        <w:t>рассвет,</w:t>
      </w:r>
      <w:r w:rsidRPr="00BA5C33">
        <w:rPr>
          <w:spacing w:val="-1"/>
        </w:rPr>
        <w:t xml:space="preserve"> </w:t>
      </w:r>
      <w:r w:rsidRPr="00BA5C33">
        <w:t>закат, ветер, дождь, гроза.</w:t>
      </w:r>
      <w:proofErr w:type="gramEnd"/>
    </w:p>
    <w:p w:rsidR="00270EBC" w:rsidRPr="00BA5C33" w:rsidRDefault="00124D9D">
      <w:pPr>
        <w:pStyle w:val="a7"/>
        <w:ind w:right="535" w:firstLine="454"/>
      </w:pPr>
      <w:r w:rsidRPr="00BA5C33">
        <w:t>Вещество. Разнообразие веществ в окружающем мире. Примеры веществ: соль, сахар, вода,</w:t>
      </w:r>
      <w:r w:rsidRPr="00BA5C33">
        <w:rPr>
          <w:spacing w:val="1"/>
        </w:rPr>
        <w:t xml:space="preserve"> </w:t>
      </w:r>
      <w:r w:rsidRPr="00BA5C33">
        <w:t>природный газ. Твёрдые тела, жидкости, газы. Простейшие практические работы с веществами,</w:t>
      </w:r>
      <w:r w:rsidRPr="00BA5C33">
        <w:rPr>
          <w:spacing w:val="1"/>
        </w:rPr>
        <w:t xml:space="preserve"> </w:t>
      </w:r>
      <w:r w:rsidRPr="00BA5C33">
        <w:t>жидкостями,</w:t>
      </w:r>
      <w:r w:rsidRPr="00BA5C33">
        <w:rPr>
          <w:spacing w:val="-1"/>
        </w:rPr>
        <w:t xml:space="preserve"> </w:t>
      </w:r>
      <w:r w:rsidRPr="00BA5C33">
        <w:t>газами.</w:t>
      </w:r>
    </w:p>
    <w:p w:rsidR="00270EBC" w:rsidRPr="00BA5C33" w:rsidRDefault="00124D9D">
      <w:pPr>
        <w:pStyle w:val="a7"/>
        <w:ind w:right="541" w:firstLine="454"/>
      </w:pPr>
      <w:r w:rsidRPr="00BA5C33">
        <w:t>Звёзды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планеты.</w:t>
      </w:r>
      <w:r w:rsidRPr="00BA5C33">
        <w:rPr>
          <w:spacing w:val="1"/>
        </w:rPr>
        <w:t xml:space="preserve"> </w:t>
      </w:r>
      <w:r w:rsidRPr="00BA5C33">
        <w:t>Солнце,</w:t>
      </w:r>
      <w:r w:rsidRPr="00BA5C33">
        <w:rPr>
          <w:spacing w:val="1"/>
        </w:rPr>
        <w:t xml:space="preserve"> </w:t>
      </w:r>
      <w:r w:rsidRPr="00BA5C33">
        <w:t>Земля.</w:t>
      </w:r>
      <w:r w:rsidRPr="00BA5C33">
        <w:rPr>
          <w:spacing w:val="1"/>
        </w:rPr>
        <w:t xml:space="preserve"> </w:t>
      </w:r>
      <w:r w:rsidRPr="00BA5C33">
        <w:t>Общее</w:t>
      </w:r>
      <w:r w:rsidRPr="00BA5C33">
        <w:rPr>
          <w:spacing w:val="1"/>
        </w:rPr>
        <w:t xml:space="preserve"> </w:t>
      </w:r>
      <w:r w:rsidRPr="00BA5C33">
        <w:t>представление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планете</w:t>
      </w:r>
      <w:r w:rsidRPr="00BA5C33">
        <w:rPr>
          <w:spacing w:val="1"/>
        </w:rPr>
        <w:t xml:space="preserve"> </w:t>
      </w:r>
      <w:r w:rsidRPr="00BA5C33">
        <w:t>Земля,</w:t>
      </w:r>
      <w:r w:rsidRPr="00BA5C33">
        <w:rPr>
          <w:spacing w:val="1"/>
        </w:rPr>
        <w:t xml:space="preserve"> </w:t>
      </w:r>
      <w:r w:rsidRPr="00BA5C33">
        <w:t>ее</w:t>
      </w:r>
      <w:r w:rsidRPr="00BA5C33">
        <w:rPr>
          <w:spacing w:val="1"/>
        </w:rPr>
        <w:t xml:space="preserve"> </w:t>
      </w:r>
      <w:r w:rsidRPr="00BA5C33">
        <w:t>форме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размерах.</w:t>
      </w:r>
      <w:r w:rsidRPr="00BA5C33">
        <w:rPr>
          <w:spacing w:val="1"/>
        </w:rPr>
        <w:t xml:space="preserve"> </w:t>
      </w:r>
      <w:r w:rsidRPr="00BA5C33">
        <w:t>Глобус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модель</w:t>
      </w:r>
      <w:r w:rsidRPr="00BA5C33">
        <w:rPr>
          <w:spacing w:val="1"/>
        </w:rPr>
        <w:t xml:space="preserve"> </w:t>
      </w:r>
      <w:r w:rsidRPr="00BA5C33">
        <w:t>Земли.</w:t>
      </w:r>
      <w:r w:rsidRPr="00BA5C33">
        <w:rPr>
          <w:spacing w:val="1"/>
        </w:rPr>
        <w:t xml:space="preserve"> </w:t>
      </w:r>
      <w:r w:rsidRPr="00BA5C33">
        <w:t>Географическая</w:t>
      </w:r>
      <w:r w:rsidRPr="00BA5C33">
        <w:rPr>
          <w:spacing w:val="1"/>
        </w:rPr>
        <w:t xml:space="preserve"> </w:t>
      </w:r>
      <w:r w:rsidRPr="00BA5C33">
        <w:t>карта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план.</w:t>
      </w:r>
      <w:r w:rsidRPr="00BA5C33">
        <w:rPr>
          <w:spacing w:val="1"/>
        </w:rPr>
        <w:t xml:space="preserve"> </w:t>
      </w:r>
      <w:r w:rsidRPr="00BA5C33">
        <w:t>Материки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океаны,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названия,</w:t>
      </w:r>
      <w:r w:rsidRPr="00BA5C33">
        <w:rPr>
          <w:spacing w:val="1"/>
        </w:rPr>
        <w:t xml:space="preserve"> </w:t>
      </w:r>
      <w:r w:rsidRPr="00BA5C33">
        <w:t>расположение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глобусе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карте.</w:t>
      </w:r>
      <w:r w:rsidRPr="00BA5C33">
        <w:rPr>
          <w:spacing w:val="1"/>
        </w:rPr>
        <w:t xml:space="preserve"> </w:t>
      </w:r>
      <w:r w:rsidRPr="00BA5C33">
        <w:t>Важнейшие</w:t>
      </w:r>
      <w:r w:rsidRPr="00BA5C33">
        <w:rPr>
          <w:spacing w:val="1"/>
        </w:rPr>
        <w:t xml:space="preserve"> </w:t>
      </w:r>
      <w:r w:rsidRPr="00BA5C33">
        <w:t>природные</w:t>
      </w:r>
      <w:r w:rsidRPr="00BA5C33">
        <w:rPr>
          <w:spacing w:val="1"/>
        </w:rPr>
        <w:t xml:space="preserve"> </w:t>
      </w:r>
      <w:r w:rsidRPr="00BA5C33">
        <w:t>объекты</w:t>
      </w:r>
      <w:r w:rsidRPr="00BA5C33">
        <w:rPr>
          <w:spacing w:val="1"/>
        </w:rPr>
        <w:t xml:space="preserve"> </w:t>
      </w:r>
      <w:r w:rsidRPr="00BA5C33">
        <w:t>своей</w:t>
      </w:r>
      <w:r w:rsidRPr="00BA5C33">
        <w:rPr>
          <w:spacing w:val="60"/>
        </w:rPr>
        <w:t xml:space="preserve"> </w:t>
      </w:r>
      <w:r w:rsidRPr="00BA5C33">
        <w:t>страны,</w:t>
      </w:r>
      <w:r w:rsidRPr="00BA5C33">
        <w:rPr>
          <w:spacing w:val="1"/>
        </w:rPr>
        <w:t xml:space="preserve"> </w:t>
      </w:r>
      <w:r w:rsidRPr="00BA5C33">
        <w:t>района.</w:t>
      </w:r>
      <w:r w:rsidRPr="00BA5C33">
        <w:rPr>
          <w:spacing w:val="-1"/>
        </w:rPr>
        <w:t xml:space="preserve"> </w:t>
      </w:r>
      <w:r w:rsidRPr="00BA5C33">
        <w:t>Ориентирование</w:t>
      </w:r>
      <w:r w:rsidRPr="00BA5C33">
        <w:rPr>
          <w:spacing w:val="-1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местности. Компас.</w:t>
      </w:r>
    </w:p>
    <w:p w:rsidR="00270EBC" w:rsidRPr="00BA5C33" w:rsidRDefault="00124D9D">
      <w:pPr>
        <w:pStyle w:val="a7"/>
        <w:ind w:right="534" w:firstLine="710"/>
      </w:pPr>
      <w:r w:rsidRPr="00BA5C33">
        <w:t>Смена дня и ночи на Земле. Вращение Земли как причина смены дня и ночи. Времена года,</w:t>
      </w:r>
      <w:r w:rsidRPr="00BA5C33">
        <w:rPr>
          <w:spacing w:val="-57"/>
        </w:rPr>
        <w:t xml:space="preserve"> </w:t>
      </w:r>
      <w:r w:rsidRPr="00BA5C33">
        <w:t>их особенности (на основе наблюдений). Обращение Земли вокруг Солнца как причина смены</w:t>
      </w:r>
      <w:r w:rsidRPr="00BA5C33">
        <w:rPr>
          <w:spacing w:val="1"/>
        </w:rPr>
        <w:t xml:space="preserve"> </w:t>
      </w:r>
      <w:r w:rsidRPr="00BA5C33">
        <w:t>времён</w:t>
      </w:r>
      <w:r w:rsidRPr="00BA5C33">
        <w:rPr>
          <w:spacing w:val="-1"/>
        </w:rPr>
        <w:t xml:space="preserve"> </w:t>
      </w:r>
      <w:r w:rsidRPr="00BA5C33">
        <w:t>года.</w:t>
      </w:r>
      <w:r w:rsidRPr="00BA5C33">
        <w:rPr>
          <w:spacing w:val="-1"/>
        </w:rPr>
        <w:t xml:space="preserve"> </w:t>
      </w:r>
      <w:r w:rsidRPr="00BA5C33">
        <w:t>Смена времён года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родном</w:t>
      </w:r>
      <w:r w:rsidRPr="00BA5C33">
        <w:rPr>
          <w:spacing w:val="-1"/>
        </w:rPr>
        <w:t xml:space="preserve"> </w:t>
      </w:r>
      <w:r w:rsidRPr="00BA5C33">
        <w:t>крае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основе</w:t>
      </w:r>
      <w:r w:rsidRPr="00BA5C33">
        <w:rPr>
          <w:spacing w:val="-2"/>
        </w:rPr>
        <w:t xml:space="preserve"> </w:t>
      </w:r>
      <w:r w:rsidRPr="00BA5C33">
        <w:t>наблюдений.</w:t>
      </w:r>
    </w:p>
    <w:p w:rsidR="00270EBC" w:rsidRPr="00BA5C33" w:rsidRDefault="00124D9D">
      <w:pPr>
        <w:pStyle w:val="a7"/>
        <w:ind w:right="539" w:firstLine="454"/>
      </w:pPr>
      <w:r w:rsidRPr="00BA5C33">
        <w:t>Погода, её составляющие (температура воздуха, облачность, осадки, ветер). Наблюдение за</w:t>
      </w:r>
      <w:r w:rsidRPr="00BA5C33">
        <w:rPr>
          <w:spacing w:val="1"/>
        </w:rPr>
        <w:t xml:space="preserve"> </w:t>
      </w:r>
      <w:r w:rsidRPr="00BA5C33">
        <w:t>погодой</w:t>
      </w:r>
      <w:r w:rsidRPr="00BA5C33">
        <w:rPr>
          <w:spacing w:val="1"/>
        </w:rPr>
        <w:t xml:space="preserve"> </w:t>
      </w:r>
      <w:r w:rsidRPr="00BA5C33">
        <w:t>своего</w:t>
      </w:r>
      <w:r w:rsidRPr="00BA5C33">
        <w:rPr>
          <w:spacing w:val="1"/>
        </w:rPr>
        <w:t xml:space="preserve"> </w:t>
      </w:r>
      <w:r w:rsidRPr="00BA5C33">
        <w:t>края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основе</w:t>
      </w:r>
      <w:r w:rsidRPr="00BA5C33">
        <w:rPr>
          <w:spacing w:val="1"/>
        </w:rPr>
        <w:t xml:space="preserve"> </w:t>
      </w:r>
      <w:r w:rsidRPr="00BA5C33">
        <w:t>использования</w:t>
      </w:r>
      <w:r w:rsidRPr="00BA5C33">
        <w:rPr>
          <w:spacing w:val="1"/>
        </w:rPr>
        <w:t xml:space="preserve"> </w:t>
      </w:r>
      <w:r w:rsidRPr="00BA5C33">
        <w:t>всех</w:t>
      </w:r>
      <w:r w:rsidRPr="00BA5C33">
        <w:rPr>
          <w:spacing w:val="1"/>
        </w:rPr>
        <w:t xml:space="preserve"> </w:t>
      </w:r>
      <w:r w:rsidRPr="00BA5C33">
        <w:t>анализаторов</w:t>
      </w:r>
      <w:r w:rsidRPr="00BA5C33">
        <w:rPr>
          <w:spacing w:val="1"/>
        </w:rPr>
        <w:t xml:space="preserve"> </w:t>
      </w:r>
      <w:r w:rsidRPr="00BA5C33">
        <w:t>(в</w:t>
      </w:r>
      <w:r w:rsidRPr="00BA5C33">
        <w:rPr>
          <w:spacing w:val="1"/>
        </w:rPr>
        <w:t xml:space="preserve"> </w:t>
      </w:r>
      <w:r w:rsidRPr="00BA5C33">
        <w:t>том</w:t>
      </w:r>
      <w:r w:rsidRPr="00BA5C33">
        <w:rPr>
          <w:spacing w:val="1"/>
        </w:rPr>
        <w:t xml:space="preserve"> </w:t>
      </w:r>
      <w:r w:rsidRPr="00BA5C33">
        <w:t>числе</w:t>
      </w:r>
      <w:r w:rsidRPr="00BA5C33">
        <w:rPr>
          <w:spacing w:val="1"/>
        </w:rPr>
        <w:t xml:space="preserve"> </w:t>
      </w:r>
      <w:r w:rsidRPr="00BA5C33">
        <w:t>нарушенного</w:t>
      </w:r>
      <w:r w:rsidRPr="00BA5C33">
        <w:rPr>
          <w:spacing w:val="1"/>
        </w:rPr>
        <w:t xml:space="preserve"> </w:t>
      </w:r>
      <w:r w:rsidRPr="00BA5C33">
        <w:t>зрения).</w:t>
      </w:r>
      <w:r w:rsidRPr="00BA5C33">
        <w:rPr>
          <w:spacing w:val="-2"/>
        </w:rPr>
        <w:t xml:space="preserve"> </w:t>
      </w:r>
      <w:r w:rsidRPr="00BA5C33">
        <w:t>Предсказание</w:t>
      </w:r>
      <w:r w:rsidRPr="00BA5C33">
        <w:rPr>
          <w:spacing w:val="-4"/>
        </w:rPr>
        <w:t xml:space="preserve"> </w:t>
      </w:r>
      <w:r w:rsidRPr="00BA5C33">
        <w:t>погоды и его</w:t>
      </w:r>
      <w:r w:rsidRPr="00BA5C33">
        <w:rPr>
          <w:spacing w:val="-2"/>
        </w:rPr>
        <w:t xml:space="preserve"> </w:t>
      </w:r>
      <w:r w:rsidRPr="00BA5C33">
        <w:t>значение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жизни людей.</w:t>
      </w:r>
    </w:p>
    <w:p w:rsidR="00270EBC" w:rsidRPr="00BA5C33" w:rsidRDefault="00124D9D">
      <w:pPr>
        <w:pStyle w:val="a7"/>
        <w:ind w:right="538" w:firstLine="710"/>
      </w:pPr>
      <w:r w:rsidRPr="00BA5C33">
        <w:t>Формы</w:t>
      </w:r>
      <w:r w:rsidRPr="00BA5C33">
        <w:rPr>
          <w:spacing w:val="1"/>
        </w:rPr>
        <w:t xml:space="preserve"> </w:t>
      </w:r>
      <w:r w:rsidRPr="00BA5C33">
        <w:t>земной</w:t>
      </w:r>
      <w:r w:rsidRPr="00BA5C33">
        <w:rPr>
          <w:spacing w:val="1"/>
        </w:rPr>
        <w:t xml:space="preserve"> </w:t>
      </w:r>
      <w:r w:rsidRPr="00BA5C33">
        <w:t>поверхности:</w:t>
      </w:r>
      <w:r w:rsidRPr="00BA5C33">
        <w:rPr>
          <w:spacing w:val="1"/>
        </w:rPr>
        <w:t xml:space="preserve"> </w:t>
      </w:r>
      <w:r w:rsidRPr="00BA5C33">
        <w:t>равнины,</w:t>
      </w:r>
      <w:r w:rsidRPr="00BA5C33">
        <w:rPr>
          <w:spacing w:val="1"/>
        </w:rPr>
        <w:t xml:space="preserve"> </w:t>
      </w:r>
      <w:r w:rsidRPr="00BA5C33">
        <w:t>горы,</w:t>
      </w:r>
      <w:r w:rsidRPr="00BA5C33">
        <w:rPr>
          <w:spacing w:val="1"/>
        </w:rPr>
        <w:t xml:space="preserve"> </w:t>
      </w:r>
      <w:r w:rsidRPr="00BA5C33">
        <w:t>холмы,</w:t>
      </w:r>
      <w:r w:rsidRPr="00BA5C33">
        <w:rPr>
          <w:spacing w:val="1"/>
        </w:rPr>
        <w:t xml:space="preserve"> </w:t>
      </w:r>
      <w:r w:rsidRPr="00BA5C33">
        <w:t>овраги</w:t>
      </w:r>
      <w:r w:rsidRPr="00BA5C33">
        <w:rPr>
          <w:spacing w:val="1"/>
        </w:rPr>
        <w:t xml:space="preserve"> </w:t>
      </w:r>
      <w:r w:rsidRPr="00BA5C33">
        <w:t>(общее</w:t>
      </w:r>
      <w:r w:rsidRPr="00BA5C33">
        <w:rPr>
          <w:spacing w:val="1"/>
        </w:rPr>
        <w:t xml:space="preserve"> </w:t>
      </w:r>
      <w:r w:rsidRPr="00BA5C33">
        <w:t>представление,</w:t>
      </w:r>
      <w:r w:rsidRPr="00BA5C33">
        <w:rPr>
          <w:spacing w:val="1"/>
        </w:rPr>
        <w:t xml:space="preserve"> </w:t>
      </w:r>
      <w:r w:rsidRPr="00BA5C33">
        <w:t>условное обозначение равнин и гор на карте). Особенности поверхности родного края (краткая</w:t>
      </w:r>
      <w:r w:rsidRPr="00BA5C33">
        <w:rPr>
          <w:spacing w:val="1"/>
        </w:rPr>
        <w:t xml:space="preserve"> </w:t>
      </w:r>
      <w:r w:rsidRPr="00BA5C33">
        <w:t>характеристика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основе</w:t>
      </w:r>
      <w:r w:rsidRPr="00BA5C33">
        <w:rPr>
          <w:spacing w:val="-3"/>
        </w:rPr>
        <w:t xml:space="preserve"> </w:t>
      </w:r>
      <w:r w:rsidRPr="00BA5C33">
        <w:t>наблюдений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изучения географической</w:t>
      </w:r>
      <w:r w:rsidRPr="00BA5C33">
        <w:rPr>
          <w:spacing w:val="-1"/>
        </w:rPr>
        <w:t xml:space="preserve"> </w:t>
      </w:r>
      <w:r w:rsidRPr="00BA5C33">
        <w:t>карты).</w:t>
      </w:r>
    </w:p>
    <w:p w:rsidR="00270EBC" w:rsidRPr="00BA5C33" w:rsidRDefault="00124D9D">
      <w:pPr>
        <w:pStyle w:val="a7"/>
        <w:ind w:right="534" w:firstLine="710"/>
      </w:pPr>
      <w:r w:rsidRPr="00BA5C33">
        <w:t>Водоёмы,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разнообразие</w:t>
      </w:r>
      <w:r w:rsidRPr="00BA5C33">
        <w:rPr>
          <w:spacing w:val="1"/>
        </w:rPr>
        <w:t xml:space="preserve"> </w:t>
      </w:r>
      <w:r w:rsidRPr="00BA5C33">
        <w:t>(океан,</w:t>
      </w:r>
      <w:r w:rsidRPr="00BA5C33">
        <w:rPr>
          <w:spacing w:val="1"/>
        </w:rPr>
        <w:t xml:space="preserve"> </w:t>
      </w:r>
      <w:r w:rsidRPr="00BA5C33">
        <w:t>море,</w:t>
      </w:r>
      <w:r w:rsidRPr="00BA5C33">
        <w:rPr>
          <w:spacing w:val="1"/>
        </w:rPr>
        <w:t xml:space="preserve"> </w:t>
      </w:r>
      <w:r w:rsidRPr="00BA5C33">
        <w:t>река,</w:t>
      </w:r>
      <w:r w:rsidRPr="00BA5C33">
        <w:rPr>
          <w:spacing w:val="1"/>
        </w:rPr>
        <w:t xml:space="preserve"> </w:t>
      </w:r>
      <w:r w:rsidRPr="00BA5C33">
        <w:t>озеро,</w:t>
      </w:r>
      <w:r w:rsidRPr="00BA5C33">
        <w:rPr>
          <w:spacing w:val="1"/>
        </w:rPr>
        <w:t xml:space="preserve"> </w:t>
      </w:r>
      <w:r w:rsidRPr="00BA5C33">
        <w:t>пруд);</w:t>
      </w:r>
      <w:r w:rsidRPr="00BA5C33">
        <w:rPr>
          <w:spacing w:val="1"/>
        </w:rPr>
        <w:t xml:space="preserve"> </w:t>
      </w:r>
      <w:r w:rsidRPr="00BA5C33">
        <w:t>использование</w:t>
      </w:r>
      <w:r w:rsidRPr="00BA5C33">
        <w:rPr>
          <w:spacing w:val="1"/>
        </w:rPr>
        <w:t xml:space="preserve"> </w:t>
      </w:r>
      <w:r w:rsidRPr="00BA5C33">
        <w:t>человеком.</w:t>
      </w:r>
      <w:r w:rsidRPr="00BA5C33">
        <w:rPr>
          <w:spacing w:val="1"/>
        </w:rPr>
        <w:t xml:space="preserve"> </w:t>
      </w:r>
      <w:r w:rsidRPr="00BA5C33">
        <w:t>Водоёмы</w:t>
      </w:r>
      <w:r w:rsidRPr="00BA5C33">
        <w:rPr>
          <w:spacing w:val="1"/>
        </w:rPr>
        <w:t xml:space="preserve"> </w:t>
      </w:r>
      <w:r w:rsidRPr="00BA5C33">
        <w:t>родного</w:t>
      </w:r>
      <w:r w:rsidRPr="00BA5C33">
        <w:rPr>
          <w:spacing w:val="1"/>
        </w:rPr>
        <w:t xml:space="preserve"> </w:t>
      </w:r>
      <w:r w:rsidRPr="00BA5C33">
        <w:t>края</w:t>
      </w:r>
      <w:r w:rsidRPr="00BA5C33">
        <w:rPr>
          <w:spacing w:val="1"/>
        </w:rPr>
        <w:t xml:space="preserve"> </w:t>
      </w:r>
      <w:r w:rsidRPr="00BA5C33">
        <w:t>(названия,</w:t>
      </w:r>
      <w:r w:rsidRPr="00BA5C33">
        <w:rPr>
          <w:spacing w:val="1"/>
        </w:rPr>
        <w:t xml:space="preserve"> </w:t>
      </w:r>
      <w:r w:rsidRPr="00BA5C33">
        <w:t>краткая</w:t>
      </w:r>
      <w:r w:rsidRPr="00BA5C33">
        <w:rPr>
          <w:spacing w:val="1"/>
        </w:rPr>
        <w:t xml:space="preserve"> </w:t>
      </w:r>
      <w:r w:rsidRPr="00BA5C33">
        <w:t>характеристика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основе</w:t>
      </w:r>
      <w:r w:rsidRPr="00BA5C33">
        <w:rPr>
          <w:spacing w:val="1"/>
        </w:rPr>
        <w:t xml:space="preserve"> </w:t>
      </w:r>
      <w:r w:rsidRPr="00BA5C33">
        <w:t>наблюдений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изучения</w:t>
      </w:r>
      <w:r w:rsidRPr="00BA5C33">
        <w:rPr>
          <w:spacing w:val="-57"/>
        </w:rPr>
        <w:t xml:space="preserve"> </w:t>
      </w:r>
      <w:r w:rsidRPr="00BA5C33">
        <w:t>географической</w:t>
      </w:r>
      <w:r w:rsidRPr="00BA5C33">
        <w:rPr>
          <w:spacing w:val="-1"/>
        </w:rPr>
        <w:t xml:space="preserve"> </w:t>
      </w:r>
      <w:r w:rsidRPr="00BA5C33">
        <w:t>карты).</w:t>
      </w:r>
    </w:p>
    <w:p w:rsidR="00270EBC" w:rsidRPr="00BA5C33" w:rsidRDefault="00124D9D">
      <w:pPr>
        <w:pStyle w:val="a7"/>
        <w:ind w:left="962"/>
      </w:pPr>
      <w:r w:rsidRPr="00BA5C33">
        <w:t>Воздух.</w:t>
      </w:r>
      <w:r w:rsidRPr="00BA5C33">
        <w:rPr>
          <w:spacing w:val="-3"/>
        </w:rPr>
        <w:t xml:space="preserve"> </w:t>
      </w:r>
      <w:r w:rsidRPr="00BA5C33">
        <w:t>Свойства</w:t>
      </w:r>
      <w:r w:rsidRPr="00BA5C33">
        <w:rPr>
          <w:spacing w:val="-5"/>
        </w:rPr>
        <w:t xml:space="preserve"> </w:t>
      </w:r>
      <w:r w:rsidRPr="00BA5C33">
        <w:t>воздуха.</w:t>
      </w:r>
      <w:r w:rsidRPr="00BA5C33">
        <w:rPr>
          <w:spacing w:val="-3"/>
        </w:rPr>
        <w:t xml:space="preserve"> </w:t>
      </w:r>
      <w:r w:rsidRPr="00BA5C33">
        <w:t>Значение</w:t>
      </w:r>
      <w:r w:rsidRPr="00BA5C33">
        <w:rPr>
          <w:spacing w:val="-4"/>
        </w:rPr>
        <w:t xml:space="preserve"> </w:t>
      </w:r>
      <w:r w:rsidRPr="00BA5C33">
        <w:t>воздуха</w:t>
      </w:r>
      <w:r w:rsidRPr="00BA5C33">
        <w:rPr>
          <w:spacing w:val="-4"/>
        </w:rPr>
        <w:t xml:space="preserve"> </w:t>
      </w:r>
      <w:r w:rsidRPr="00BA5C33">
        <w:t>для</w:t>
      </w:r>
      <w:r w:rsidRPr="00BA5C33">
        <w:rPr>
          <w:spacing w:val="-3"/>
        </w:rPr>
        <w:t xml:space="preserve"> </w:t>
      </w:r>
      <w:r w:rsidRPr="00BA5C33">
        <w:t>растений,</w:t>
      </w:r>
      <w:r w:rsidRPr="00BA5C33">
        <w:rPr>
          <w:spacing w:val="-3"/>
        </w:rPr>
        <w:t xml:space="preserve"> </w:t>
      </w:r>
      <w:r w:rsidRPr="00BA5C33">
        <w:t>животных,</w:t>
      </w:r>
      <w:r w:rsidRPr="00BA5C33">
        <w:rPr>
          <w:spacing w:val="-6"/>
        </w:rPr>
        <w:t xml:space="preserve"> </w:t>
      </w:r>
      <w:r w:rsidRPr="00BA5C33">
        <w:t>человека.</w:t>
      </w:r>
    </w:p>
    <w:p w:rsidR="00270EBC" w:rsidRPr="00BA5C33" w:rsidRDefault="00124D9D">
      <w:pPr>
        <w:pStyle w:val="a7"/>
        <w:ind w:right="545" w:firstLine="710"/>
      </w:pPr>
      <w:r w:rsidRPr="00BA5C33">
        <w:t>Вода. Свойства воды. Состояния воды, её распространение в природе, значение для живых</w:t>
      </w:r>
      <w:r w:rsidRPr="00BA5C33">
        <w:rPr>
          <w:spacing w:val="1"/>
        </w:rPr>
        <w:t xml:space="preserve"> </w:t>
      </w:r>
      <w:r w:rsidRPr="00BA5C33">
        <w:t>организмов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хозяйственной жизни</w:t>
      </w:r>
      <w:r w:rsidRPr="00BA5C33">
        <w:rPr>
          <w:spacing w:val="-1"/>
        </w:rPr>
        <w:t xml:space="preserve"> </w:t>
      </w:r>
      <w:r w:rsidRPr="00BA5C33">
        <w:t>человека. Круговорот</w:t>
      </w:r>
      <w:r w:rsidRPr="00BA5C33">
        <w:rPr>
          <w:spacing w:val="-2"/>
        </w:rPr>
        <w:t xml:space="preserve"> </w:t>
      </w:r>
      <w:r w:rsidRPr="00BA5C33">
        <w:t>воды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природе.</w:t>
      </w:r>
    </w:p>
    <w:p w:rsidR="00270EBC" w:rsidRPr="00BA5C33" w:rsidRDefault="00124D9D">
      <w:pPr>
        <w:pStyle w:val="a7"/>
        <w:ind w:left="511" w:right="633" w:firstLine="451"/>
      </w:pPr>
      <w:r w:rsidRPr="00BA5C33">
        <w:t>Полезные</w:t>
      </w:r>
      <w:r w:rsidRPr="00BA5C33">
        <w:rPr>
          <w:spacing w:val="-5"/>
        </w:rPr>
        <w:t xml:space="preserve"> </w:t>
      </w:r>
      <w:r w:rsidRPr="00BA5C33">
        <w:t>ископаемые,</w:t>
      </w:r>
      <w:r w:rsidRPr="00BA5C33">
        <w:rPr>
          <w:spacing w:val="-1"/>
        </w:rPr>
        <w:t xml:space="preserve"> </w:t>
      </w:r>
      <w:r w:rsidRPr="00BA5C33">
        <w:t>их</w:t>
      </w:r>
      <w:r w:rsidRPr="00BA5C33">
        <w:rPr>
          <w:spacing w:val="-4"/>
        </w:rPr>
        <w:t xml:space="preserve"> </w:t>
      </w:r>
      <w:r w:rsidRPr="00BA5C33">
        <w:t>значение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6"/>
        </w:rPr>
        <w:t xml:space="preserve"> </w:t>
      </w:r>
      <w:r w:rsidRPr="00BA5C33">
        <w:t>хозяйстве,</w:t>
      </w:r>
      <w:r w:rsidRPr="00BA5C33">
        <w:rPr>
          <w:spacing w:val="-3"/>
        </w:rPr>
        <w:t xml:space="preserve"> </w:t>
      </w:r>
      <w:r w:rsidRPr="00BA5C33">
        <w:t>жизни</w:t>
      </w:r>
      <w:r w:rsidRPr="00BA5C33">
        <w:rPr>
          <w:spacing w:val="-3"/>
        </w:rPr>
        <w:t xml:space="preserve"> </w:t>
      </w:r>
      <w:r w:rsidRPr="00BA5C33">
        <w:t>человека,</w:t>
      </w:r>
      <w:r w:rsidRPr="00BA5C33">
        <w:rPr>
          <w:spacing w:val="-3"/>
        </w:rPr>
        <w:t xml:space="preserve"> </w:t>
      </w:r>
      <w:r w:rsidRPr="00BA5C33">
        <w:t>бережное</w:t>
      </w:r>
      <w:r w:rsidRPr="00BA5C33">
        <w:rPr>
          <w:spacing w:val="-4"/>
        </w:rPr>
        <w:t xml:space="preserve"> </w:t>
      </w:r>
      <w:r w:rsidRPr="00BA5C33">
        <w:t>отношение</w:t>
      </w:r>
      <w:r w:rsidRPr="00BA5C33">
        <w:rPr>
          <w:spacing w:val="-4"/>
        </w:rPr>
        <w:t xml:space="preserve"> </w:t>
      </w:r>
      <w:r w:rsidRPr="00BA5C33">
        <w:t>людей</w:t>
      </w:r>
      <w:r w:rsidRPr="00BA5C33">
        <w:rPr>
          <w:spacing w:val="-57"/>
        </w:rPr>
        <w:t xml:space="preserve"> </w:t>
      </w:r>
      <w:r w:rsidRPr="00BA5C33">
        <w:t>к</w:t>
      </w:r>
      <w:r w:rsidRPr="00BA5C33">
        <w:rPr>
          <w:spacing w:val="9"/>
        </w:rPr>
        <w:t xml:space="preserve"> </w:t>
      </w:r>
      <w:r w:rsidRPr="00BA5C33">
        <w:t>полезным</w:t>
      </w:r>
      <w:r w:rsidRPr="00BA5C33">
        <w:rPr>
          <w:spacing w:val="-3"/>
        </w:rPr>
        <w:t xml:space="preserve"> </w:t>
      </w:r>
      <w:r w:rsidRPr="00BA5C33">
        <w:t>ископаемым.</w:t>
      </w:r>
      <w:r w:rsidRPr="00BA5C33">
        <w:rPr>
          <w:spacing w:val="1"/>
        </w:rPr>
        <w:t xml:space="preserve"> </w:t>
      </w:r>
      <w:proofErr w:type="gramStart"/>
      <w:r w:rsidRPr="00BA5C33">
        <w:t>Полезные</w:t>
      </w:r>
      <w:r w:rsidRPr="00BA5C33">
        <w:rPr>
          <w:spacing w:val="-2"/>
        </w:rPr>
        <w:t xml:space="preserve"> </w:t>
      </w:r>
      <w:r w:rsidRPr="00BA5C33">
        <w:t>ископаемые</w:t>
      </w:r>
      <w:r w:rsidRPr="00BA5C33">
        <w:rPr>
          <w:spacing w:val="-1"/>
        </w:rPr>
        <w:t xml:space="preserve"> </w:t>
      </w:r>
      <w:r w:rsidRPr="00BA5C33">
        <w:t>родного края</w:t>
      </w:r>
      <w:r w:rsidRPr="00BA5C33">
        <w:rPr>
          <w:spacing w:val="-1"/>
        </w:rPr>
        <w:t xml:space="preserve"> </w:t>
      </w:r>
      <w:r w:rsidRPr="00BA5C33">
        <w:t>(2—3</w:t>
      </w:r>
      <w:r w:rsidRPr="00BA5C33">
        <w:rPr>
          <w:spacing w:val="-1"/>
        </w:rPr>
        <w:t xml:space="preserve"> </w:t>
      </w:r>
      <w:r w:rsidRPr="00BA5C33">
        <w:t>примера</w:t>
      </w:r>
      <w:r w:rsidRPr="00BA5C33">
        <w:rPr>
          <w:spacing w:val="-1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основе</w:t>
      </w:r>
      <w:proofErr w:type="gramEnd"/>
    </w:p>
    <w:p w:rsidR="00270EBC" w:rsidRPr="00BA5C33" w:rsidRDefault="00124D9D">
      <w:pPr>
        <w:pStyle w:val="a7"/>
      </w:pPr>
      <w:r w:rsidRPr="00BA5C33">
        <w:t>восприятия</w:t>
      </w:r>
      <w:r w:rsidRPr="00BA5C33">
        <w:rPr>
          <w:spacing w:val="-5"/>
        </w:rPr>
        <w:t xml:space="preserve"> </w:t>
      </w:r>
      <w:r w:rsidRPr="00BA5C33">
        <w:t>реальных</w:t>
      </w:r>
      <w:r w:rsidRPr="00BA5C33">
        <w:rPr>
          <w:spacing w:val="-3"/>
        </w:rPr>
        <w:t xml:space="preserve"> </w:t>
      </w:r>
      <w:r w:rsidRPr="00BA5C33">
        <w:t>объектов).</w:t>
      </w:r>
    </w:p>
    <w:p w:rsidR="00270EBC" w:rsidRPr="00BA5C33" w:rsidRDefault="00124D9D">
      <w:pPr>
        <w:pStyle w:val="a7"/>
        <w:ind w:left="1231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Почва,</w:t>
      </w:r>
      <w:r w:rsidRPr="00BA5C33">
        <w:rPr>
          <w:spacing w:val="-1"/>
        </w:rPr>
        <w:t xml:space="preserve"> </w:t>
      </w:r>
      <w:r w:rsidRPr="00BA5C33">
        <w:t>её</w:t>
      </w:r>
      <w:r w:rsidRPr="00BA5C33">
        <w:rPr>
          <w:spacing w:val="-3"/>
        </w:rPr>
        <w:t xml:space="preserve"> </w:t>
      </w:r>
      <w:r w:rsidRPr="00BA5C33">
        <w:t>состав,</w:t>
      </w:r>
      <w:r w:rsidRPr="00BA5C33">
        <w:rPr>
          <w:spacing w:val="-3"/>
        </w:rPr>
        <w:t xml:space="preserve"> </w:t>
      </w:r>
      <w:r w:rsidRPr="00BA5C33">
        <w:t>значение</w:t>
      </w:r>
      <w:r w:rsidRPr="00BA5C33">
        <w:rPr>
          <w:spacing w:val="-1"/>
        </w:rPr>
        <w:t xml:space="preserve"> </w:t>
      </w:r>
      <w:r w:rsidRPr="00BA5C33">
        <w:t>для</w:t>
      </w:r>
      <w:r w:rsidRPr="00BA5C33">
        <w:rPr>
          <w:spacing w:val="-3"/>
        </w:rPr>
        <w:t xml:space="preserve"> </w:t>
      </w:r>
      <w:r w:rsidRPr="00BA5C33">
        <w:t>живой</w:t>
      </w:r>
      <w:r w:rsidRPr="00BA5C33">
        <w:rPr>
          <w:spacing w:val="-4"/>
        </w:rPr>
        <w:t xml:space="preserve"> </w:t>
      </w:r>
      <w:r w:rsidRPr="00BA5C33">
        <w:t>природы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для</w:t>
      </w:r>
      <w:r w:rsidRPr="00BA5C33">
        <w:rPr>
          <w:spacing w:val="-4"/>
        </w:rPr>
        <w:t xml:space="preserve"> </w:t>
      </w:r>
      <w:r w:rsidRPr="00BA5C33">
        <w:t>хозяйственной</w:t>
      </w:r>
      <w:r w:rsidRPr="00BA5C33">
        <w:rPr>
          <w:spacing w:val="-2"/>
        </w:rPr>
        <w:t xml:space="preserve"> </w:t>
      </w:r>
      <w:r w:rsidRPr="00BA5C33">
        <w:t>жизни</w:t>
      </w:r>
      <w:r w:rsidRPr="00BA5C33">
        <w:rPr>
          <w:spacing w:val="-3"/>
        </w:rPr>
        <w:t xml:space="preserve"> </w:t>
      </w:r>
      <w:r w:rsidRPr="00BA5C33">
        <w:t>человека.</w:t>
      </w:r>
    </w:p>
    <w:p w:rsidR="00270EBC" w:rsidRPr="00BA5C33" w:rsidRDefault="00124D9D">
      <w:pPr>
        <w:pStyle w:val="a7"/>
        <w:spacing w:before="62" w:line="247" w:lineRule="auto"/>
        <w:ind w:right="539" w:firstLine="454"/>
      </w:pPr>
      <w:r w:rsidRPr="00BA5C33">
        <w:lastRenderedPageBreak/>
        <w:t>Растения,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разнообразие.</w:t>
      </w:r>
      <w:r w:rsidRPr="00BA5C33">
        <w:rPr>
          <w:spacing w:val="1"/>
        </w:rPr>
        <w:t xml:space="preserve"> </w:t>
      </w:r>
      <w:r w:rsidRPr="00BA5C33">
        <w:t>Части</w:t>
      </w:r>
      <w:r w:rsidRPr="00BA5C33">
        <w:rPr>
          <w:spacing w:val="1"/>
        </w:rPr>
        <w:t xml:space="preserve"> </w:t>
      </w:r>
      <w:r w:rsidRPr="00BA5C33">
        <w:t>растения</w:t>
      </w:r>
      <w:r w:rsidRPr="00BA5C33">
        <w:rPr>
          <w:spacing w:val="1"/>
        </w:rPr>
        <w:t xml:space="preserve"> </w:t>
      </w:r>
      <w:r w:rsidRPr="00BA5C33">
        <w:t>(корень,</w:t>
      </w:r>
      <w:r w:rsidRPr="00BA5C33">
        <w:rPr>
          <w:spacing w:val="1"/>
        </w:rPr>
        <w:t xml:space="preserve"> </w:t>
      </w:r>
      <w:r w:rsidRPr="00BA5C33">
        <w:t>стебель,</w:t>
      </w:r>
      <w:r w:rsidRPr="00BA5C33">
        <w:rPr>
          <w:spacing w:val="1"/>
        </w:rPr>
        <w:t xml:space="preserve"> </w:t>
      </w:r>
      <w:r w:rsidRPr="00BA5C33">
        <w:t>лист,</w:t>
      </w:r>
      <w:r w:rsidRPr="00BA5C33">
        <w:rPr>
          <w:spacing w:val="1"/>
        </w:rPr>
        <w:t xml:space="preserve"> </w:t>
      </w:r>
      <w:r w:rsidRPr="00BA5C33">
        <w:t>цветок,</w:t>
      </w:r>
      <w:r w:rsidRPr="00BA5C33">
        <w:rPr>
          <w:spacing w:val="1"/>
        </w:rPr>
        <w:t xml:space="preserve"> </w:t>
      </w:r>
      <w:r w:rsidRPr="00BA5C33">
        <w:t>плод,</w:t>
      </w:r>
      <w:r w:rsidRPr="00BA5C33">
        <w:rPr>
          <w:spacing w:val="1"/>
        </w:rPr>
        <w:t xml:space="preserve"> </w:t>
      </w:r>
      <w:r w:rsidRPr="00BA5C33">
        <w:t>семя).</w:t>
      </w:r>
      <w:r w:rsidRPr="00BA5C33">
        <w:rPr>
          <w:spacing w:val="1"/>
        </w:rPr>
        <w:t xml:space="preserve"> </w:t>
      </w:r>
      <w:r w:rsidRPr="00BA5C33">
        <w:t>Условия,</w:t>
      </w:r>
      <w:r w:rsidRPr="00BA5C33">
        <w:rPr>
          <w:spacing w:val="1"/>
        </w:rPr>
        <w:t xml:space="preserve"> </w:t>
      </w:r>
      <w:r w:rsidRPr="00BA5C33">
        <w:t>необходимые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жизни</w:t>
      </w:r>
      <w:r w:rsidRPr="00BA5C33">
        <w:rPr>
          <w:spacing w:val="1"/>
        </w:rPr>
        <w:t xml:space="preserve"> </w:t>
      </w:r>
      <w:r w:rsidRPr="00BA5C33">
        <w:t>растения</w:t>
      </w:r>
      <w:r w:rsidRPr="00BA5C33">
        <w:rPr>
          <w:spacing w:val="1"/>
        </w:rPr>
        <w:t xml:space="preserve"> </w:t>
      </w:r>
      <w:r w:rsidRPr="00BA5C33">
        <w:t>(свет,</w:t>
      </w:r>
      <w:r w:rsidRPr="00BA5C33">
        <w:rPr>
          <w:spacing w:val="1"/>
        </w:rPr>
        <w:t xml:space="preserve"> </w:t>
      </w:r>
      <w:r w:rsidRPr="00BA5C33">
        <w:t>тепло,</w:t>
      </w:r>
      <w:r w:rsidRPr="00BA5C33">
        <w:rPr>
          <w:spacing w:val="1"/>
        </w:rPr>
        <w:t xml:space="preserve"> </w:t>
      </w:r>
      <w:r w:rsidRPr="00BA5C33">
        <w:t>воздух,</w:t>
      </w:r>
      <w:r w:rsidRPr="00BA5C33">
        <w:rPr>
          <w:spacing w:val="1"/>
        </w:rPr>
        <w:t xml:space="preserve"> </w:t>
      </w:r>
      <w:r w:rsidRPr="00BA5C33">
        <w:t>вода).</w:t>
      </w:r>
      <w:r w:rsidRPr="00BA5C33">
        <w:rPr>
          <w:spacing w:val="1"/>
        </w:rPr>
        <w:t xml:space="preserve"> </w:t>
      </w:r>
      <w:r w:rsidRPr="00BA5C33">
        <w:t>Наблюдение</w:t>
      </w:r>
      <w:r w:rsidRPr="00BA5C33">
        <w:rPr>
          <w:spacing w:val="1"/>
        </w:rPr>
        <w:t xml:space="preserve"> </w:t>
      </w:r>
      <w:r w:rsidRPr="00BA5C33">
        <w:t>роста</w:t>
      </w:r>
      <w:r w:rsidRPr="00BA5C33">
        <w:rPr>
          <w:spacing w:val="1"/>
        </w:rPr>
        <w:t xml:space="preserve"> </w:t>
      </w:r>
      <w:r w:rsidRPr="00BA5C33">
        <w:t>растений,</w:t>
      </w:r>
      <w:r w:rsidRPr="00BA5C33">
        <w:rPr>
          <w:spacing w:val="1"/>
        </w:rPr>
        <w:t xml:space="preserve"> </w:t>
      </w:r>
      <w:r w:rsidRPr="00BA5C33">
        <w:t>фиксация</w:t>
      </w:r>
      <w:r w:rsidRPr="00BA5C33">
        <w:rPr>
          <w:spacing w:val="1"/>
        </w:rPr>
        <w:t xml:space="preserve"> </w:t>
      </w:r>
      <w:r w:rsidRPr="00BA5C33">
        <w:t>изменений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основе</w:t>
      </w:r>
      <w:r w:rsidRPr="00BA5C33">
        <w:rPr>
          <w:spacing w:val="1"/>
        </w:rPr>
        <w:t xml:space="preserve"> </w:t>
      </w:r>
      <w:r w:rsidRPr="00BA5C33">
        <w:t>наблюдений</w:t>
      </w:r>
      <w:r w:rsidRPr="00BA5C33">
        <w:rPr>
          <w:spacing w:val="1"/>
        </w:rPr>
        <w:t xml:space="preserve"> </w:t>
      </w:r>
      <w:r w:rsidRPr="00BA5C33">
        <w:t>реальных</w:t>
      </w:r>
      <w:r w:rsidRPr="00BA5C33">
        <w:rPr>
          <w:spacing w:val="1"/>
        </w:rPr>
        <w:t xml:space="preserve"> </w:t>
      </w:r>
      <w:r w:rsidRPr="00BA5C33">
        <w:t>объектов</w:t>
      </w:r>
      <w:r w:rsidRPr="00BA5C33">
        <w:rPr>
          <w:spacing w:val="1"/>
        </w:rPr>
        <w:t xml:space="preserve"> </w:t>
      </w:r>
      <w:r w:rsidRPr="00BA5C33">
        <w:t>посредством</w:t>
      </w:r>
      <w:r w:rsidRPr="00BA5C33">
        <w:rPr>
          <w:spacing w:val="1"/>
        </w:rPr>
        <w:t xml:space="preserve"> </w:t>
      </w:r>
      <w:r w:rsidRPr="00BA5C33">
        <w:t>использования</w:t>
      </w:r>
      <w:r w:rsidRPr="00BA5C33">
        <w:rPr>
          <w:spacing w:val="-1"/>
        </w:rPr>
        <w:t xml:space="preserve"> </w:t>
      </w:r>
      <w:r w:rsidRPr="00BA5C33">
        <w:t>всех</w:t>
      </w:r>
      <w:r w:rsidRPr="00BA5C33">
        <w:rPr>
          <w:spacing w:val="2"/>
        </w:rPr>
        <w:t xml:space="preserve"> </w:t>
      </w:r>
      <w:r w:rsidRPr="00BA5C33">
        <w:t>анализаторов</w:t>
      </w:r>
      <w:r w:rsidRPr="00BA5C33">
        <w:rPr>
          <w:spacing w:val="-1"/>
        </w:rPr>
        <w:t xml:space="preserve"> </w:t>
      </w:r>
      <w:r w:rsidRPr="00BA5C33">
        <w:t>(в</w:t>
      </w:r>
      <w:r w:rsidRPr="00BA5C33">
        <w:rPr>
          <w:spacing w:val="-1"/>
        </w:rPr>
        <w:t xml:space="preserve"> </w:t>
      </w:r>
      <w:r w:rsidRPr="00BA5C33">
        <w:t>том</w:t>
      </w:r>
      <w:r w:rsidRPr="00BA5C33">
        <w:rPr>
          <w:spacing w:val="-1"/>
        </w:rPr>
        <w:t xml:space="preserve"> </w:t>
      </w:r>
      <w:r w:rsidRPr="00BA5C33">
        <w:t>числе</w:t>
      </w:r>
      <w:r w:rsidRPr="00BA5C33">
        <w:rPr>
          <w:spacing w:val="-1"/>
        </w:rPr>
        <w:t xml:space="preserve"> </w:t>
      </w:r>
      <w:r w:rsidRPr="00BA5C33">
        <w:t>нарушенного зрения).</w:t>
      </w:r>
    </w:p>
    <w:p w:rsidR="00270EBC" w:rsidRPr="00BA5C33" w:rsidRDefault="00124D9D">
      <w:pPr>
        <w:pStyle w:val="a7"/>
        <w:spacing w:before="1"/>
        <w:ind w:right="538" w:firstLine="710"/>
      </w:pPr>
      <w:r w:rsidRPr="00BA5C33">
        <w:t>Деревья,</w:t>
      </w:r>
      <w:r w:rsidRPr="00BA5C33">
        <w:rPr>
          <w:spacing w:val="1"/>
        </w:rPr>
        <w:t xml:space="preserve"> </w:t>
      </w:r>
      <w:r w:rsidRPr="00BA5C33">
        <w:t>кустарники,</w:t>
      </w:r>
      <w:r w:rsidRPr="00BA5C33">
        <w:rPr>
          <w:spacing w:val="1"/>
        </w:rPr>
        <w:t xml:space="preserve"> </w:t>
      </w:r>
      <w:r w:rsidRPr="00BA5C33">
        <w:t>травы.</w:t>
      </w:r>
      <w:r w:rsidRPr="00BA5C33">
        <w:rPr>
          <w:spacing w:val="1"/>
        </w:rPr>
        <w:t xml:space="preserve"> </w:t>
      </w:r>
      <w:r w:rsidRPr="00BA5C33">
        <w:t>Дикорастущие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культурные</w:t>
      </w:r>
      <w:r w:rsidRPr="00BA5C33">
        <w:rPr>
          <w:spacing w:val="1"/>
        </w:rPr>
        <w:t xml:space="preserve"> </w:t>
      </w:r>
      <w:r w:rsidRPr="00BA5C33">
        <w:t>растения.</w:t>
      </w:r>
      <w:r w:rsidRPr="00BA5C33">
        <w:rPr>
          <w:spacing w:val="1"/>
        </w:rPr>
        <w:t xml:space="preserve"> </w:t>
      </w:r>
      <w:r w:rsidRPr="00BA5C33">
        <w:t>Роль</w:t>
      </w:r>
      <w:r w:rsidRPr="00BA5C33">
        <w:rPr>
          <w:spacing w:val="1"/>
        </w:rPr>
        <w:t xml:space="preserve"> </w:t>
      </w:r>
      <w:r w:rsidRPr="00BA5C33">
        <w:t>растений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природе и</w:t>
      </w:r>
      <w:r w:rsidRPr="00BA5C33">
        <w:rPr>
          <w:spacing w:val="1"/>
        </w:rPr>
        <w:t xml:space="preserve"> </w:t>
      </w:r>
      <w:r w:rsidRPr="00BA5C33">
        <w:t>жизни</w:t>
      </w:r>
      <w:r w:rsidRPr="00BA5C33">
        <w:rPr>
          <w:spacing w:val="1"/>
        </w:rPr>
        <w:t xml:space="preserve"> </w:t>
      </w:r>
      <w:r w:rsidRPr="00BA5C33">
        <w:t>людей, бережное отношение человека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растениям. Растения родного края,</w:t>
      </w:r>
      <w:r w:rsidRPr="00BA5C33">
        <w:rPr>
          <w:spacing w:val="1"/>
        </w:rPr>
        <w:t xml:space="preserve"> </w:t>
      </w:r>
      <w:r w:rsidRPr="00BA5C33">
        <w:t>названия и краткая характеристика на основе наблюдений посредством зрительного восприятия</w:t>
      </w:r>
      <w:r w:rsidRPr="00BA5C33">
        <w:rPr>
          <w:spacing w:val="1"/>
        </w:rPr>
        <w:t xml:space="preserve"> </w:t>
      </w:r>
      <w:r w:rsidRPr="00BA5C33">
        <w:t>реальных объектов, а</w:t>
      </w:r>
      <w:r w:rsidRPr="00BA5C33">
        <w:rPr>
          <w:spacing w:val="-2"/>
        </w:rPr>
        <w:t xml:space="preserve"> </w:t>
      </w:r>
      <w:r w:rsidRPr="00BA5C33">
        <w:t>также использования</w:t>
      </w:r>
      <w:r w:rsidRPr="00BA5C33">
        <w:rPr>
          <w:spacing w:val="-1"/>
        </w:rPr>
        <w:t xml:space="preserve"> </w:t>
      </w:r>
      <w:r w:rsidRPr="00BA5C33">
        <w:t>всех</w:t>
      </w:r>
      <w:r w:rsidRPr="00BA5C33">
        <w:rPr>
          <w:spacing w:val="2"/>
        </w:rPr>
        <w:t xml:space="preserve"> </w:t>
      </w:r>
      <w:r w:rsidRPr="00BA5C33">
        <w:t>анализаторов.</w:t>
      </w:r>
    </w:p>
    <w:p w:rsidR="00270EBC" w:rsidRPr="00BA5C33" w:rsidRDefault="00124D9D">
      <w:pPr>
        <w:pStyle w:val="a7"/>
        <w:ind w:left="1222"/>
      </w:pPr>
      <w:r w:rsidRPr="00BA5C33">
        <w:t>Грибы:</w:t>
      </w:r>
      <w:r w:rsidRPr="00BA5C33">
        <w:rPr>
          <w:spacing w:val="-3"/>
        </w:rPr>
        <w:t xml:space="preserve"> </w:t>
      </w:r>
      <w:r w:rsidRPr="00BA5C33">
        <w:t>съедобные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ядовитые.</w:t>
      </w:r>
      <w:r w:rsidRPr="00BA5C33">
        <w:rPr>
          <w:spacing w:val="-3"/>
        </w:rPr>
        <w:t xml:space="preserve"> </w:t>
      </w:r>
      <w:r w:rsidRPr="00BA5C33">
        <w:t>Правила</w:t>
      </w:r>
      <w:r w:rsidRPr="00BA5C33">
        <w:rPr>
          <w:spacing w:val="-3"/>
        </w:rPr>
        <w:t xml:space="preserve"> </w:t>
      </w:r>
      <w:r w:rsidRPr="00BA5C33">
        <w:t>сбора</w:t>
      </w:r>
      <w:r w:rsidRPr="00BA5C33">
        <w:rPr>
          <w:spacing w:val="-2"/>
        </w:rPr>
        <w:t xml:space="preserve"> </w:t>
      </w:r>
      <w:r w:rsidRPr="00BA5C33">
        <w:t>грибов.</w:t>
      </w:r>
    </w:p>
    <w:p w:rsidR="00270EBC" w:rsidRPr="00BA5C33" w:rsidRDefault="00124D9D">
      <w:pPr>
        <w:pStyle w:val="a7"/>
        <w:ind w:right="538" w:firstLine="710"/>
      </w:pPr>
      <w:r w:rsidRPr="00BA5C33">
        <w:t>Животные, их разнообразие. Условия, необходимые для жизни животных (воздух, вода,</w:t>
      </w:r>
      <w:r w:rsidRPr="00BA5C33">
        <w:rPr>
          <w:spacing w:val="1"/>
        </w:rPr>
        <w:t xml:space="preserve"> </w:t>
      </w:r>
      <w:r w:rsidRPr="00BA5C33">
        <w:t>тепло,</w:t>
      </w:r>
      <w:r w:rsidRPr="00BA5C33">
        <w:rPr>
          <w:spacing w:val="1"/>
        </w:rPr>
        <w:t xml:space="preserve"> </w:t>
      </w:r>
      <w:r w:rsidRPr="00BA5C33">
        <w:t>пища).</w:t>
      </w:r>
      <w:r w:rsidRPr="00BA5C33">
        <w:rPr>
          <w:spacing w:val="1"/>
        </w:rPr>
        <w:t xml:space="preserve"> </w:t>
      </w:r>
      <w:r w:rsidRPr="00BA5C33">
        <w:t>Насекомые,</w:t>
      </w:r>
      <w:r w:rsidRPr="00BA5C33">
        <w:rPr>
          <w:spacing w:val="1"/>
        </w:rPr>
        <w:t xml:space="preserve"> </w:t>
      </w:r>
      <w:r w:rsidRPr="00BA5C33">
        <w:t>рыбы,</w:t>
      </w:r>
      <w:r w:rsidRPr="00BA5C33">
        <w:rPr>
          <w:spacing w:val="1"/>
        </w:rPr>
        <w:t xml:space="preserve"> </w:t>
      </w:r>
      <w:r w:rsidRPr="00BA5C33">
        <w:t>птицы,</w:t>
      </w:r>
      <w:r w:rsidRPr="00BA5C33">
        <w:rPr>
          <w:spacing w:val="1"/>
        </w:rPr>
        <w:t xml:space="preserve"> </w:t>
      </w:r>
      <w:r w:rsidRPr="00BA5C33">
        <w:t>звери,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отличия.</w:t>
      </w:r>
      <w:r w:rsidRPr="00BA5C33">
        <w:rPr>
          <w:spacing w:val="1"/>
        </w:rPr>
        <w:t xml:space="preserve"> </w:t>
      </w:r>
      <w:r w:rsidRPr="00BA5C33">
        <w:t>Особенности</w:t>
      </w:r>
      <w:r w:rsidRPr="00BA5C33">
        <w:rPr>
          <w:spacing w:val="1"/>
        </w:rPr>
        <w:t xml:space="preserve"> </w:t>
      </w:r>
      <w:r w:rsidRPr="00BA5C33">
        <w:t>питания</w:t>
      </w:r>
      <w:r w:rsidRPr="00BA5C33">
        <w:rPr>
          <w:spacing w:val="1"/>
        </w:rPr>
        <w:t xml:space="preserve"> </w:t>
      </w:r>
      <w:r w:rsidRPr="00BA5C33">
        <w:t>разных</w:t>
      </w:r>
      <w:r w:rsidRPr="00BA5C33">
        <w:rPr>
          <w:spacing w:val="1"/>
        </w:rPr>
        <w:t xml:space="preserve"> </w:t>
      </w:r>
      <w:r w:rsidRPr="00BA5C33">
        <w:t>животных (хищные, растительноядные, всеядные). Размножение животных (насекомые, рыбы,</w:t>
      </w:r>
      <w:r w:rsidRPr="00BA5C33">
        <w:rPr>
          <w:spacing w:val="1"/>
        </w:rPr>
        <w:t xml:space="preserve"> </w:t>
      </w:r>
      <w:r w:rsidRPr="00BA5C33">
        <w:t>птицы, звери). Дикие и домашние животные. Роль животных в природе и жизни людей, бережное</w:t>
      </w:r>
      <w:r w:rsidRPr="00BA5C33">
        <w:rPr>
          <w:spacing w:val="1"/>
        </w:rPr>
        <w:t xml:space="preserve"> </w:t>
      </w:r>
      <w:r w:rsidRPr="00BA5C33">
        <w:t>отношение человека к</w:t>
      </w:r>
      <w:r w:rsidRPr="00BA5C33">
        <w:rPr>
          <w:spacing w:val="1"/>
        </w:rPr>
        <w:t xml:space="preserve"> </w:t>
      </w:r>
      <w:r w:rsidRPr="00BA5C33">
        <w:t>животным. Животные родного края, их</w:t>
      </w:r>
      <w:r w:rsidRPr="00BA5C33">
        <w:rPr>
          <w:spacing w:val="60"/>
        </w:rPr>
        <w:t xml:space="preserve"> </w:t>
      </w:r>
      <w:r w:rsidRPr="00BA5C33">
        <w:t>названия, краткая характеристика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основе</w:t>
      </w:r>
      <w:r w:rsidRPr="00BA5C33">
        <w:rPr>
          <w:spacing w:val="1"/>
        </w:rPr>
        <w:t xml:space="preserve"> </w:t>
      </w:r>
      <w:r w:rsidRPr="00BA5C33">
        <w:t>наблюдений</w:t>
      </w:r>
      <w:r w:rsidRPr="00BA5C33">
        <w:rPr>
          <w:spacing w:val="1"/>
        </w:rPr>
        <w:t xml:space="preserve"> </w:t>
      </w:r>
      <w:r w:rsidRPr="00BA5C33">
        <w:t>посредством</w:t>
      </w:r>
      <w:r w:rsidRPr="00BA5C33">
        <w:rPr>
          <w:spacing w:val="1"/>
        </w:rPr>
        <w:t xml:space="preserve"> </w:t>
      </w:r>
      <w:r w:rsidRPr="00BA5C33">
        <w:t>зрительного</w:t>
      </w:r>
      <w:r w:rsidRPr="00BA5C33">
        <w:rPr>
          <w:spacing w:val="1"/>
        </w:rPr>
        <w:t xml:space="preserve"> </w:t>
      </w:r>
      <w:r w:rsidRPr="00BA5C33">
        <w:t>восприятия</w:t>
      </w:r>
      <w:r w:rsidRPr="00BA5C33">
        <w:rPr>
          <w:spacing w:val="1"/>
        </w:rPr>
        <w:t xml:space="preserve"> </w:t>
      </w:r>
      <w:r w:rsidRPr="00BA5C33">
        <w:t>реальных</w:t>
      </w:r>
      <w:r w:rsidRPr="00BA5C33">
        <w:rPr>
          <w:spacing w:val="1"/>
        </w:rPr>
        <w:t xml:space="preserve"> </w:t>
      </w:r>
      <w:r w:rsidRPr="00BA5C33">
        <w:t>объектов,</w:t>
      </w:r>
      <w:r w:rsidRPr="00BA5C33">
        <w:rPr>
          <w:spacing w:val="1"/>
        </w:rPr>
        <w:t xml:space="preserve"> </w:t>
      </w:r>
      <w:r w:rsidRPr="00BA5C33">
        <w:t>а</w:t>
      </w:r>
      <w:r w:rsidRPr="00BA5C33">
        <w:rPr>
          <w:spacing w:val="1"/>
        </w:rPr>
        <w:t xml:space="preserve"> </w:t>
      </w:r>
      <w:r w:rsidRPr="00BA5C33">
        <w:t>также</w:t>
      </w:r>
      <w:r w:rsidRPr="00BA5C33">
        <w:rPr>
          <w:spacing w:val="1"/>
        </w:rPr>
        <w:t xml:space="preserve"> </w:t>
      </w:r>
      <w:r w:rsidRPr="00BA5C33">
        <w:t>использования</w:t>
      </w:r>
      <w:r w:rsidRPr="00BA5C33">
        <w:rPr>
          <w:spacing w:val="-1"/>
        </w:rPr>
        <w:t xml:space="preserve"> </w:t>
      </w:r>
      <w:r w:rsidRPr="00BA5C33">
        <w:t>всех</w:t>
      </w:r>
      <w:r w:rsidRPr="00BA5C33">
        <w:rPr>
          <w:spacing w:val="4"/>
        </w:rPr>
        <w:t xml:space="preserve"> </w:t>
      </w:r>
      <w:r w:rsidRPr="00BA5C33">
        <w:t>анализаторов.</w:t>
      </w:r>
    </w:p>
    <w:p w:rsidR="00270EBC" w:rsidRPr="00BA5C33" w:rsidRDefault="00124D9D">
      <w:pPr>
        <w:pStyle w:val="a7"/>
        <w:spacing w:before="1"/>
        <w:ind w:right="530" w:firstLine="454"/>
      </w:pPr>
      <w:r w:rsidRPr="00BA5C33">
        <w:t>Лес, луг, водоём. Единство живой и неживой природы (солнечный свет, воздух, вода, почва,</w:t>
      </w:r>
      <w:r w:rsidRPr="00BA5C33">
        <w:rPr>
          <w:spacing w:val="1"/>
        </w:rPr>
        <w:t xml:space="preserve"> </w:t>
      </w:r>
      <w:r w:rsidRPr="00BA5C33">
        <w:t>растения, животные). Круговорот веществ. Взаимосвязи в природном сообществе: растения —</w:t>
      </w:r>
      <w:r w:rsidRPr="00BA5C33">
        <w:rPr>
          <w:spacing w:val="1"/>
        </w:rPr>
        <w:t xml:space="preserve"> </w:t>
      </w:r>
      <w:r w:rsidRPr="00BA5C33">
        <w:t>пища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укрытие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животных;</w:t>
      </w:r>
      <w:r w:rsidRPr="00BA5C33">
        <w:rPr>
          <w:spacing w:val="1"/>
        </w:rPr>
        <w:t xml:space="preserve"> </w:t>
      </w:r>
      <w:r w:rsidRPr="00BA5C33">
        <w:t>животные</w:t>
      </w:r>
      <w:r w:rsidRPr="00BA5C33">
        <w:rPr>
          <w:spacing w:val="1"/>
        </w:rPr>
        <w:t xml:space="preserve"> </w:t>
      </w:r>
      <w:r w:rsidRPr="00BA5C33">
        <w:t>—</w:t>
      </w:r>
      <w:r w:rsidRPr="00BA5C33">
        <w:rPr>
          <w:spacing w:val="1"/>
        </w:rPr>
        <w:t xml:space="preserve"> </w:t>
      </w:r>
      <w:r w:rsidRPr="00BA5C33">
        <w:t>распространители</w:t>
      </w:r>
      <w:r w:rsidRPr="00BA5C33">
        <w:rPr>
          <w:spacing w:val="1"/>
        </w:rPr>
        <w:t xml:space="preserve"> </w:t>
      </w:r>
      <w:r w:rsidRPr="00BA5C33">
        <w:t>плодов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60"/>
        </w:rPr>
        <w:t xml:space="preserve"> </w:t>
      </w:r>
      <w:r w:rsidRPr="00BA5C33">
        <w:t>семян</w:t>
      </w:r>
      <w:r w:rsidRPr="00BA5C33">
        <w:rPr>
          <w:spacing w:val="60"/>
        </w:rPr>
        <w:t xml:space="preserve"> </w:t>
      </w:r>
      <w:r w:rsidRPr="00BA5C33">
        <w:t>растений.</w:t>
      </w:r>
      <w:r w:rsidRPr="00BA5C33">
        <w:rPr>
          <w:spacing w:val="1"/>
        </w:rPr>
        <w:t xml:space="preserve"> </w:t>
      </w:r>
      <w:r w:rsidRPr="00BA5C33">
        <w:t>Влияние человека на природные сообщества. Природные сообщества родного края (2—3 примера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основе</w:t>
      </w:r>
      <w:r w:rsidRPr="00BA5C33">
        <w:rPr>
          <w:spacing w:val="-2"/>
        </w:rPr>
        <w:t xml:space="preserve"> </w:t>
      </w:r>
      <w:r w:rsidRPr="00BA5C33">
        <w:t>наблюдений).</w:t>
      </w:r>
    </w:p>
    <w:p w:rsidR="00270EBC" w:rsidRPr="00BA5C33" w:rsidRDefault="00124D9D">
      <w:pPr>
        <w:pStyle w:val="a7"/>
        <w:ind w:right="531" w:firstLine="710"/>
      </w:pPr>
      <w:r w:rsidRPr="00BA5C33">
        <w:t>Природные</w:t>
      </w:r>
      <w:r w:rsidRPr="00BA5C33">
        <w:rPr>
          <w:spacing w:val="1"/>
        </w:rPr>
        <w:t xml:space="preserve"> </w:t>
      </w:r>
      <w:r w:rsidRPr="00BA5C33">
        <w:t>зоны</w:t>
      </w:r>
      <w:r w:rsidRPr="00BA5C33">
        <w:rPr>
          <w:spacing w:val="1"/>
        </w:rPr>
        <w:t xml:space="preserve"> </w:t>
      </w:r>
      <w:r w:rsidRPr="00BA5C33">
        <w:t>России:</w:t>
      </w:r>
      <w:r w:rsidRPr="00BA5C33">
        <w:rPr>
          <w:spacing w:val="1"/>
        </w:rPr>
        <w:t xml:space="preserve"> </w:t>
      </w:r>
      <w:r w:rsidRPr="00BA5C33">
        <w:t>общее</w:t>
      </w:r>
      <w:r w:rsidRPr="00BA5C33">
        <w:rPr>
          <w:spacing w:val="1"/>
        </w:rPr>
        <w:t xml:space="preserve"> </w:t>
      </w:r>
      <w:r w:rsidRPr="00BA5C33">
        <w:t>представление,</w:t>
      </w:r>
      <w:r w:rsidRPr="00BA5C33">
        <w:rPr>
          <w:spacing w:val="1"/>
        </w:rPr>
        <w:t xml:space="preserve"> </w:t>
      </w:r>
      <w:r w:rsidRPr="00BA5C33">
        <w:t>основные</w:t>
      </w:r>
      <w:r w:rsidRPr="00BA5C33">
        <w:rPr>
          <w:spacing w:val="1"/>
        </w:rPr>
        <w:t xml:space="preserve"> </w:t>
      </w:r>
      <w:r w:rsidRPr="00BA5C33">
        <w:t>природные</w:t>
      </w:r>
      <w:r w:rsidRPr="00BA5C33">
        <w:rPr>
          <w:spacing w:val="1"/>
        </w:rPr>
        <w:t xml:space="preserve"> </w:t>
      </w:r>
      <w:r w:rsidRPr="00BA5C33">
        <w:t>зоны</w:t>
      </w:r>
      <w:r w:rsidRPr="00BA5C33">
        <w:rPr>
          <w:spacing w:val="1"/>
        </w:rPr>
        <w:t xml:space="preserve"> </w:t>
      </w:r>
      <w:r w:rsidRPr="00BA5C33">
        <w:t>(климат,</w:t>
      </w:r>
      <w:r w:rsidRPr="00BA5C33">
        <w:rPr>
          <w:spacing w:val="1"/>
        </w:rPr>
        <w:t xml:space="preserve"> </w:t>
      </w:r>
      <w:r w:rsidRPr="00BA5C33">
        <w:t>растительный и животный мир, особенности труда и быта людей, влияние человека на природу</w:t>
      </w:r>
      <w:r w:rsidRPr="00BA5C33">
        <w:rPr>
          <w:spacing w:val="1"/>
        </w:rPr>
        <w:t xml:space="preserve"> </w:t>
      </w:r>
      <w:r w:rsidRPr="00BA5C33">
        <w:t>изучаемых зон, охрана</w:t>
      </w:r>
      <w:r w:rsidRPr="00BA5C33">
        <w:rPr>
          <w:spacing w:val="-4"/>
        </w:rPr>
        <w:t xml:space="preserve"> </w:t>
      </w:r>
      <w:r w:rsidRPr="00BA5C33">
        <w:t>природы).</w:t>
      </w:r>
    </w:p>
    <w:p w:rsidR="00270EBC" w:rsidRPr="00BA5C33" w:rsidRDefault="00124D9D">
      <w:pPr>
        <w:pStyle w:val="a7"/>
        <w:ind w:right="542" w:firstLine="454"/>
      </w:pPr>
      <w:r w:rsidRPr="00BA5C33">
        <w:t>Человек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часть</w:t>
      </w:r>
      <w:r w:rsidRPr="00BA5C33">
        <w:rPr>
          <w:spacing w:val="1"/>
        </w:rPr>
        <w:t xml:space="preserve"> </w:t>
      </w:r>
      <w:r w:rsidRPr="00BA5C33">
        <w:t>природы.</w:t>
      </w:r>
      <w:r w:rsidRPr="00BA5C33">
        <w:rPr>
          <w:spacing w:val="1"/>
        </w:rPr>
        <w:t xml:space="preserve"> </w:t>
      </w:r>
      <w:r w:rsidRPr="00BA5C33">
        <w:t>Зависимость</w:t>
      </w:r>
      <w:r w:rsidRPr="00BA5C33">
        <w:rPr>
          <w:spacing w:val="1"/>
        </w:rPr>
        <w:t xml:space="preserve"> </w:t>
      </w:r>
      <w:r w:rsidRPr="00BA5C33">
        <w:t>жизни</w:t>
      </w:r>
      <w:r w:rsidRPr="00BA5C33">
        <w:rPr>
          <w:spacing w:val="1"/>
        </w:rPr>
        <w:t xml:space="preserve"> </w:t>
      </w:r>
      <w:r w:rsidRPr="00BA5C33">
        <w:t>человека</w:t>
      </w:r>
      <w:r w:rsidRPr="00BA5C33">
        <w:rPr>
          <w:spacing w:val="1"/>
        </w:rPr>
        <w:t xml:space="preserve"> </w:t>
      </w:r>
      <w:r w:rsidRPr="00BA5C33">
        <w:t>от</w:t>
      </w:r>
      <w:r w:rsidRPr="00BA5C33">
        <w:rPr>
          <w:spacing w:val="1"/>
        </w:rPr>
        <w:t xml:space="preserve"> </w:t>
      </w:r>
      <w:r w:rsidRPr="00BA5C33">
        <w:t>природы.</w:t>
      </w:r>
      <w:r w:rsidRPr="00BA5C33">
        <w:rPr>
          <w:spacing w:val="1"/>
        </w:rPr>
        <w:t xml:space="preserve"> </w:t>
      </w:r>
      <w:r w:rsidRPr="00BA5C33">
        <w:t>Этическое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эстетическое значение природы в жизни человека. Освоение человеком законов жизни природы</w:t>
      </w:r>
      <w:r w:rsidRPr="00BA5C33">
        <w:rPr>
          <w:spacing w:val="1"/>
        </w:rPr>
        <w:t xml:space="preserve"> </w:t>
      </w:r>
      <w:r w:rsidRPr="00BA5C33">
        <w:t>посредством практической деятельности. Народный календарь (приметы, поговорки, пословицы),</w:t>
      </w:r>
      <w:r w:rsidRPr="00BA5C33">
        <w:rPr>
          <w:spacing w:val="1"/>
        </w:rPr>
        <w:t xml:space="preserve"> </w:t>
      </w:r>
      <w:r w:rsidRPr="00BA5C33">
        <w:t>определяющий</w:t>
      </w:r>
      <w:r w:rsidRPr="00BA5C33">
        <w:rPr>
          <w:spacing w:val="-1"/>
        </w:rPr>
        <w:t xml:space="preserve"> </w:t>
      </w:r>
      <w:r w:rsidRPr="00BA5C33">
        <w:t>сезонный труд людей.</w:t>
      </w:r>
    </w:p>
    <w:p w:rsidR="00270EBC" w:rsidRPr="00BA5C33" w:rsidRDefault="00124D9D">
      <w:pPr>
        <w:pStyle w:val="a7"/>
        <w:ind w:right="535" w:firstLine="710"/>
      </w:pPr>
      <w:r w:rsidRPr="00BA5C33">
        <w:t>Положительное</w:t>
      </w:r>
      <w:r w:rsidRPr="00BA5C33">
        <w:rPr>
          <w:spacing w:val="19"/>
        </w:rPr>
        <w:t xml:space="preserve"> </w:t>
      </w:r>
      <w:r w:rsidRPr="00BA5C33">
        <w:t>и</w:t>
      </w:r>
      <w:r w:rsidRPr="00BA5C33">
        <w:rPr>
          <w:spacing w:val="20"/>
        </w:rPr>
        <w:t xml:space="preserve"> </w:t>
      </w:r>
      <w:r w:rsidRPr="00BA5C33">
        <w:t>отрицательное</w:t>
      </w:r>
      <w:r w:rsidRPr="00BA5C33">
        <w:rPr>
          <w:spacing w:val="20"/>
        </w:rPr>
        <w:t xml:space="preserve"> </w:t>
      </w:r>
      <w:r w:rsidRPr="00BA5C33">
        <w:t>влияние</w:t>
      </w:r>
      <w:r w:rsidRPr="00BA5C33">
        <w:rPr>
          <w:spacing w:val="20"/>
        </w:rPr>
        <w:t xml:space="preserve"> </w:t>
      </w:r>
      <w:r w:rsidRPr="00BA5C33">
        <w:t>деятельности</w:t>
      </w:r>
      <w:r w:rsidRPr="00BA5C33">
        <w:rPr>
          <w:spacing w:val="22"/>
        </w:rPr>
        <w:t xml:space="preserve"> </w:t>
      </w:r>
      <w:r w:rsidRPr="00BA5C33">
        <w:t>человека</w:t>
      </w:r>
      <w:r w:rsidRPr="00BA5C33">
        <w:rPr>
          <w:spacing w:val="19"/>
        </w:rPr>
        <w:t xml:space="preserve"> </w:t>
      </w:r>
      <w:r w:rsidRPr="00BA5C33">
        <w:t>на</w:t>
      </w:r>
      <w:r w:rsidRPr="00BA5C33">
        <w:rPr>
          <w:spacing w:val="18"/>
        </w:rPr>
        <w:t xml:space="preserve"> </w:t>
      </w:r>
      <w:r w:rsidRPr="00BA5C33">
        <w:t>природу</w:t>
      </w:r>
      <w:r w:rsidRPr="00BA5C33">
        <w:rPr>
          <w:spacing w:val="14"/>
        </w:rPr>
        <w:t xml:space="preserve"> </w:t>
      </w:r>
      <w:r w:rsidRPr="00BA5C33">
        <w:t>(в</w:t>
      </w:r>
      <w:r w:rsidRPr="00BA5C33">
        <w:rPr>
          <w:spacing w:val="20"/>
        </w:rPr>
        <w:t xml:space="preserve"> </w:t>
      </w:r>
      <w:r w:rsidRPr="00BA5C33">
        <w:t>том</w:t>
      </w:r>
      <w:r w:rsidRPr="00BA5C33">
        <w:rPr>
          <w:spacing w:val="21"/>
        </w:rPr>
        <w:t xml:space="preserve"> </w:t>
      </w:r>
      <w:r w:rsidRPr="00BA5C33">
        <w:t>числе</w:t>
      </w:r>
      <w:r w:rsidRPr="00BA5C33">
        <w:rPr>
          <w:spacing w:val="-58"/>
        </w:rPr>
        <w:t xml:space="preserve"> </w:t>
      </w:r>
      <w:r w:rsidRPr="00BA5C33">
        <w:t>на примере окружающей местности). Правила поведения в природе. Охрана природных богатств:</w:t>
      </w:r>
      <w:r w:rsidRPr="00BA5C33">
        <w:rPr>
          <w:spacing w:val="1"/>
        </w:rPr>
        <w:t xml:space="preserve"> </w:t>
      </w:r>
      <w:r w:rsidRPr="00BA5C33">
        <w:t>воды,</w:t>
      </w:r>
      <w:r w:rsidRPr="00BA5C33">
        <w:rPr>
          <w:spacing w:val="1"/>
        </w:rPr>
        <w:t xml:space="preserve"> </w:t>
      </w:r>
      <w:r w:rsidRPr="00BA5C33">
        <w:t>воздуха,</w:t>
      </w:r>
      <w:r w:rsidRPr="00BA5C33">
        <w:rPr>
          <w:spacing w:val="1"/>
        </w:rPr>
        <w:t xml:space="preserve"> </w:t>
      </w:r>
      <w:r w:rsidRPr="00BA5C33">
        <w:t>полезных</w:t>
      </w:r>
      <w:r w:rsidRPr="00BA5C33">
        <w:rPr>
          <w:spacing w:val="1"/>
        </w:rPr>
        <w:t xml:space="preserve"> </w:t>
      </w:r>
      <w:r w:rsidRPr="00BA5C33">
        <w:t>ископаемых,</w:t>
      </w:r>
      <w:r w:rsidRPr="00BA5C33">
        <w:rPr>
          <w:spacing w:val="1"/>
        </w:rPr>
        <w:t xml:space="preserve"> </w:t>
      </w:r>
      <w:r w:rsidRPr="00BA5C33">
        <w:t>растительного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животного</w:t>
      </w:r>
      <w:r w:rsidRPr="00BA5C33">
        <w:rPr>
          <w:spacing w:val="1"/>
        </w:rPr>
        <w:t xml:space="preserve"> </w:t>
      </w:r>
      <w:r w:rsidRPr="00BA5C33">
        <w:t>мира.</w:t>
      </w:r>
      <w:r w:rsidRPr="00BA5C33">
        <w:rPr>
          <w:spacing w:val="1"/>
        </w:rPr>
        <w:t xml:space="preserve"> </w:t>
      </w:r>
      <w:r w:rsidRPr="00BA5C33">
        <w:t>Заповедники,</w:t>
      </w:r>
      <w:r w:rsidRPr="00BA5C33">
        <w:rPr>
          <w:spacing w:val="1"/>
        </w:rPr>
        <w:t xml:space="preserve"> </w:t>
      </w:r>
      <w:r w:rsidRPr="00BA5C33">
        <w:t>национальные парки, их роль в охране природы. Красная книга России, её значение, отдельные</w:t>
      </w:r>
      <w:r w:rsidRPr="00BA5C33">
        <w:rPr>
          <w:spacing w:val="1"/>
        </w:rPr>
        <w:t xml:space="preserve"> </w:t>
      </w:r>
      <w:r w:rsidRPr="00BA5C33">
        <w:t>представители</w:t>
      </w:r>
      <w:r w:rsidRPr="00BA5C33">
        <w:rPr>
          <w:spacing w:val="1"/>
        </w:rPr>
        <w:t xml:space="preserve"> </w:t>
      </w:r>
      <w:r w:rsidRPr="00BA5C33">
        <w:t>растений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животных</w:t>
      </w:r>
      <w:r w:rsidRPr="00BA5C33">
        <w:rPr>
          <w:spacing w:val="1"/>
        </w:rPr>
        <w:t xml:space="preserve"> </w:t>
      </w:r>
      <w:r w:rsidRPr="00BA5C33">
        <w:t>Красной</w:t>
      </w:r>
      <w:r w:rsidRPr="00BA5C33">
        <w:rPr>
          <w:spacing w:val="1"/>
        </w:rPr>
        <w:t xml:space="preserve"> </w:t>
      </w:r>
      <w:r w:rsidRPr="00BA5C33">
        <w:t>книги.</w:t>
      </w:r>
      <w:r w:rsidRPr="00BA5C33">
        <w:rPr>
          <w:spacing w:val="1"/>
        </w:rPr>
        <w:t xml:space="preserve"> </w:t>
      </w:r>
      <w:r w:rsidRPr="00BA5C33">
        <w:t>Посильное</w:t>
      </w:r>
      <w:r w:rsidRPr="00BA5C33">
        <w:rPr>
          <w:spacing w:val="1"/>
        </w:rPr>
        <w:t xml:space="preserve"> </w:t>
      </w:r>
      <w:r w:rsidRPr="00BA5C33">
        <w:t>участие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охране</w:t>
      </w:r>
      <w:r w:rsidRPr="00BA5C33">
        <w:rPr>
          <w:spacing w:val="1"/>
        </w:rPr>
        <w:t xml:space="preserve"> </w:t>
      </w:r>
      <w:r w:rsidRPr="00BA5C33">
        <w:t>природы.</w:t>
      </w:r>
      <w:r w:rsidRPr="00BA5C33">
        <w:rPr>
          <w:spacing w:val="1"/>
        </w:rPr>
        <w:t xml:space="preserve"> </w:t>
      </w:r>
      <w:r w:rsidRPr="00BA5C33">
        <w:t>Личная</w:t>
      </w:r>
      <w:r w:rsidRPr="00BA5C33">
        <w:rPr>
          <w:spacing w:val="-1"/>
        </w:rPr>
        <w:t xml:space="preserve"> </w:t>
      </w:r>
      <w:r w:rsidRPr="00BA5C33">
        <w:t>ответственность каждого</w:t>
      </w:r>
      <w:r w:rsidRPr="00BA5C33">
        <w:rPr>
          <w:spacing w:val="-1"/>
        </w:rPr>
        <w:t xml:space="preserve"> </w:t>
      </w:r>
      <w:r w:rsidRPr="00BA5C33">
        <w:t>человека</w:t>
      </w:r>
      <w:r w:rsidRPr="00BA5C33">
        <w:rPr>
          <w:spacing w:val="-1"/>
        </w:rPr>
        <w:t xml:space="preserve"> </w:t>
      </w:r>
      <w:r w:rsidRPr="00BA5C33">
        <w:t>за</w:t>
      </w:r>
      <w:r w:rsidRPr="00BA5C33">
        <w:rPr>
          <w:spacing w:val="-1"/>
        </w:rPr>
        <w:t xml:space="preserve"> </w:t>
      </w:r>
      <w:r w:rsidRPr="00BA5C33">
        <w:t>сохранность</w:t>
      </w:r>
      <w:r w:rsidRPr="00BA5C33">
        <w:rPr>
          <w:spacing w:val="-1"/>
        </w:rPr>
        <w:t xml:space="preserve"> </w:t>
      </w:r>
      <w:r w:rsidRPr="00BA5C33">
        <w:t>природы.</w:t>
      </w:r>
    </w:p>
    <w:p w:rsidR="00270EBC" w:rsidRPr="00BA5C33" w:rsidRDefault="00124D9D">
      <w:pPr>
        <w:pStyle w:val="a7"/>
        <w:ind w:right="533" w:firstLine="710"/>
      </w:pPr>
      <w:r w:rsidRPr="00BA5C33">
        <w:t xml:space="preserve">Общее представление о строении тела человека. </w:t>
      </w:r>
      <w:proofErr w:type="gramStart"/>
      <w:r w:rsidRPr="00BA5C33">
        <w:t>Системы органов (опорно-двигательная,</w:t>
      </w:r>
      <w:r w:rsidRPr="00BA5C33">
        <w:rPr>
          <w:spacing w:val="1"/>
        </w:rPr>
        <w:t xml:space="preserve"> </w:t>
      </w:r>
      <w:r w:rsidRPr="00BA5C33">
        <w:t>пищеварительная,</w:t>
      </w:r>
      <w:r w:rsidRPr="00BA5C33">
        <w:rPr>
          <w:spacing w:val="1"/>
        </w:rPr>
        <w:t xml:space="preserve"> </w:t>
      </w:r>
      <w:r w:rsidRPr="00BA5C33">
        <w:t>дыхательная,</w:t>
      </w:r>
      <w:r w:rsidRPr="00BA5C33">
        <w:rPr>
          <w:spacing w:val="1"/>
        </w:rPr>
        <w:t xml:space="preserve"> </w:t>
      </w:r>
      <w:r w:rsidRPr="00BA5C33">
        <w:t>кровеносная,</w:t>
      </w:r>
      <w:r w:rsidRPr="00BA5C33">
        <w:rPr>
          <w:spacing w:val="1"/>
        </w:rPr>
        <w:t xml:space="preserve"> </w:t>
      </w:r>
      <w:r w:rsidRPr="00BA5C33">
        <w:t>нервная,</w:t>
      </w:r>
      <w:r w:rsidRPr="00BA5C33">
        <w:rPr>
          <w:spacing w:val="1"/>
        </w:rPr>
        <w:t xml:space="preserve"> </w:t>
      </w:r>
      <w:r w:rsidRPr="00BA5C33">
        <w:t>органы</w:t>
      </w:r>
      <w:r w:rsidRPr="00BA5C33">
        <w:rPr>
          <w:spacing w:val="1"/>
        </w:rPr>
        <w:t xml:space="preserve"> </w:t>
      </w:r>
      <w:r w:rsidRPr="00BA5C33">
        <w:t>чувств),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роль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жизнедеятельности организма.</w:t>
      </w:r>
      <w:proofErr w:type="gramEnd"/>
      <w:r w:rsidRPr="00BA5C33">
        <w:t xml:space="preserve"> Гигиена систем органов. Измерение температуры тела человека,</w:t>
      </w:r>
      <w:r w:rsidRPr="00BA5C33">
        <w:rPr>
          <w:spacing w:val="1"/>
        </w:rPr>
        <w:t xml:space="preserve"> </w:t>
      </w:r>
      <w:r w:rsidRPr="00BA5C33">
        <w:t>частоты</w:t>
      </w:r>
      <w:r w:rsidRPr="00BA5C33">
        <w:rPr>
          <w:spacing w:val="1"/>
        </w:rPr>
        <w:t xml:space="preserve"> </w:t>
      </w:r>
      <w:r w:rsidRPr="00BA5C33">
        <w:t>пульса.</w:t>
      </w:r>
      <w:r w:rsidRPr="00BA5C33">
        <w:rPr>
          <w:spacing w:val="1"/>
        </w:rPr>
        <w:t xml:space="preserve"> </w:t>
      </w:r>
      <w:r w:rsidRPr="00BA5C33">
        <w:t>Личная</w:t>
      </w:r>
      <w:r w:rsidRPr="00BA5C33">
        <w:rPr>
          <w:spacing w:val="1"/>
        </w:rPr>
        <w:t xml:space="preserve"> </w:t>
      </w:r>
      <w:r w:rsidRPr="00BA5C33">
        <w:t>ответственность</w:t>
      </w:r>
      <w:r w:rsidRPr="00BA5C33">
        <w:rPr>
          <w:spacing w:val="1"/>
        </w:rPr>
        <w:t xml:space="preserve"> </w:t>
      </w:r>
      <w:r w:rsidRPr="00BA5C33">
        <w:t>каждого</w:t>
      </w:r>
      <w:r w:rsidRPr="00BA5C33">
        <w:rPr>
          <w:spacing w:val="1"/>
        </w:rPr>
        <w:t xml:space="preserve"> </w:t>
      </w:r>
      <w:r w:rsidRPr="00BA5C33">
        <w:t>человека</w:t>
      </w:r>
      <w:r w:rsidRPr="00BA5C33">
        <w:rPr>
          <w:spacing w:val="1"/>
        </w:rPr>
        <w:t xml:space="preserve"> </w:t>
      </w:r>
      <w:r w:rsidRPr="00BA5C33">
        <w:t>за</w:t>
      </w:r>
      <w:r w:rsidRPr="00BA5C33">
        <w:rPr>
          <w:spacing w:val="1"/>
        </w:rPr>
        <w:t xml:space="preserve"> </w:t>
      </w:r>
      <w:r w:rsidRPr="00BA5C33">
        <w:t>состояние</w:t>
      </w:r>
      <w:r w:rsidRPr="00BA5C33">
        <w:rPr>
          <w:spacing w:val="1"/>
        </w:rPr>
        <w:t xml:space="preserve"> </w:t>
      </w:r>
      <w:r w:rsidRPr="00BA5C33">
        <w:t>своего</w:t>
      </w:r>
      <w:r w:rsidRPr="00BA5C33">
        <w:rPr>
          <w:spacing w:val="1"/>
        </w:rPr>
        <w:t xml:space="preserve"> </w:t>
      </w:r>
      <w:r w:rsidRPr="00BA5C33">
        <w:t>здоровья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здоровья</w:t>
      </w:r>
      <w:r w:rsidRPr="00BA5C33">
        <w:rPr>
          <w:spacing w:val="-1"/>
        </w:rPr>
        <w:t xml:space="preserve"> </w:t>
      </w:r>
      <w:r w:rsidRPr="00BA5C33">
        <w:t>окружающих</w:t>
      </w:r>
      <w:r w:rsidRPr="00BA5C33">
        <w:rPr>
          <w:spacing w:val="2"/>
        </w:rPr>
        <w:t xml:space="preserve"> </w:t>
      </w:r>
      <w:r w:rsidRPr="00BA5C33">
        <w:t>его</w:t>
      </w:r>
      <w:r w:rsidRPr="00BA5C33">
        <w:rPr>
          <w:spacing w:val="-1"/>
        </w:rPr>
        <w:t xml:space="preserve"> </w:t>
      </w:r>
      <w:r w:rsidRPr="00BA5C33">
        <w:t>людей.</w:t>
      </w:r>
    </w:p>
    <w:p w:rsidR="00270EBC" w:rsidRPr="00BA5C33" w:rsidRDefault="00124D9D">
      <w:pPr>
        <w:pStyle w:val="2"/>
        <w:spacing w:before="3"/>
      </w:pPr>
      <w:r w:rsidRPr="00BA5C33">
        <w:t>Человек</w:t>
      </w:r>
      <w:r w:rsidRPr="00BA5C33">
        <w:rPr>
          <w:spacing w:val="-2"/>
        </w:rPr>
        <w:t xml:space="preserve"> </w:t>
      </w:r>
      <w:r w:rsidRPr="00BA5C33">
        <w:t>и общество</w:t>
      </w:r>
    </w:p>
    <w:p w:rsidR="00270EBC" w:rsidRPr="00BA5C33" w:rsidRDefault="00124D9D">
      <w:pPr>
        <w:pStyle w:val="a7"/>
        <w:ind w:left="511" w:right="682" w:firstLine="710"/>
        <w:jc w:val="left"/>
      </w:pPr>
      <w:r w:rsidRPr="00BA5C33">
        <w:t>Общество</w:t>
      </w:r>
      <w:r w:rsidRPr="00BA5C33">
        <w:rPr>
          <w:spacing w:val="-4"/>
        </w:rPr>
        <w:t xml:space="preserve"> </w:t>
      </w:r>
      <w:r w:rsidRPr="00BA5C33">
        <w:t>как</w:t>
      </w:r>
      <w:r w:rsidRPr="00BA5C33">
        <w:rPr>
          <w:spacing w:val="-4"/>
        </w:rPr>
        <w:t xml:space="preserve"> </w:t>
      </w:r>
      <w:r w:rsidRPr="00BA5C33">
        <w:t>совокупность</w:t>
      </w:r>
      <w:r w:rsidRPr="00BA5C33">
        <w:rPr>
          <w:spacing w:val="-3"/>
        </w:rPr>
        <w:t xml:space="preserve"> </w:t>
      </w:r>
      <w:r w:rsidRPr="00BA5C33">
        <w:t>людей,</w:t>
      </w:r>
      <w:r w:rsidRPr="00BA5C33">
        <w:rPr>
          <w:spacing w:val="-1"/>
        </w:rPr>
        <w:t xml:space="preserve"> </w:t>
      </w:r>
      <w:r w:rsidRPr="00BA5C33">
        <w:t>которые</w:t>
      </w:r>
      <w:r w:rsidRPr="00BA5C33">
        <w:rPr>
          <w:spacing w:val="-5"/>
        </w:rPr>
        <w:t xml:space="preserve"> </w:t>
      </w:r>
      <w:r w:rsidRPr="00BA5C33">
        <w:t>объединены</w:t>
      </w:r>
      <w:r w:rsidRPr="00BA5C33">
        <w:rPr>
          <w:spacing w:val="-3"/>
        </w:rPr>
        <w:t xml:space="preserve"> </w:t>
      </w:r>
      <w:r w:rsidRPr="00BA5C33">
        <w:t>общей</w:t>
      </w:r>
      <w:r w:rsidRPr="00BA5C33">
        <w:rPr>
          <w:spacing w:val="-3"/>
        </w:rPr>
        <w:t xml:space="preserve"> </w:t>
      </w:r>
      <w:r w:rsidRPr="00BA5C33">
        <w:t>культурой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связаны</w:t>
      </w:r>
      <w:r w:rsidRPr="00BA5C33">
        <w:rPr>
          <w:spacing w:val="-3"/>
        </w:rPr>
        <w:t xml:space="preserve"> </w:t>
      </w:r>
      <w:r w:rsidRPr="00BA5C33">
        <w:t>друг</w:t>
      </w:r>
      <w:r w:rsidRPr="00BA5C33">
        <w:rPr>
          <w:spacing w:val="-57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другом совместной деятельностью во имя общей цели. Духовно-нравственные и культурные</w:t>
      </w:r>
      <w:r w:rsidRPr="00BA5C33">
        <w:rPr>
          <w:spacing w:val="1"/>
        </w:rPr>
        <w:t xml:space="preserve"> </w:t>
      </w:r>
      <w:r w:rsidRPr="00BA5C33">
        <w:t>ценности</w:t>
      </w:r>
      <w:r w:rsidRPr="00BA5C33">
        <w:rPr>
          <w:spacing w:val="-3"/>
        </w:rPr>
        <w:t xml:space="preserve"> </w:t>
      </w:r>
      <w:r w:rsidRPr="00BA5C33">
        <w:t>как основа</w:t>
      </w:r>
      <w:r w:rsidRPr="00BA5C33">
        <w:rPr>
          <w:spacing w:val="-2"/>
        </w:rPr>
        <w:t xml:space="preserve"> </w:t>
      </w:r>
      <w:r w:rsidRPr="00BA5C33">
        <w:t>жизнеспособности общества.</w:t>
      </w:r>
    </w:p>
    <w:p w:rsidR="00270EBC" w:rsidRPr="00BA5C33" w:rsidRDefault="00124D9D">
      <w:pPr>
        <w:pStyle w:val="a7"/>
        <w:ind w:right="534" w:firstLine="710"/>
      </w:pPr>
      <w:r w:rsidRPr="00BA5C33">
        <w:t>Человек как член общества, носитель и создатель культуры. Развитие культуры общества и</w:t>
      </w:r>
      <w:r w:rsidRPr="00BA5C33">
        <w:rPr>
          <w:spacing w:val="1"/>
        </w:rPr>
        <w:t xml:space="preserve"> </w:t>
      </w:r>
      <w:r w:rsidRPr="00BA5C33">
        <w:t>каждого</w:t>
      </w:r>
      <w:r w:rsidRPr="00BA5C33">
        <w:rPr>
          <w:spacing w:val="1"/>
        </w:rPr>
        <w:t xml:space="preserve"> </w:t>
      </w:r>
      <w:r w:rsidRPr="00BA5C33">
        <w:t>его</w:t>
      </w:r>
      <w:r w:rsidRPr="00BA5C33">
        <w:rPr>
          <w:spacing w:val="1"/>
        </w:rPr>
        <w:t xml:space="preserve"> </w:t>
      </w:r>
      <w:r w:rsidRPr="00BA5C33">
        <w:t>члена.</w:t>
      </w:r>
      <w:r w:rsidRPr="00BA5C33">
        <w:rPr>
          <w:spacing w:val="1"/>
        </w:rPr>
        <w:t xml:space="preserve"> </w:t>
      </w:r>
      <w:r w:rsidRPr="00BA5C33">
        <w:t>Общее</w:t>
      </w:r>
      <w:r w:rsidRPr="00BA5C33">
        <w:rPr>
          <w:spacing w:val="1"/>
        </w:rPr>
        <w:t xml:space="preserve"> </w:t>
      </w:r>
      <w:r w:rsidRPr="00BA5C33">
        <w:t>представление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вкладе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культуру</w:t>
      </w:r>
      <w:r w:rsidRPr="00BA5C33">
        <w:rPr>
          <w:spacing w:val="1"/>
        </w:rPr>
        <w:t xml:space="preserve"> </w:t>
      </w:r>
      <w:r w:rsidRPr="00BA5C33">
        <w:t>человечества</w:t>
      </w:r>
      <w:r w:rsidRPr="00BA5C33">
        <w:rPr>
          <w:spacing w:val="1"/>
        </w:rPr>
        <w:t xml:space="preserve"> </w:t>
      </w:r>
      <w:r w:rsidRPr="00BA5C33">
        <w:t>традиций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религиозных воззрений разных народов. Взаимоотношения человека с другими людьми. Культура</w:t>
      </w:r>
      <w:r w:rsidRPr="00BA5C33">
        <w:rPr>
          <w:spacing w:val="-57"/>
        </w:rPr>
        <w:t xml:space="preserve"> </w:t>
      </w:r>
      <w:r w:rsidRPr="00BA5C33">
        <w:t>общения с представителями разных национальностей, социальных групп: проявление уважения,</w:t>
      </w:r>
      <w:r w:rsidRPr="00BA5C33">
        <w:rPr>
          <w:spacing w:val="1"/>
        </w:rPr>
        <w:t xml:space="preserve"> </w:t>
      </w:r>
      <w:r w:rsidRPr="00BA5C33">
        <w:t>взаимопомощи, умения прислушиваться к чужому мнению. Внутренний мир человека: общее</w:t>
      </w:r>
      <w:r w:rsidRPr="00BA5C33">
        <w:rPr>
          <w:spacing w:val="1"/>
        </w:rPr>
        <w:t xml:space="preserve"> </w:t>
      </w:r>
      <w:r w:rsidRPr="00BA5C33">
        <w:t>представление</w:t>
      </w:r>
      <w:r w:rsidRPr="00BA5C33">
        <w:rPr>
          <w:spacing w:val="-2"/>
        </w:rPr>
        <w:t xml:space="preserve"> </w:t>
      </w:r>
      <w:r w:rsidRPr="00BA5C33">
        <w:t>о человеческих</w:t>
      </w:r>
      <w:r w:rsidRPr="00BA5C33">
        <w:rPr>
          <w:spacing w:val="2"/>
        </w:rPr>
        <w:t xml:space="preserve"> </w:t>
      </w:r>
      <w:r w:rsidRPr="00BA5C33">
        <w:t>свойствах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качествах.</w:t>
      </w:r>
    </w:p>
    <w:p w:rsidR="00270EBC" w:rsidRPr="00BA5C33" w:rsidRDefault="00124D9D">
      <w:pPr>
        <w:pStyle w:val="a7"/>
        <w:ind w:right="541" w:firstLine="71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Понятие семьи. Семейные традиции. Взаимоотношения в семье и взаимопомощь членов</w:t>
      </w:r>
      <w:r w:rsidRPr="00BA5C33">
        <w:rPr>
          <w:spacing w:val="1"/>
        </w:rPr>
        <w:t xml:space="preserve"> </w:t>
      </w:r>
      <w:r w:rsidRPr="00BA5C33">
        <w:t>семьи.</w:t>
      </w:r>
      <w:r w:rsidRPr="00BA5C33">
        <w:rPr>
          <w:spacing w:val="-2"/>
        </w:rPr>
        <w:t xml:space="preserve"> </w:t>
      </w:r>
      <w:r w:rsidRPr="00BA5C33">
        <w:t>Оказание</w:t>
      </w:r>
      <w:r w:rsidRPr="00BA5C33">
        <w:rPr>
          <w:spacing w:val="-2"/>
        </w:rPr>
        <w:t xml:space="preserve"> </w:t>
      </w:r>
      <w:r w:rsidRPr="00BA5C33">
        <w:t>посильной</w:t>
      </w:r>
      <w:r w:rsidRPr="00BA5C33">
        <w:rPr>
          <w:spacing w:val="-3"/>
        </w:rPr>
        <w:t xml:space="preserve"> </w:t>
      </w:r>
      <w:r w:rsidRPr="00BA5C33">
        <w:t>помощи</w:t>
      </w:r>
      <w:r w:rsidRPr="00BA5C33">
        <w:rPr>
          <w:spacing w:val="-2"/>
        </w:rPr>
        <w:t xml:space="preserve"> </w:t>
      </w:r>
      <w:r w:rsidRPr="00BA5C33">
        <w:t>взрослым.</w:t>
      </w:r>
      <w:r w:rsidRPr="00BA5C33">
        <w:rPr>
          <w:spacing w:val="-1"/>
        </w:rPr>
        <w:t xml:space="preserve"> </w:t>
      </w:r>
      <w:r w:rsidRPr="00BA5C33">
        <w:t>Забота</w:t>
      </w:r>
      <w:r w:rsidRPr="00BA5C33">
        <w:rPr>
          <w:spacing w:val="-2"/>
        </w:rPr>
        <w:t xml:space="preserve"> </w:t>
      </w:r>
      <w:r w:rsidRPr="00BA5C33">
        <w:t>о</w:t>
      </w:r>
      <w:r w:rsidRPr="00BA5C33">
        <w:rPr>
          <w:spacing w:val="-1"/>
        </w:rPr>
        <w:t xml:space="preserve"> </w:t>
      </w:r>
      <w:r w:rsidRPr="00BA5C33">
        <w:t>детях,</w:t>
      </w:r>
      <w:r w:rsidRPr="00BA5C33">
        <w:rPr>
          <w:spacing w:val="-2"/>
        </w:rPr>
        <w:t xml:space="preserve"> </w:t>
      </w:r>
      <w:r w:rsidRPr="00BA5C33">
        <w:t>престарелых,</w:t>
      </w:r>
      <w:r w:rsidRPr="00BA5C33">
        <w:rPr>
          <w:spacing w:val="-1"/>
        </w:rPr>
        <w:t xml:space="preserve"> </w:t>
      </w:r>
      <w:r w:rsidRPr="00BA5C33">
        <w:t>больных есть</w:t>
      </w:r>
      <w:r w:rsidRPr="00BA5C33">
        <w:rPr>
          <w:spacing w:val="-1"/>
        </w:rPr>
        <w:t xml:space="preserve"> </w:t>
      </w:r>
      <w:r w:rsidRPr="00BA5C33">
        <w:t>долг</w:t>
      </w:r>
    </w:p>
    <w:p w:rsidR="00270EBC" w:rsidRPr="00BA5C33" w:rsidRDefault="00124D9D">
      <w:pPr>
        <w:pStyle w:val="a7"/>
        <w:spacing w:before="60" w:line="247" w:lineRule="auto"/>
        <w:ind w:right="540"/>
      </w:pPr>
      <w:r w:rsidRPr="00BA5C33">
        <w:lastRenderedPageBreak/>
        <w:t>каждого человека. Хозяйство семьи. Родословная. Имена и фамилии членов семьи. Составление</w:t>
      </w:r>
      <w:r w:rsidRPr="00BA5C33">
        <w:rPr>
          <w:spacing w:val="1"/>
        </w:rPr>
        <w:t xml:space="preserve"> </w:t>
      </w:r>
      <w:r w:rsidRPr="00BA5C33">
        <w:t>схемы родословного древа, истории семьи. Духовно-нравственные ценности в семейной культуре</w:t>
      </w:r>
      <w:r w:rsidRPr="00BA5C33">
        <w:rPr>
          <w:spacing w:val="1"/>
        </w:rPr>
        <w:t xml:space="preserve"> </w:t>
      </w:r>
      <w:r w:rsidRPr="00BA5C33">
        <w:t>народов</w:t>
      </w:r>
      <w:r w:rsidRPr="00BA5C33">
        <w:rPr>
          <w:spacing w:val="-1"/>
        </w:rPr>
        <w:t xml:space="preserve"> </w:t>
      </w:r>
      <w:r w:rsidRPr="00BA5C33">
        <w:t>России и мира.</w:t>
      </w:r>
    </w:p>
    <w:p w:rsidR="00270EBC" w:rsidRPr="00BA5C33" w:rsidRDefault="00124D9D">
      <w:pPr>
        <w:pStyle w:val="a7"/>
        <w:spacing w:before="1"/>
        <w:ind w:right="541" w:firstLine="710"/>
      </w:pPr>
      <w:r w:rsidRPr="00BA5C33">
        <w:t>Младший школьник. Правила поведения в школе, на уроке. Обращение к учителю. Оценка</w:t>
      </w:r>
      <w:r w:rsidRPr="00BA5C33">
        <w:rPr>
          <w:spacing w:val="1"/>
        </w:rPr>
        <w:t xml:space="preserve"> </w:t>
      </w:r>
      <w:r w:rsidRPr="00BA5C33">
        <w:t>роли учителя в культуре народов России и мира. Классный, школьный коллектив, совместная</w:t>
      </w:r>
      <w:r w:rsidRPr="00BA5C33">
        <w:rPr>
          <w:spacing w:val="1"/>
        </w:rPr>
        <w:t xml:space="preserve"> </w:t>
      </w:r>
      <w:r w:rsidRPr="00BA5C33">
        <w:t>учёба,</w:t>
      </w:r>
      <w:r w:rsidRPr="00BA5C33">
        <w:rPr>
          <w:spacing w:val="-1"/>
        </w:rPr>
        <w:t xml:space="preserve"> </w:t>
      </w:r>
      <w:r w:rsidRPr="00BA5C33">
        <w:t>игры,</w:t>
      </w:r>
      <w:r w:rsidRPr="00BA5C33">
        <w:rPr>
          <w:spacing w:val="-1"/>
        </w:rPr>
        <w:t xml:space="preserve"> </w:t>
      </w:r>
      <w:r w:rsidRPr="00BA5C33">
        <w:t>отдых. Составление</w:t>
      </w:r>
      <w:r w:rsidRPr="00BA5C33">
        <w:rPr>
          <w:spacing w:val="-1"/>
        </w:rPr>
        <w:t xml:space="preserve"> </w:t>
      </w:r>
      <w:r w:rsidRPr="00BA5C33">
        <w:t>режима</w:t>
      </w:r>
      <w:r w:rsidRPr="00BA5C33">
        <w:rPr>
          <w:spacing w:val="-2"/>
        </w:rPr>
        <w:t xml:space="preserve"> </w:t>
      </w:r>
      <w:r w:rsidRPr="00BA5C33">
        <w:t>дня</w:t>
      </w:r>
      <w:r w:rsidRPr="00BA5C33">
        <w:rPr>
          <w:spacing w:val="2"/>
        </w:rPr>
        <w:t xml:space="preserve"> </w:t>
      </w:r>
      <w:r w:rsidRPr="00BA5C33">
        <w:t>школьника.</w:t>
      </w:r>
    </w:p>
    <w:p w:rsidR="00270EBC" w:rsidRPr="00BA5C33" w:rsidRDefault="00124D9D">
      <w:pPr>
        <w:pStyle w:val="a7"/>
        <w:ind w:right="541" w:firstLine="710"/>
      </w:pPr>
      <w:r w:rsidRPr="00BA5C33">
        <w:t>Друзья, взаимоотношения между ними; ценность дружбы, согласия, взаимной помощи.</w:t>
      </w:r>
      <w:r w:rsidRPr="00BA5C33">
        <w:rPr>
          <w:spacing w:val="1"/>
        </w:rPr>
        <w:t xml:space="preserve"> </w:t>
      </w:r>
      <w:r w:rsidRPr="00BA5C33">
        <w:t xml:space="preserve">Правила взаимоотношений </w:t>
      </w:r>
      <w:proofErr w:type="gramStart"/>
      <w:r w:rsidRPr="00BA5C33">
        <w:t>со</w:t>
      </w:r>
      <w:proofErr w:type="gramEnd"/>
      <w:r w:rsidRPr="00BA5C33">
        <w:t xml:space="preserve"> взрослыми, сверстниками, культура поведения в школе и других</w:t>
      </w:r>
      <w:r w:rsidRPr="00BA5C33">
        <w:rPr>
          <w:spacing w:val="1"/>
        </w:rPr>
        <w:t xml:space="preserve"> </w:t>
      </w:r>
      <w:r w:rsidRPr="00BA5C33">
        <w:t>общественных</w:t>
      </w:r>
      <w:r w:rsidRPr="00BA5C33">
        <w:rPr>
          <w:spacing w:val="1"/>
        </w:rPr>
        <w:t xml:space="preserve"> </w:t>
      </w:r>
      <w:r w:rsidRPr="00BA5C33">
        <w:t>местах.</w:t>
      </w:r>
      <w:r w:rsidRPr="00BA5C33">
        <w:rPr>
          <w:spacing w:val="1"/>
        </w:rPr>
        <w:t xml:space="preserve"> </w:t>
      </w:r>
      <w:r w:rsidRPr="00BA5C33">
        <w:t>Внимание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сверстникам,</w:t>
      </w:r>
      <w:r w:rsidRPr="00BA5C33">
        <w:rPr>
          <w:spacing w:val="1"/>
        </w:rPr>
        <w:t xml:space="preserve"> </w:t>
      </w:r>
      <w:r w:rsidRPr="00BA5C33">
        <w:t>одноклассникам,</w:t>
      </w:r>
      <w:r w:rsidRPr="00BA5C33">
        <w:rPr>
          <w:spacing w:val="1"/>
        </w:rPr>
        <w:t xml:space="preserve"> </w:t>
      </w:r>
      <w:r w:rsidRPr="00BA5C33">
        <w:t>плохо</w:t>
      </w:r>
      <w:r w:rsidRPr="00BA5C33">
        <w:rPr>
          <w:spacing w:val="1"/>
        </w:rPr>
        <w:t xml:space="preserve"> </w:t>
      </w:r>
      <w:r w:rsidRPr="00BA5C33">
        <w:t>владеющим</w:t>
      </w:r>
      <w:r w:rsidRPr="00BA5C33">
        <w:rPr>
          <w:spacing w:val="1"/>
        </w:rPr>
        <w:t xml:space="preserve"> </w:t>
      </w:r>
      <w:r w:rsidRPr="00BA5C33">
        <w:t>русским</w:t>
      </w:r>
      <w:r w:rsidRPr="00BA5C33">
        <w:rPr>
          <w:spacing w:val="-57"/>
        </w:rPr>
        <w:t xml:space="preserve"> </w:t>
      </w:r>
      <w:r w:rsidRPr="00BA5C33">
        <w:t>языком,</w:t>
      </w:r>
      <w:r w:rsidRPr="00BA5C33">
        <w:rPr>
          <w:spacing w:val="-1"/>
        </w:rPr>
        <w:t xml:space="preserve"> </w:t>
      </w:r>
      <w:r w:rsidRPr="00BA5C33">
        <w:t>помощь им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ориентации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учебной</w:t>
      </w:r>
      <w:r w:rsidRPr="00BA5C33">
        <w:rPr>
          <w:spacing w:val="-1"/>
        </w:rPr>
        <w:t xml:space="preserve"> </w:t>
      </w:r>
      <w:r w:rsidRPr="00BA5C33">
        <w:t>среде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окружающей обстановке.</w:t>
      </w:r>
    </w:p>
    <w:p w:rsidR="00270EBC" w:rsidRPr="00BA5C33" w:rsidRDefault="00124D9D">
      <w:pPr>
        <w:pStyle w:val="a7"/>
        <w:ind w:right="542" w:firstLine="710"/>
      </w:pPr>
      <w:r w:rsidRPr="00BA5C33">
        <w:t>Значение труда в</w:t>
      </w:r>
      <w:r w:rsidRPr="00BA5C33">
        <w:rPr>
          <w:spacing w:val="1"/>
        </w:rPr>
        <w:t xml:space="preserve"> </w:t>
      </w:r>
      <w:r w:rsidRPr="00BA5C33">
        <w:t>жизни</w:t>
      </w:r>
      <w:r w:rsidRPr="00BA5C33">
        <w:rPr>
          <w:spacing w:val="1"/>
        </w:rPr>
        <w:t xml:space="preserve"> </w:t>
      </w:r>
      <w:r w:rsidRPr="00BA5C33">
        <w:t>человека и</w:t>
      </w:r>
      <w:r w:rsidRPr="00BA5C33">
        <w:rPr>
          <w:spacing w:val="1"/>
        </w:rPr>
        <w:t xml:space="preserve"> </w:t>
      </w:r>
      <w:r w:rsidRPr="00BA5C33">
        <w:t>общества.</w:t>
      </w:r>
      <w:r w:rsidRPr="00BA5C33">
        <w:rPr>
          <w:spacing w:val="1"/>
        </w:rPr>
        <w:t xml:space="preserve"> </w:t>
      </w:r>
      <w:r w:rsidRPr="00BA5C33">
        <w:t>Трудолюбие как</w:t>
      </w:r>
      <w:r w:rsidRPr="00BA5C33">
        <w:rPr>
          <w:spacing w:val="1"/>
        </w:rPr>
        <w:t xml:space="preserve"> </w:t>
      </w:r>
      <w:r w:rsidRPr="00BA5C33">
        <w:t>общественно</w:t>
      </w:r>
      <w:r w:rsidRPr="00BA5C33">
        <w:rPr>
          <w:spacing w:val="1"/>
        </w:rPr>
        <w:t xml:space="preserve"> </w:t>
      </w:r>
      <w:r w:rsidRPr="00BA5C33">
        <w:t>значимая</w:t>
      </w:r>
      <w:r w:rsidRPr="00BA5C33">
        <w:rPr>
          <w:spacing w:val="1"/>
        </w:rPr>
        <w:t xml:space="preserve"> </w:t>
      </w:r>
      <w:r w:rsidRPr="00BA5C33">
        <w:t>ценность в культуре народов России и мира. Профессии людей. Личная ответственность человека</w:t>
      </w:r>
      <w:r w:rsidRPr="00BA5C33">
        <w:rPr>
          <w:spacing w:val="1"/>
        </w:rPr>
        <w:t xml:space="preserve"> </w:t>
      </w:r>
      <w:r w:rsidRPr="00BA5C33">
        <w:t>за</w:t>
      </w:r>
      <w:r w:rsidRPr="00BA5C33">
        <w:rPr>
          <w:spacing w:val="-2"/>
        </w:rPr>
        <w:t xml:space="preserve"> </w:t>
      </w:r>
      <w:r w:rsidRPr="00BA5C33">
        <w:t>результаты своего</w:t>
      </w:r>
      <w:r w:rsidRPr="00BA5C33">
        <w:rPr>
          <w:spacing w:val="-1"/>
        </w:rPr>
        <w:t xml:space="preserve"> </w:t>
      </w:r>
      <w:r w:rsidRPr="00BA5C33">
        <w:t>труда</w:t>
      </w:r>
      <w:r w:rsidRPr="00BA5C33">
        <w:rPr>
          <w:spacing w:val="-2"/>
        </w:rPr>
        <w:t xml:space="preserve"> </w:t>
      </w:r>
      <w:r w:rsidRPr="00BA5C33">
        <w:t>и профессиональное</w:t>
      </w:r>
      <w:r w:rsidRPr="00BA5C33">
        <w:rPr>
          <w:spacing w:val="-1"/>
        </w:rPr>
        <w:t xml:space="preserve"> </w:t>
      </w:r>
      <w:r w:rsidRPr="00BA5C33">
        <w:t>мастерство.</w:t>
      </w:r>
    </w:p>
    <w:p w:rsidR="00270EBC" w:rsidRPr="00BA5C33" w:rsidRDefault="00124D9D">
      <w:pPr>
        <w:pStyle w:val="a7"/>
        <w:ind w:right="542" w:firstLine="710"/>
      </w:pPr>
      <w:r w:rsidRPr="00BA5C33">
        <w:t>Общественный</w:t>
      </w:r>
      <w:r w:rsidRPr="00BA5C33">
        <w:rPr>
          <w:spacing w:val="1"/>
        </w:rPr>
        <w:t xml:space="preserve"> </w:t>
      </w:r>
      <w:r w:rsidRPr="00BA5C33">
        <w:t>транспорт.</w:t>
      </w:r>
      <w:r w:rsidRPr="00BA5C33">
        <w:rPr>
          <w:spacing w:val="1"/>
        </w:rPr>
        <w:t xml:space="preserve"> </w:t>
      </w:r>
      <w:r w:rsidRPr="00BA5C33">
        <w:t>Транспорт</w:t>
      </w:r>
      <w:r w:rsidRPr="00BA5C33">
        <w:rPr>
          <w:spacing w:val="1"/>
        </w:rPr>
        <w:t xml:space="preserve"> </w:t>
      </w:r>
      <w:r w:rsidRPr="00BA5C33">
        <w:t>города</w:t>
      </w:r>
      <w:r w:rsidRPr="00BA5C33">
        <w:rPr>
          <w:spacing w:val="1"/>
        </w:rPr>
        <w:t xml:space="preserve"> </w:t>
      </w:r>
      <w:r w:rsidRPr="00BA5C33">
        <w:t>(села).</w:t>
      </w:r>
      <w:r w:rsidRPr="00BA5C33">
        <w:rPr>
          <w:spacing w:val="1"/>
        </w:rPr>
        <w:t xml:space="preserve"> </w:t>
      </w:r>
      <w:r w:rsidRPr="00BA5C33">
        <w:t>Наземный,</w:t>
      </w:r>
      <w:r w:rsidRPr="00BA5C33">
        <w:rPr>
          <w:spacing w:val="1"/>
        </w:rPr>
        <w:t xml:space="preserve"> </w:t>
      </w:r>
      <w:r w:rsidRPr="00BA5C33">
        <w:t>воздушный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водный</w:t>
      </w:r>
      <w:r w:rsidRPr="00BA5C33">
        <w:rPr>
          <w:spacing w:val="1"/>
        </w:rPr>
        <w:t xml:space="preserve"> </w:t>
      </w:r>
      <w:r w:rsidRPr="00BA5C33">
        <w:t>транспорт.</w:t>
      </w:r>
      <w:r w:rsidRPr="00BA5C33">
        <w:rPr>
          <w:spacing w:val="1"/>
        </w:rPr>
        <w:t xml:space="preserve"> </w:t>
      </w:r>
      <w:r w:rsidRPr="00BA5C33">
        <w:t>Правила</w:t>
      </w:r>
      <w:r w:rsidRPr="00BA5C33">
        <w:rPr>
          <w:spacing w:val="1"/>
        </w:rPr>
        <w:t xml:space="preserve"> </w:t>
      </w:r>
      <w:r w:rsidRPr="00BA5C33">
        <w:t>пользования</w:t>
      </w:r>
      <w:r w:rsidRPr="00BA5C33">
        <w:rPr>
          <w:spacing w:val="1"/>
        </w:rPr>
        <w:t xml:space="preserve"> </w:t>
      </w:r>
      <w:r w:rsidRPr="00BA5C33">
        <w:t>транспортом.</w:t>
      </w:r>
      <w:r w:rsidRPr="00BA5C33">
        <w:rPr>
          <w:spacing w:val="1"/>
        </w:rPr>
        <w:t xml:space="preserve"> </w:t>
      </w:r>
      <w:r w:rsidRPr="00BA5C33">
        <w:t>Средства</w:t>
      </w:r>
      <w:r w:rsidRPr="00BA5C33">
        <w:rPr>
          <w:spacing w:val="1"/>
        </w:rPr>
        <w:t xml:space="preserve"> </w:t>
      </w:r>
      <w:r w:rsidRPr="00BA5C33">
        <w:t>связи:</w:t>
      </w:r>
      <w:r w:rsidRPr="00BA5C33">
        <w:rPr>
          <w:spacing w:val="1"/>
        </w:rPr>
        <w:t xml:space="preserve"> </w:t>
      </w:r>
      <w:r w:rsidRPr="00BA5C33">
        <w:t>почта,</w:t>
      </w:r>
      <w:r w:rsidRPr="00BA5C33">
        <w:rPr>
          <w:spacing w:val="1"/>
        </w:rPr>
        <w:t xml:space="preserve"> </w:t>
      </w:r>
      <w:r w:rsidRPr="00BA5C33">
        <w:t>телеграф,</w:t>
      </w:r>
      <w:r w:rsidRPr="00BA5C33">
        <w:rPr>
          <w:spacing w:val="1"/>
        </w:rPr>
        <w:t xml:space="preserve"> </w:t>
      </w:r>
      <w:r w:rsidRPr="00BA5C33">
        <w:t>телефон,</w:t>
      </w:r>
      <w:r w:rsidRPr="00BA5C33">
        <w:rPr>
          <w:spacing w:val="-57"/>
        </w:rPr>
        <w:t xml:space="preserve"> </w:t>
      </w:r>
      <w:r w:rsidRPr="00BA5C33">
        <w:t>электронная</w:t>
      </w:r>
      <w:r w:rsidRPr="00BA5C33">
        <w:rPr>
          <w:spacing w:val="-4"/>
        </w:rPr>
        <w:t xml:space="preserve"> </w:t>
      </w:r>
      <w:r w:rsidRPr="00BA5C33">
        <w:t xml:space="preserve">почта, аудио и </w:t>
      </w:r>
      <w:proofErr w:type="spellStart"/>
      <w:r w:rsidRPr="00BA5C33">
        <w:t>видеочаты</w:t>
      </w:r>
      <w:proofErr w:type="spellEnd"/>
      <w:r w:rsidRPr="00BA5C33">
        <w:t>, форум.</w:t>
      </w:r>
    </w:p>
    <w:p w:rsidR="00270EBC" w:rsidRPr="00BA5C33" w:rsidRDefault="00124D9D">
      <w:pPr>
        <w:pStyle w:val="a7"/>
        <w:ind w:right="533" w:firstLine="710"/>
      </w:pPr>
      <w:r w:rsidRPr="00BA5C33">
        <w:t>Средства массовой информации: радио, телевидение, пресса, Интернет. Избирательность</w:t>
      </w:r>
      <w:r w:rsidRPr="00BA5C33">
        <w:rPr>
          <w:spacing w:val="1"/>
        </w:rPr>
        <w:t xml:space="preserve"> </w:t>
      </w:r>
      <w:r w:rsidRPr="00BA5C33">
        <w:t>при пользовании средствами массовой информации в целях сохранения духовно-нравственного</w:t>
      </w:r>
      <w:r w:rsidRPr="00BA5C33">
        <w:rPr>
          <w:spacing w:val="1"/>
        </w:rPr>
        <w:t xml:space="preserve"> </w:t>
      </w:r>
      <w:r w:rsidRPr="00BA5C33">
        <w:t>здоровья.</w:t>
      </w:r>
    </w:p>
    <w:p w:rsidR="00270EBC" w:rsidRPr="00BA5C33" w:rsidRDefault="00124D9D">
      <w:pPr>
        <w:pStyle w:val="a7"/>
        <w:spacing w:before="1"/>
        <w:ind w:left="1231"/>
      </w:pPr>
      <w:r w:rsidRPr="00BA5C33">
        <w:t>Наша</w:t>
      </w:r>
      <w:r w:rsidRPr="00BA5C33">
        <w:rPr>
          <w:spacing w:val="94"/>
        </w:rPr>
        <w:t xml:space="preserve"> </w:t>
      </w:r>
      <w:r w:rsidRPr="00BA5C33">
        <w:t xml:space="preserve">Родина.  </w:t>
      </w:r>
      <w:r w:rsidRPr="00BA5C33">
        <w:rPr>
          <w:spacing w:val="33"/>
        </w:rPr>
        <w:t xml:space="preserve"> </w:t>
      </w:r>
      <w:r w:rsidRPr="00BA5C33">
        <w:t xml:space="preserve">Ценностно-смысловое  </w:t>
      </w:r>
      <w:r w:rsidRPr="00BA5C33">
        <w:rPr>
          <w:spacing w:val="33"/>
        </w:rPr>
        <w:t xml:space="preserve"> </w:t>
      </w:r>
      <w:r w:rsidRPr="00BA5C33">
        <w:t xml:space="preserve">содержание  </w:t>
      </w:r>
      <w:r w:rsidRPr="00BA5C33">
        <w:rPr>
          <w:spacing w:val="33"/>
        </w:rPr>
        <w:t xml:space="preserve"> </w:t>
      </w:r>
      <w:r w:rsidRPr="00BA5C33">
        <w:t xml:space="preserve">понятий  </w:t>
      </w:r>
      <w:r w:rsidRPr="00BA5C33">
        <w:rPr>
          <w:spacing w:val="34"/>
        </w:rPr>
        <w:t xml:space="preserve"> </w:t>
      </w:r>
      <w:r w:rsidRPr="00BA5C33">
        <w:t xml:space="preserve">«Родина»,  </w:t>
      </w:r>
      <w:r w:rsidRPr="00BA5C33">
        <w:rPr>
          <w:spacing w:val="39"/>
        </w:rPr>
        <w:t xml:space="preserve"> </w:t>
      </w:r>
      <w:r w:rsidRPr="00BA5C33">
        <w:t>«Отечество»,</w:t>
      </w:r>
    </w:p>
    <w:p w:rsidR="00270EBC" w:rsidRPr="00BA5C33" w:rsidRDefault="00124D9D">
      <w:pPr>
        <w:pStyle w:val="a7"/>
        <w:ind w:right="543"/>
      </w:pPr>
      <w:r w:rsidRPr="00BA5C33">
        <w:t>«Отчизна». Государственная символика России: Государственный герб России, Государственный</w:t>
      </w:r>
      <w:r w:rsidRPr="00BA5C33">
        <w:rPr>
          <w:spacing w:val="1"/>
        </w:rPr>
        <w:t xml:space="preserve"> </w:t>
      </w:r>
      <w:r w:rsidRPr="00BA5C33">
        <w:t>флаг</w:t>
      </w:r>
      <w:r w:rsidRPr="00BA5C33">
        <w:rPr>
          <w:spacing w:val="1"/>
        </w:rPr>
        <w:t xml:space="preserve"> </w:t>
      </w:r>
      <w:r w:rsidRPr="00BA5C33">
        <w:t>России,</w:t>
      </w:r>
      <w:r w:rsidRPr="00BA5C33">
        <w:rPr>
          <w:spacing w:val="1"/>
        </w:rPr>
        <w:t xml:space="preserve"> </w:t>
      </w:r>
      <w:r w:rsidRPr="00BA5C33">
        <w:t>Государственный</w:t>
      </w:r>
      <w:r w:rsidRPr="00BA5C33">
        <w:rPr>
          <w:spacing w:val="1"/>
        </w:rPr>
        <w:t xml:space="preserve"> </w:t>
      </w:r>
      <w:r w:rsidRPr="00BA5C33">
        <w:t>гимн</w:t>
      </w:r>
      <w:r w:rsidRPr="00BA5C33">
        <w:rPr>
          <w:spacing w:val="1"/>
        </w:rPr>
        <w:t xml:space="preserve"> </w:t>
      </w:r>
      <w:r w:rsidRPr="00BA5C33">
        <w:t>России;</w:t>
      </w:r>
      <w:r w:rsidRPr="00BA5C33">
        <w:rPr>
          <w:spacing w:val="1"/>
        </w:rPr>
        <w:t xml:space="preserve"> </w:t>
      </w:r>
      <w:r w:rsidRPr="00BA5C33">
        <w:t>правила</w:t>
      </w:r>
      <w:r w:rsidRPr="00BA5C33">
        <w:rPr>
          <w:spacing w:val="1"/>
        </w:rPr>
        <w:t xml:space="preserve"> </w:t>
      </w:r>
      <w:r w:rsidRPr="00BA5C33">
        <w:t>поведения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прослушивании</w:t>
      </w:r>
      <w:r w:rsidRPr="00BA5C33">
        <w:rPr>
          <w:spacing w:val="1"/>
        </w:rPr>
        <w:t xml:space="preserve"> </w:t>
      </w:r>
      <w:r w:rsidRPr="00BA5C33">
        <w:t>гимна.</w:t>
      </w:r>
      <w:r w:rsidRPr="00BA5C33">
        <w:rPr>
          <w:spacing w:val="1"/>
        </w:rPr>
        <w:t xml:space="preserve"> </w:t>
      </w:r>
      <w:r w:rsidRPr="00BA5C33">
        <w:t>Конституция</w:t>
      </w:r>
      <w:r w:rsidRPr="00BA5C33">
        <w:rPr>
          <w:spacing w:val="1"/>
        </w:rPr>
        <w:t xml:space="preserve"> </w:t>
      </w:r>
      <w:r w:rsidRPr="00BA5C33">
        <w:t>—</w:t>
      </w:r>
      <w:r w:rsidRPr="00BA5C33">
        <w:rPr>
          <w:spacing w:val="-1"/>
        </w:rPr>
        <w:t xml:space="preserve"> </w:t>
      </w:r>
      <w:r w:rsidRPr="00BA5C33">
        <w:t>Основной закон Российской</w:t>
      </w:r>
      <w:r w:rsidRPr="00BA5C33">
        <w:rPr>
          <w:spacing w:val="-3"/>
        </w:rPr>
        <w:t xml:space="preserve"> </w:t>
      </w:r>
      <w:r w:rsidRPr="00BA5C33">
        <w:t>Федерации. Права</w:t>
      </w:r>
      <w:r w:rsidRPr="00BA5C33">
        <w:rPr>
          <w:spacing w:val="-3"/>
        </w:rPr>
        <w:t xml:space="preserve"> </w:t>
      </w:r>
      <w:r w:rsidRPr="00BA5C33">
        <w:t>ребёнка.</w:t>
      </w:r>
    </w:p>
    <w:p w:rsidR="00270EBC" w:rsidRPr="00BA5C33" w:rsidRDefault="00124D9D">
      <w:pPr>
        <w:pStyle w:val="a7"/>
        <w:ind w:right="541" w:firstLine="454"/>
      </w:pPr>
      <w:r w:rsidRPr="00BA5C33">
        <w:t>Президент</w:t>
      </w:r>
      <w:r w:rsidRPr="00BA5C33">
        <w:rPr>
          <w:spacing w:val="1"/>
        </w:rPr>
        <w:t xml:space="preserve"> </w:t>
      </w:r>
      <w:r w:rsidRPr="00BA5C33">
        <w:t>Российской</w:t>
      </w:r>
      <w:r w:rsidRPr="00BA5C33">
        <w:rPr>
          <w:spacing w:val="1"/>
        </w:rPr>
        <w:t xml:space="preserve"> </w:t>
      </w:r>
      <w:r w:rsidRPr="00BA5C33">
        <w:t>Федерации.</w:t>
      </w:r>
      <w:r w:rsidRPr="00BA5C33">
        <w:rPr>
          <w:spacing w:val="1"/>
        </w:rPr>
        <w:t xml:space="preserve"> </w:t>
      </w:r>
      <w:r w:rsidRPr="00BA5C33">
        <w:t>Ответственность</w:t>
      </w:r>
      <w:r w:rsidRPr="00BA5C33">
        <w:rPr>
          <w:spacing w:val="1"/>
        </w:rPr>
        <w:t xml:space="preserve"> </w:t>
      </w:r>
      <w:r w:rsidRPr="00BA5C33">
        <w:t>главы</w:t>
      </w:r>
      <w:r w:rsidRPr="00BA5C33">
        <w:rPr>
          <w:spacing w:val="1"/>
        </w:rPr>
        <w:t xml:space="preserve"> </w:t>
      </w:r>
      <w:r w:rsidRPr="00BA5C33">
        <w:t>государства</w:t>
      </w:r>
      <w:r w:rsidRPr="00BA5C33">
        <w:rPr>
          <w:spacing w:val="1"/>
        </w:rPr>
        <w:t xml:space="preserve"> </w:t>
      </w:r>
      <w:r w:rsidRPr="00BA5C33">
        <w:t>за</w:t>
      </w:r>
      <w:r w:rsidRPr="00BA5C33">
        <w:rPr>
          <w:spacing w:val="1"/>
        </w:rPr>
        <w:t xml:space="preserve"> </w:t>
      </w:r>
      <w:r w:rsidRPr="00BA5C33">
        <w:t>социальное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духовно--нравственное благополучие</w:t>
      </w:r>
      <w:r w:rsidRPr="00BA5C33">
        <w:rPr>
          <w:spacing w:val="-1"/>
        </w:rPr>
        <w:t xml:space="preserve"> </w:t>
      </w:r>
      <w:r w:rsidRPr="00BA5C33">
        <w:t>граждан.</w:t>
      </w:r>
    </w:p>
    <w:p w:rsidR="00270EBC" w:rsidRPr="00BA5C33" w:rsidRDefault="00124D9D">
      <w:pPr>
        <w:pStyle w:val="a7"/>
        <w:ind w:right="535" w:firstLine="710"/>
      </w:pPr>
      <w:r w:rsidRPr="00BA5C33">
        <w:t>Праздник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жизни</w:t>
      </w:r>
      <w:r w:rsidRPr="00BA5C33">
        <w:rPr>
          <w:spacing w:val="1"/>
        </w:rPr>
        <w:t xml:space="preserve"> </w:t>
      </w:r>
      <w:r w:rsidRPr="00BA5C33">
        <w:t>общества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средство</w:t>
      </w:r>
      <w:r w:rsidRPr="00BA5C33">
        <w:rPr>
          <w:spacing w:val="1"/>
        </w:rPr>
        <w:t xml:space="preserve"> </w:t>
      </w:r>
      <w:r w:rsidRPr="00BA5C33">
        <w:t>укрепления</w:t>
      </w:r>
      <w:r w:rsidRPr="00BA5C33">
        <w:rPr>
          <w:spacing w:val="1"/>
        </w:rPr>
        <w:t xml:space="preserve"> </w:t>
      </w:r>
      <w:r w:rsidRPr="00BA5C33">
        <w:t>общественной</w:t>
      </w:r>
      <w:r w:rsidRPr="00BA5C33">
        <w:rPr>
          <w:spacing w:val="1"/>
        </w:rPr>
        <w:t xml:space="preserve"> </w:t>
      </w:r>
      <w:r w:rsidRPr="00BA5C33">
        <w:t>солидарности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упрочения</w:t>
      </w:r>
      <w:r w:rsidRPr="00BA5C33">
        <w:rPr>
          <w:spacing w:val="1"/>
        </w:rPr>
        <w:t xml:space="preserve"> </w:t>
      </w:r>
      <w:r w:rsidRPr="00BA5C33">
        <w:t>духовно-нравственных</w:t>
      </w:r>
      <w:r w:rsidRPr="00BA5C33">
        <w:rPr>
          <w:spacing w:val="1"/>
        </w:rPr>
        <w:t xml:space="preserve"> </w:t>
      </w:r>
      <w:r w:rsidRPr="00BA5C33">
        <w:t>связей</w:t>
      </w:r>
      <w:r w:rsidRPr="00BA5C33">
        <w:rPr>
          <w:spacing w:val="1"/>
        </w:rPr>
        <w:t xml:space="preserve"> </w:t>
      </w:r>
      <w:r w:rsidRPr="00BA5C33">
        <w:t>между</w:t>
      </w:r>
      <w:r w:rsidRPr="00BA5C33">
        <w:rPr>
          <w:spacing w:val="1"/>
        </w:rPr>
        <w:t xml:space="preserve"> </w:t>
      </w:r>
      <w:r w:rsidRPr="00BA5C33">
        <w:t>соотечественниками.</w:t>
      </w:r>
      <w:r w:rsidRPr="00BA5C33">
        <w:rPr>
          <w:spacing w:val="1"/>
        </w:rPr>
        <w:t xml:space="preserve"> </w:t>
      </w:r>
      <w:r w:rsidRPr="00BA5C33">
        <w:t>Новый</w:t>
      </w:r>
      <w:r w:rsidRPr="00BA5C33">
        <w:rPr>
          <w:spacing w:val="1"/>
        </w:rPr>
        <w:t xml:space="preserve"> </w:t>
      </w:r>
      <w:r w:rsidRPr="00BA5C33">
        <w:t>год,</w:t>
      </w:r>
      <w:r w:rsidRPr="00BA5C33">
        <w:rPr>
          <w:spacing w:val="60"/>
        </w:rPr>
        <w:t xml:space="preserve"> </w:t>
      </w:r>
      <w:r w:rsidRPr="00BA5C33">
        <w:t>Рождество,</w:t>
      </w:r>
      <w:r w:rsidRPr="00BA5C33">
        <w:rPr>
          <w:spacing w:val="1"/>
        </w:rPr>
        <w:t xml:space="preserve"> </w:t>
      </w:r>
      <w:r w:rsidRPr="00BA5C33">
        <w:t>День</w:t>
      </w:r>
      <w:r w:rsidRPr="00BA5C33">
        <w:rPr>
          <w:spacing w:val="1"/>
        </w:rPr>
        <w:t xml:space="preserve"> </w:t>
      </w:r>
      <w:r w:rsidRPr="00BA5C33">
        <w:t xml:space="preserve">защитника Отечества, 8 </w:t>
      </w:r>
      <w:proofErr w:type="spellStart"/>
      <w:proofErr w:type="gramStart"/>
      <w:r w:rsidRPr="00BA5C33">
        <w:t>M</w:t>
      </w:r>
      <w:proofErr w:type="gramEnd"/>
      <w:r w:rsidRPr="00BA5C33">
        <w:t>арта</w:t>
      </w:r>
      <w:proofErr w:type="spellEnd"/>
      <w:r w:rsidRPr="00BA5C33">
        <w:t>,</w:t>
      </w:r>
      <w:r w:rsidRPr="00BA5C33">
        <w:rPr>
          <w:spacing w:val="1"/>
        </w:rPr>
        <w:t xml:space="preserve"> </w:t>
      </w:r>
      <w:r w:rsidRPr="00BA5C33">
        <w:t>День</w:t>
      </w:r>
      <w:r w:rsidRPr="00BA5C33">
        <w:rPr>
          <w:spacing w:val="1"/>
        </w:rPr>
        <w:t xml:space="preserve"> </w:t>
      </w:r>
      <w:r w:rsidRPr="00BA5C33">
        <w:t>весны и</w:t>
      </w:r>
      <w:r w:rsidRPr="00BA5C33">
        <w:rPr>
          <w:spacing w:val="1"/>
        </w:rPr>
        <w:t xml:space="preserve"> </w:t>
      </w:r>
      <w:r w:rsidRPr="00BA5C33">
        <w:t>труда, День</w:t>
      </w:r>
      <w:r w:rsidRPr="00BA5C33">
        <w:rPr>
          <w:spacing w:val="1"/>
        </w:rPr>
        <w:t xml:space="preserve"> </w:t>
      </w:r>
      <w:r w:rsidRPr="00BA5C33">
        <w:t>Победы, День</w:t>
      </w:r>
      <w:r w:rsidRPr="00BA5C33">
        <w:rPr>
          <w:spacing w:val="60"/>
        </w:rPr>
        <w:t xml:space="preserve"> </w:t>
      </w:r>
      <w:r w:rsidRPr="00BA5C33">
        <w:t>России, День</w:t>
      </w:r>
      <w:r w:rsidRPr="00BA5C33">
        <w:rPr>
          <w:spacing w:val="1"/>
        </w:rPr>
        <w:t xml:space="preserve"> </w:t>
      </w:r>
      <w:r w:rsidRPr="00BA5C33">
        <w:t>защиты детей, День народного единства, День Конституции. Праздники и памятные даты своего</w:t>
      </w:r>
      <w:r w:rsidRPr="00BA5C33">
        <w:rPr>
          <w:spacing w:val="1"/>
        </w:rPr>
        <w:t xml:space="preserve"> </w:t>
      </w:r>
      <w:r w:rsidRPr="00BA5C33">
        <w:t>региона.</w:t>
      </w:r>
      <w:r w:rsidRPr="00BA5C33">
        <w:rPr>
          <w:spacing w:val="-1"/>
        </w:rPr>
        <w:t xml:space="preserve"> </w:t>
      </w:r>
      <w:r w:rsidRPr="00BA5C33">
        <w:t>Оформление</w:t>
      </w:r>
      <w:r w:rsidRPr="00BA5C33">
        <w:rPr>
          <w:spacing w:val="-2"/>
        </w:rPr>
        <w:t xml:space="preserve"> </w:t>
      </w:r>
      <w:r w:rsidRPr="00BA5C33">
        <w:t>плаката</w:t>
      </w:r>
      <w:r w:rsidRPr="00BA5C33">
        <w:rPr>
          <w:spacing w:val="-2"/>
        </w:rPr>
        <w:t xml:space="preserve"> </w:t>
      </w:r>
      <w:r w:rsidRPr="00BA5C33">
        <w:t>или стенной</w:t>
      </w:r>
      <w:r w:rsidRPr="00BA5C33">
        <w:rPr>
          <w:spacing w:val="-1"/>
        </w:rPr>
        <w:t xml:space="preserve"> </w:t>
      </w:r>
      <w:r w:rsidRPr="00BA5C33">
        <w:t>газеты к</w:t>
      </w:r>
      <w:r w:rsidRPr="00BA5C33">
        <w:rPr>
          <w:spacing w:val="-1"/>
        </w:rPr>
        <w:t xml:space="preserve"> </w:t>
      </w:r>
      <w:r w:rsidRPr="00BA5C33">
        <w:t>общественному</w:t>
      </w:r>
      <w:r w:rsidRPr="00BA5C33">
        <w:rPr>
          <w:spacing w:val="-6"/>
        </w:rPr>
        <w:t xml:space="preserve"> </w:t>
      </w:r>
      <w:r w:rsidRPr="00BA5C33">
        <w:t>празднику.</w:t>
      </w:r>
    </w:p>
    <w:p w:rsidR="00270EBC" w:rsidRPr="00BA5C33" w:rsidRDefault="00124D9D">
      <w:pPr>
        <w:pStyle w:val="a7"/>
        <w:ind w:left="1222"/>
      </w:pPr>
      <w:r w:rsidRPr="00BA5C33">
        <w:t>Россия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карте,</w:t>
      </w:r>
      <w:r w:rsidRPr="00BA5C33">
        <w:rPr>
          <w:spacing w:val="-3"/>
        </w:rPr>
        <w:t xml:space="preserve"> </w:t>
      </w:r>
      <w:r w:rsidRPr="00BA5C33">
        <w:t>государственная</w:t>
      </w:r>
      <w:r w:rsidRPr="00BA5C33">
        <w:rPr>
          <w:spacing w:val="-2"/>
        </w:rPr>
        <w:t xml:space="preserve"> </w:t>
      </w:r>
      <w:r w:rsidRPr="00BA5C33">
        <w:t>граница</w:t>
      </w:r>
      <w:r w:rsidRPr="00BA5C33">
        <w:rPr>
          <w:spacing w:val="-4"/>
        </w:rPr>
        <w:t xml:space="preserve"> </w:t>
      </w:r>
      <w:r w:rsidRPr="00BA5C33">
        <w:t>России.</w:t>
      </w:r>
    </w:p>
    <w:p w:rsidR="00270EBC" w:rsidRPr="00BA5C33" w:rsidRDefault="00124D9D">
      <w:pPr>
        <w:pStyle w:val="a7"/>
        <w:ind w:right="541" w:firstLine="710"/>
      </w:pPr>
      <w:r w:rsidRPr="00BA5C33">
        <w:t>Москва как столица России. Достопримечательности Москвы: Кремль, Красная площадь,</w:t>
      </w:r>
      <w:r w:rsidRPr="00BA5C33">
        <w:rPr>
          <w:spacing w:val="1"/>
        </w:rPr>
        <w:t xml:space="preserve"> </w:t>
      </w:r>
      <w:r w:rsidRPr="00BA5C33">
        <w:t>Большой театр и</w:t>
      </w:r>
      <w:r w:rsidRPr="00BA5C33">
        <w:rPr>
          <w:spacing w:val="1"/>
        </w:rPr>
        <w:t xml:space="preserve"> </w:t>
      </w:r>
      <w:r w:rsidRPr="00BA5C33">
        <w:t>др. Характеристика отдельных исторических событий, связанных с Москвой</w:t>
      </w:r>
      <w:r w:rsidRPr="00BA5C33">
        <w:rPr>
          <w:spacing w:val="1"/>
        </w:rPr>
        <w:t xml:space="preserve"> </w:t>
      </w:r>
      <w:r w:rsidRPr="00BA5C33">
        <w:t>(основание</w:t>
      </w:r>
      <w:r w:rsidRPr="00BA5C33">
        <w:rPr>
          <w:spacing w:val="-3"/>
        </w:rPr>
        <w:t xml:space="preserve"> </w:t>
      </w:r>
      <w:r w:rsidRPr="00BA5C33">
        <w:t>Москвы,</w:t>
      </w:r>
      <w:r w:rsidRPr="00BA5C33">
        <w:rPr>
          <w:spacing w:val="-2"/>
        </w:rPr>
        <w:t xml:space="preserve"> </w:t>
      </w:r>
      <w:r w:rsidRPr="00BA5C33">
        <w:t>строительство</w:t>
      </w:r>
      <w:r w:rsidRPr="00BA5C33">
        <w:rPr>
          <w:spacing w:val="-3"/>
        </w:rPr>
        <w:t xml:space="preserve"> </w:t>
      </w:r>
      <w:r w:rsidRPr="00BA5C33">
        <w:t>Кремля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55"/>
        </w:rPr>
        <w:t xml:space="preserve"> </w:t>
      </w:r>
      <w:r w:rsidRPr="00BA5C33">
        <w:t>др.).</w:t>
      </w:r>
      <w:r w:rsidRPr="00BA5C33">
        <w:rPr>
          <w:spacing w:val="-2"/>
        </w:rPr>
        <w:t xml:space="preserve"> </w:t>
      </w:r>
      <w:r w:rsidRPr="00BA5C33">
        <w:t>Герб</w:t>
      </w:r>
      <w:r w:rsidRPr="00BA5C33">
        <w:rPr>
          <w:spacing w:val="-2"/>
        </w:rPr>
        <w:t xml:space="preserve"> </w:t>
      </w:r>
      <w:r w:rsidRPr="00BA5C33">
        <w:t>Москвы.</w:t>
      </w:r>
      <w:r w:rsidRPr="00BA5C33">
        <w:rPr>
          <w:spacing w:val="-3"/>
        </w:rPr>
        <w:t xml:space="preserve"> </w:t>
      </w:r>
      <w:r w:rsidRPr="00BA5C33">
        <w:t>Расположение</w:t>
      </w:r>
      <w:r w:rsidRPr="00BA5C33">
        <w:rPr>
          <w:spacing w:val="-3"/>
        </w:rPr>
        <w:t xml:space="preserve"> </w:t>
      </w:r>
      <w:r w:rsidRPr="00BA5C33">
        <w:t>Москвы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карте.</w:t>
      </w:r>
    </w:p>
    <w:p w:rsidR="00270EBC" w:rsidRPr="00BA5C33" w:rsidRDefault="00124D9D">
      <w:pPr>
        <w:pStyle w:val="a7"/>
        <w:ind w:right="539" w:firstLine="710"/>
      </w:pPr>
      <w:r w:rsidRPr="00BA5C33">
        <w:t>Города</w:t>
      </w:r>
      <w:r w:rsidRPr="00BA5C33">
        <w:rPr>
          <w:spacing w:val="1"/>
        </w:rPr>
        <w:t xml:space="preserve"> </w:t>
      </w:r>
      <w:r w:rsidRPr="00BA5C33">
        <w:t>России.</w:t>
      </w:r>
      <w:r w:rsidRPr="00BA5C33">
        <w:rPr>
          <w:spacing w:val="1"/>
        </w:rPr>
        <w:t xml:space="preserve"> </w:t>
      </w:r>
      <w:r w:rsidRPr="00BA5C33">
        <w:t>Санкт-Петербург:</w:t>
      </w:r>
      <w:r w:rsidRPr="00BA5C33">
        <w:rPr>
          <w:spacing w:val="1"/>
        </w:rPr>
        <w:t xml:space="preserve"> </w:t>
      </w:r>
      <w:r w:rsidRPr="00BA5C33">
        <w:t>достопримечательности</w:t>
      </w:r>
      <w:r w:rsidRPr="00BA5C33">
        <w:rPr>
          <w:spacing w:val="1"/>
        </w:rPr>
        <w:t xml:space="preserve"> </w:t>
      </w:r>
      <w:r w:rsidRPr="00BA5C33">
        <w:t>(Зимний</w:t>
      </w:r>
      <w:r w:rsidRPr="00BA5C33">
        <w:rPr>
          <w:spacing w:val="1"/>
        </w:rPr>
        <w:t xml:space="preserve"> </w:t>
      </w:r>
      <w:r w:rsidRPr="00BA5C33">
        <w:t>дворец,</w:t>
      </w:r>
      <w:r w:rsidRPr="00BA5C33">
        <w:rPr>
          <w:spacing w:val="60"/>
        </w:rPr>
        <w:t xml:space="preserve"> </w:t>
      </w:r>
      <w:r w:rsidRPr="00BA5C33">
        <w:t>памятник</w:t>
      </w:r>
      <w:r w:rsidRPr="00BA5C33">
        <w:rPr>
          <w:spacing w:val="1"/>
        </w:rPr>
        <w:t xml:space="preserve"> </w:t>
      </w:r>
      <w:r w:rsidRPr="00BA5C33">
        <w:t>Петру</w:t>
      </w:r>
      <w:r w:rsidRPr="00BA5C33">
        <w:rPr>
          <w:spacing w:val="-2"/>
        </w:rPr>
        <w:t xml:space="preserve"> </w:t>
      </w:r>
      <w:r w:rsidRPr="00BA5C33">
        <w:t>I</w:t>
      </w:r>
      <w:r w:rsidRPr="00BA5C33">
        <w:rPr>
          <w:spacing w:val="1"/>
        </w:rPr>
        <w:t xml:space="preserve"> </w:t>
      </w:r>
      <w:r w:rsidRPr="00BA5C33">
        <w:t>«Медный всадник»,</w:t>
      </w:r>
      <w:r w:rsidRPr="00BA5C33">
        <w:rPr>
          <w:spacing w:val="-1"/>
        </w:rPr>
        <w:t xml:space="preserve"> </w:t>
      </w:r>
      <w:r w:rsidRPr="00BA5C33">
        <w:t>разводные</w:t>
      </w:r>
      <w:r w:rsidRPr="00BA5C33">
        <w:rPr>
          <w:spacing w:val="-2"/>
        </w:rPr>
        <w:t xml:space="preserve"> </w:t>
      </w:r>
      <w:r w:rsidRPr="00BA5C33">
        <w:t>мосты через</w:t>
      </w:r>
      <w:r w:rsidRPr="00BA5C33">
        <w:rPr>
          <w:spacing w:val="-1"/>
        </w:rPr>
        <w:t xml:space="preserve"> </w:t>
      </w:r>
      <w:r w:rsidRPr="00BA5C33">
        <w:t>Неву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7"/>
        </w:rPr>
        <w:t xml:space="preserve"> </w:t>
      </w:r>
      <w:r w:rsidRPr="00BA5C33">
        <w:t>др.).</w:t>
      </w:r>
    </w:p>
    <w:p w:rsidR="00270EBC" w:rsidRPr="00BA5C33" w:rsidRDefault="00124D9D">
      <w:pPr>
        <w:pStyle w:val="a7"/>
        <w:ind w:right="534" w:firstLine="710"/>
      </w:pPr>
      <w:r w:rsidRPr="00BA5C33">
        <w:t>Города</w:t>
      </w:r>
      <w:r w:rsidRPr="00BA5C33">
        <w:rPr>
          <w:spacing w:val="1"/>
        </w:rPr>
        <w:t xml:space="preserve"> </w:t>
      </w:r>
      <w:r w:rsidRPr="00BA5C33">
        <w:t>Золотого</w:t>
      </w:r>
      <w:r w:rsidRPr="00BA5C33">
        <w:rPr>
          <w:spacing w:val="1"/>
        </w:rPr>
        <w:t xml:space="preserve"> </w:t>
      </w:r>
      <w:r w:rsidRPr="00BA5C33">
        <w:t>кольца</w:t>
      </w:r>
      <w:r w:rsidRPr="00BA5C33">
        <w:rPr>
          <w:spacing w:val="1"/>
        </w:rPr>
        <w:t xml:space="preserve"> </w:t>
      </w:r>
      <w:r w:rsidRPr="00BA5C33">
        <w:t>России</w:t>
      </w:r>
      <w:r w:rsidRPr="00BA5C33">
        <w:rPr>
          <w:spacing w:val="1"/>
        </w:rPr>
        <w:t xml:space="preserve"> </w:t>
      </w:r>
      <w:r w:rsidRPr="00BA5C33">
        <w:t>(по</w:t>
      </w:r>
      <w:r w:rsidRPr="00BA5C33">
        <w:rPr>
          <w:spacing w:val="1"/>
        </w:rPr>
        <w:t xml:space="preserve"> </w:t>
      </w:r>
      <w:r w:rsidRPr="00BA5C33">
        <w:t>выбору).</w:t>
      </w:r>
      <w:r w:rsidRPr="00BA5C33">
        <w:rPr>
          <w:spacing w:val="1"/>
        </w:rPr>
        <w:t xml:space="preserve"> </w:t>
      </w:r>
      <w:r w:rsidRPr="00BA5C33">
        <w:t>Достопримечательности</w:t>
      </w:r>
      <w:r w:rsidRPr="00BA5C33">
        <w:rPr>
          <w:spacing w:val="1"/>
        </w:rPr>
        <w:t xml:space="preserve"> </w:t>
      </w:r>
      <w:r w:rsidRPr="00BA5C33">
        <w:t>городов</w:t>
      </w:r>
      <w:r w:rsidRPr="00BA5C33">
        <w:rPr>
          <w:spacing w:val="1"/>
        </w:rPr>
        <w:t xml:space="preserve"> </w:t>
      </w:r>
      <w:r w:rsidRPr="00BA5C33">
        <w:t>России.</w:t>
      </w:r>
      <w:r w:rsidRPr="00BA5C33">
        <w:rPr>
          <w:spacing w:val="1"/>
        </w:rPr>
        <w:t xml:space="preserve"> </w:t>
      </w:r>
      <w:r w:rsidRPr="00BA5C33">
        <w:t>Главный</w:t>
      </w:r>
      <w:r w:rsidRPr="00BA5C33">
        <w:rPr>
          <w:spacing w:val="1"/>
        </w:rPr>
        <w:t xml:space="preserve"> </w:t>
      </w:r>
      <w:r w:rsidRPr="00BA5C33">
        <w:t>город</w:t>
      </w:r>
      <w:r w:rsidRPr="00BA5C33">
        <w:rPr>
          <w:spacing w:val="1"/>
        </w:rPr>
        <w:t xml:space="preserve"> </w:t>
      </w:r>
      <w:r w:rsidRPr="00BA5C33">
        <w:t>родного</w:t>
      </w:r>
      <w:r w:rsidRPr="00BA5C33">
        <w:rPr>
          <w:spacing w:val="1"/>
        </w:rPr>
        <w:t xml:space="preserve"> </w:t>
      </w:r>
      <w:r w:rsidRPr="00BA5C33">
        <w:t>края:</w:t>
      </w:r>
      <w:r w:rsidRPr="00BA5C33">
        <w:rPr>
          <w:spacing w:val="1"/>
        </w:rPr>
        <w:t xml:space="preserve"> </w:t>
      </w:r>
      <w:r w:rsidRPr="00BA5C33">
        <w:t>достопримечательности,</w:t>
      </w:r>
      <w:r w:rsidRPr="00BA5C33">
        <w:rPr>
          <w:spacing w:val="1"/>
        </w:rPr>
        <w:t xml:space="preserve"> </w:t>
      </w:r>
      <w:r w:rsidRPr="00BA5C33">
        <w:t>история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характеристика</w:t>
      </w:r>
      <w:r w:rsidRPr="00BA5C33">
        <w:rPr>
          <w:spacing w:val="1"/>
        </w:rPr>
        <w:t xml:space="preserve"> </w:t>
      </w:r>
      <w:r w:rsidRPr="00BA5C33">
        <w:t>отдельных</w:t>
      </w:r>
      <w:r w:rsidRPr="00BA5C33">
        <w:rPr>
          <w:spacing w:val="1"/>
        </w:rPr>
        <w:t xml:space="preserve"> </w:t>
      </w:r>
      <w:r w:rsidRPr="00BA5C33">
        <w:t>исторических</w:t>
      </w:r>
      <w:r w:rsidRPr="00BA5C33">
        <w:rPr>
          <w:spacing w:val="1"/>
        </w:rPr>
        <w:t xml:space="preserve"> </w:t>
      </w:r>
      <w:r w:rsidRPr="00BA5C33">
        <w:t>событий,</w:t>
      </w:r>
      <w:r w:rsidRPr="00BA5C33">
        <w:rPr>
          <w:spacing w:val="-3"/>
        </w:rPr>
        <w:t xml:space="preserve"> </w:t>
      </w:r>
      <w:r w:rsidRPr="00BA5C33">
        <w:t>связанных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ним.</w:t>
      </w:r>
    </w:p>
    <w:p w:rsidR="00270EBC" w:rsidRPr="00BA5C33" w:rsidRDefault="00124D9D">
      <w:pPr>
        <w:pStyle w:val="a7"/>
        <w:ind w:right="539" w:firstLine="835"/>
      </w:pPr>
      <w:r w:rsidRPr="00BA5C33">
        <w:t>Многонациональность</w:t>
      </w:r>
      <w:r w:rsidRPr="00BA5C33">
        <w:rPr>
          <w:spacing w:val="1"/>
        </w:rPr>
        <w:t xml:space="preserve"> </w:t>
      </w:r>
      <w:r w:rsidRPr="00BA5C33">
        <w:t>России.</w:t>
      </w:r>
      <w:r w:rsidRPr="00BA5C33">
        <w:rPr>
          <w:spacing w:val="1"/>
        </w:rPr>
        <w:t xml:space="preserve"> </w:t>
      </w:r>
      <w:r w:rsidRPr="00BA5C33">
        <w:t>Народы,</w:t>
      </w:r>
      <w:r w:rsidRPr="00BA5C33">
        <w:rPr>
          <w:spacing w:val="1"/>
        </w:rPr>
        <w:t xml:space="preserve"> </w:t>
      </w:r>
      <w:r w:rsidRPr="00BA5C33">
        <w:t>населяющие</w:t>
      </w:r>
      <w:r w:rsidRPr="00BA5C33">
        <w:rPr>
          <w:spacing w:val="1"/>
        </w:rPr>
        <w:t xml:space="preserve"> </w:t>
      </w:r>
      <w:r w:rsidRPr="00BA5C33">
        <w:t>Россию,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обычаи,</w:t>
      </w:r>
      <w:r w:rsidRPr="00BA5C33">
        <w:rPr>
          <w:spacing w:val="1"/>
        </w:rPr>
        <w:t xml:space="preserve"> </w:t>
      </w:r>
      <w:r w:rsidRPr="00BA5C33">
        <w:t>характерные</w:t>
      </w:r>
      <w:r w:rsidRPr="00BA5C33">
        <w:rPr>
          <w:spacing w:val="-57"/>
        </w:rPr>
        <w:t xml:space="preserve"> </w:t>
      </w:r>
      <w:r w:rsidRPr="00BA5C33">
        <w:t>особенности быта (по выбору). Основные религии народов России: православие, ислам, иудаизм,</w:t>
      </w:r>
      <w:r w:rsidRPr="00BA5C33">
        <w:rPr>
          <w:spacing w:val="1"/>
        </w:rPr>
        <w:t xml:space="preserve"> </w:t>
      </w:r>
      <w:r w:rsidRPr="00BA5C33">
        <w:t>буддизм. Уважительное отношение к своему и другим народам, их религии, культуре, истории.</w:t>
      </w:r>
      <w:r w:rsidRPr="00BA5C33">
        <w:rPr>
          <w:spacing w:val="1"/>
        </w:rPr>
        <w:t xml:space="preserve"> </w:t>
      </w:r>
      <w:r w:rsidRPr="00BA5C33">
        <w:t>Проведение</w:t>
      </w:r>
      <w:r w:rsidRPr="00BA5C33">
        <w:rPr>
          <w:spacing w:val="-4"/>
        </w:rPr>
        <w:t xml:space="preserve"> </w:t>
      </w:r>
      <w:r w:rsidRPr="00BA5C33">
        <w:t>спортивного</w:t>
      </w:r>
      <w:r w:rsidRPr="00BA5C33">
        <w:rPr>
          <w:spacing w:val="-2"/>
        </w:rPr>
        <w:t xml:space="preserve"> </w:t>
      </w:r>
      <w:r w:rsidRPr="00BA5C33">
        <w:t>праздника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основе</w:t>
      </w:r>
      <w:r w:rsidRPr="00BA5C33">
        <w:rPr>
          <w:spacing w:val="-4"/>
        </w:rPr>
        <w:t xml:space="preserve"> </w:t>
      </w:r>
      <w:r w:rsidRPr="00BA5C33">
        <w:t>традиционных детских</w:t>
      </w:r>
      <w:r w:rsidRPr="00BA5C33">
        <w:rPr>
          <w:spacing w:val="-4"/>
        </w:rPr>
        <w:t xml:space="preserve"> </w:t>
      </w:r>
      <w:r w:rsidRPr="00BA5C33">
        <w:t>игр</w:t>
      </w:r>
      <w:r w:rsidRPr="00BA5C33">
        <w:rPr>
          <w:spacing w:val="-3"/>
        </w:rPr>
        <w:t xml:space="preserve"> </w:t>
      </w:r>
      <w:r w:rsidRPr="00BA5C33">
        <w:t>народов</w:t>
      </w:r>
      <w:r w:rsidRPr="00BA5C33">
        <w:rPr>
          <w:spacing w:val="-2"/>
        </w:rPr>
        <w:t xml:space="preserve"> </w:t>
      </w:r>
      <w:r w:rsidRPr="00BA5C33">
        <w:t>своего</w:t>
      </w:r>
      <w:r w:rsidRPr="00BA5C33">
        <w:rPr>
          <w:spacing w:val="-3"/>
        </w:rPr>
        <w:t xml:space="preserve"> </w:t>
      </w:r>
      <w:r w:rsidRPr="00BA5C33">
        <w:t>края.</w:t>
      </w:r>
    </w:p>
    <w:p w:rsidR="00270EBC" w:rsidRPr="00BA5C33" w:rsidRDefault="00124D9D">
      <w:pPr>
        <w:pStyle w:val="a7"/>
        <w:spacing w:before="1"/>
        <w:ind w:right="535" w:firstLine="710"/>
      </w:pPr>
      <w:r w:rsidRPr="00BA5C33">
        <w:t xml:space="preserve">Родной край, родной город (населённый пункт), регион </w:t>
      </w:r>
      <w:proofErr w:type="gramStart"/>
      <w:r w:rsidRPr="00BA5C33">
        <w:t xml:space="preserve">( </w:t>
      </w:r>
      <w:proofErr w:type="gramEnd"/>
      <w:r w:rsidRPr="00BA5C33">
        <w:t>Республика Хакасия): название,</w:t>
      </w:r>
      <w:r w:rsidRPr="00BA5C33">
        <w:rPr>
          <w:spacing w:val="1"/>
        </w:rPr>
        <w:t xml:space="preserve"> </w:t>
      </w:r>
      <w:r w:rsidRPr="00BA5C33">
        <w:t>основные</w:t>
      </w:r>
      <w:r w:rsidRPr="00BA5C33">
        <w:rPr>
          <w:spacing w:val="1"/>
        </w:rPr>
        <w:t xml:space="preserve"> </w:t>
      </w:r>
      <w:r w:rsidRPr="00BA5C33">
        <w:t>достопримечательности;</w:t>
      </w:r>
      <w:r w:rsidRPr="00BA5C33">
        <w:rPr>
          <w:spacing w:val="1"/>
        </w:rPr>
        <w:t xml:space="preserve"> </w:t>
      </w:r>
      <w:r w:rsidRPr="00BA5C33">
        <w:t>музеи,</w:t>
      </w:r>
      <w:r w:rsidRPr="00BA5C33">
        <w:rPr>
          <w:spacing w:val="1"/>
        </w:rPr>
        <w:t xml:space="preserve"> </w:t>
      </w:r>
      <w:r w:rsidRPr="00BA5C33">
        <w:t>театры,</w:t>
      </w:r>
      <w:r w:rsidRPr="00BA5C33">
        <w:rPr>
          <w:spacing w:val="1"/>
        </w:rPr>
        <w:t xml:space="preserve"> </w:t>
      </w:r>
      <w:r w:rsidRPr="00BA5C33">
        <w:t>спортивные</w:t>
      </w:r>
      <w:r w:rsidRPr="00BA5C33">
        <w:rPr>
          <w:spacing w:val="1"/>
        </w:rPr>
        <w:t xml:space="preserve"> </w:t>
      </w:r>
      <w:r w:rsidRPr="00BA5C33">
        <w:t>комплексы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пр.</w:t>
      </w:r>
      <w:r w:rsidRPr="00BA5C33">
        <w:rPr>
          <w:spacing w:val="60"/>
        </w:rPr>
        <w:t xml:space="preserve"> </w:t>
      </w:r>
      <w:r w:rsidRPr="00BA5C33">
        <w:t>Особенности</w:t>
      </w:r>
      <w:r w:rsidRPr="00BA5C33">
        <w:rPr>
          <w:spacing w:val="1"/>
        </w:rPr>
        <w:t xml:space="preserve"> </w:t>
      </w:r>
      <w:r w:rsidRPr="00BA5C33">
        <w:t>труда людей родного края, их профессии. Названия разных народов, проживающих в данной</w:t>
      </w:r>
      <w:r w:rsidRPr="00BA5C33">
        <w:rPr>
          <w:spacing w:val="1"/>
        </w:rPr>
        <w:t xml:space="preserve"> </w:t>
      </w:r>
      <w:r w:rsidRPr="00BA5C33">
        <w:t>местности, их обычаи, характерные особенности быта. Важные сведения из истории родного края.</w:t>
      </w:r>
      <w:r w:rsidRPr="00BA5C33">
        <w:rPr>
          <w:spacing w:val="-57"/>
        </w:rPr>
        <w:t xml:space="preserve"> </w:t>
      </w:r>
      <w:r w:rsidRPr="00BA5C33">
        <w:t>Достопримечательности</w:t>
      </w:r>
      <w:r w:rsidRPr="00BA5C33">
        <w:rPr>
          <w:spacing w:val="-1"/>
        </w:rPr>
        <w:t xml:space="preserve"> </w:t>
      </w:r>
      <w:r w:rsidRPr="00BA5C33">
        <w:t>родного края.</w:t>
      </w:r>
    </w:p>
    <w:p w:rsidR="00270EBC" w:rsidRPr="00BA5C33" w:rsidRDefault="00124D9D">
      <w:pPr>
        <w:pStyle w:val="a7"/>
        <w:ind w:right="536" w:firstLine="71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История Отечества. Счёт лет в истории. Наиболее важные и яркие события общественной и</w:t>
      </w:r>
      <w:r w:rsidRPr="00BA5C33">
        <w:rPr>
          <w:spacing w:val="-57"/>
        </w:rPr>
        <w:t xml:space="preserve"> </w:t>
      </w:r>
      <w:r w:rsidRPr="00BA5C33">
        <w:t>культурной</w:t>
      </w:r>
      <w:r w:rsidRPr="00BA5C33">
        <w:rPr>
          <w:spacing w:val="1"/>
        </w:rPr>
        <w:t xml:space="preserve"> </w:t>
      </w:r>
      <w:r w:rsidRPr="00BA5C33">
        <w:t>жизни</w:t>
      </w:r>
      <w:r w:rsidRPr="00BA5C33">
        <w:rPr>
          <w:spacing w:val="1"/>
        </w:rPr>
        <w:t xml:space="preserve"> </w:t>
      </w:r>
      <w:r w:rsidRPr="00BA5C33">
        <w:t>страны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разные</w:t>
      </w:r>
      <w:r w:rsidRPr="00BA5C33">
        <w:rPr>
          <w:spacing w:val="1"/>
        </w:rPr>
        <w:t xml:space="preserve"> </w:t>
      </w:r>
      <w:r w:rsidRPr="00BA5C33">
        <w:t>исторические</w:t>
      </w:r>
      <w:r w:rsidRPr="00BA5C33">
        <w:rPr>
          <w:spacing w:val="1"/>
        </w:rPr>
        <w:t xml:space="preserve"> </w:t>
      </w:r>
      <w:r w:rsidRPr="00BA5C33">
        <w:t>периоды:</w:t>
      </w:r>
      <w:r w:rsidRPr="00BA5C33">
        <w:rPr>
          <w:spacing w:val="1"/>
        </w:rPr>
        <w:t xml:space="preserve"> </w:t>
      </w:r>
      <w:r w:rsidRPr="00BA5C33">
        <w:t>Древняя</w:t>
      </w:r>
      <w:r w:rsidRPr="00BA5C33">
        <w:rPr>
          <w:spacing w:val="1"/>
        </w:rPr>
        <w:t xml:space="preserve"> </w:t>
      </w:r>
      <w:r w:rsidRPr="00BA5C33">
        <w:t>Русь,</w:t>
      </w:r>
      <w:r w:rsidRPr="00BA5C33">
        <w:rPr>
          <w:spacing w:val="1"/>
        </w:rPr>
        <w:t xml:space="preserve"> </w:t>
      </w:r>
      <w:r w:rsidRPr="00BA5C33">
        <w:t>Московское</w:t>
      </w:r>
      <w:r w:rsidRPr="00BA5C33">
        <w:rPr>
          <w:spacing w:val="1"/>
        </w:rPr>
        <w:t xml:space="preserve"> </w:t>
      </w:r>
      <w:r w:rsidRPr="00BA5C33">
        <w:t>государство,</w:t>
      </w:r>
      <w:r w:rsidRPr="00BA5C33">
        <w:rPr>
          <w:spacing w:val="-4"/>
        </w:rPr>
        <w:t xml:space="preserve"> </w:t>
      </w:r>
      <w:r w:rsidRPr="00BA5C33">
        <w:t>Российская</w:t>
      </w:r>
      <w:r w:rsidRPr="00BA5C33">
        <w:rPr>
          <w:spacing w:val="-2"/>
        </w:rPr>
        <w:t xml:space="preserve"> </w:t>
      </w:r>
      <w:r w:rsidRPr="00BA5C33">
        <w:t>империя,</w:t>
      </w:r>
      <w:r w:rsidRPr="00BA5C33">
        <w:rPr>
          <w:spacing w:val="-2"/>
        </w:rPr>
        <w:t xml:space="preserve"> </w:t>
      </w:r>
      <w:r w:rsidRPr="00BA5C33">
        <w:t>СССР,</w:t>
      </w:r>
      <w:r w:rsidRPr="00BA5C33">
        <w:rPr>
          <w:spacing w:val="-2"/>
        </w:rPr>
        <w:t xml:space="preserve"> </w:t>
      </w:r>
      <w:r w:rsidRPr="00BA5C33">
        <w:t>Российская</w:t>
      </w:r>
      <w:r w:rsidRPr="00BA5C33">
        <w:rPr>
          <w:spacing w:val="-2"/>
        </w:rPr>
        <w:t xml:space="preserve"> </w:t>
      </w:r>
      <w:r w:rsidRPr="00BA5C33">
        <w:t>Федерация.</w:t>
      </w:r>
      <w:r w:rsidRPr="00BA5C33">
        <w:rPr>
          <w:spacing w:val="-2"/>
        </w:rPr>
        <w:t xml:space="preserve"> </w:t>
      </w:r>
      <w:r w:rsidRPr="00BA5C33">
        <w:t>Картины</w:t>
      </w:r>
      <w:r w:rsidRPr="00BA5C33">
        <w:rPr>
          <w:spacing w:val="-2"/>
        </w:rPr>
        <w:t xml:space="preserve"> </w:t>
      </w:r>
      <w:r w:rsidRPr="00BA5C33">
        <w:t>быта,</w:t>
      </w:r>
      <w:r w:rsidRPr="00BA5C33">
        <w:rPr>
          <w:spacing w:val="-2"/>
        </w:rPr>
        <w:t xml:space="preserve"> </w:t>
      </w:r>
      <w:r w:rsidRPr="00BA5C33">
        <w:t>труда,</w:t>
      </w:r>
      <w:r w:rsidRPr="00BA5C33">
        <w:rPr>
          <w:spacing w:val="-2"/>
        </w:rPr>
        <w:t xml:space="preserve"> </w:t>
      </w:r>
      <w:r w:rsidRPr="00BA5C33">
        <w:t>духовно-</w:t>
      </w:r>
    </w:p>
    <w:p w:rsidR="00270EBC" w:rsidRPr="00BA5C33" w:rsidRDefault="00124D9D">
      <w:pPr>
        <w:pStyle w:val="a7"/>
        <w:spacing w:before="60" w:line="247" w:lineRule="auto"/>
        <w:ind w:right="538"/>
      </w:pPr>
      <w:r w:rsidRPr="00BA5C33">
        <w:lastRenderedPageBreak/>
        <w:t>нравственные и культурные традиции людей в разные исторические времена. Выдающиеся люди</w:t>
      </w:r>
      <w:r w:rsidRPr="00BA5C33">
        <w:rPr>
          <w:spacing w:val="1"/>
        </w:rPr>
        <w:t xml:space="preserve"> </w:t>
      </w:r>
      <w:r w:rsidRPr="00BA5C33">
        <w:t>разных</w:t>
      </w:r>
      <w:r w:rsidRPr="00BA5C33">
        <w:rPr>
          <w:spacing w:val="1"/>
        </w:rPr>
        <w:t xml:space="preserve"> </w:t>
      </w:r>
      <w:r w:rsidRPr="00BA5C33">
        <w:t>эпох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носители</w:t>
      </w:r>
      <w:r w:rsidRPr="00BA5C33">
        <w:rPr>
          <w:spacing w:val="1"/>
        </w:rPr>
        <w:t xml:space="preserve"> </w:t>
      </w:r>
      <w:r w:rsidRPr="00BA5C33">
        <w:t>базовых</w:t>
      </w:r>
      <w:r w:rsidRPr="00BA5C33">
        <w:rPr>
          <w:spacing w:val="1"/>
        </w:rPr>
        <w:t xml:space="preserve"> </w:t>
      </w:r>
      <w:r w:rsidRPr="00BA5C33">
        <w:t>национальных</w:t>
      </w:r>
      <w:r w:rsidRPr="00BA5C33">
        <w:rPr>
          <w:spacing w:val="1"/>
        </w:rPr>
        <w:t xml:space="preserve"> </w:t>
      </w:r>
      <w:r w:rsidRPr="00BA5C33">
        <w:t>ценностей.</w:t>
      </w:r>
      <w:r w:rsidRPr="00BA5C33">
        <w:rPr>
          <w:spacing w:val="1"/>
        </w:rPr>
        <w:t xml:space="preserve"> </w:t>
      </w:r>
      <w:r w:rsidRPr="00BA5C33">
        <w:t>Охрана</w:t>
      </w:r>
      <w:r w:rsidRPr="00BA5C33">
        <w:rPr>
          <w:spacing w:val="1"/>
        </w:rPr>
        <w:t xml:space="preserve"> </w:t>
      </w:r>
      <w:r w:rsidRPr="00BA5C33">
        <w:t>памятников</w:t>
      </w:r>
      <w:r w:rsidRPr="00BA5C33">
        <w:rPr>
          <w:spacing w:val="1"/>
        </w:rPr>
        <w:t xml:space="preserve"> </w:t>
      </w:r>
      <w:r w:rsidRPr="00BA5C33">
        <w:t>истории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культуры.</w:t>
      </w:r>
      <w:r w:rsidRPr="00BA5C33">
        <w:rPr>
          <w:spacing w:val="1"/>
        </w:rPr>
        <w:t xml:space="preserve"> </w:t>
      </w:r>
      <w:r w:rsidRPr="00BA5C33">
        <w:t>Посильное участие в</w:t>
      </w:r>
      <w:r w:rsidRPr="00BA5C33">
        <w:rPr>
          <w:spacing w:val="1"/>
        </w:rPr>
        <w:t xml:space="preserve"> </w:t>
      </w:r>
      <w:r w:rsidRPr="00BA5C33">
        <w:t>охране памятников</w:t>
      </w:r>
      <w:r w:rsidRPr="00BA5C33">
        <w:rPr>
          <w:spacing w:val="1"/>
        </w:rPr>
        <w:t xml:space="preserve"> </w:t>
      </w:r>
      <w:r w:rsidRPr="00BA5C33">
        <w:t>истории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культуры</w:t>
      </w:r>
      <w:r w:rsidRPr="00BA5C33">
        <w:rPr>
          <w:spacing w:val="1"/>
        </w:rPr>
        <w:t xml:space="preserve"> </w:t>
      </w:r>
      <w:r w:rsidRPr="00BA5C33">
        <w:t>своего</w:t>
      </w:r>
      <w:r w:rsidRPr="00BA5C33">
        <w:rPr>
          <w:spacing w:val="1"/>
        </w:rPr>
        <w:t xml:space="preserve"> </w:t>
      </w:r>
      <w:r w:rsidRPr="00BA5C33">
        <w:t>края.</w:t>
      </w:r>
      <w:r w:rsidRPr="00BA5C33">
        <w:rPr>
          <w:spacing w:val="1"/>
        </w:rPr>
        <w:t xml:space="preserve"> </w:t>
      </w:r>
      <w:r w:rsidRPr="00BA5C33">
        <w:t>Личная</w:t>
      </w:r>
      <w:r w:rsidRPr="00BA5C33">
        <w:rPr>
          <w:spacing w:val="1"/>
        </w:rPr>
        <w:t xml:space="preserve"> </w:t>
      </w:r>
      <w:r w:rsidRPr="00BA5C33">
        <w:t>ответственность</w:t>
      </w:r>
      <w:r w:rsidRPr="00BA5C33">
        <w:rPr>
          <w:spacing w:val="-2"/>
        </w:rPr>
        <w:t xml:space="preserve"> </w:t>
      </w:r>
      <w:r w:rsidRPr="00BA5C33">
        <w:t>каждого</w:t>
      </w:r>
      <w:r w:rsidRPr="00BA5C33">
        <w:rPr>
          <w:spacing w:val="-3"/>
        </w:rPr>
        <w:t xml:space="preserve"> </w:t>
      </w:r>
      <w:r w:rsidRPr="00BA5C33">
        <w:t>человека</w:t>
      </w:r>
      <w:r w:rsidRPr="00BA5C33">
        <w:rPr>
          <w:spacing w:val="-3"/>
        </w:rPr>
        <w:t xml:space="preserve"> </w:t>
      </w:r>
      <w:r w:rsidRPr="00BA5C33">
        <w:t>за</w:t>
      </w:r>
      <w:r w:rsidRPr="00BA5C33">
        <w:rPr>
          <w:spacing w:val="-3"/>
        </w:rPr>
        <w:t xml:space="preserve"> </w:t>
      </w:r>
      <w:r w:rsidRPr="00BA5C33">
        <w:t>сохранность</w:t>
      </w:r>
      <w:r w:rsidRPr="00BA5C33">
        <w:rPr>
          <w:spacing w:val="-2"/>
        </w:rPr>
        <w:t xml:space="preserve"> </w:t>
      </w:r>
      <w:r w:rsidRPr="00BA5C33">
        <w:t>историко-культурного</w:t>
      </w:r>
      <w:r w:rsidRPr="00BA5C33">
        <w:rPr>
          <w:spacing w:val="-2"/>
        </w:rPr>
        <w:t xml:space="preserve"> </w:t>
      </w:r>
      <w:r w:rsidRPr="00BA5C33">
        <w:t>наследия</w:t>
      </w:r>
      <w:r w:rsidRPr="00BA5C33">
        <w:rPr>
          <w:spacing w:val="-1"/>
        </w:rPr>
        <w:t xml:space="preserve"> </w:t>
      </w:r>
      <w:r w:rsidRPr="00BA5C33">
        <w:t>своего</w:t>
      </w:r>
      <w:r w:rsidRPr="00BA5C33">
        <w:rPr>
          <w:spacing w:val="-3"/>
        </w:rPr>
        <w:t xml:space="preserve"> </w:t>
      </w:r>
      <w:r w:rsidRPr="00BA5C33">
        <w:t>края.</w:t>
      </w:r>
    </w:p>
    <w:p w:rsidR="00270EBC" w:rsidRPr="00BA5C33" w:rsidRDefault="00270EBC">
      <w:pPr>
        <w:pStyle w:val="a7"/>
        <w:spacing w:before="3"/>
        <w:ind w:left="0"/>
        <w:jc w:val="left"/>
      </w:pPr>
    </w:p>
    <w:p w:rsidR="00270EBC" w:rsidRPr="00BA5C33" w:rsidRDefault="00124D9D">
      <w:pPr>
        <w:pStyle w:val="a7"/>
        <w:ind w:right="535" w:firstLine="710"/>
      </w:pPr>
      <w:r w:rsidRPr="00BA5C33">
        <w:t>Страны и народы мира. Общее представление о многообразии стран, народов, религий на</w:t>
      </w:r>
      <w:r w:rsidRPr="00BA5C33">
        <w:rPr>
          <w:spacing w:val="1"/>
        </w:rPr>
        <w:t xml:space="preserve"> </w:t>
      </w:r>
      <w:r w:rsidRPr="00BA5C33">
        <w:t>Земле. Знакомство с 3—4 (несколькими) странами (с контрастными особенностями): название,</w:t>
      </w:r>
      <w:r w:rsidRPr="00BA5C33">
        <w:rPr>
          <w:spacing w:val="1"/>
        </w:rPr>
        <w:t xml:space="preserve"> </w:t>
      </w:r>
      <w:r w:rsidRPr="00BA5C33">
        <w:t>расположение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политической карте,</w:t>
      </w:r>
      <w:r w:rsidRPr="00BA5C33">
        <w:rPr>
          <w:spacing w:val="-1"/>
        </w:rPr>
        <w:t xml:space="preserve"> </w:t>
      </w:r>
      <w:r w:rsidRPr="00BA5C33">
        <w:t>столица,</w:t>
      </w:r>
      <w:r w:rsidRPr="00BA5C33">
        <w:rPr>
          <w:spacing w:val="-3"/>
        </w:rPr>
        <w:t xml:space="preserve"> </w:t>
      </w:r>
      <w:r w:rsidRPr="00BA5C33">
        <w:t>главные</w:t>
      </w:r>
      <w:r w:rsidRPr="00BA5C33">
        <w:rPr>
          <w:spacing w:val="-3"/>
        </w:rPr>
        <w:t xml:space="preserve"> </w:t>
      </w:r>
      <w:r w:rsidRPr="00BA5C33">
        <w:t>достопримечательности.</w:t>
      </w:r>
    </w:p>
    <w:p w:rsidR="00270EBC" w:rsidRPr="00BA5C33" w:rsidRDefault="00124D9D">
      <w:pPr>
        <w:pStyle w:val="2"/>
      </w:pPr>
      <w:r w:rsidRPr="00BA5C33">
        <w:t>Правила</w:t>
      </w:r>
      <w:r w:rsidRPr="00BA5C33">
        <w:rPr>
          <w:spacing w:val="-3"/>
        </w:rPr>
        <w:t xml:space="preserve"> </w:t>
      </w:r>
      <w:r w:rsidRPr="00BA5C33">
        <w:t>безопасной</w:t>
      </w:r>
      <w:r w:rsidRPr="00BA5C33">
        <w:rPr>
          <w:spacing w:val="-2"/>
        </w:rPr>
        <w:t xml:space="preserve"> </w:t>
      </w:r>
      <w:r w:rsidRPr="00BA5C33">
        <w:t>жизни</w:t>
      </w:r>
    </w:p>
    <w:p w:rsidR="00270EBC" w:rsidRPr="00BA5C33" w:rsidRDefault="00124D9D">
      <w:pPr>
        <w:pStyle w:val="a7"/>
        <w:spacing w:line="272" w:lineRule="exact"/>
        <w:ind w:left="1222"/>
      </w:pPr>
      <w:r w:rsidRPr="00BA5C33">
        <w:t>Ценность</w:t>
      </w:r>
      <w:r w:rsidRPr="00BA5C33">
        <w:rPr>
          <w:spacing w:val="-2"/>
        </w:rPr>
        <w:t xml:space="preserve"> </w:t>
      </w:r>
      <w:r w:rsidRPr="00BA5C33">
        <w:t>здоровья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здорового</w:t>
      </w:r>
      <w:r w:rsidRPr="00BA5C33">
        <w:rPr>
          <w:spacing w:val="-1"/>
        </w:rPr>
        <w:t xml:space="preserve"> </w:t>
      </w:r>
      <w:r w:rsidRPr="00BA5C33">
        <w:t>образа</w:t>
      </w:r>
      <w:r w:rsidRPr="00BA5C33">
        <w:rPr>
          <w:spacing w:val="-1"/>
        </w:rPr>
        <w:t xml:space="preserve"> </w:t>
      </w:r>
      <w:r w:rsidRPr="00BA5C33">
        <w:t>жизни.</w:t>
      </w:r>
    </w:p>
    <w:p w:rsidR="00270EBC" w:rsidRPr="00BA5C33" w:rsidRDefault="00124D9D">
      <w:pPr>
        <w:pStyle w:val="a7"/>
        <w:ind w:right="536" w:firstLine="710"/>
      </w:pPr>
      <w:r w:rsidRPr="00BA5C33">
        <w:t>Режим</w:t>
      </w:r>
      <w:r w:rsidRPr="00BA5C33">
        <w:rPr>
          <w:spacing w:val="1"/>
        </w:rPr>
        <w:t xml:space="preserve"> </w:t>
      </w:r>
      <w:r w:rsidRPr="00BA5C33">
        <w:t>дня</w:t>
      </w:r>
      <w:r w:rsidRPr="00BA5C33">
        <w:rPr>
          <w:spacing w:val="1"/>
        </w:rPr>
        <w:t xml:space="preserve"> </w:t>
      </w:r>
      <w:r w:rsidRPr="00BA5C33">
        <w:t>школьника,</w:t>
      </w:r>
      <w:r w:rsidRPr="00BA5C33">
        <w:rPr>
          <w:spacing w:val="1"/>
        </w:rPr>
        <w:t xml:space="preserve"> </w:t>
      </w:r>
      <w:r w:rsidRPr="00BA5C33">
        <w:t>чередование</w:t>
      </w:r>
      <w:r w:rsidRPr="00BA5C33">
        <w:rPr>
          <w:spacing w:val="1"/>
        </w:rPr>
        <w:t xml:space="preserve"> </w:t>
      </w:r>
      <w:r w:rsidRPr="00BA5C33">
        <w:t>труда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отдыха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режиме</w:t>
      </w:r>
      <w:r w:rsidRPr="00BA5C33">
        <w:rPr>
          <w:spacing w:val="1"/>
        </w:rPr>
        <w:t xml:space="preserve"> </w:t>
      </w:r>
      <w:r w:rsidRPr="00BA5C33">
        <w:t>дня;</w:t>
      </w:r>
      <w:r w:rsidRPr="00BA5C33">
        <w:rPr>
          <w:spacing w:val="1"/>
        </w:rPr>
        <w:t xml:space="preserve"> </w:t>
      </w:r>
      <w:r w:rsidRPr="00BA5C33">
        <w:t>личная</w:t>
      </w:r>
      <w:r w:rsidRPr="00BA5C33">
        <w:rPr>
          <w:spacing w:val="1"/>
        </w:rPr>
        <w:t xml:space="preserve"> </w:t>
      </w:r>
      <w:r w:rsidRPr="00BA5C33">
        <w:t>гигиена.</w:t>
      </w:r>
      <w:r w:rsidRPr="00BA5C33">
        <w:rPr>
          <w:spacing w:val="1"/>
        </w:rPr>
        <w:t xml:space="preserve"> </w:t>
      </w:r>
      <w:r w:rsidRPr="00BA5C33">
        <w:t>Физическая</w:t>
      </w:r>
      <w:r w:rsidRPr="00BA5C33">
        <w:rPr>
          <w:spacing w:val="1"/>
        </w:rPr>
        <w:t xml:space="preserve"> </w:t>
      </w:r>
      <w:r w:rsidRPr="00BA5C33">
        <w:t>культура,</w:t>
      </w:r>
      <w:r w:rsidRPr="00BA5C33">
        <w:rPr>
          <w:spacing w:val="1"/>
        </w:rPr>
        <w:t xml:space="preserve"> </w:t>
      </w:r>
      <w:r w:rsidRPr="00BA5C33">
        <w:t>закаливание,</w:t>
      </w:r>
      <w:r w:rsidRPr="00BA5C33">
        <w:rPr>
          <w:spacing w:val="1"/>
        </w:rPr>
        <w:t xml:space="preserve"> </w:t>
      </w:r>
      <w:r w:rsidRPr="00BA5C33">
        <w:t>игры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воздухе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условие</w:t>
      </w:r>
      <w:r w:rsidRPr="00BA5C33">
        <w:rPr>
          <w:spacing w:val="1"/>
        </w:rPr>
        <w:t xml:space="preserve"> </w:t>
      </w:r>
      <w:r w:rsidRPr="00BA5C33">
        <w:t>сохранения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укрепления</w:t>
      </w:r>
      <w:r w:rsidRPr="00BA5C33">
        <w:rPr>
          <w:spacing w:val="1"/>
        </w:rPr>
        <w:t xml:space="preserve"> </w:t>
      </w:r>
      <w:r w:rsidRPr="00BA5C33">
        <w:t>здоровья.</w:t>
      </w:r>
      <w:r w:rsidRPr="00BA5C33">
        <w:rPr>
          <w:spacing w:val="1"/>
        </w:rPr>
        <w:t xml:space="preserve"> </w:t>
      </w:r>
      <w:r w:rsidRPr="00BA5C33">
        <w:t>Личная</w:t>
      </w:r>
      <w:r w:rsidRPr="00BA5C33">
        <w:rPr>
          <w:spacing w:val="1"/>
        </w:rPr>
        <w:t xml:space="preserve"> </w:t>
      </w:r>
      <w:r w:rsidRPr="00BA5C33">
        <w:t>ответственность</w:t>
      </w:r>
      <w:r w:rsidRPr="00BA5C33">
        <w:rPr>
          <w:spacing w:val="1"/>
        </w:rPr>
        <w:t xml:space="preserve"> </w:t>
      </w:r>
      <w:r w:rsidRPr="00BA5C33">
        <w:t>каждого</w:t>
      </w:r>
      <w:r w:rsidRPr="00BA5C33">
        <w:rPr>
          <w:spacing w:val="1"/>
        </w:rPr>
        <w:t xml:space="preserve"> </w:t>
      </w:r>
      <w:r w:rsidRPr="00BA5C33">
        <w:t>человека</w:t>
      </w:r>
      <w:r w:rsidRPr="00BA5C33">
        <w:rPr>
          <w:spacing w:val="1"/>
        </w:rPr>
        <w:t xml:space="preserve"> </w:t>
      </w:r>
      <w:r w:rsidRPr="00BA5C33">
        <w:t>за</w:t>
      </w:r>
      <w:r w:rsidRPr="00BA5C33">
        <w:rPr>
          <w:spacing w:val="1"/>
        </w:rPr>
        <w:t xml:space="preserve"> </w:t>
      </w:r>
      <w:r w:rsidRPr="00BA5C33">
        <w:t>сохранение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укрепление</w:t>
      </w:r>
      <w:r w:rsidRPr="00BA5C33">
        <w:rPr>
          <w:spacing w:val="1"/>
        </w:rPr>
        <w:t xml:space="preserve"> </w:t>
      </w:r>
      <w:r w:rsidRPr="00BA5C33">
        <w:t>своего</w:t>
      </w:r>
      <w:r w:rsidRPr="00BA5C33">
        <w:rPr>
          <w:spacing w:val="-57"/>
        </w:rPr>
        <w:t xml:space="preserve"> </w:t>
      </w:r>
      <w:r w:rsidRPr="00BA5C33">
        <w:t>физического и нравственного здоровья. Номера телефонов экстренной помощи. Первая помощь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-1"/>
        </w:rPr>
        <w:t xml:space="preserve"> </w:t>
      </w:r>
      <w:r w:rsidRPr="00BA5C33">
        <w:t>лёгких</w:t>
      </w:r>
      <w:r w:rsidRPr="00BA5C33">
        <w:rPr>
          <w:spacing w:val="2"/>
        </w:rPr>
        <w:t xml:space="preserve"> </w:t>
      </w:r>
      <w:r w:rsidRPr="00BA5C33">
        <w:t>травмах</w:t>
      </w:r>
      <w:r w:rsidRPr="00BA5C33">
        <w:rPr>
          <w:spacing w:val="1"/>
        </w:rPr>
        <w:t xml:space="preserve"> </w:t>
      </w:r>
      <w:r w:rsidRPr="00BA5C33">
        <w:t>(ушиб, порез,</w:t>
      </w:r>
      <w:r w:rsidRPr="00BA5C33">
        <w:rPr>
          <w:spacing w:val="-1"/>
        </w:rPr>
        <w:t xml:space="preserve"> </w:t>
      </w:r>
      <w:r w:rsidRPr="00BA5C33">
        <w:t>ожог), обморожении,</w:t>
      </w:r>
      <w:r w:rsidRPr="00BA5C33">
        <w:rPr>
          <w:spacing w:val="-1"/>
        </w:rPr>
        <w:t xml:space="preserve"> </w:t>
      </w:r>
      <w:r w:rsidRPr="00BA5C33">
        <w:t>перегреве.</w:t>
      </w:r>
    </w:p>
    <w:p w:rsidR="00270EBC" w:rsidRPr="00BA5C33" w:rsidRDefault="00124D9D">
      <w:pPr>
        <w:pStyle w:val="a7"/>
        <w:ind w:right="540" w:firstLine="710"/>
      </w:pPr>
      <w:r w:rsidRPr="00BA5C33">
        <w:t>Дорога от дома до школы, правила безопасного поведения на дорогах, в лесу, в парке и</w:t>
      </w:r>
      <w:r w:rsidRPr="00BA5C33">
        <w:rPr>
          <w:spacing w:val="1"/>
        </w:rPr>
        <w:t xml:space="preserve"> </w:t>
      </w:r>
      <w:r w:rsidRPr="00BA5C33">
        <w:t>других</w:t>
      </w:r>
      <w:r w:rsidRPr="00BA5C33">
        <w:rPr>
          <w:spacing w:val="1"/>
        </w:rPr>
        <w:t xml:space="preserve"> </w:t>
      </w:r>
      <w:r w:rsidRPr="00BA5C33">
        <w:t>местах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разное</w:t>
      </w:r>
      <w:r w:rsidRPr="00BA5C33">
        <w:rPr>
          <w:spacing w:val="1"/>
        </w:rPr>
        <w:t xml:space="preserve"> </w:t>
      </w:r>
      <w:r w:rsidRPr="00BA5C33">
        <w:t>время</w:t>
      </w:r>
      <w:r w:rsidRPr="00BA5C33">
        <w:rPr>
          <w:spacing w:val="1"/>
        </w:rPr>
        <w:t xml:space="preserve"> </w:t>
      </w:r>
      <w:r w:rsidRPr="00BA5C33">
        <w:t>года.</w:t>
      </w:r>
      <w:r w:rsidRPr="00BA5C33">
        <w:rPr>
          <w:spacing w:val="1"/>
        </w:rPr>
        <w:t xml:space="preserve"> </w:t>
      </w:r>
      <w:r w:rsidRPr="00BA5C33">
        <w:t>Правила</w:t>
      </w:r>
      <w:r w:rsidRPr="00BA5C33">
        <w:rPr>
          <w:spacing w:val="1"/>
        </w:rPr>
        <w:t xml:space="preserve"> </w:t>
      </w:r>
      <w:r w:rsidRPr="00BA5C33">
        <w:t>пожарной</w:t>
      </w:r>
      <w:r w:rsidRPr="00BA5C33">
        <w:rPr>
          <w:spacing w:val="1"/>
        </w:rPr>
        <w:t xml:space="preserve"> </w:t>
      </w:r>
      <w:r w:rsidRPr="00BA5C33">
        <w:t>безопасности,</w:t>
      </w:r>
      <w:r w:rsidRPr="00BA5C33">
        <w:rPr>
          <w:spacing w:val="1"/>
        </w:rPr>
        <w:t xml:space="preserve"> </w:t>
      </w:r>
      <w:r w:rsidRPr="00BA5C33">
        <w:t>основные</w:t>
      </w:r>
      <w:r w:rsidRPr="00BA5C33">
        <w:rPr>
          <w:spacing w:val="60"/>
        </w:rPr>
        <w:t xml:space="preserve"> </w:t>
      </w:r>
      <w:r w:rsidRPr="00BA5C33">
        <w:t>правила</w:t>
      </w:r>
      <w:r w:rsidRPr="00BA5C33">
        <w:rPr>
          <w:spacing w:val="1"/>
        </w:rPr>
        <w:t xml:space="preserve"> </w:t>
      </w:r>
      <w:r w:rsidRPr="00BA5C33">
        <w:t>обращения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газом, электричеством, водой.</w:t>
      </w:r>
    </w:p>
    <w:p w:rsidR="00270EBC" w:rsidRPr="00BA5C33" w:rsidRDefault="00124D9D">
      <w:pPr>
        <w:pStyle w:val="a7"/>
        <w:ind w:left="1222"/>
      </w:pPr>
      <w:r w:rsidRPr="00BA5C33">
        <w:t>Правила</w:t>
      </w:r>
      <w:r w:rsidRPr="00BA5C33">
        <w:rPr>
          <w:spacing w:val="-4"/>
        </w:rPr>
        <w:t xml:space="preserve"> </w:t>
      </w:r>
      <w:r w:rsidRPr="00BA5C33">
        <w:t>безопасного</w:t>
      </w:r>
      <w:r w:rsidRPr="00BA5C33">
        <w:rPr>
          <w:spacing w:val="-2"/>
        </w:rPr>
        <w:t xml:space="preserve"> </w:t>
      </w:r>
      <w:r w:rsidRPr="00BA5C33">
        <w:t>поведения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природе.</w:t>
      </w:r>
    </w:p>
    <w:p w:rsidR="00270EBC" w:rsidRPr="00BA5C33" w:rsidRDefault="00124D9D">
      <w:pPr>
        <w:pStyle w:val="a7"/>
        <w:ind w:right="534" w:firstLine="710"/>
      </w:pPr>
      <w:r w:rsidRPr="00BA5C33">
        <w:t>Забота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здоровье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безопасности</w:t>
      </w:r>
      <w:r w:rsidRPr="00BA5C33">
        <w:rPr>
          <w:spacing w:val="1"/>
        </w:rPr>
        <w:t xml:space="preserve"> </w:t>
      </w:r>
      <w:r w:rsidRPr="00BA5C33">
        <w:t>окружающих</w:t>
      </w:r>
      <w:r w:rsidRPr="00BA5C33">
        <w:rPr>
          <w:spacing w:val="1"/>
        </w:rPr>
        <w:t xml:space="preserve"> </w:t>
      </w:r>
      <w:r w:rsidRPr="00BA5C33">
        <w:t>людей</w:t>
      </w:r>
      <w:r w:rsidRPr="00BA5C33">
        <w:rPr>
          <w:spacing w:val="1"/>
        </w:rPr>
        <w:t xml:space="preserve"> </w:t>
      </w:r>
      <w:r w:rsidRPr="00BA5C33">
        <w:t>—</w:t>
      </w:r>
      <w:r w:rsidRPr="00BA5C33">
        <w:rPr>
          <w:spacing w:val="1"/>
        </w:rPr>
        <w:t xml:space="preserve"> </w:t>
      </w:r>
      <w:r w:rsidRPr="00BA5C33">
        <w:t>нравственный</w:t>
      </w:r>
      <w:r w:rsidRPr="00BA5C33">
        <w:rPr>
          <w:spacing w:val="1"/>
        </w:rPr>
        <w:t xml:space="preserve"> </w:t>
      </w:r>
      <w:r w:rsidRPr="00BA5C33">
        <w:t>долг</w:t>
      </w:r>
      <w:r w:rsidRPr="00BA5C33">
        <w:rPr>
          <w:spacing w:val="1"/>
        </w:rPr>
        <w:t xml:space="preserve"> </w:t>
      </w:r>
      <w:r w:rsidRPr="00BA5C33">
        <w:t>каждого</w:t>
      </w:r>
      <w:r w:rsidRPr="00BA5C33">
        <w:rPr>
          <w:spacing w:val="-57"/>
        </w:rPr>
        <w:t xml:space="preserve"> </w:t>
      </w:r>
      <w:r w:rsidRPr="00BA5C33">
        <w:t>человека.</w:t>
      </w:r>
    </w:p>
    <w:p w:rsidR="00270EBC" w:rsidRPr="00BA5C33" w:rsidRDefault="00124D9D">
      <w:pPr>
        <w:spacing w:before="9" w:line="235" w:lineRule="auto"/>
        <w:ind w:left="1222" w:right="2148"/>
        <w:jc w:val="both"/>
        <w:rPr>
          <w:b/>
          <w:sz w:val="24"/>
          <w:szCs w:val="24"/>
          <w:u w:val="thick"/>
        </w:rPr>
      </w:pPr>
      <w:r w:rsidRPr="00BA5C33">
        <w:rPr>
          <w:b/>
          <w:sz w:val="24"/>
          <w:szCs w:val="24"/>
          <w:u w:val="thick"/>
        </w:rPr>
        <w:t>Основы религиозных культур и светской</w:t>
      </w:r>
      <w:r w:rsidRPr="00BA5C33">
        <w:rPr>
          <w:b/>
          <w:spacing w:val="-57"/>
          <w:sz w:val="24"/>
          <w:szCs w:val="24"/>
        </w:rPr>
        <w:t xml:space="preserve"> </w:t>
      </w:r>
      <w:r w:rsidRPr="00BA5C33">
        <w:rPr>
          <w:b/>
          <w:sz w:val="24"/>
          <w:szCs w:val="24"/>
          <w:u w:val="thick"/>
        </w:rPr>
        <w:t xml:space="preserve">этики </w:t>
      </w:r>
    </w:p>
    <w:p w:rsidR="00270EBC" w:rsidRPr="00BA5C33" w:rsidRDefault="00124D9D">
      <w:pPr>
        <w:spacing w:before="9" w:line="235" w:lineRule="auto"/>
        <w:ind w:left="1222" w:right="2148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Наша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Родина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Россия.</w:t>
      </w:r>
    </w:p>
    <w:p w:rsidR="00270EBC" w:rsidRPr="00BA5C33" w:rsidRDefault="00124D9D">
      <w:pPr>
        <w:pStyle w:val="a7"/>
        <w:spacing w:before="2"/>
        <w:ind w:right="555" w:firstLine="701"/>
      </w:pPr>
      <w:r w:rsidRPr="00BA5C33">
        <w:t>Введение в православную духовную традицию. Особенности восточного христианства.</w:t>
      </w:r>
      <w:r w:rsidRPr="00BA5C33">
        <w:rPr>
          <w:spacing w:val="1"/>
        </w:rPr>
        <w:t xml:space="preserve"> </w:t>
      </w:r>
      <w:r w:rsidRPr="00BA5C33">
        <w:t>Введение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исламскую</w:t>
      </w:r>
      <w:r w:rsidRPr="00BA5C33">
        <w:rPr>
          <w:spacing w:val="1"/>
        </w:rPr>
        <w:t xml:space="preserve"> </w:t>
      </w:r>
      <w:r w:rsidRPr="00BA5C33">
        <w:t>духовную</w:t>
      </w:r>
      <w:r w:rsidRPr="00BA5C33">
        <w:rPr>
          <w:spacing w:val="1"/>
        </w:rPr>
        <w:t xml:space="preserve"> </w:t>
      </w:r>
      <w:r w:rsidRPr="00BA5C33">
        <w:t>традицию.</w:t>
      </w:r>
      <w:r w:rsidRPr="00BA5C33">
        <w:rPr>
          <w:spacing w:val="1"/>
        </w:rPr>
        <w:t xml:space="preserve"> </w:t>
      </w:r>
      <w:r w:rsidRPr="00BA5C33">
        <w:t>Введение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буддийскую</w:t>
      </w:r>
      <w:r w:rsidRPr="00BA5C33">
        <w:rPr>
          <w:spacing w:val="1"/>
        </w:rPr>
        <w:t xml:space="preserve"> </w:t>
      </w:r>
      <w:r w:rsidRPr="00BA5C33">
        <w:t>духовную</w:t>
      </w:r>
      <w:r w:rsidRPr="00BA5C33">
        <w:rPr>
          <w:spacing w:val="1"/>
        </w:rPr>
        <w:t xml:space="preserve"> </w:t>
      </w:r>
      <w:r w:rsidRPr="00BA5C33">
        <w:t>традицию.</w:t>
      </w:r>
      <w:r w:rsidRPr="00BA5C33">
        <w:rPr>
          <w:spacing w:val="1"/>
        </w:rPr>
        <w:t xml:space="preserve"> </w:t>
      </w:r>
      <w:r w:rsidRPr="00BA5C33">
        <w:t>Введение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иудейскую</w:t>
      </w:r>
      <w:r w:rsidRPr="00BA5C33">
        <w:rPr>
          <w:spacing w:val="2"/>
        </w:rPr>
        <w:t xml:space="preserve"> </w:t>
      </w:r>
      <w:r w:rsidRPr="00BA5C33">
        <w:t>духовную традицию.</w:t>
      </w:r>
    </w:p>
    <w:p w:rsidR="00270EBC" w:rsidRPr="00BA5C33" w:rsidRDefault="00124D9D">
      <w:pPr>
        <w:pStyle w:val="a7"/>
        <w:ind w:right="541" w:firstLine="710"/>
      </w:pPr>
      <w:r w:rsidRPr="00BA5C33">
        <w:t>Культура и религия. Древнейшие верования. Религии мира и их основатели. Священные</w:t>
      </w:r>
      <w:r w:rsidRPr="00BA5C33">
        <w:rPr>
          <w:spacing w:val="1"/>
        </w:rPr>
        <w:t xml:space="preserve"> </w:t>
      </w:r>
      <w:r w:rsidRPr="00BA5C33">
        <w:t>книги религий мира. Хранители предания в религиях мира. Человек в религиозных традициях</w:t>
      </w:r>
      <w:r w:rsidRPr="00BA5C33">
        <w:rPr>
          <w:spacing w:val="1"/>
        </w:rPr>
        <w:t xml:space="preserve"> </w:t>
      </w:r>
      <w:r w:rsidRPr="00BA5C33">
        <w:t>мира.</w:t>
      </w:r>
      <w:r w:rsidRPr="00BA5C33">
        <w:rPr>
          <w:spacing w:val="-1"/>
        </w:rPr>
        <w:t xml:space="preserve"> </w:t>
      </w:r>
      <w:r w:rsidRPr="00BA5C33">
        <w:t>Священные</w:t>
      </w:r>
      <w:r w:rsidRPr="00BA5C33">
        <w:rPr>
          <w:spacing w:val="-2"/>
        </w:rPr>
        <w:t xml:space="preserve"> </w:t>
      </w:r>
      <w:r w:rsidRPr="00BA5C33">
        <w:t>сооружения.</w:t>
      </w:r>
    </w:p>
    <w:p w:rsidR="00270EBC" w:rsidRPr="00BA5C33" w:rsidRDefault="00124D9D">
      <w:pPr>
        <w:pStyle w:val="a7"/>
        <w:ind w:right="536" w:firstLine="710"/>
      </w:pPr>
      <w:r w:rsidRPr="00BA5C33">
        <w:t>Искусство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религиозной</w:t>
      </w:r>
      <w:r w:rsidRPr="00BA5C33">
        <w:rPr>
          <w:spacing w:val="1"/>
        </w:rPr>
        <w:t xml:space="preserve"> </w:t>
      </w:r>
      <w:r w:rsidRPr="00BA5C33">
        <w:t>культуре.</w:t>
      </w:r>
      <w:r w:rsidRPr="00BA5C33">
        <w:rPr>
          <w:spacing w:val="1"/>
        </w:rPr>
        <w:t xml:space="preserve"> </w:t>
      </w:r>
      <w:r w:rsidRPr="00BA5C33">
        <w:t>Религии</w:t>
      </w:r>
      <w:r w:rsidRPr="00BA5C33">
        <w:rPr>
          <w:spacing w:val="1"/>
        </w:rPr>
        <w:t xml:space="preserve"> </w:t>
      </w:r>
      <w:r w:rsidRPr="00BA5C33">
        <w:t>России.</w:t>
      </w:r>
      <w:r w:rsidRPr="00BA5C33">
        <w:rPr>
          <w:spacing w:val="1"/>
        </w:rPr>
        <w:t xml:space="preserve"> </w:t>
      </w:r>
      <w:r w:rsidRPr="00BA5C33">
        <w:t>Религия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мораль.</w:t>
      </w:r>
      <w:r w:rsidRPr="00BA5C33">
        <w:rPr>
          <w:spacing w:val="1"/>
        </w:rPr>
        <w:t xml:space="preserve"> </w:t>
      </w:r>
      <w:r w:rsidRPr="00BA5C33">
        <w:t>Нравственные</w:t>
      </w:r>
      <w:r w:rsidRPr="00BA5C33">
        <w:rPr>
          <w:spacing w:val="1"/>
        </w:rPr>
        <w:t xml:space="preserve"> </w:t>
      </w:r>
      <w:r w:rsidRPr="00BA5C33">
        <w:t>заповеди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религиях</w:t>
      </w:r>
      <w:r w:rsidRPr="00BA5C33">
        <w:rPr>
          <w:spacing w:val="1"/>
        </w:rPr>
        <w:t xml:space="preserve"> </w:t>
      </w:r>
      <w:r w:rsidRPr="00BA5C33">
        <w:t>мира.</w:t>
      </w:r>
      <w:r w:rsidRPr="00BA5C33">
        <w:rPr>
          <w:spacing w:val="1"/>
        </w:rPr>
        <w:t xml:space="preserve"> </w:t>
      </w:r>
      <w:r w:rsidRPr="00BA5C33">
        <w:t>Религиозные ритуалы.</w:t>
      </w:r>
      <w:r w:rsidRPr="00BA5C33">
        <w:rPr>
          <w:spacing w:val="1"/>
        </w:rPr>
        <w:t xml:space="preserve"> </w:t>
      </w:r>
      <w:r w:rsidRPr="00BA5C33">
        <w:t>Обычаи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обряды.</w:t>
      </w:r>
      <w:r w:rsidRPr="00BA5C33">
        <w:rPr>
          <w:spacing w:val="1"/>
        </w:rPr>
        <w:t xml:space="preserve"> </w:t>
      </w:r>
      <w:r w:rsidRPr="00BA5C33">
        <w:t>Религиозные ритуалы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искусстве. Календари</w:t>
      </w:r>
      <w:r w:rsidRPr="00BA5C33">
        <w:rPr>
          <w:spacing w:val="1"/>
        </w:rPr>
        <w:t xml:space="preserve"> </w:t>
      </w:r>
      <w:r w:rsidRPr="00BA5C33">
        <w:t>религий</w:t>
      </w:r>
      <w:r w:rsidRPr="00BA5C33">
        <w:rPr>
          <w:spacing w:val="1"/>
        </w:rPr>
        <w:t xml:space="preserve"> </w:t>
      </w:r>
      <w:r w:rsidRPr="00BA5C33">
        <w:t>мира. Праздники</w:t>
      </w:r>
      <w:r w:rsidRPr="00BA5C33">
        <w:rPr>
          <w:spacing w:val="1"/>
        </w:rPr>
        <w:t xml:space="preserve"> </w:t>
      </w:r>
      <w:r w:rsidRPr="00BA5C33">
        <w:t>в религиях</w:t>
      </w:r>
      <w:r w:rsidRPr="00BA5C33">
        <w:rPr>
          <w:spacing w:val="1"/>
        </w:rPr>
        <w:t xml:space="preserve"> </w:t>
      </w:r>
      <w:r w:rsidRPr="00BA5C33">
        <w:t>мира. Семья, семейные ценности.</w:t>
      </w:r>
      <w:r w:rsidRPr="00BA5C33">
        <w:rPr>
          <w:spacing w:val="1"/>
        </w:rPr>
        <w:t xml:space="preserve"> </w:t>
      </w:r>
      <w:r w:rsidRPr="00BA5C33">
        <w:t xml:space="preserve">Долг, свобода, ответственность, учение и труд. </w:t>
      </w:r>
      <w:proofErr w:type="gramStart"/>
      <w:r w:rsidRPr="00BA5C33">
        <w:t>Милосердие, забота о слабых, взаимопомощь,</w:t>
      </w:r>
      <w:r w:rsidRPr="00BA5C33">
        <w:rPr>
          <w:spacing w:val="1"/>
        </w:rPr>
        <w:t xml:space="preserve"> </w:t>
      </w:r>
      <w:r w:rsidRPr="00BA5C33">
        <w:t>социальные</w:t>
      </w:r>
      <w:r w:rsidRPr="00BA5C33">
        <w:rPr>
          <w:spacing w:val="1"/>
        </w:rPr>
        <w:t xml:space="preserve"> </w:t>
      </w:r>
      <w:r w:rsidRPr="00BA5C33">
        <w:t>проблемы</w:t>
      </w:r>
      <w:r w:rsidRPr="00BA5C33">
        <w:rPr>
          <w:spacing w:val="1"/>
        </w:rPr>
        <w:t xml:space="preserve"> </w:t>
      </w:r>
      <w:r w:rsidRPr="00BA5C33">
        <w:t>общества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отношение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ним</w:t>
      </w:r>
      <w:r w:rsidRPr="00BA5C33">
        <w:rPr>
          <w:spacing w:val="1"/>
        </w:rPr>
        <w:t xml:space="preserve"> </w:t>
      </w:r>
      <w:r w:rsidRPr="00BA5C33">
        <w:t>разных</w:t>
      </w:r>
      <w:r w:rsidRPr="00BA5C33">
        <w:rPr>
          <w:spacing w:val="1"/>
        </w:rPr>
        <w:t xml:space="preserve"> </w:t>
      </w:r>
      <w:r w:rsidRPr="00BA5C33">
        <w:t>религий.</w:t>
      </w:r>
      <w:proofErr w:type="gramEnd"/>
      <w:r w:rsidRPr="00BA5C33">
        <w:rPr>
          <w:spacing w:val="1"/>
        </w:rPr>
        <w:t xml:space="preserve"> </w:t>
      </w:r>
      <w:r w:rsidRPr="00BA5C33">
        <w:t>Любовь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уважение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Отечеству. Патриотизм</w:t>
      </w:r>
      <w:r w:rsidRPr="00BA5C33">
        <w:rPr>
          <w:spacing w:val="-5"/>
        </w:rPr>
        <w:t xml:space="preserve"> </w:t>
      </w:r>
      <w:r w:rsidRPr="00BA5C33">
        <w:t>многонационального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многоконфессионального</w:t>
      </w:r>
      <w:r w:rsidRPr="00BA5C33">
        <w:rPr>
          <w:spacing w:val="-1"/>
        </w:rPr>
        <w:t xml:space="preserve"> </w:t>
      </w:r>
      <w:r w:rsidRPr="00BA5C33">
        <w:t>народа</w:t>
      </w:r>
      <w:r w:rsidRPr="00BA5C33">
        <w:rPr>
          <w:spacing w:val="-2"/>
        </w:rPr>
        <w:t xml:space="preserve"> </w:t>
      </w:r>
      <w:r w:rsidRPr="00BA5C33">
        <w:t>России.</w:t>
      </w:r>
    </w:p>
    <w:p w:rsidR="00270EBC" w:rsidRPr="00BA5C33" w:rsidRDefault="00124D9D">
      <w:pPr>
        <w:spacing w:before="5"/>
        <w:ind w:left="1222"/>
        <w:rPr>
          <w:b/>
          <w:sz w:val="24"/>
          <w:szCs w:val="24"/>
        </w:rPr>
      </w:pPr>
      <w:r w:rsidRPr="00BA5C33">
        <w:rPr>
          <w:b/>
          <w:sz w:val="24"/>
          <w:szCs w:val="24"/>
          <w:u w:val="thick"/>
        </w:rPr>
        <w:t>Музыка</w:t>
      </w:r>
    </w:p>
    <w:p w:rsidR="00270EBC" w:rsidRPr="00BA5C33" w:rsidRDefault="00124D9D">
      <w:pPr>
        <w:pStyle w:val="2"/>
        <w:spacing w:before="0"/>
        <w:jc w:val="left"/>
        <w:rPr>
          <w:i w:val="0"/>
        </w:rPr>
      </w:pPr>
      <w:r w:rsidRPr="00BA5C33">
        <w:t>Музыка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жизни</w:t>
      </w:r>
      <w:r w:rsidRPr="00BA5C33">
        <w:rPr>
          <w:spacing w:val="-2"/>
        </w:rPr>
        <w:t xml:space="preserve"> </w:t>
      </w:r>
      <w:r w:rsidRPr="00BA5C33">
        <w:t>человека</w:t>
      </w:r>
      <w:r w:rsidRPr="00BA5C33">
        <w:rPr>
          <w:i w:val="0"/>
        </w:rPr>
        <w:t>.</w:t>
      </w:r>
    </w:p>
    <w:p w:rsidR="00270EBC" w:rsidRPr="00BA5C33" w:rsidRDefault="00124D9D">
      <w:pPr>
        <w:pStyle w:val="a7"/>
        <w:ind w:right="538" w:firstLine="710"/>
      </w:pPr>
      <w:r w:rsidRPr="00BA5C33">
        <w:t>Истоки</w:t>
      </w:r>
      <w:r w:rsidRPr="00BA5C33">
        <w:rPr>
          <w:spacing w:val="1"/>
        </w:rPr>
        <w:t xml:space="preserve"> </w:t>
      </w:r>
      <w:r w:rsidRPr="00BA5C33">
        <w:t>возникновения</w:t>
      </w:r>
      <w:r w:rsidRPr="00BA5C33">
        <w:rPr>
          <w:spacing w:val="1"/>
        </w:rPr>
        <w:t xml:space="preserve"> </w:t>
      </w:r>
      <w:r w:rsidRPr="00BA5C33">
        <w:t>музыки.</w:t>
      </w:r>
      <w:r w:rsidRPr="00BA5C33">
        <w:rPr>
          <w:spacing w:val="1"/>
        </w:rPr>
        <w:t xml:space="preserve"> </w:t>
      </w:r>
      <w:r w:rsidRPr="00BA5C33">
        <w:t>Рождение</w:t>
      </w:r>
      <w:r w:rsidRPr="00BA5C33">
        <w:rPr>
          <w:spacing w:val="1"/>
        </w:rPr>
        <w:t xml:space="preserve"> </w:t>
      </w:r>
      <w:r w:rsidRPr="00BA5C33">
        <w:t>музыки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естественное</w:t>
      </w:r>
      <w:r w:rsidRPr="00BA5C33">
        <w:rPr>
          <w:spacing w:val="1"/>
        </w:rPr>
        <w:t xml:space="preserve"> </w:t>
      </w:r>
      <w:r w:rsidRPr="00BA5C33">
        <w:t>проявление</w:t>
      </w:r>
      <w:r w:rsidRPr="00BA5C33">
        <w:rPr>
          <w:spacing w:val="1"/>
        </w:rPr>
        <w:t xml:space="preserve"> </w:t>
      </w:r>
      <w:r w:rsidRPr="00BA5C33">
        <w:t>человеческого состояния. Звучание окружающей жизни, природы, настроений, чувств и характера</w:t>
      </w:r>
      <w:r w:rsidRPr="00BA5C33">
        <w:rPr>
          <w:spacing w:val="-57"/>
        </w:rPr>
        <w:t xml:space="preserve"> </w:t>
      </w:r>
      <w:r w:rsidRPr="00BA5C33">
        <w:t>человека.</w:t>
      </w:r>
    </w:p>
    <w:p w:rsidR="00270EBC" w:rsidRPr="00BA5C33" w:rsidRDefault="00124D9D">
      <w:pPr>
        <w:pStyle w:val="a7"/>
        <w:ind w:right="536" w:firstLine="710"/>
      </w:pPr>
      <w:r w:rsidRPr="00BA5C33">
        <w:t>Обобщённое</w:t>
      </w:r>
      <w:r w:rsidRPr="00BA5C33">
        <w:rPr>
          <w:spacing w:val="1"/>
        </w:rPr>
        <w:t xml:space="preserve"> </w:t>
      </w:r>
      <w:r w:rsidRPr="00BA5C33">
        <w:t>представление</w:t>
      </w:r>
      <w:r w:rsidRPr="00BA5C33">
        <w:rPr>
          <w:spacing w:val="1"/>
        </w:rPr>
        <w:t xml:space="preserve"> </w:t>
      </w:r>
      <w:r w:rsidRPr="00BA5C33">
        <w:t>об</w:t>
      </w:r>
      <w:r w:rsidRPr="00BA5C33">
        <w:rPr>
          <w:spacing w:val="1"/>
        </w:rPr>
        <w:t xml:space="preserve"> </w:t>
      </w:r>
      <w:r w:rsidRPr="00BA5C33">
        <w:t>основных</w:t>
      </w:r>
      <w:r w:rsidRPr="00BA5C33">
        <w:rPr>
          <w:spacing w:val="1"/>
        </w:rPr>
        <w:t xml:space="preserve"> </w:t>
      </w:r>
      <w:r w:rsidRPr="00BA5C33">
        <w:t>образно-эмоциональных</w:t>
      </w:r>
      <w:r w:rsidRPr="00BA5C33">
        <w:rPr>
          <w:spacing w:val="1"/>
        </w:rPr>
        <w:t xml:space="preserve"> </w:t>
      </w:r>
      <w:r w:rsidRPr="00BA5C33">
        <w:t>сферах</w:t>
      </w:r>
      <w:r w:rsidRPr="00BA5C33">
        <w:rPr>
          <w:spacing w:val="1"/>
        </w:rPr>
        <w:t xml:space="preserve"> </w:t>
      </w:r>
      <w:r w:rsidRPr="00BA5C33">
        <w:t>музыки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многообразии</w:t>
      </w:r>
      <w:r w:rsidRPr="00BA5C33">
        <w:rPr>
          <w:spacing w:val="1"/>
        </w:rPr>
        <w:t xml:space="preserve"> </w:t>
      </w:r>
      <w:r w:rsidRPr="00BA5C33">
        <w:t>музыкальных</w:t>
      </w:r>
      <w:r w:rsidRPr="00BA5C33">
        <w:rPr>
          <w:spacing w:val="1"/>
        </w:rPr>
        <w:t xml:space="preserve"> </w:t>
      </w:r>
      <w:r w:rsidRPr="00BA5C33">
        <w:t>жанров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стилей.</w:t>
      </w:r>
      <w:r w:rsidRPr="00BA5C33">
        <w:rPr>
          <w:spacing w:val="1"/>
        </w:rPr>
        <w:t xml:space="preserve"> </w:t>
      </w:r>
      <w:r w:rsidRPr="00BA5C33">
        <w:t>Песня,</w:t>
      </w:r>
      <w:r w:rsidRPr="00BA5C33">
        <w:rPr>
          <w:spacing w:val="1"/>
        </w:rPr>
        <w:t xml:space="preserve"> </w:t>
      </w:r>
      <w:r w:rsidRPr="00BA5C33">
        <w:t>танец,</w:t>
      </w:r>
      <w:r w:rsidRPr="00BA5C33">
        <w:rPr>
          <w:spacing w:val="1"/>
        </w:rPr>
        <w:t xml:space="preserve"> </w:t>
      </w:r>
      <w:r w:rsidRPr="00BA5C33">
        <w:t>марш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61"/>
        </w:rPr>
        <w:t xml:space="preserve"> </w:t>
      </w:r>
      <w:r w:rsidRPr="00BA5C33">
        <w:t>разновидности.</w:t>
      </w:r>
      <w:r w:rsidRPr="00BA5C33">
        <w:rPr>
          <w:spacing w:val="-57"/>
        </w:rPr>
        <w:t xml:space="preserve"> </w:t>
      </w:r>
      <w:proofErr w:type="spellStart"/>
      <w:r w:rsidRPr="00BA5C33">
        <w:t>Песенность</w:t>
      </w:r>
      <w:proofErr w:type="spellEnd"/>
      <w:r w:rsidRPr="00BA5C33">
        <w:t>,</w:t>
      </w:r>
      <w:r w:rsidRPr="00BA5C33">
        <w:rPr>
          <w:spacing w:val="1"/>
        </w:rPr>
        <w:t xml:space="preserve"> </w:t>
      </w:r>
      <w:proofErr w:type="spellStart"/>
      <w:r w:rsidRPr="00BA5C33">
        <w:t>танцевальность</w:t>
      </w:r>
      <w:proofErr w:type="spellEnd"/>
      <w:r w:rsidRPr="00BA5C33">
        <w:t>,</w:t>
      </w:r>
      <w:r w:rsidRPr="00BA5C33">
        <w:rPr>
          <w:spacing w:val="1"/>
        </w:rPr>
        <w:t xml:space="preserve"> </w:t>
      </w:r>
      <w:proofErr w:type="spellStart"/>
      <w:r w:rsidRPr="00BA5C33">
        <w:t>маршевость</w:t>
      </w:r>
      <w:proofErr w:type="spellEnd"/>
      <w:r w:rsidRPr="00BA5C33">
        <w:t>.</w:t>
      </w:r>
      <w:r w:rsidRPr="00BA5C33">
        <w:rPr>
          <w:spacing w:val="1"/>
        </w:rPr>
        <w:t xml:space="preserve"> </w:t>
      </w:r>
      <w:r w:rsidRPr="00BA5C33">
        <w:t>Опера,</w:t>
      </w:r>
      <w:r w:rsidRPr="00BA5C33">
        <w:rPr>
          <w:spacing w:val="1"/>
        </w:rPr>
        <w:t xml:space="preserve"> </w:t>
      </w:r>
      <w:r w:rsidRPr="00BA5C33">
        <w:t>балет,</w:t>
      </w:r>
      <w:r w:rsidRPr="00BA5C33">
        <w:rPr>
          <w:spacing w:val="1"/>
        </w:rPr>
        <w:t xml:space="preserve"> </w:t>
      </w:r>
      <w:r w:rsidRPr="00BA5C33">
        <w:t>симфония,</w:t>
      </w:r>
      <w:r w:rsidRPr="00BA5C33">
        <w:rPr>
          <w:spacing w:val="1"/>
        </w:rPr>
        <w:t xml:space="preserve"> </w:t>
      </w:r>
      <w:r w:rsidRPr="00BA5C33">
        <w:t>концерт,</w:t>
      </w:r>
      <w:r w:rsidRPr="00BA5C33">
        <w:rPr>
          <w:spacing w:val="1"/>
        </w:rPr>
        <w:t xml:space="preserve"> </w:t>
      </w:r>
      <w:r w:rsidRPr="00BA5C33">
        <w:t>сюита,</w:t>
      </w:r>
      <w:r w:rsidRPr="00BA5C33">
        <w:rPr>
          <w:spacing w:val="1"/>
        </w:rPr>
        <w:t xml:space="preserve"> </w:t>
      </w:r>
      <w:r w:rsidRPr="00BA5C33">
        <w:t>кантата,</w:t>
      </w:r>
      <w:r w:rsidRPr="00BA5C33">
        <w:rPr>
          <w:spacing w:val="1"/>
        </w:rPr>
        <w:t xml:space="preserve"> </w:t>
      </w:r>
      <w:r w:rsidRPr="00BA5C33">
        <w:t>мюзикл.</w:t>
      </w:r>
    </w:p>
    <w:p w:rsidR="00270EBC" w:rsidRPr="00BA5C33" w:rsidRDefault="00124D9D">
      <w:pPr>
        <w:pStyle w:val="a7"/>
        <w:ind w:right="538" w:firstLine="710"/>
      </w:pPr>
      <w:r w:rsidRPr="00BA5C33">
        <w:t>Отечественные</w:t>
      </w:r>
      <w:r w:rsidRPr="00BA5C33">
        <w:rPr>
          <w:spacing w:val="1"/>
        </w:rPr>
        <w:t xml:space="preserve"> </w:t>
      </w:r>
      <w:r w:rsidRPr="00BA5C33">
        <w:t>народные</w:t>
      </w:r>
      <w:r w:rsidRPr="00BA5C33">
        <w:rPr>
          <w:spacing w:val="1"/>
        </w:rPr>
        <w:t xml:space="preserve"> </w:t>
      </w:r>
      <w:r w:rsidRPr="00BA5C33">
        <w:t>музыкальные</w:t>
      </w:r>
      <w:r w:rsidRPr="00BA5C33">
        <w:rPr>
          <w:spacing w:val="1"/>
        </w:rPr>
        <w:t xml:space="preserve"> </w:t>
      </w:r>
      <w:r w:rsidRPr="00BA5C33">
        <w:t>традиции.</w:t>
      </w:r>
      <w:r w:rsidRPr="00BA5C33">
        <w:rPr>
          <w:spacing w:val="1"/>
        </w:rPr>
        <w:t xml:space="preserve"> </w:t>
      </w:r>
      <w:r w:rsidRPr="00BA5C33">
        <w:t>Творчество</w:t>
      </w:r>
      <w:r w:rsidRPr="00BA5C33">
        <w:rPr>
          <w:spacing w:val="1"/>
        </w:rPr>
        <w:t xml:space="preserve"> </w:t>
      </w:r>
      <w:r w:rsidRPr="00BA5C33">
        <w:t>народов</w:t>
      </w:r>
      <w:r w:rsidRPr="00BA5C33">
        <w:rPr>
          <w:spacing w:val="1"/>
        </w:rPr>
        <w:t xml:space="preserve"> </w:t>
      </w:r>
      <w:r w:rsidRPr="00BA5C33">
        <w:t>России.</w:t>
      </w:r>
      <w:r w:rsidRPr="00BA5C33">
        <w:rPr>
          <w:spacing w:val="1"/>
        </w:rPr>
        <w:t xml:space="preserve"> </w:t>
      </w:r>
      <w:proofErr w:type="gramStart"/>
      <w:r w:rsidRPr="00BA5C33">
        <w:t>Музыкальный и поэтический фольклор: песни, танцы, действа, обряды, скороговорки, загадки,</w:t>
      </w:r>
      <w:r w:rsidRPr="00BA5C33">
        <w:rPr>
          <w:spacing w:val="1"/>
        </w:rPr>
        <w:t xml:space="preserve"> </w:t>
      </w:r>
      <w:r w:rsidRPr="00BA5C33">
        <w:t>игры-драматизации.</w:t>
      </w:r>
      <w:proofErr w:type="gramEnd"/>
      <w:r w:rsidRPr="00BA5C33">
        <w:rPr>
          <w:spacing w:val="1"/>
        </w:rPr>
        <w:t xml:space="preserve"> </w:t>
      </w:r>
      <w:r w:rsidRPr="00BA5C33">
        <w:t>Историческое</w:t>
      </w:r>
      <w:r w:rsidRPr="00BA5C33">
        <w:rPr>
          <w:spacing w:val="1"/>
        </w:rPr>
        <w:t xml:space="preserve"> </w:t>
      </w:r>
      <w:r w:rsidRPr="00BA5C33">
        <w:t>прошлое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музыкальных</w:t>
      </w:r>
      <w:r w:rsidRPr="00BA5C33">
        <w:rPr>
          <w:spacing w:val="1"/>
        </w:rPr>
        <w:t xml:space="preserve"> </w:t>
      </w:r>
      <w:r w:rsidRPr="00BA5C33">
        <w:t>образах.</w:t>
      </w:r>
      <w:r w:rsidRPr="00BA5C33">
        <w:rPr>
          <w:spacing w:val="1"/>
        </w:rPr>
        <w:t xml:space="preserve"> </w:t>
      </w:r>
      <w:r w:rsidRPr="00BA5C33">
        <w:t>Народная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профессиональная музыка. Сочинения отечественных композиторов о Родине. Духовная музыка в</w:t>
      </w:r>
      <w:r w:rsidRPr="00BA5C33">
        <w:rPr>
          <w:spacing w:val="-57"/>
        </w:rPr>
        <w:t xml:space="preserve"> </w:t>
      </w:r>
      <w:r w:rsidRPr="00BA5C33">
        <w:t>творчестве</w:t>
      </w:r>
      <w:r w:rsidRPr="00BA5C33">
        <w:rPr>
          <w:spacing w:val="-3"/>
        </w:rPr>
        <w:t xml:space="preserve"> </w:t>
      </w:r>
      <w:r w:rsidRPr="00BA5C33">
        <w:t>композиторов.</w:t>
      </w:r>
    </w:p>
    <w:p w:rsidR="00270EBC" w:rsidRPr="00BA5C33" w:rsidRDefault="00124D9D">
      <w:pPr>
        <w:pStyle w:val="2"/>
        <w:spacing w:before="3" w:line="240" w:lineRule="auto"/>
        <w:ind w:left="52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Основные</w:t>
      </w:r>
      <w:r w:rsidRPr="00BA5C33">
        <w:rPr>
          <w:spacing w:val="-5"/>
        </w:rPr>
        <w:t xml:space="preserve"> </w:t>
      </w:r>
      <w:r w:rsidRPr="00BA5C33">
        <w:t>закономерности</w:t>
      </w:r>
      <w:r w:rsidRPr="00BA5C33">
        <w:rPr>
          <w:spacing w:val="-5"/>
        </w:rPr>
        <w:t xml:space="preserve"> </w:t>
      </w:r>
      <w:r w:rsidRPr="00BA5C33">
        <w:t>музыкального</w:t>
      </w:r>
      <w:r w:rsidRPr="00BA5C33">
        <w:rPr>
          <w:spacing w:val="-4"/>
        </w:rPr>
        <w:t xml:space="preserve"> </w:t>
      </w:r>
      <w:r w:rsidRPr="00BA5C33">
        <w:t>искусства.</w:t>
      </w:r>
    </w:p>
    <w:p w:rsidR="00270EBC" w:rsidRPr="00BA5C33" w:rsidRDefault="00124D9D">
      <w:pPr>
        <w:pStyle w:val="a7"/>
        <w:spacing w:before="60" w:line="247" w:lineRule="auto"/>
        <w:ind w:right="541" w:firstLine="708"/>
      </w:pPr>
      <w:r w:rsidRPr="00BA5C33">
        <w:lastRenderedPageBreak/>
        <w:t>Интонационно-образная</w:t>
      </w:r>
      <w:r w:rsidRPr="00BA5C33">
        <w:rPr>
          <w:spacing w:val="1"/>
        </w:rPr>
        <w:t xml:space="preserve"> </w:t>
      </w:r>
      <w:r w:rsidRPr="00BA5C33">
        <w:t>природа</w:t>
      </w:r>
      <w:r w:rsidRPr="00BA5C33">
        <w:rPr>
          <w:spacing w:val="1"/>
        </w:rPr>
        <w:t xml:space="preserve"> </w:t>
      </w:r>
      <w:r w:rsidRPr="00BA5C33">
        <w:t>музыкального</w:t>
      </w:r>
      <w:r w:rsidRPr="00BA5C33">
        <w:rPr>
          <w:spacing w:val="1"/>
        </w:rPr>
        <w:t xml:space="preserve"> </w:t>
      </w:r>
      <w:r w:rsidRPr="00BA5C33">
        <w:t>искусства.</w:t>
      </w:r>
      <w:r w:rsidRPr="00BA5C33">
        <w:rPr>
          <w:spacing w:val="1"/>
        </w:rPr>
        <w:t xml:space="preserve"> </w:t>
      </w:r>
      <w:r w:rsidRPr="00BA5C33">
        <w:t>Выразительность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изобразительность в музыке. Интонация как озвученное состояние, выражение эмоций и мыслей</w:t>
      </w:r>
      <w:r w:rsidRPr="00BA5C33">
        <w:rPr>
          <w:spacing w:val="1"/>
        </w:rPr>
        <w:t xml:space="preserve"> </w:t>
      </w:r>
      <w:r w:rsidRPr="00BA5C33">
        <w:t>человека.</w:t>
      </w:r>
    </w:p>
    <w:p w:rsidR="00270EBC" w:rsidRPr="00BA5C33" w:rsidRDefault="00124D9D">
      <w:pPr>
        <w:pStyle w:val="a7"/>
        <w:spacing w:before="1"/>
        <w:ind w:right="532" w:firstLine="710"/>
      </w:pPr>
      <w:r w:rsidRPr="00BA5C33">
        <w:t>Интонации</w:t>
      </w:r>
      <w:r w:rsidRPr="00BA5C33">
        <w:rPr>
          <w:spacing w:val="1"/>
        </w:rPr>
        <w:t xml:space="preserve"> </w:t>
      </w:r>
      <w:r w:rsidRPr="00BA5C33">
        <w:t>музыкальные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речевые.</w:t>
      </w:r>
      <w:r w:rsidRPr="00BA5C33">
        <w:rPr>
          <w:spacing w:val="1"/>
        </w:rPr>
        <w:t xml:space="preserve"> </w:t>
      </w:r>
      <w:r w:rsidRPr="00BA5C33">
        <w:t>Сходство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различия.</w:t>
      </w:r>
      <w:r w:rsidRPr="00BA5C33">
        <w:rPr>
          <w:spacing w:val="1"/>
        </w:rPr>
        <w:t xml:space="preserve"> </w:t>
      </w:r>
      <w:r w:rsidRPr="00BA5C33">
        <w:t>Интонация</w:t>
      </w:r>
      <w:r w:rsidRPr="00BA5C33">
        <w:rPr>
          <w:spacing w:val="1"/>
        </w:rPr>
        <w:t xml:space="preserve"> </w:t>
      </w:r>
      <w:r w:rsidRPr="00BA5C33">
        <w:t>—</w:t>
      </w:r>
      <w:r w:rsidRPr="00BA5C33">
        <w:rPr>
          <w:spacing w:val="1"/>
        </w:rPr>
        <w:t xml:space="preserve"> </w:t>
      </w:r>
      <w:r w:rsidRPr="00BA5C33">
        <w:t>источник</w:t>
      </w:r>
      <w:r w:rsidRPr="00BA5C33">
        <w:rPr>
          <w:spacing w:val="1"/>
        </w:rPr>
        <w:t xml:space="preserve"> </w:t>
      </w:r>
      <w:r w:rsidRPr="00BA5C33">
        <w:t>музыкальной</w:t>
      </w:r>
      <w:r w:rsidRPr="00BA5C33">
        <w:rPr>
          <w:spacing w:val="1"/>
        </w:rPr>
        <w:t xml:space="preserve"> </w:t>
      </w:r>
      <w:r w:rsidRPr="00BA5C33">
        <w:t>речи.</w:t>
      </w:r>
      <w:r w:rsidRPr="00BA5C33">
        <w:rPr>
          <w:spacing w:val="1"/>
        </w:rPr>
        <w:t xml:space="preserve"> </w:t>
      </w:r>
      <w:r w:rsidRPr="00BA5C33">
        <w:t>Основные</w:t>
      </w:r>
      <w:r w:rsidRPr="00BA5C33">
        <w:rPr>
          <w:spacing w:val="1"/>
        </w:rPr>
        <w:t xml:space="preserve"> </w:t>
      </w:r>
      <w:r w:rsidRPr="00BA5C33">
        <w:t>средства</w:t>
      </w:r>
      <w:r w:rsidRPr="00BA5C33">
        <w:rPr>
          <w:spacing w:val="1"/>
        </w:rPr>
        <w:t xml:space="preserve"> </w:t>
      </w:r>
      <w:r w:rsidRPr="00BA5C33">
        <w:t>музыкальной</w:t>
      </w:r>
      <w:r w:rsidRPr="00BA5C33">
        <w:rPr>
          <w:spacing w:val="1"/>
        </w:rPr>
        <w:t xml:space="preserve"> </w:t>
      </w:r>
      <w:r w:rsidRPr="00BA5C33">
        <w:t>выразительности</w:t>
      </w:r>
      <w:r w:rsidRPr="00BA5C33">
        <w:rPr>
          <w:spacing w:val="1"/>
        </w:rPr>
        <w:t xml:space="preserve"> </w:t>
      </w:r>
      <w:r w:rsidRPr="00BA5C33">
        <w:t>(мелодия,</w:t>
      </w:r>
      <w:r w:rsidRPr="00BA5C33">
        <w:rPr>
          <w:spacing w:val="1"/>
        </w:rPr>
        <w:t xml:space="preserve"> </w:t>
      </w:r>
      <w:r w:rsidRPr="00BA5C33">
        <w:t>ритм,</w:t>
      </w:r>
      <w:r w:rsidRPr="00BA5C33">
        <w:rPr>
          <w:spacing w:val="1"/>
        </w:rPr>
        <w:t xml:space="preserve"> </w:t>
      </w:r>
      <w:r w:rsidRPr="00BA5C33">
        <w:t>темп,</w:t>
      </w:r>
      <w:r w:rsidRPr="00BA5C33">
        <w:rPr>
          <w:spacing w:val="1"/>
        </w:rPr>
        <w:t xml:space="preserve"> </w:t>
      </w:r>
      <w:r w:rsidRPr="00BA5C33">
        <w:t>динамика,</w:t>
      </w:r>
      <w:r w:rsidRPr="00BA5C33">
        <w:rPr>
          <w:spacing w:val="-1"/>
        </w:rPr>
        <w:t xml:space="preserve"> </w:t>
      </w:r>
      <w:r w:rsidRPr="00BA5C33">
        <w:t>тембр, лад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59"/>
        </w:rPr>
        <w:t xml:space="preserve"> </w:t>
      </w:r>
      <w:r w:rsidRPr="00BA5C33">
        <w:t>др.).</w:t>
      </w:r>
    </w:p>
    <w:p w:rsidR="00270EBC" w:rsidRPr="00BA5C33" w:rsidRDefault="00124D9D">
      <w:pPr>
        <w:pStyle w:val="a7"/>
        <w:ind w:right="539" w:firstLine="710"/>
      </w:pPr>
      <w:r w:rsidRPr="00BA5C33">
        <w:t>Музыкальная речь как способ общения между людьми, её эмоциональное воздействие.</w:t>
      </w:r>
      <w:r w:rsidRPr="00BA5C33">
        <w:rPr>
          <w:spacing w:val="1"/>
        </w:rPr>
        <w:t xml:space="preserve"> </w:t>
      </w:r>
      <w:r w:rsidRPr="00BA5C33">
        <w:t>Композитор</w:t>
      </w:r>
      <w:r w:rsidRPr="00BA5C33">
        <w:rPr>
          <w:spacing w:val="1"/>
        </w:rPr>
        <w:t xml:space="preserve"> </w:t>
      </w:r>
      <w:r w:rsidRPr="00BA5C33">
        <w:t>—</w:t>
      </w:r>
      <w:r w:rsidRPr="00BA5C33">
        <w:rPr>
          <w:spacing w:val="1"/>
        </w:rPr>
        <w:t xml:space="preserve"> </w:t>
      </w:r>
      <w:r w:rsidRPr="00BA5C33">
        <w:t>исполнитель</w:t>
      </w:r>
      <w:r w:rsidRPr="00BA5C33">
        <w:rPr>
          <w:spacing w:val="1"/>
        </w:rPr>
        <w:t xml:space="preserve"> </w:t>
      </w:r>
      <w:r w:rsidRPr="00BA5C33">
        <w:t>—</w:t>
      </w:r>
      <w:r w:rsidRPr="00BA5C33">
        <w:rPr>
          <w:spacing w:val="1"/>
        </w:rPr>
        <w:t xml:space="preserve"> </w:t>
      </w:r>
      <w:r w:rsidRPr="00BA5C33">
        <w:t>слушатель.</w:t>
      </w:r>
      <w:r w:rsidRPr="00BA5C33">
        <w:rPr>
          <w:spacing w:val="1"/>
        </w:rPr>
        <w:t xml:space="preserve"> </w:t>
      </w:r>
      <w:r w:rsidRPr="00BA5C33">
        <w:t>Особенности</w:t>
      </w:r>
      <w:r w:rsidRPr="00BA5C33">
        <w:rPr>
          <w:spacing w:val="1"/>
        </w:rPr>
        <w:t xml:space="preserve"> </w:t>
      </w:r>
      <w:r w:rsidRPr="00BA5C33">
        <w:t>музыкальной</w:t>
      </w:r>
      <w:r w:rsidRPr="00BA5C33">
        <w:rPr>
          <w:spacing w:val="1"/>
        </w:rPr>
        <w:t xml:space="preserve"> </w:t>
      </w:r>
      <w:r w:rsidRPr="00BA5C33">
        <w:t>речи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сочинениях</w:t>
      </w:r>
      <w:r w:rsidRPr="00BA5C33">
        <w:rPr>
          <w:spacing w:val="1"/>
        </w:rPr>
        <w:t xml:space="preserve"> </w:t>
      </w:r>
      <w:r w:rsidRPr="00BA5C33">
        <w:t>композиторов, её выразительный смысл. Нотная запись как способ фиксации музыкальной речи.</w:t>
      </w:r>
      <w:r w:rsidRPr="00BA5C33">
        <w:rPr>
          <w:spacing w:val="1"/>
        </w:rPr>
        <w:t xml:space="preserve"> </w:t>
      </w:r>
      <w:r w:rsidRPr="00BA5C33">
        <w:t>Элементы</w:t>
      </w:r>
      <w:r w:rsidRPr="00BA5C33">
        <w:rPr>
          <w:spacing w:val="-1"/>
        </w:rPr>
        <w:t xml:space="preserve"> </w:t>
      </w:r>
      <w:r w:rsidRPr="00BA5C33">
        <w:t>нотной грамоты.</w:t>
      </w:r>
    </w:p>
    <w:p w:rsidR="00270EBC" w:rsidRPr="00BA5C33" w:rsidRDefault="00124D9D">
      <w:pPr>
        <w:pStyle w:val="a7"/>
        <w:ind w:right="541" w:firstLine="710"/>
      </w:pP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музыки</w:t>
      </w:r>
      <w:r w:rsidRPr="00BA5C33">
        <w:rPr>
          <w:spacing w:val="1"/>
        </w:rPr>
        <w:t xml:space="preserve"> </w:t>
      </w:r>
      <w:r w:rsidRPr="00BA5C33">
        <w:t>—</w:t>
      </w:r>
      <w:r w:rsidRPr="00BA5C33">
        <w:rPr>
          <w:spacing w:val="1"/>
        </w:rPr>
        <w:t xml:space="preserve"> </w:t>
      </w:r>
      <w:r w:rsidRPr="00BA5C33">
        <w:t>сопоставление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столкновение</w:t>
      </w:r>
      <w:r w:rsidRPr="00BA5C33">
        <w:rPr>
          <w:spacing w:val="1"/>
        </w:rPr>
        <w:t xml:space="preserve"> </w:t>
      </w:r>
      <w:r w:rsidRPr="00BA5C33">
        <w:t>чувств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мыслей</w:t>
      </w:r>
      <w:r w:rsidRPr="00BA5C33">
        <w:rPr>
          <w:spacing w:val="61"/>
        </w:rPr>
        <w:t xml:space="preserve"> </w:t>
      </w:r>
      <w:r w:rsidRPr="00BA5C33">
        <w:t>человека,</w:t>
      </w:r>
      <w:r w:rsidRPr="00BA5C33">
        <w:rPr>
          <w:spacing w:val="1"/>
        </w:rPr>
        <w:t xml:space="preserve"> </w:t>
      </w:r>
      <w:r w:rsidRPr="00BA5C33">
        <w:t>музыкальных</w:t>
      </w:r>
      <w:r w:rsidRPr="00BA5C33">
        <w:rPr>
          <w:spacing w:val="1"/>
        </w:rPr>
        <w:t xml:space="preserve"> </w:t>
      </w:r>
      <w:r w:rsidRPr="00BA5C33">
        <w:t>интонаций,</w:t>
      </w:r>
      <w:r w:rsidRPr="00BA5C33">
        <w:rPr>
          <w:spacing w:val="1"/>
        </w:rPr>
        <w:t xml:space="preserve"> </w:t>
      </w:r>
      <w:r w:rsidRPr="00BA5C33">
        <w:t>тем,</w:t>
      </w:r>
      <w:r w:rsidRPr="00BA5C33">
        <w:rPr>
          <w:spacing w:val="1"/>
        </w:rPr>
        <w:t xml:space="preserve"> </w:t>
      </w:r>
      <w:r w:rsidRPr="00BA5C33">
        <w:t>художественных</w:t>
      </w:r>
      <w:r w:rsidRPr="00BA5C33">
        <w:rPr>
          <w:spacing w:val="1"/>
        </w:rPr>
        <w:t xml:space="preserve"> </w:t>
      </w:r>
      <w:r w:rsidRPr="00BA5C33">
        <w:t>образов.</w:t>
      </w:r>
      <w:r w:rsidRPr="00BA5C33">
        <w:rPr>
          <w:spacing w:val="1"/>
        </w:rPr>
        <w:t xml:space="preserve"> </w:t>
      </w:r>
      <w:r w:rsidRPr="00BA5C33">
        <w:t>Основные</w:t>
      </w:r>
      <w:r w:rsidRPr="00BA5C33">
        <w:rPr>
          <w:spacing w:val="1"/>
        </w:rPr>
        <w:t xml:space="preserve"> </w:t>
      </w:r>
      <w:r w:rsidRPr="00BA5C33">
        <w:t>приёмы</w:t>
      </w:r>
      <w:r w:rsidRPr="00BA5C33">
        <w:rPr>
          <w:spacing w:val="1"/>
        </w:rPr>
        <w:t xml:space="preserve"> </w:t>
      </w:r>
      <w:r w:rsidRPr="00BA5C33">
        <w:t>музыкального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-1"/>
        </w:rPr>
        <w:t xml:space="preserve"> </w:t>
      </w:r>
      <w:r w:rsidRPr="00BA5C33">
        <w:t>(повтор</w:t>
      </w:r>
      <w:r w:rsidRPr="00BA5C33">
        <w:rPr>
          <w:spacing w:val="-2"/>
        </w:rPr>
        <w:t xml:space="preserve"> </w:t>
      </w:r>
      <w:r w:rsidRPr="00BA5C33">
        <w:t>и контраст).</w:t>
      </w:r>
    </w:p>
    <w:p w:rsidR="00270EBC" w:rsidRPr="00BA5C33" w:rsidRDefault="00124D9D">
      <w:pPr>
        <w:pStyle w:val="a7"/>
        <w:ind w:right="533" w:firstLine="710"/>
      </w:pPr>
      <w:r w:rsidRPr="00BA5C33">
        <w:t>Формы</w:t>
      </w:r>
      <w:r w:rsidRPr="00BA5C33">
        <w:rPr>
          <w:spacing w:val="1"/>
        </w:rPr>
        <w:t xml:space="preserve"> </w:t>
      </w:r>
      <w:r w:rsidRPr="00BA5C33">
        <w:t>построения</w:t>
      </w:r>
      <w:r w:rsidRPr="00BA5C33">
        <w:rPr>
          <w:spacing w:val="1"/>
        </w:rPr>
        <w:t xml:space="preserve"> </w:t>
      </w:r>
      <w:r w:rsidRPr="00BA5C33">
        <w:t>музыки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обобщённое</w:t>
      </w:r>
      <w:r w:rsidRPr="00BA5C33">
        <w:rPr>
          <w:spacing w:val="1"/>
        </w:rPr>
        <w:t xml:space="preserve"> </w:t>
      </w:r>
      <w:r w:rsidRPr="00BA5C33">
        <w:t>выражение</w:t>
      </w:r>
      <w:r w:rsidRPr="00BA5C33">
        <w:rPr>
          <w:spacing w:val="1"/>
        </w:rPr>
        <w:t xml:space="preserve"> </w:t>
      </w:r>
      <w:r w:rsidRPr="00BA5C33">
        <w:t>художественно-образного</w:t>
      </w:r>
      <w:r w:rsidRPr="00BA5C33">
        <w:rPr>
          <w:spacing w:val="1"/>
        </w:rPr>
        <w:t xml:space="preserve"> </w:t>
      </w:r>
      <w:r w:rsidRPr="00BA5C33">
        <w:t>содержания</w:t>
      </w:r>
      <w:r w:rsidRPr="00BA5C33">
        <w:rPr>
          <w:spacing w:val="-2"/>
        </w:rPr>
        <w:t xml:space="preserve"> </w:t>
      </w:r>
      <w:r w:rsidRPr="00BA5C33">
        <w:t>произведений.</w:t>
      </w:r>
      <w:r w:rsidRPr="00BA5C33">
        <w:rPr>
          <w:spacing w:val="-1"/>
        </w:rPr>
        <w:t xml:space="preserve"> </w:t>
      </w:r>
      <w:r w:rsidRPr="00BA5C33">
        <w:t>Формы</w:t>
      </w:r>
      <w:r w:rsidRPr="00BA5C33">
        <w:rPr>
          <w:spacing w:val="-3"/>
        </w:rPr>
        <w:t xml:space="preserve"> </w:t>
      </w:r>
      <w:r w:rsidRPr="00BA5C33">
        <w:t>одночастные,</w:t>
      </w:r>
      <w:r w:rsidRPr="00BA5C33">
        <w:rPr>
          <w:spacing w:val="-1"/>
        </w:rPr>
        <w:t xml:space="preserve"> </w:t>
      </w:r>
      <w:r w:rsidRPr="00BA5C33">
        <w:t>двух-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трёхчастные,</w:t>
      </w:r>
      <w:r w:rsidRPr="00BA5C33">
        <w:rPr>
          <w:spacing w:val="-1"/>
        </w:rPr>
        <w:t xml:space="preserve"> </w:t>
      </w:r>
      <w:r w:rsidRPr="00BA5C33">
        <w:t>вариации,</w:t>
      </w:r>
      <w:r w:rsidRPr="00BA5C33">
        <w:rPr>
          <w:spacing w:val="-1"/>
        </w:rPr>
        <w:t xml:space="preserve"> </w:t>
      </w:r>
      <w:r w:rsidRPr="00BA5C33">
        <w:t>рондо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3"/>
        </w:rPr>
        <w:t xml:space="preserve"> </w:t>
      </w:r>
      <w:r w:rsidRPr="00BA5C33">
        <w:t>др.</w:t>
      </w:r>
    </w:p>
    <w:p w:rsidR="00270EBC" w:rsidRPr="00BA5C33" w:rsidRDefault="00124D9D">
      <w:pPr>
        <w:pStyle w:val="2"/>
      </w:pPr>
      <w:r w:rsidRPr="00BA5C33">
        <w:t>Музыкальная</w:t>
      </w:r>
      <w:r w:rsidRPr="00BA5C33">
        <w:rPr>
          <w:spacing w:val="-3"/>
        </w:rPr>
        <w:t xml:space="preserve"> </w:t>
      </w:r>
      <w:r w:rsidRPr="00BA5C33">
        <w:t>картина</w:t>
      </w:r>
      <w:r w:rsidRPr="00BA5C33">
        <w:rPr>
          <w:spacing w:val="-5"/>
        </w:rPr>
        <w:t xml:space="preserve"> </w:t>
      </w:r>
      <w:r w:rsidRPr="00BA5C33">
        <w:t>мира.</w:t>
      </w:r>
    </w:p>
    <w:p w:rsidR="00270EBC" w:rsidRPr="00BA5C33" w:rsidRDefault="00124D9D">
      <w:pPr>
        <w:pStyle w:val="a7"/>
        <w:ind w:right="535" w:firstLine="710"/>
      </w:pPr>
      <w:r w:rsidRPr="00BA5C33">
        <w:t>Интонационное</w:t>
      </w:r>
      <w:r w:rsidRPr="00BA5C33">
        <w:rPr>
          <w:spacing w:val="1"/>
        </w:rPr>
        <w:t xml:space="preserve"> </w:t>
      </w:r>
      <w:r w:rsidRPr="00BA5C33">
        <w:t>богатство</w:t>
      </w:r>
      <w:r w:rsidRPr="00BA5C33">
        <w:rPr>
          <w:spacing w:val="1"/>
        </w:rPr>
        <w:t xml:space="preserve"> </w:t>
      </w:r>
      <w:r w:rsidRPr="00BA5C33">
        <w:t>музыкального</w:t>
      </w:r>
      <w:r w:rsidRPr="00BA5C33">
        <w:rPr>
          <w:spacing w:val="1"/>
        </w:rPr>
        <w:t xml:space="preserve"> </w:t>
      </w:r>
      <w:r w:rsidRPr="00BA5C33">
        <w:t>мира.</w:t>
      </w:r>
      <w:r w:rsidRPr="00BA5C33">
        <w:rPr>
          <w:spacing w:val="1"/>
        </w:rPr>
        <w:t xml:space="preserve"> </w:t>
      </w:r>
      <w:r w:rsidRPr="00BA5C33">
        <w:t>Общие</w:t>
      </w:r>
      <w:r w:rsidRPr="00BA5C33">
        <w:rPr>
          <w:spacing w:val="1"/>
        </w:rPr>
        <w:t xml:space="preserve"> </w:t>
      </w:r>
      <w:r w:rsidRPr="00BA5C33">
        <w:t>представления</w:t>
      </w:r>
      <w:r w:rsidRPr="00BA5C33">
        <w:rPr>
          <w:spacing w:val="60"/>
        </w:rPr>
        <w:t xml:space="preserve"> </w:t>
      </w:r>
      <w:r w:rsidRPr="00BA5C33">
        <w:t>о</w:t>
      </w:r>
      <w:r w:rsidRPr="00BA5C33">
        <w:rPr>
          <w:spacing w:val="60"/>
        </w:rPr>
        <w:t xml:space="preserve"> </w:t>
      </w:r>
      <w:r w:rsidRPr="00BA5C33">
        <w:t>музыкальной</w:t>
      </w:r>
      <w:r w:rsidRPr="00BA5C33">
        <w:rPr>
          <w:spacing w:val="1"/>
        </w:rPr>
        <w:t xml:space="preserve"> </w:t>
      </w:r>
      <w:r w:rsidRPr="00BA5C33">
        <w:t>жизни</w:t>
      </w:r>
      <w:r w:rsidRPr="00BA5C33">
        <w:rPr>
          <w:spacing w:val="1"/>
        </w:rPr>
        <w:t xml:space="preserve"> </w:t>
      </w:r>
      <w:r w:rsidRPr="00BA5C33">
        <w:t>страны.</w:t>
      </w:r>
      <w:r w:rsidRPr="00BA5C33">
        <w:rPr>
          <w:spacing w:val="1"/>
        </w:rPr>
        <w:t xml:space="preserve"> </w:t>
      </w:r>
      <w:r w:rsidRPr="00BA5C33">
        <w:t>Детские</w:t>
      </w:r>
      <w:r w:rsidRPr="00BA5C33">
        <w:rPr>
          <w:spacing w:val="1"/>
        </w:rPr>
        <w:t xml:space="preserve"> </w:t>
      </w:r>
      <w:r w:rsidRPr="00BA5C33">
        <w:t>хоровые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инструментальные</w:t>
      </w:r>
      <w:r w:rsidRPr="00BA5C33">
        <w:rPr>
          <w:spacing w:val="1"/>
        </w:rPr>
        <w:t xml:space="preserve"> </w:t>
      </w:r>
      <w:r w:rsidRPr="00BA5C33">
        <w:t>коллективы,</w:t>
      </w:r>
      <w:r w:rsidRPr="00BA5C33">
        <w:rPr>
          <w:spacing w:val="1"/>
        </w:rPr>
        <w:t xml:space="preserve"> </w:t>
      </w:r>
      <w:r w:rsidRPr="00BA5C33">
        <w:t>ансамбли</w:t>
      </w:r>
      <w:r w:rsidRPr="00BA5C33">
        <w:rPr>
          <w:spacing w:val="1"/>
        </w:rPr>
        <w:t xml:space="preserve"> </w:t>
      </w:r>
      <w:r w:rsidRPr="00BA5C33">
        <w:t>песни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танца.</w:t>
      </w:r>
      <w:r w:rsidRPr="00BA5C33">
        <w:rPr>
          <w:spacing w:val="1"/>
        </w:rPr>
        <w:t xml:space="preserve"> </w:t>
      </w:r>
      <w:r w:rsidRPr="00BA5C33">
        <w:t>Выдающиеся</w:t>
      </w:r>
      <w:r w:rsidRPr="00BA5C33">
        <w:rPr>
          <w:spacing w:val="1"/>
        </w:rPr>
        <w:t xml:space="preserve"> </w:t>
      </w:r>
      <w:r w:rsidRPr="00BA5C33">
        <w:t>исполнительские</w:t>
      </w:r>
      <w:r w:rsidRPr="00BA5C33">
        <w:rPr>
          <w:spacing w:val="1"/>
        </w:rPr>
        <w:t xml:space="preserve"> </w:t>
      </w:r>
      <w:r w:rsidRPr="00BA5C33">
        <w:t>коллективы</w:t>
      </w:r>
      <w:r w:rsidRPr="00BA5C33">
        <w:rPr>
          <w:spacing w:val="1"/>
        </w:rPr>
        <w:t xml:space="preserve"> </w:t>
      </w:r>
      <w:r w:rsidRPr="00BA5C33">
        <w:t>(хоровые,</w:t>
      </w:r>
      <w:r w:rsidRPr="00BA5C33">
        <w:rPr>
          <w:spacing w:val="1"/>
        </w:rPr>
        <w:t xml:space="preserve"> </w:t>
      </w:r>
      <w:r w:rsidRPr="00BA5C33">
        <w:t>симфонические).</w:t>
      </w:r>
      <w:r w:rsidRPr="00BA5C33">
        <w:rPr>
          <w:spacing w:val="1"/>
        </w:rPr>
        <w:t xml:space="preserve"> </w:t>
      </w:r>
      <w:r w:rsidRPr="00BA5C33">
        <w:t>Музыкальные</w:t>
      </w:r>
      <w:r w:rsidRPr="00BA5C33">
        <w:rPr>
          <w:spacing w:val="1"/>
        </w:rPr>
        <w:t xml:space="preserve"> </w:t>
      </w:r>
      <w:r w:rsidRPr="00BA5C33">
        <w:t>театры.</w:t>
      </w:r>
      <w:r w:rsidRPr="00BA5C33">
        <w:rPr>
          <w:spacing w:val="1"/>
        </w:rPr>
        <w:t xml:space="preserve"> </w:t>
      </w:r>
      <w:r w:rsidRPr="00BA5C33">
        <w:t>Конкурсы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фестивали</w:t>
      </w:r>
      <w:r w:rsidRPr="00BA5C33">
        <w:rPr>
          <w:spacing w:val="1"/>
        </w:rPr>
        <w:t xml:space="preserve"> </w:t>
      </w:r>
      <w:r w:rsidRPr="00BA5C33">
        <w:t>музыкантов.</w:t>
      </w:r>
      <w:r w:rsidRPr="00BA5C33">
        <w:rPr>
          <w:spacing w:val="1"/>
        </w:rPr>
        <w:t xml:space="preserve"> </w:t>
      </w:r>
      <w:r w:rsidRPr="00BA5C33">
        <w:t>Музыка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детей:</w:t>
      </w:r>
      <w:r w:rsidRPr="00BA5C33">
        <w:rPr>
          <w:spacing w:val="1"/>
        </w:rPr>
        <w:t xml:space="preserve"> </w:t>
      </w:r>
      <w:r w:rsidRPr="00BA5C33">
        <w:t>радио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телепередачи,</w:t>
      </w:r>
      <w:r w:rsidRPr="00BA5C33">
        <w:rPr>
          <w:spacing w:val="1"/>
        </w:rPr>
        <w:t xml:space="preserve"> </w:t>
      </w:r>
      <w:r w:rsidRPr="00BA5C33">
        <w:t>видеофильмы,</w:t>
      </w:r>
      <w:r w:rsidRPr="00BA5C33">
        <w:rPr>
          <w:spacing w:val="-57"/>
        </w:rPr>
        <w:t xml:space="preserve"> </w:t>
      </w:r>
      <w:r w:rsidRPr="00BA5C33">
        <w:t>звукозаписи</w:t>
      </w:r>
      <w:r w:rsidRPr="00BA5C33">
        <w:rPr>
          <w:spacing w:val="-1"/>
        </w:rPr>
        <w:t xml:space="preserve"> </w:t>
      </w:r>
      <w:r w:rsidRPr="00BA5C33">
        <w:t>(CD,</w:t>
      </w:r>
      <w:r w:rsidRPr="00BA5C33">
        <w:rPr>
          <w:spacing w:val="-1"/>
        </w:rPr>
        <w:t xml:space="preserve"> </w:t>
      </w:r>
      <w:r w:rsidRPr="00BA5C33">
        <w:t>DVD).</w:t>
      </w:r>
    </w:p>
    <w:p w:rsidR="00270EBC" w:rsidRPr="00BA5C33" w:rsidRDefault="00124D9D">
      <w:pPr>
        <w:pStyle w:val="a7"/>
        <w:ind w:left="1222"/>
      </w:pPr>
      <w:r w:rsidRPr="00BA5C33">
        <w:t>Различные</w:t>
      </w:r>
      <w:r w:rsidRPr="00BA5C33">
        <w:rPr>
          <w:spacing w:val="34"/>
        </w:rPr>
        <w:t xml:space="preserve"> </w:t>
      </w:r>
      <w:r w:rsidRPr="00BA5C33">
        <w:t>виды</w:t>
      </w:r>
      <w:r w:rsidRPr="00BA5C33">
        <w:rPr>
          <w:spacing w:val="30"/>
        </w:rPr>
        <w:t xml:space="preserve"> </w:t>
      </w:r>
      <w:r w:rsidRPr="00BA5C33">
        <w:t>музыки:</w:t>
      </w:r>
      <w:r w:rsidRPr="00BA5C33">
        <w:rPr>
          <w:spacing w:val="59"/>
        </w:rPr>
        <w:t xml:space="preserve"> </w:t>
      </w:r>
      <w:r w:rsidRPr="00BA5C33">
        <w:t>вокальная,</w:t>
      </w:r>
      <w:r w:rsidRPr="00BA5C33">
        <w:rPr>
          <w:spacing w:val="67"/>
        </w:rPr>
        <w:t xml:space="preserve"> </w:t>
      </w:r>
      <w:r w:rsidRPr="00BA5C33">
        <w:t>инструментальная;</w:t>
      </w:r>
      <w:r w:rsidRPr="00BA5C33">
        <w:rPr>
          <w:spacing w:val="32"/>
        </w:rPr>
        <w:t xml:space="preserve"> </w:t>
      </w:r>
      <w:r w:rsidRPr="00BA5C33">
        <w:t>сольная,</w:t>
      </w:r>
      <w:r w:rsidRPr="00BA5C33">
        <w:rPr>
          <w:spacing w:val="94"/>
        </w:rPr>
        <w:t xml:space="preserve"> </w:t>
      </w:r>
      <w:r w:rsidRPr="00BA5C33">
        <w:t>хоровая,</w:t>
      </w:r>
      <w:r w:rsidRPr="00BA5C33">
        <w:rPr>
          <w:spacing w:val="86"/>
        </w:rPr>
        <w:t xml:space="preserve"> </w:t>
      </w:r>
      <w:r w:rsidRPr="00BA5C33">
        <w:t>оркестровая.</w:t>
      </w:r>
    </w:p>
    <w:p w:rsidR="00270EBC" w:rsidRPr="00BA5C33" w:rsidRDefault="00124D9D">
      <w:pPr>
        <w:pStyle w:val="a7"/>
        <w:ind w:right="925"/>
      </w:pPr>
      <w:r w:rsidRPr="00BA5C33">
        <w:t>Певческие голоса: детские, женские, мужские. Хоры: детский, женский, мужской, смешанный.</w:t>
      </w:r>
      <w:r w:rsidRPr="00BA5C33">
        <w:rPr>
          <w:spacing w:val="-57"/>
        </w:rPr>
        <w:t xml:space="preserve"> </w:t>
      </w:r>
      <w:r w:rsidRPr="00BA5C33">
        <w:t>Музыкальные</w:t>
      </w:r>
      <w:r w:rsidRPr="00BA5C33">
        <w:rPr>
          <w:spacing w:val="-5"/>
        </w:rPr>
        <w:t xml:space="preserve"> </w:t>
      </w:r>
      <w:r w:rsidRPr="00BA5C33">
        <w:t>инструменты.</w:t>
      </w:r>
      <w:r w:rsidRPr="00BA5C33">
        <w:rPr>
          <w:spacing w:val="-2"/>
        </w:rPr>
        <w:t xml:space="preserve"> </w:t>
      </w:r>
      <w:r w:rsidRPr="00BA5C33">
        <w:t>Оркестры:</w:t>
      </w:r>
      <w:r w:rsidRPr="00BA5C33">
        <w:rPr>
          <w:spacing w:val="-2"/>
        </w:rPr>
        <w:t xml:space="preserve"> </w:t>
      </w:r>
      <w:r w:rsidRPr="00BA5C33">
        <w:t>симфонический,</w:t>
      </w:r>
      <w:r w:rsidRPr="00BA5C33">
        <w:rPr>
          <w:spacing w:val="-3"/>
        </w:rPr>
        <w:t xml:space="preserve"> </w:t>
      </w:r>
      <w:r w:rsidRPr="00BA5C33">
        <w:t>духовой,</w:t>
      </w:r>
      <w:r w:rsidRPr="00BA5C33">
        <w:rPr>
          <w:spacing w:val="-2"/>
        </w:rPr>
        <w:t xml:space="preserve"> </w:t>
      </w:r>
      <w:r w:rsidRPr="00BA5C33">
        <w:t>народных</w:t>
      </w:r>
      <w:r w:rsidRPr="00BA5C33">
        <w:rPr>
          <w:spacing w:val="-3"/>
        </w:rPr>
        <w:t xml:space="preserve"> </w:t>
      </w:r>
      <w:r w:rsidRPr="00BA5C33">
        <w:t>инструментов.</w:t>
      </w:r>
    </w:p>
    <w:p w:rsidR="00270EBC" w:rsidRPr="00BA5C33" w:rsidRDefault="00124D9D">
      <w:pPr>
        <w:pStyle w:val="a7"/>
        <w:ind w:right="535" w:firstLine="710"/>
      </w:pPr>
      <w:r w:rsidRPr="00BA5C33">
        <w:t>Народное и профессиональное музыкальное творчество разных стран мира. Многообразие</w:t>
      </w:r>
      <w:r w:rsidRPr="00BA5C33">
        <w:rPr>
          <w:spacing w:val="1"/>
        </w:rPr>
        <w:t xml:space="preserve"> </w:t>
      </w:r>
      <w:r w:rsidRPr="00BA5C33">
        <w:t>этнокультурных,</w:t>
      </w:r>
      <w:r w:rsidRPr="00BA5C33">
        <w:rPr>
          <w:spacing w:val="1"/>
        </w:rPr>
        <w:t xml:space="preserve"> </w:t>
      </w:r>
      <w:r w:rsidRPr="00BA5C33">
        <w:t>исторически</w:t>
      </w:r>
      <w:r w:rsidRPr="00BA5C33">
        <w:rPr>
          <w:spacing w:val="1"/>
        </w:rPr>
        <w:t xml:space="preserve"> </w:t>
      </w:r>
      <w:r w:rsidRPr="00BA5C33">
        <w:t>сложившихся</w:t>
      </w:r>
      <w:r w:rsidRPr="00BA5C33">
        <w:rPr>
          <w:spacing w:val="1"/>
        </w:rPr>
        <w:t xml:space="preserve"> </w:t>
      </w:r>
      <w:r w:rsidRPr="00BA5C33">
        <w:t>традиций.</w:t>
      </w:r>
      <w:r w:rsidRPr="00BA5C33">
        <w:rPr>
          <w:spacing w:val="1"/>
        </w:rPr>
        <w:t xml:space="preserve"> </w:t>
      </w:r>
      <w:r w:rsidRPr="00BA5C33">
        <w:t>Региональные</w:t>
      </w:r>
      <w:r w:rsidRPr="00BA5C33">
        <w:rPr>
          <w:spacing w:val="1"/>
        </w:rPr>
        <w:t xml:space="preserve"> </w:t>
      </w:r>
      <w:r w:rsidRPr="00BA5C33">
        <w:t>музыкально-поэтические</w:t>
      </w:r>
      <w:r w:rsidRPr="00BA5C33">
        <w:rPr>
          <w:spacing w:val="1"/>
        </w:rPr>
        <w:t xml:space="preserve"> </w:t>
      </w:r>
      <w:r w:rsidRPr="00BA5C33">
        <w:t>традиции:</w:t>
      </w:r>
      <w:r w:rsidRPr="00BA5C33">
        <w:rPr>
          <w:spacing w:val="-1"/>
        </w:rPr>
        <w:t xml:space="preserve"> </w:t>
      </w:r>
      <w:r w:rsidRPr="00BA5C33">
        <w:t>содержание,</w:t>
      </w:r>
      <w:r w:rsidRPr="00BA5C33">
        <w:rPr>
          <w:spacing w:val="-3"/>
        </w:rPr>
        <w:t xml:space="preserve"> </w:t>
      </w:r>
      <w:r w:rsidRPr="00BA5C33">
        <w:t>образная сфера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музыкальный язык.</w:t>
      </w:r>
    </w:p>
    <w:p w:rsidR="00270EBC" w:rsidRPr="00BA5C33" w:rsidRDefault="00124D9D">
      <w:pPr>
        <w:spacing w:before="3" w:line="274" w:lineRule="exact"/>
        <w:ind w:left="1222"/>
        <w:rPr>
          <w:b/>
          <w:sz w:val="24"/>
          <w:szCs w:val="24"/>
        </w:rPr>
      </w:pPr>
      <w:r w:rsidRPr="00BA5C33">
        <w:rPr>
          <w:b/>
          <w:sz w:val="24"/>
          <w:szCs w:val="24"/>
          <w:u w:val="thick"/>
        </w:rPr>
        <w:t>Изобразительное</w:t>
      </w:r>
      <w:r w:rsidRPr="00BA5C33">
        <w:rPr>
          <w:b/>
          <w:spacing w:val="-3"/>
          <w:sz w:val="24"/>
          <w:szCs w:val="24"/>
          <w:u w:val="thick"/>
        </w:rPr>
        <w:t xml:space="preserve">   </w:t>
      </w:r>
      <w:r w:rsidRPr="00BA5C33">
        <w:rPr>
          <w:b/>
          <w:sz w:val="24"/>
          <w:szCs w:val="24"/>
          <w:u w:val="thick"/>
        </w:rPr>
        <w:t>искусство</w:t>
      </w:r>
    </w:p>
    <w:p w:rsidR="00270EBC" w:rsidRPr="00BA5C33" w:rsidRDefault="00124D9D">
      <w:pPr>
        <w:pStyle w:val="a7"/>
        <w:ind w:left="511" w:right="532" w:firstLine="720"/>
      </w:pPr>
      <w:r w:rsidRPr="00BA5C33">
        <w:rPr>
          <w:b/>
          <w:i/>
        </w:rPr>
        <w:t>Восприятие</w:t>
      </w:r>
      <w:r w:rsidRPr="00BA5C33">
        <w:rPr>
          <w:b/>
          <w:i/>
          <w:spacing w:val="1"/>
        </w:rPr>
        <w:t xml:space="preserve"> </w:t>
      </w:r>
      <w:r w:rsidRPr="00BA5C33">
        <w:rPr>
          <w:b/>
          <w:i/>
        </w:rPr>
        <w:t>произведений</w:t>
      </w:r>
      <w:r w:rsidRPr="00BA5C33">
        <w:rPr>
          <w:b/>
          <w:i/>
          <w:spacing w:val="1"/>
        </w:rPr>
        <w:t xml:space="preserve"> </w:t>
      </w:r>
      <w:r w:rsidRPr="00BA5C33">
        <w:rPr>
          <w:b/>
          <w:i/>
        </w:rPr>
        <w:t>искусства</w:t>
      </w:r>
      <w:r w:rsidRPr="00BA5C33">
        <w:rPr>
          <w:b/>
        </w:rPr>
        <w:t>.</w:t>
      </w:r>
      <w:r w:rsidRPr="00BA5C33">
        <w:rPr>
          <w:b/>
          <w:spacing w:val="1"/>
        </w:rPr>
        <w:t xml:space="preserve"> </w:t>
      </w:r>
      <w:r w:rsidRPr="00BA5C33">
        <w:t>Особенности</w:t>
      </w:r>
      <w:r w:rsidRPr="00BA5C33">
        <w:rPr>
          <w:spacing w:val="1"/>
        </w:rPr>
        <w:t xml:space="preserve"> </w:t>
      </w:r>
      <w:r w:rsidRPr="00BA5C33">
        <w:t>художественного</w:t>
      </w:r>
      <w:r w:rsidRPr="00BA5C33">
        <w:rPr>
          <w:spacing w:val="1"/>
        </w:rPr>
        <w:t xml:space="preserve"> </w:t>
      </w:r>
      <w:r w:rsidRPr="00BA5C33">
        <w:t>творчества:</w:t>
      </w:r>
      <w:r w:rsidRPr="00BA5C33">
        <w:rPr>
          <w:spacing w:val="1"/>
        </w:rPr>
        <w:t xml:space="preserve"> </w:t>
      </w:r>
      <w:r w:rsidRPr="00BA5C33">
        <w:t>художник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зритель.</w:t>
      </w:r>
      <w:r w:rsidRPr="00BA5C33">
        <w:rPr>
          <w:spacing w:val="1"/>
        </w:rPr>
        <w:t xml:space="preserve"> </w:t>
      </w:r>
      <w:r w:rsidRPr="00BA5C33">
        <w:t>Образная</w:t>
      </w:r>
      <w:r w:rsidRPr="00BA5C33">
        <w:rPr>
          <w:spacing w:val="1"/>
        </w:rPr>
        <w:t xml:space="preserve"> </w:t>
      </w:r>
      <w:r w:rsidRPr="00BA5C33">
        <w:t>сущность</w:t>
      </w:r>
      <w:r w:rsidRPr="00BA5C33">
        <w:rPr>
          <w:spacing w:val="1"/>
        </w:rPr>
        <w:t xml:space="preserve"> </w:t>
      </w:r>
      <w:r w:rsidRPr="00BA5C33">
        <w:t>искусства:</w:t>
      </w:r>
      <w:r w:rsidRPr="00BA5C33">
        <w:rPr>
          <w:spacing w:val="1"/>
        </w:rPr>
        <w:t xml:space="preserve"> </w:t>
      </w:r>
      <w:r w:rsidRPr="00BA5C33">
        <w:t>художественный</w:t>
      </w:r>
      <w:r w:rsidRPr="00BA5C33">
        <w:rPr>
          <w:spacing w:val="1"/>
        </w:rPr>
        <w:t xml:space="preserve"> </w:t>
      </w:r>
      <w:r w:rsidRPr="00BA5C33">
        <w:t>образ,</w:t>
      </w:r>
      <w:r w:rsidRPr="00BA5C33">
        <w:rPr>
          <w:spacing w:val="1"/>
        </w:rPr>
        <w:t xml:space="preserve"> </w:t>
      </w:r>
      <w:r w:rsidRPr="00BA5C33">
        <w:t>его</w:t>
      </w:r>
      <w:r w:rsidRPr="00BA5C33">
        <w:rPr>
          <w:spacing w:val="1"/>
        </w:rPr>
        <w:t xml:space="preserve"> </w:t>
      </w:r>
      <w:r w:rsidRPr="00BA5C33">
        <w:t>условность,</w:t>
      </w:r>
      <w:r w:rsidRPr="00BA5C33">
        <w:rPr>
          <w:spacing w:val="1"/>
        </w:rPr>
        <w:t xml:space="preserve"> </w:t>
      </w:r>
      <w:r w:rsidRPr="00BA5C33">
        <w:t>передача</w:t>
      </w:r>
      <w:r w:rsidRPr="00BA5C33">
        <w:rPr>
          <w:spacing w:val="1"/>
        </w:rPr>
        <w:t xml:space="preserve"> </w:t>
      </w:r>
      <w:r w:rsidRPr="00BA5C33">
        <w:t>общего</w:t>
      </w:r>
      <w:r w:rsidRPr="00BA5C33">
        <w:rPr>
          <w:spacing w:val="1"/>
        </w:rPr>
        <w:t xml:space="preserve"> </w:t>
      </w:r>
      <w:proofErr w:type="gramStart"/>
      <w:r w:rsidRPr="00BA5C33">
        <w:t>через</w:t>
      </w:r>
      <w:proofErr w:type="gramEnd"/>
      <w:r w:rsidRPr="00BA5C33">
        <w:rPr>
          <w:spacing w:val="1"/>
        </w:rPr>
        <w:t xml:space="preserve"> </w:t>
      </w:r>
      <w:r w:rsidRPr="00BA5C33">
        <w:t>единичное.</w:t>
      </w:r>
      <w:r w:rsidRPr="00BA5C33">
        <w:rPr>
          <w:spacing w:val="1"/>
        </w:rPr>
        <w:t xml:space="preserve"> </w:t>
      </w:r>
      <w:r w:rsidRPr="00BA5C33">
        <w:t>Отражение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произведениях</w:t>
      </w:r>
      <w:r w:rsidRPr="00BA5C33">
        <w:rPr>
          <w:spacing w:val="1"/>
        </w:rPr>
        <w:t xml:space="preserve"> </w:t>
      </w:r>
      <w:r w:rsidRPr="00BA5C33">
        <w:t>пластических</w:t>
      </w:r>
      <w:r w:rsidRPr="00BA5C33">
        <w:rPr>
          <w:spacing w:val="1"/>
        </w:rPr>
        <w:t xml:space="preserve"> </w:t>
      </w:r>
      <w:r w:rsidRPr="00BA5C33">
        <w:t>искусств</w:t>
      </w:r>
      <w:r w:rsidRPr="00BA5C33">
        <w:rPr>
          <w:spacing w:val="1"/>
        </w:rPr>
        <w:t xml:space="preserve"> </w:t>
      </w:r>
      <w:r w:rsidRPr="00BA5C33">
        <w:t>общечеловеческих идей о нравственности и эстетике: отношение к природе, человеку и обществу.</w:t>
      </w:r>
      <w:r w:rsidRPr="00BA5C33">
        <w:rPr>
          <w:spacing w:val="1"/>
        </w:rPr>
        <w:t xml:space="preserve"> </w:t>
      </w:r>
      <w:r w:rsidRPr="00BA5C33">
        <w:t>Фотография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произведение</w:t>
      </w:r>
      <w:r w:rsidRPr="00BA5C33">
        <w:rPr>
          <w:spacing w:val="1"/>
        </w:rPr>
        <w:t xml:space="preserve"> </w:t>
      </w:r>
      <w:r w:rsidRPr="00BA5C33">
        <w:t>изобразительного</w:t>
      </w:r>
      <w:r w:rsidRPr="00BA5C33">
        <w:rPr>
          <w:spacing w:val="1"/>
        </w:rPr>
        <w:t xml:space="preserve"> </w:t>
      </w:r>
      <w:r w:rsidRPr="00BA5C33">
        <w:t>искусства:</w:t>
      </w:r>
      <w:r w:rsidRPr="00BA5C33">
        <w:rPr>
          <w:spacing w:val="1"/>
        </w:rPr>
        <w:t xml:space="preserve"> </w:t>
      </w:r>
      <w:r w:rsidRPr="00BA5C33">
        <w:t>сходство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различия.</w:t>
      </w:r>
      <w:r w:rsidRPr="00BA5C33">
        <w:rPr>
          <w:spacing w:val="1"/>
        </w:rPr>
        <w:t xml:space="preserve"> </w:t>
      </w:r>
      <w:r w:rsidRPr="00BA5C33">
        <w:t>Человек,</w:t>
      </w:r>
      <w:r w:rsidRPr="00BA5C33">
        <w:rPr>
          <w:spacing w:val="1"/>
        </w:rPr>
        <w:t xml:space="preserve"> </w:t>
      </w:r>
      <w:r w:rsidRPr="00BA5C33">
        <w:t>мир</w:t>
      </w:r>
      <w:r w:rsidRPr="00BA5C33">
        <w:rPr>
          <w:spacing w:val="1"/>
        </w:rPr>
        <w:t xml:space="preserve"> </w:t>
      </w:r>
      <w:r w:rsidRPr="00BA5C33">
        <w:t>природы в реальной жизни: образ человека, природы в искусстве. Представления о богатстве и</w:t>
      </w:r>
      <w:r w:rsidRPr="00BA5C33">
        <w:rPr>
          <w:spacing w:val="1"/>
        </w:rPr>
        <w:t xml:space="preserve"> </w:t>
      </w:r>
      <w:r w:rsidRPr="00BA5C33">
        <w:t>разнообразии художественной культуры (на примере культуры народов России). Выдающиеся</w:t>
      </w:r>
      <w:r w:rsidRPr="00BA5C33">
        <w:rPr>
          <w:spacing w:val="1"/>
        </w:rPr>
        <w:t xml:space="preserve"> </w:t>
      </w:r>
      <w:r w:rsidRPr="00BA5C33">
        <w:t>представители</w:t>
      </w:r>
      <w:r w:rsidRPr="00BA5C33">
        <w:rPr>
          <w:spacing w:val="1"/>
        </w:rPr>
        <w:t xml:space="preserve"> </w:t>
      </w:r>
      <w:r w:rsidRPr="00BA5C33">
        <w:t>изобразительного</w:t>
      </w:r>
      <w:r w:rsidRPr="00BA5C33">
        <w:rPr>
          <w:spacing w:val="1"/>
        </w:rPr>
        <w:t xml:space="preserve"> </w:t>
      </w:r>
      <w:r w:rsidRPr="00BA5C33">
        <w:t>искусства</w:t>
      </w:r>
      <w:r w:rsidRPr="00BA5C33">
        <w:rPr>
          <w:spacing w:val="1"/>
        </w:rPr>
        <w:t xml:space="preserve"> </w:t>
      </w:r>
      <w:r w:rsidRPr="00BA5C33">
        <w:t>народов</w:t>
      </w:r>
      <w:r w:rsidRPr="00BA5C33">
        <w:rPr>
          <w:spacing w:val="1"/>
        </w:rPr>
        <w:t xml:space="preserve"> </w:t>
      </w:r>
      <w:r w:rsidRPr="00BA5C33">
        <w:t>России</w:t>
      </w:r>
      <w:r w:rsidRPr="00BA5C33">
        <w:rPr>
          <w:spacing w:val="1"/>
        </w:rPr>
        <w:t xml:space="preserve"> </w:t>
      </w:r>
      <w:r w:rsidRPr="00BA5C33">
        <w:t>(по</w:t>
      </w:r>
      <w:r w:rsidRPr="00BA5C33">
        <w:rPr>
          <w:spacing w:val="1"/>
        </w:rPr>
        <w:t xml:space="preserve"> </w:t>
      </w:r>
      <w:r w:rsidRPr="00BA5C33">
        <w:t>выбору).</w:t>
      </w:r>
      <w:r w:rsidRPr="00BA5C33">
        <w:rPr>
          <w:spacing w:val="61"/>
        </w:rPr>
        <w:t xml:space="preserve"> </w:t>
      </w:r>
      <w:r w:rsidRPr="00BA5C33">
        <w:t>Ведущие</w:t>
      </w:r>
      <w:r w:rsidRPr="00BA5C33">
        <w:rPr>
          <w:spacing w:val="-57"/>
        </w:rPr>
        <w:t xml:space="preserve"> </w:t>
      </w:r>
      <w:r w:rsidRPr="00BA5C33">
        <w:t>художественные музеи России (ГТГ, Русский музей, Эрмитаж) и региональные музеи. Восприятие</w:t>
      </w:r>
      <w:r w:rsidRPr="00BA5C33">
        <w:rPr>
          <w:spacing w:val="-57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эмоциональная</w:t>
      </w:r>
      <w:r w:rsidRPr="00BA5C33">
        <w:rPr>
          <w:spacing w:val="1"/>
        </w:rPr>
        <w:t xml:space="preserve"> </w:t>
      </w:r>
      <w:r w:rsidRPr="00BA5C33">
        <w:t>оценка</w:t>
      </w:r>
      <w:r w:rsidRPr="00BA5C33">
        <w:rPr>
          <w:spacing w:val="1"/>
        </w:rPr>
        <w:t xml:space="preserve"> </w:t>
      </w:r>
      <w:r w:rsidRPr="00BA5C33">
        <w:t>шедевров</w:t>
      </w:r>
      <w:r w:rsidRPr="00BA5C33">
        <w:rPr>
          <w:spacing w:val="1"/>
        </w:rPr>
        <w:t xml:space="preserve"> </w:t>
      </w:r>
      <w:r w:rsidRPr="00BA5C33">
        <w:t>национального,</w:t>
      </w:r>
      <w:r w:rsidRPr="00BA5C33">
        <w:rPr>
          <w:spacing w:val="1"/>
        </w:rPr>
        <w:t xml:space="preserve"> </w:t>
      </w:r>
      <w:r w:rsidRPr="00BA5C33">
        <w:t>российского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мирового</w:t>
      </w:r>
      <w:r w:rsidRPr="00BA5C33">
        <w:rPr>
          <w:spacing w:val="1"/>
        </w:rPr>
        <w:t xml:space="preserve"> </w:t>
      </w:r>
      <w:r w:rsidRPr="00BA5C33">
        <w:t>искусства.</w:t>
      </w:r>
      <w:r w:rsidRPr="00BA5C33">
        <w:rPr>
          <w:spacing w:val="1"/>
        </w:rPr>
        <w:t xml:space="preserve"> </w:t>
      </w:r>
      <w:r w:rsidRPr="00BA5C33">
        <w:t>Представление о роли изобразительных (пластических) иску</w:t>
      </w:r>
      <w:proofErr w:type="gramStart"/>
      <w:r w:rsidRPr="00BA5C33">
        <w:t>сств в п</w:t>
      </w:r>
      <w:proofErr w:type="gramEnd"/>
      <w:r w:rsidRPr="00BA5C33">
        <w:t>овседневной жизни человека,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организации его</w:t>
      </w:r>
      <w:r w:rsidRPr="00BA5C33">
        <w:rPr>
          <w:spacing w:val="-1"/>
        </w:rPr>
        <w:t xml:space="preserve"> </w:t>
      </w:r>
      <w:r w:rsidRPr="00BA5C33">
        <w:t>материального окружения.</w:t>
      </w:r>
    </w:p>
    <w:p w:rsidR="00270EBC" w:rsidRPr="00BA5C33" w:rsidRDefault="00124D9D">
      <w:pPr>
        <w:pStyle w:val="2"/>
        <w:spacing w:before="4"/>
      </w:pPr>
      <w:r w:rsidRPr="00BA5C33">
        <w:t>Виды</w:t>
      </w:r>
      <w:r w:rsidRPr="00BA5C33">
        <w:rPr>
          <w:spacing w:val="-5"/>
        </w:rPr>
        <w:t xml:space="preserve"> </w:t>
      </w:r>
      <w:r w:rsidRPr="00BA5C33">
        <w:t>художественной</w:t>
      </w:r>
      <w:r w:rsidRPr="00BA5C33">
        <w:rPr>
          <w:spacing w:val="-4"/>
        </w:rPr>
        <w:t xml:space="preserve"> </w:t>
      </w:r>
      <w:r w:rsidRPr="00BA5C33">
        <w:t>деятельности</w:t>
      </w:r>
    </w:p>
    <w:p w:rsidR="00270EBC" w:rsidRPr="00BA5C33" w:rsidRDefault="00124D9D">
      <w:pPr>
        <w:pStyle w:val="a7"/>
        <w:ind w:right="532" w:firstLine="710"/>
      </w:pPr>
      <w:r w:rsidRPr="00BA5C33">
        <w:rPr>
          <w:b/>
          <w:i/>
        </w:rPr>
        <w:t xml:space="preserve">Рисунок. </w:t>
      </w:r>
      <w:r w:rsidRPr="00BA5C33">
        <w:t>Материалы для рисунка (карандаш, ручка, фломастер,</w:t>
      </w:r>
      <w:r w:rsidRPr="00BA5C33">
        <w:rPr>
          <w:spacing w:val="60"/>
        </w:rPr>
        <w:t xml:space="preserve"> </w:t>
      </w:r>
      <w:r w:rsidRPr="00BA5C33">
        <w:t>уголь, пастель, мелки и</w:t>
      </w:r>
      <w:r w:rsidRPr="00BA5C33">
        <w:rPr>
          <w:spacing w:val="1"/>
        </w:rPr>
        <w:t xml:space="preserve"> </w:t>
      </w:r>
      <w:proofErr w:type="spellStart"/>
      <w:r w:rsidRPr="00BA5C33">
        <w:t>т.д</w:t>
      </w:r>
      <w:proofErr w:type="spellEnd"/>
      <w:r w:rsidRPr="00BA5C33">
        <w:t>).</w:t>
      </w:r>
      <w:r w:rsidRPr="00BA5C33">
        <w:rPr>
          <w:spacing w:val="1"/>
        </w:rPr>
        <w:t xml:space="preserve"> </w:t>
      </w:r>
      <w:r w:rsidRPr="00BA5C33">
        <w:t>Приёмы</w:t>
      </w:r>
      <w:r w:rsidRPr="00BA5C33">
        <w:rPr>
          <w:spacing w:val="1"/>
        </w:rPr>
        <w:t xml:space="preserve"> </w:t>
      </w:r>
      <w:r w:rsidRPr="00BA5C33">
        <w:t>работы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различными</w:t>
      </w:r>
      <w:r w:rsidRPr="00BA5C33">
        <w:rPr>
          <w:spacing w:val="1"/>
        </w:rPr>
        <w:t xml:space="preserve"> </w:t>
      </w:r>
      <w:r w:rsidRPr="00BA5C33">
        <w:t>графическими</w:t>
      </w:r>
      <w:r w:rsidRPr="00BA5C33">
        <w:rPr>
          <w:spacing w:val="1"/>
        </w:rPr>
        <w:t xml:space="preserve"> </w:t>
      </w:r>
      <w:r w:rsidRPr="00BA5C33">
        <w:t>материалами.</w:t>
      </w:r>
      <w:r w:rsidRPr="00BA5C33">
        <w:rPr>
          <w:spacing w:val="1"/>
        </w:rPr>
        <w:t xml:space="preserve"> </w:t>
      </w:r>
      <w:r w:rsidRPr="00BA5C33">
        <w:t>Роль</w:t>
      </w:r>
      <w:r w:rsidRPr="00BA5C33">
        <w:rPr>
          <w:spacing w:val="1"/>
        </w:rPr>
        <w:t xml:space="preserve"> </w:t>
      </w:r>
      <w:r w:rsidRPr="00BA5C33">
        <w:t>рисунка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искусстве:</w:t>
      </w:r>
      <w:r w:rsidRPr="00BA5C33">
        <w:rPr>
          <w:spacing w:val="1"/>
        </w:rPr>
        <w:t xml:space="preserve"> </w:t>
      </w:r>
      <w:r w:rsidRPr="00BA5C33">
        <w:t>основная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вспомогательная.</w:t>
      </w:r>
      <w:r w:rsidRPr="00BA5C33">
        <w:rPr>
          <w:spacing w:val="1"/>
        </w:rPr>
        <w:t xml:space="preserve"> </w:t>
      </w:r>
      <w:r w:rsidRPr="00BA5C33">
        <w:t>Красота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разнообразие</w:t>
      </w:r>
      <w:r w:rsidRPr="00BA5C33">
        <w:rPr>
          <w:spacing w:val="1"/>
        </w:rPr>
        <w:t xml:space="preserve"> </w:t>
      </w:r>
      <w:r w:rsidRPr="00BA5C33">
        <w:t>природы,</w:t>
      </w:r>
      <w:r w:rsidRPr="00BA5C33">
        <w:rPr>
          <w:spacing w:val="1"/>
        </w:rPr>
        <w:t xml:space="preserve"> </w:t>
      </w:r>
      <w:r w:rsidRPr="00BA5C33">
        <w:t>человека,</w:t>
      </w:r>
      <w:r w:rsidRPr="00BA5C33">
        <w:rPr>
          <w:spacing w:val="1"/>
        </w:rPr>
        <w:t xml:space="preserve"> </w:t>
      </w:r>
      <w:r w:rsidRPr="00BA5C33">
        <w:t>зданий,</w:t>
      </w:r>
      <w:r w:rsidRPr="00BA5C33">
        <w:rPr>
          <w:spacing w:val="1"/>
        </w:rPr>
        <w:t xml:space="preserve"> </w:t>
      </w:r>
      <w:r w:rsidRPr="00BA5C33">
        <w:t>предметов,</w:t>
      </w:r>
      <w:r w:rsidRPr="00BA5C33">
        <w:rPr>
          <w:spacing w:val="1"/>
        </w:rPr>
        <w:t xml:space="preserve"> </w:t>
      </w:r>
      <w:r w:rsidRPr="00BA5C33">
        <w:t>выраженные средствами рисунка. Изображение деревьев, птиц, животных: общие и характерные</w:t>
      </w:r>
      <w:r w:rsidRPr="00BA5C33">
        <w:rPr>
          <w:spacing w:val="1"/>
        </w:rPr>
        <w:t xml:space="preserve"> </w:t>
      </w:r>
      <w:r w:rsidRPr="00BA5C33">
        <w:t>черты.</w:t>
      </w:r>
    </w:p>
    <w:p w:rsidR="00270EBC" w:rsidRPr="00BA5C33" w:rsidRDefault="00124D9D">
      <w:pPr>
        <w:pStyle w:val="a7"/>
        <w:ind w:right="533" w:firstLine="71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rPr>
          <w:b/>
          <w:i/>
        </w:rPr>
        <w:t xml:space="preserve">Живопись. </w:t>
      </w:r>
      <w:r w:rsidRPr="00BA5C33">
        <w:t>Живописные материалы. Красота и разнообразие природы, человека, зданий,</w:t>
      </w:r>
      <w:r w:rsidRPr="00BA5C33">
        <w:rPr>
          <w:spacing w:val="1"/>
        </w:rPr>
        <w:t xml:space="preserve"> </w:t>
      </w:r>
      <w:r w:rsidRPr="00BA5C33">
        <w:t>предметов, выраженные средствами живописи. Цвет — основа языка живописи. Выбор средств</w:t>
      </w:r>
      <w:r w:rsidRPr="00BA5C33">
        <w:rPr>
          <w:spacing w:val="1"/>
        </w:rPr>
        <w:t xml:space="preserve"> </w:t>
      </w:r>
      <w:r w:rsidRPr="00BA5C33">
        <w:t>художественной</w:t>
      </w:r>
      <w:r w:rsidRPr="00BA5C33">
        <w:rPr>
          <w:spacing w:val="1"/>
        </w:rPr>
        <w:t xml:space="preserve"> </w:t>
      </w:r>
      <w:r w:rsidRPr="00BA5C33">
        <w:t>выразительности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создания</w:t>
      </w:r>
      <w:r w:rsidRPr="00BA5C33">
        <w:rPr>
          <w:spacing w:val="1"/>
        </w:rPr>
        <w:t xml:space="preserve"> </w:t>
      </w:r>
      <w:r w:rsidRPr="00BA5C33">
        <w:t>живописного</w:t>
      </w:r>
      <w:r w:rsidRPr="00BA5C33">
        <w:rPr>
          <w:spacing w:val="1"/>
        </w:rPr>
        <w:t xml:space="preserve"> </w:t>
      </w:r>
      <w:r w:rsidRPr="00BA5C33">
        <w:t>образа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соответствии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поставленными</w:t>
      </w:r>
      <w:r w:rsidRPr="00BA5C33">
        <w:rPr>
          <w:spacing w:val="-1"/>
        </w:rPr>
        <w:t xml:space="preserve"> </w:t>
      </w:r>
      <w:r w:rsidRPr="00BA5C33">
        <w:t>задачами. Образы природы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человека</w:t>
      </w:r>
      <w:r w:rsidRPr="00BA5C33">
        <w:rPr>
          <w:spacing w:val="-1"/>
        </w:rPr>
        <w:t xml:space="preserve"> </w:t>
      </w:r>
      <w:r w:rsidRPr="00BA5C33">
        <w:t>в живописи.</w:t>
      </w:r>
    </w:p>
    <w:p w:rsidR="00270EBC" w:rsidRPr="00BA5C33" w:rsidRDefault="00124D9D">
      <w:pPr>
        <w:pStyle w:val="a7"/>
        <w:spacing w:before="75" w:line="247" w:lineRule="auto"/>
        <w:ind w:right="535" w:firstLine="710"/>
      </w:pPr>
      <w:r w:rsidRPr="00BA5C33">
        <w:rPr>
          <w:b/>
          <w:i/>
        </w:rPr>
        <w:lastRenderedPageBreak/>
        <w:t>Скульптура.</w:t>
      </w:r>
      <w:r w:rsidRPr="00BA5C33">
        <w:rPr>
          <w:b/>
          <w:i/>
          <w:spacing w:val="1"/>
        </w:rPr>
        <w:t xml:space="preserve"> </w:t>
      </w:r>
      <w:r w:rsidRPr="00BA5C33">
        <w:t>Материалы</w:t>
      </w:r>
      <w:r w:rsidRPr="00BA5C33">
        <w:rPr>
          <w:spacing w:val="1"/>
        </w:rPr>
        <w:t xml:space="preserve"> </w:t>
      </w:r>
      <w:r w:rsidRPr="00BA5C33">
        <w:t>скульптуры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роль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создании</w:t>
      </w:r>
      <w:r w:rsidRPr="00BA5C33">
        <w:rPr>
          <w:spacing w:val="1"/>
        </w:rPr>
        <w:t xml:space="preserve"> </w:t>
      </w:r>
      <w:r w:rsidRPr="00BA5C33">
        <w:t>выразительного</w:t>
      </w:r>
      <w:r w:rsidRPr="00BA5C33">
        <w:rPr>
          <w:spacing w:val="1"/>
        </w:rPr>
        <w:t xml:space="preserve"> </w:t>
      </w:r>
      <w:r w:rsidRPr="00BA5C33">
        <w:t>образа.</w:t>
      </w:r>
      <w:r w:rsidRPr="00BA5C33">
        <w:rPr>
          <w:spacing w:val="1"/>
        </w:rPr>
        <w:t xml:space="preserve"> </w:t>
      </w:r>
      <w:r w:rsidRPr="00BA5C33">
        <w:t>Элементарные</w:t>
      </w:r>
      <w:r w:rsidRPr="00BA5C33">
        <w:rPr>
          <w:spacing w:val="1"/>
        </w:rPr>
        <w:t xml:space="preserve"> </w:t>
      </w:r>
      <w:r w:rsidRPr="00BA5C33">
        <w:t>приёмы</w:t>
      </w:r>
      <w:r w:rsidRPr="00BA5C33">
        <w:rPr>
          <w:spacing w:val="1"/>
        </w:rPr>
        <w:t xml:space="preserve"> </w:t>
      </w:r>
      <w:r w:rsidRPr="00BA5C33">
        <w:t>работы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пластическими</w:t>
      </w:r>
      <w:r w:rsidRPr="00BA5C33">
        <w:rPr>
          <w:spacing w:val="1"/>
        </w:rPr>
        <w:t xml:space="preserve"> </w:t>
      </w:r>
      <w:r w:rsidRPr="00BA5C33">
        <w:t>скульптурными</w:t>
      </w:r>
      <w:r w:rsidRPr="00BA5C33">
        <w:rPr>
          <w:spacing w:val="1"/>
        </w:rPr>
        <w:t xml:space="preserve"> </w:t>
      </w:r>
      <w:r w:rsidRPr="00BA5C33">
        <w:t>материалами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создания</w:t>
      </w:r>
      <w:r w:rsidRPr="00BA5C33">
        <w:rPr>
          <w:spacing w:val="1"/>
        </w:rPr>
        <w:t xml:space="preserve"> </w:t>
      </w:r>
      <w:r w:rsidRPr="00BA5C33">
        <w:t>выразительного образа (пластилин, глина — раскатывание, набор объёма, вытягивание формы).</w:t>
      </w:r>
      <w:r w:rsidRPr="00BA5C33">
        <w:rPr>
          <w:spacing w:val="1"/>
        </w:rPr>
        <w:t xml:space="preserve"> </w:t>
      </w:r>
      <w:r w:rsidRPr="00BA5C33">
        <w:t>Объём — основа языка скульптуры. Основные темы скульптуры. Красота человека и животных,</w:t>
      </w:r>
      <w:r w:rsidRPr="00BA5C33">
        <w:rPr>
          <w:spacing w:val="1"/>
        </w:rPr>
        <w:t xml:space="preserve"> </w:t>
      </w:r>
      <w:r w:rsidRPr="00BA5C33">
        <w:t>выраженная</w:t>
      </w:r>
      <w:r w:rsidRPr="00BA5C33">
        <w:rPr>
          <w:spacing w:val="-1"/>
        </w:rPr>
        <w:t xml:space="preserve"> </w:t>
      </w:r>
      <w:r w:rsidRPr="00BA5C33">
        <w:t>средствами скульптуры.</w:t>
      </w:r>
    </w:p>
    <w:p w:rsidR="00270EBC" w:rsidRPr="00BA5C33" w:rsidRDefault="00124D9D">
      <w:pPr>
        <w:pStyle w:val="a7"/>
        <w:ind w:right="533" w:firstLine="710"/>
      </w:pPr>
      <w:r w:rsidRPr="00BA5C33">
        <w:rPr>
          <w:b/>
          <w:i/>
        </w:rPr>
        <w:t>Художественное</w:t>
      </w:r>
      <w:r w:rsidRPr="00BA5C33">
        <w:rPr>
          <w:b/>
          <w:i/>
          <w:spacing w:val="1"/>
        </w:rPr>
        <w:t xml:space="preserve"> </w:t>
      </w:r>
      <w:r w:rsidRPr="00BA5C33">
        <w:rPr>
          <w:b/>
          <w:i/>
        </w:rPr>
        <w:t>конструирование</w:t>
      </w:r>
      <w:r w:rsidRPr="00BA5C33">
        <w:rPr>
          <w:b/>
          <w:i/>
          <w:spacing w:val="1"/>
        </w:rPr>
        <w:t xml:space="preserve"> </w:t>
      </w:r>
      <w:r w:rsidRPr="00BA5C33">
        <w:rPr>
          <w:b/>
          <w:i/>
        </w:rPr>
        <w:t>и</w:t>
      </w:r>
      <w:r w:rsidRPr="00BA5C33">
        <w:rPr>
          <w:b/>
          <w:i/>
          <w:spacing w:val="1"/>
        </w:rPr>
        <w:t xml:space="preserve"> </w:t>
      </w:r>
      <w:r w:rsidRPr="00BA5C33">
        <w:rPr>
          <w:b/>
          <w:i/>
        </w:rPr>
        <w:t>дизайн.</w:t>
      </w:r>
      <w:r w:rsidRPr="00BA5C33">
        <w:rPr>
          <w:b/>
          <w:i/>
          <w:spacing w:val="1"/>
        </w:rPr>
        <w:t xml:space="preserve"> </w:t>
      </w:r>
      <w:r w:rsidRPr="00BA5C33">
        <w:t>Разнообразие</w:t>
      </w:r>
      <w:r w:rsidRPr="00BA5C33">
        <w:rPr>
          <w:spacing w:val="1"/>
        </w:rPr>
        <w:t xml:space="preserve"> </w:t>
      </w:r>
      <w:r w:rsidRPr="00BA5C33">
        <w:t>материалов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художественного</w:t>
      </w:r>
      <w:r w:rsidRPr="00BA5C33">
        <w:rPr>
          <w:spacing w:val="1"/>
        </w:rPr>
        <w:t xml:space="preserve"> </w:t>
      </w:r>
      <w:r w:rsidRPr="00BA5C33">
        <w:t>конструирования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моделирования</w:t>
      </w:r>
      <w:r w:rsidRPr="00BA5C33">
        <w:rPr>
          <w:spacing w:val="1"/>
        </w:rPr>
        <w:t xml:space="preserve"> </w:t>
      </w:r>
      <w:r w:rsidRPr="00BA5C33">
        <w:t>(пластилин,</w:t>
      </w:r>
      <w:r w:rsidRPr="00BA5C33">
        <w:rPr>
          <w:spacing w:val="1"/>
        </w:rPr>
        <w:t xml:space="preserve"> </w:t>
      </w:r>
      <w:r w:rsidRPr="00BA5C33">
        <w:t>бумага,</w:t>
      </w:r>
      <w:r w:rsidRPr="00BA5C33">
        <w:rPr>
          <w:spacing w:val="1"/>
        </w:rPr>
        <w:t xml:space="preserve"> </w:t>
      </w:r>
      <w:r w:rsidRPr="00BA5C33">
        <w:t>картон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др.).</w:t>
      </w:r>
      <w:r w:rsidRPr="00BA5C33">
        <w:rPr>
          <w:spacing w:val="1"/>
        </w:rPr>
        <w:t xml:space="preserve"> </w:t>
      </w:r>
      <w:r w:rsidRPr="00BA5C33">
        <w:t>Элементарные приёмы работы с различными материалами для создания выразительного образа</w:t>
      </w:r>
      <w:r w:rsidRPr="00BA5C33">
        <w:rPr>
          <w:spacing w:val="1"/>
        </w:rPr>
        <w:t xml:space="preserve"> </w:t>
      </w:r>
      <w:r w:rsidRPr="00BA5C33">
        <w:t>(пластилин — раскатывание, набор объёма, вытягивание формы; бумага и картон — сгибание,</w:t>
      </w:r>
      <w:r w:rsidRPr="00BA5C33">
        <w:rPr>
          <w:spacing w:val="1"/>
        </w:rPr>
        <w:t xml:space="preserve"> </w:t>
      </w:r>
      <w:r w:rsidRPr="00BA5C33">
        <w:t>вырезание).</w:t>
      </w:r>
      <w:r w:rsidRPr="00BA5C33">
        <w:rPr>
          <w:spacing w:val="1"/>
        </w:rPr>
        <w:t xml:space="preserve"> </w:t>
      </w:r>
      <w:r w:rsidRPr="00BA5C33">
        <w:t>Представление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возможностях</w:t>
      </w:r>
      <w:r w:rsidRPr="00BA5C33">
        <w:rPr>
          <w:spacing w:val="1"/>
        </w:rPr>
        <w:t xml:space="preserve"> </w:t>
      </w:r>
      <w:r w:rsidRPr="00BA5C33">
        <w:t>использования</w:t>
      </w:r>
      <w:r w:rsidRPr="00BA5C33">
        <w:rPr>
          <w:spacing w:val="1"/>
        </w:rPr>
        <w:t xml:space="preserve"> </w:t>
      </w:r>
      <w:r w:rsidRPr="00BA5C33">
        <w:t>навыков</w:t>
      </w:r>
      <w:r w:rsidRPr="00BA5C33">
        <w:rPr>
          <w:spacing w:val="1"/>
        </w:rPr>
        <w:t xml:space="preserve"> </w:t>
      </w:r>
      <w:r w:rsidRPr="00BA5C33">
        <w:t>художественного</w:t>
      </w:r>
      <w:r w:rsidRPr="00BA5C33">
        <w:rPr>
          <w:spacing w:val="1"/>
        </w:rPr>
        <w:t xml:space="preserve"> </w:t>
      </w:r>
      <w:r w:rsidRPr="00BA5C33">
        <w:t>конструирования</w:t>
      </w:r>
      <w:r w:rsidRPr="00BA5C33">
        <w:rPr>
          <w:spacing w:val="-1"/>
        </w:rPr>
        <w:t xml:space="preserve"> </w:t>
      </w:r>
      <w:r w:rsidRPr="00BA5C33">
        <w:t>и моделирования в</w:t>
      </w:r>
      <w:r w:rsidRPr="00BA5C33">
        <w:rPr>
          <w:spacing w:val="-1"/>
        </w:rPr>
        <w:t xml:space="preserve"> </w:t>
      </w:r>
      <w:r w:rsidRPr="00BA5C33">
        <w:t>жизни</w:t>
      </w:r>
      <w:r w:rsidRPr="00BA5C33">
        <w:rPr>
          <w:spacing w:val="-1"/>
        </w:rPr>
        <w:t xml:space="preserve"> </w:t>
      </w:r>
      <w:r w:rsidRPr="00BA5C33">
        <w:t>человека.</w:t>
      </w:r>
    </w:p>
    <w:p w:rsidR="00270EBC" w:rsidRPr="00BA5C33" w:rsidRDefault="00124D9D">
      <w:pPr>
        <w:pStyle w:val="a7"/>
        <w:ind w:right="536" w:firstLine="710"/>
      </w:pPr>
      <w:r w:rsidRPr="00BA5C33">
        <w:rPr>
          <w:b/>
          <w:i/>
        </w:rPr>
        <w:t xml:space="preserve">Декоративно-прикладное искусство. </w:t>
      </w:r>
      <w:r w:rsidRPr="00BA5C33">
        <w:t>Истоки декоративно-прикладного искусства и его</w:t>
      </w:r>
      <w:r w:rsidRPr="00BA5C33">
        <w:rPr>
          <w:spacing w:val="1"/>
        </w:rPr>
        <w:t xml:space="preserve"> </w:t>
      </w:r>
      <w:r w:rsidRPr="00BA5C33">
        <w:t>роль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жизни</w:t>
      </w:r>
      <w:r w:rsidRPr="00BA5C33">
        <w:rPr>
          <w:spacing w:val="1"/>
        </w:rPr>
        <w:t xml:space="preserve"> </w:t>
      </w:r>
      <w:r w:rsidRPr="00BA5C33">
        <w:t>человека.</w:t>
      </w:r>
      <w:r w:rsidRPr="00BA5C33">
        <w:rPr>
          <w:spacing w:val="1"/>
        </w:rPr>
        <w:t xml:space="preserve"> </w:t>
      </w:r>
      <w:proofErr w:type="gramStart"/>
      <w:r w:rsidRPr="00BA5C33">
        <w:t>Понятие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синтетичном</w:t>
      </w:r>
      <w:r w:rsidRPr="00BA5C33">
        <w:rPr>
          <w:spacing w:val="1"/>
        </w:rPr>
        <w:t xml:space="preserve"> </w:t>
      </w:r>
      <w:r w:rsidRPr="00BA5C33">
        <w:t>характере</w:t>
      </w:r>
      <w:r w:rsidRPr="00BA5C33">
        <w:rPr>
          <w:spacing w:val="1"/>
        </w:rPr>
        <w:t xml:space="preserve"> </w:t>
      </w:r>
      <w:r w:rsidRPr="00BA5C33">
        <w:t>народной</w:t>
      </w:r>
      <w:r w:rsidRPr="00BA5C33">
        <w:rPr>
          <w:spacing w:val="1"/>
        </w:rPr>
        <w:t xml:space="preserve"> </w:t>
      </w:r>
      <w:r w:rsidRPr="00BA5C33">
        <w:t>культуры</w:t>
      </w:r>
      <w:r w:rsidRPr="00BA5C33">
        <w:rPr>
          <w:spacing w:val="1"/>
        </w:rPr>
        <w:t xml:space="preserve"> </w:t>
      </w:r>
      <w:r w:rsidRPr="00BA5C33">
        <w:t>(украшение</w:t>
      </w:r>
      <w:r w:rsidRPr="00BA5C33">
        <w:rPr>
          <w:spacing w:val="1"/>
        </w:rPr>
        <w:t xml:space="preserve"> </w:t>
      </w:r>
      <w:r w:rsidRPr="00BA5C33">
        <w:t>жилища, предметов быта, орудий труда, костюма; музыка, песни, хороводы; былины, сказания,</w:t>
      </w:r>
      <w:r w:rsidRPr="00BA5C33">
        <w:rPr>
          <w:spacing w:val="1"/>
        </w:rPr>
        <w:t xml:space="preserve"> </w:t>
      </w:r>
      <w:r w:rsidRPr="00BA5C33">
        <w:t>сказки).</w:t>
      </w:r>
      <w:proofErr w:type="gramEnd"/>
      <w:r w:rsidRPr="00BA5C33">
        <w:t xml:space="preserve"> Образ человека в традиционной культуре. Представления народа о мужской и женской</w:t>
      </w:r>
      <w:r w:rsidRPr="00BA5C33">
        <w:rPr>
          <w:spacing w:val="1"/>
        </w:rPr>
        <w:t xml:space="preserve"> </w:t>
      </w:r>
      <w:r w:rsidRPr="00BA5C33">
        <w:t>красоте, отражённые в изобразительном искусстве, сказках, песнях. Сказочные образы в народной</w:t>
      </w:r>
      <w:r w:rsidRPr="00BA5C33">
        <w:rPr>
          <w:spacing w:val="-57"/>
        </w:rPr>
        <w:t xml:space="preserve"> </w:t>
      </w:r>
      <w:r w:rsidRPr="00BA5C33">
        <w:t>культуре</w:t>
      </w:r>
      <w:r w:rsidRPr="00BA5C33">
        <w:rPr>
          <w:spacing w:val="-2"/>
        </w:rPr>
        <w:t xml:space="preserve"> </w:t>
      </w:r>
      <w:r w:rsidRPr="00BA5C33">
        <w:t>и декоративно-прикладном</w:t>
      </w:r>
      <w:r w:rsidRPr="00BA5C33">
        <w:rPr>
          <w:spacing w:val="-4"/>
        </w:rPr>
        <w:t xml:space="preserve"> </w:t>
      </w:r>
      <w:r w:rsidRPr="00BA5C33">
        <w:t>искусстве.</w:t>
      </w:r>
      <w:r w:rsidRPr="00BA5C33">
        <w:rPr>
          <w:spacing w:val="1"/>
        </w:rPr>
        <w:t xml:space="preserve"> </w:t>
      </w:r>
      <w:r w:rsidRPr="00BA5C33">
        <w:t>Разнообразие</w:t>
      </w:r>
      <w:r w:rsidRPr="00BA5C33">
        <w:rPr>
          <w:spacing w:val="-1"/>
        </w:rPr>
        <w:t xml:space="preserve"> </w:t>
      </w:r>
      <w:r w:rsidRPr="00BA5C33">
        <w:t>форм</w:t>
      </w:r>
    </w:p>
    <w:p w:rsidR="00270EBC" w:rsidRPr="00BA5C33" w:rsidRDefault="00124D9D">
      <w:pPr>
        <w:pStyle w:val="a7"/>
        <w:spacing w:before="1"/>
        <w:ind w:right="533" w:hanging="10"/>
      </w:pPr>
      <w:r w:rsidRPr="00BA5C33">
        <w:t>в природе как основа декоративных форм в прикладном искусстве (цветы, раскраска бабочек,</w:t>
      </w:r>
      <w:r w:rsidRPr="00BA5C33">
        <w:rPr>
          <w:spacing w:val="1"/>
        </w:rPr>
        <w:t xml:space="preserve"> </w:t>
      </w:r>
      <w:r w:rsidRPr="00BA5C33">
        <w:t>переплетение</w:t>
      </w:r>
      <w:r w:rsidRPr="00BA5C33">
        <w:rPr>
          <w:spacing w:val="1"/>
        </w:rPr>
        <w:t xml:space="preserve"> </w:t>
      </w:r>
      <w:r w:rsidRPr="00BA5C33">
        <w:t>ветвей</w:t>
      </w:r>
      <w:r w:rsidRPr="00BA5C33">
        <w:rPr>
          <w:spacing w:val="1"/>
        </w:rPr>
        <w:t xml:space="preserve"> </w:t>
      </w:r>
      <w:r w:rsidRPr="00BA5C33">
        <w:t>деревьев,</w:t>
      </w:r>
      <w:r w:rsidRPr="00BA5C33">
        <w:rPr>
          <w:spacing w:val="1"/>
        </w:rPr>
        <w:t xml:space="preserve"> </w:t>
      </w:r>
      <w:r w:rsidRPr="00BA5C33">
        <w:t>морозные</w:t>
      </w:r>
      <w:r w:rsidRPr="00BA5C33">
        <w:rPr>
          <w:spacing w:val="1"/>
        </w:rPr>
        <w:t xml:space="preserve"> </w:t>
      </w:r>
      <w:r w:rsidRPr="00BA5C33">
        <w:t>узоры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стекле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т.</w:t>
      </w:r>
      <w:r w:rsidRPr="00BA5C33">
        <w:rPr>
          <w:spacing w:val="1"/>
        </w:rPr>
        <w:t xml:space="preserve"> </w:t>
      </w:r>
      <w:r w:rsidRPr="00BA5C33">
        <w:t>д.).</w:t>
      </w:r>
      <w:r w:rsidRPr="00BA5C33">
        <w:rPr>
          <w:spacing w:val="61"/>
        </w:rPr>
        <w:t xml:space="preserve"> </w:t>
      </w:r>
      <w:r w:rsidRPr="00BA5C33">
        <w:t>Ознакомление</w:t>
      </w:r>
      <w:r w:rsidRPr="00BA5C33">
        <w:rPr>
          <w:spacing w:val="61"/>
        </w:rPr>
        <w:t xml:space="preserve"> </w:t>
      </w:r>
      <w:r w:rsidRPr="00BA5C33">
        <w:t>с</w:t>
      </w:r>
      <w:r w:rsidRPr="00BA5C33">
        <w:rPr>
          <w:spacing w:val="-57"/>
        </w:rPr>
        <w:t xml:space="preserve"> </w:t>
      </w:r>
      <w:r w:rsidRPr="00BA5C33">
        <w:t>произведениями</w:t>
      </w:r>
      <w:r w:rsidRPr="00BA5C33">
        <w:rPr>
          <w:spacing w:val="-3"/>
        </w:rPr>
        <w:t xml:space="preserve"> </w:t>
      </w:r>
      <w:r w:rsidRPr="00BA5C33">
        <w:t>народных</w:t>
      </w:r>
      <w:r w:rsidRPr="00BA5C33">
        <w:rPr>
          <w:spacing w:val="-3"/>
        </w:rPr>
        <w:t xml:space="preserve"> </w:t>
      </w:r>
      <w:r w:rsidRPr="00BA5C33">
        <w:t>художественных</w:t>
      </w:r>
      <w:r w:rsidRPr="00BA5C33">
        <w:rPr>
          <w:spacing w:val="-1"/>
        </w:rPr>
        <w:t xml:space="preserve"> </w:t>
      </w:r>
      <w:r w:rsidRPr="00BA5C33">
        <w:t>промыслов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России</w:t>
      </w:r>
      <w:r w:rsidRPr="00BA5C33">
        <w:rPr>
          <w:spacing w:val="-2"/>
        </w:rPr>
        <w:t xml:space="preserve"> </w:t>
      </w:r>
      <w:r w:rsidRPr="00BA5C33">
        <w:t>(с</w:t>
      </w:r>
      <w:r w:rsidRPr="00BA5C33">
        <w:rPr>
          <w:spacing w:val="-1"/>
        </w:rPr>
        <w:t xml:space="preserve"> </w:t>
      </w:r>
      <w:r w:rsidRPr="00BA5C33">
        <w:t>учётом</w:t>
      </w:r>
      <w:r w:rsidRPr="00BA5C33">
        <w:rPr>
          <w:spacing w:val="-3"/>
        </w:rPr>
        <w:t xml:space="preserve"> </w:t>
      </w:r>
      <w:r w:rsidRPr="00BA5C33">
        <w:t>местных условий).</w:t>
      </w:r>
    </w:p>
    <w:p w:rsidR="00270EBC" w:rsidRPr="00BA5C33" w:rsidRDefault="00124D9D">
      <w:pPr>
        <w:pStyle w:val="2"/>
      </w:pPr>
      <w:r w:rsidRPr="00BA5C33">
        <w:t>Азбука</w:t>
      </w:r>
      <w:r w:rsidRPr="00BA5C33">
        <w:rPr>
          <w:spacing w:val="-4"/>
        </w:rPr>
        <w:t xml:space="preserve"> </w:t>
      </w:r>
      <w:r w:rsidRPr="00BA5C33">
        <w:t>искусства.</w:t>
      </w:r>
      <w:r w:rsidRPr="00BA5C33">
        <w:rPr>
          <w:spacing w:val="-3"/>
        </w:rPr>
        <w:t xml:space="preserve"> </w:t>
      </w:r>
      <w:r w:rsidRPr="00BA5C33">
        <w:t>Как</w:t>
      </w:r>
      <w:r w:rsidRPr="00BA5C33">
        <w:rPr>
          <w:spacing w:val="-5"/>
        </w:rPr>
        <w:t xml:space="preserve"> </w:t>
      </w:r>
      <w:r w:rsidRPr="00BA5C33">
        <w:t>говорит</w:t>
      </w:r>
      <w:r w:rsidRPr="00BA5C33">
        <w:rPr>
          <w:spacing w:val="-1"/>
        </w:rPr>
        <w:t xml:space="preserve"> </w:t>
      </w:r>
      <w:r w:rsidRPr="00BA5C33">
        <w:t>искусство?</w:t>
      </w:r>
    </w:p>
    <w:p w:rsidR="00270EBC" w:rsidRPr="00BA5C33" w:rsidRDefault="00124D9D">
      <w:pPr>
        <w:pStyle w:val="a7"/>
        <w:ind w:right="531" w:firstLine="710"/>
      </w:pPr>
      <w:r w:rsidRPr="00BA5C33">
        <w:rPr>
          <w:b/>
          <w:i/>
        </w:rPr>
        <w:t xml:space="preserve">Композиция. </w:t>
      </w:r>
      <w:r w:rsidRPr="00BA5C33">
        <w:t>Элементарные приёмы композиции на плоскости и в пространстве. Понятия:</w:t>
      </w:r>
      <w:r w:rsidRPr="00BA5C33">
        <w:rPr>
          <w:spacing w:val="1"/>
        </w:rPr>
        <w:t xml:space="preserve"> </w:t>
      </w:r>
      <w:r w:rsidRPr="00BA5C33">
        <w:t>горизонталь,</w:t>
      </w:r>
      <w:r w:rsidRPr="00BA5C33">
        <w:rPr>
          <w:spacing w:val="1"/>
        </w:rPr>
        <w:t xml:space="preserve"> </w:t>
      </w:r>
      <w:r w:rsidRPr="00BA5C33">
        <w:t>вертикаль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диагональ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построении</w:t>
      </w:r>
      <w:r w:rsidRPr="00BA5C33">
        <w:rPr>
          <w:spacing w:val="1"/>
        </w:rPr>
        <w:t xml:space="preserve"> </w:t>
      </w:r>
      <w:r w:rsidRPr="00BA5C33">
        <w:t>композиции.</w:t>
      </w:r>
      <w:r w:rsidRPr="00BA5C33">
        <w:rPr>
          <w:spacing w:val="1"/>
        </w:rPr>
        <w:t xml:space="preserve"> </w:t>
      </w:r>
      <w:r w:rsidRPr="00BA5C33">
        <w:t>Пропорции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перспектива.</w:t>
      </w:r>
      <w:r w:rsidRPr="00BA5C33">
        <w:rPr>
          <w:spacing w:val="1"/>
        </w:rPr>
        <w:t xml:space="preserve"> </w:t>
      </w:r>
      <w:r w:rsidRPr="00BA5C33">
        <w:t>Понятия: линия горизонта, ближе — больше, дальше — меньше, загораживание. Роль контраста в</w:t>
      </w:r>
      <w:r w:rsidRPr="00BA5C33">
        <w:rPr>
          <w:spacing w:val="1"/>
        </w:rPr>
        <w:t xml:space="preserve"> </w:t>
      </w:r>
      <w:r w:rsidRPr="00BA5C33">
        <w:t>композиции:</w:t>
      </w:r>
      <w:r w:rsidRPr="00BA5C33">
        <w:rPr>
          <w:spacing w:val="1"/>
        </w:rPr>
        <w:t xml:space="preserve"> </w:t>
      </w:r>
      <w:proofErr w:type="gramStart"/>
      <w:r w:rsidRPr="00BA5C33">
        <w:t>низкое</w:t>
      </w:r>
      <w:proofErr w:type="gramEnd"/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высокое,</w:t>
      </w:r>
      <w:r w:rsidRPr="00BA5C33">
        <w:rPr>
          <w:spacing w:val="1"/>
        </w:rPr>
        <w:t xml:space="preserve"> </w:t>
      </w:r>
      <w:r w:rsidRPr="00BA5C33">
        <w:t>большое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маленькое,</w:t>
      </w:r>
      <w:r w:rsidRPr="00BA5C33">
        <w:rPr>
          <w:spacing w:val="1"/>
        </w:rPr>
        <w:t xml:space="preserve"> </w:t>
      </w:r>
      <w:r w:rsidRPr="00BA5C33">
        <w:t>тонкое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толстое,</w:t>
      </w:r>
      <w:r w:rsidRPr="00BA5C33">
        <w:rPr>
          <w:spacing w:val="1"/>
        </w:rPr>
        <w:t xml:space="preserve"> </w:t>
      </w:r>
      <w:r w:rsidRPr="00BA5C33">
        <w:t>тёмное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светлое,</w:t>
      </w:r>
      <w:r w:rsidRPr="00BA5C33">
        <w:rPr>
          <w:spacing w:val="1"/>
        </w:rPr>
        <w:t xml:space="preserve"> </w:t>
      </w:r>
      <w:r w:rsidRPr="00BA5C33">
        <w:t>спокойное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динамичное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т.</w:t>
      </w:r>
      <w:r w:rsidRPr="00BA5C33">
        <w:rPr>
          <w:spacing w:val="1"/>
        </w:rPr>
        <w:t xml:space="preserve"> </w:t>
      </w:r>
      <w:r w:rsidRPr="00BA5C33">
        <w:t>д.</w:t>
      </w:r>
      <w:r w:rsidRPr="00BA5C33">
        <w:rPr>
          <w:spacing w:val="1"/>
        </w:rPr>
        <w:t xml:space="preserve"> </w:t>
      </w:r>
      <w:r w:rsidRPr="00BA5C33">
        <w:t>Композиционный</w:t>
      </w:r>
      <w:r w:rsidRPr="00BA5C33">
        <w:rPr>
          <w:spacing w:val="1"/>
        </w:rPr>
        <w:t xml:space="preserve"> </w:t>
      </w:r>
      <w:r w:rsidRPr="00BA5C33">
        <w:t>центр</w:t>
      </w:r>
      <w:r w:rsidRPr="00BA5C33">
        <w:rPr>
          <w:spacing w:val="60"/>
        </w:rPr>
        <w:t xml:space="preserve"> </w:t>
      </w:r>
      <w:r w:rsidRPr="00BA5C33">
        <w:t>(зрительный</w:t>
      </w:r>
      <w:r w:rsidRPr="00BA5C33">
        <w:rPr>
          <w:spacing w:val="60"/>
        </w:rPr>
        <w:t xml:space="preserve"> </w:t>
      </w:r>
      <w:r w:rsidRPr="00BA5C33">
        <w:t>центр</w:t>
      </w:r>
      <w:r w:rsidRPr="00BA5C33">
        <w:rPr>
          <w:spacing w:val="60"/>
        </w:rPr>
        <w:t xml:space="preserve"> </w:t>
      </w:r>
      <w:r w:rsidRPr="00BA5C33">
        <w:t>композиции).</w:t>
      </w:r>
      <w:r w:rsidRPr="00BA5C33">
        <w:rPr>
          <w:spacing w:val="1"/>
        </w:rPr>
        <w:t xml:space="preserve"> </w:t>
      </w:r>
      <w:r w:rsidRPr="00BA5C33">
        <w:t>Главное</w:t>
      </w:r>
      <w:r w:rsidRPr="00BA5C33">
        <w:rPr>
          <w:spacing w:val="-2"/>
        </w:rPr>
        <w:t xml:space="preserve"> </w:t>
      </w:r>
      <w:r w:rsidRPr="00BA5C33">
        <w:t>и второстепенное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композиции.</w:t>
      </w:r>
      <w:r w:rsidRPr="00BA5C33">
        <w:rPr>
          <w:spacing w:val="-1"/>
        </w:rPr>
        <w:t xml:space="preserve"> </w:t>
      </w:r>
      <w:r w:rsidRPr="00BA5C33">
        <w:t>Симметрия и асимметрия.</w:t>
      </w:r>
    </w:p>
    <w:p w:rsidR="00270EBC" w:rsidRPr="00BA5C33" w:rsidRDefault="00124D9D">
      <w:pPr>
        <w:pStyle w:val="a7"/>
        <w:ind w:right="536" w:firstLine="710"/>
      </w:pPr>
      <w:r w:rsidRPr="00BA5C33">
        <w:rPr>
          <w:b/>
          <w:i/>
        </w:rPr>
        <w:t xml:space="preserve">Цвет. </w:t>
      </w:r>
      <w:r w:rsidRPr="00BA5C33">
        <w:t>Основные и дополнительные цвета. Тёплые и холодные цвета. Смешение цветов.</w:t>
      </w:r>
      <w:r w:rsidRPr="00BA5C33">
        <w:rPr>
          <w:spacing w:val="1"/>
        </w:rPr>
        <w:t xml:space="preserve"> </w:t>
      </w:r>
      <w:r w:rsidRPr="00BA5C33">
        <w:t>Роль</w:t>
      </w:r>
      <w:r w:rsidRPr="00BA5C33">
        <w:rPr>
          <w:spacing w:val="1"/>
        </w:rPr>
        <w:t xml:space="preserve"> </w:t>
      </w:r>
      <w:r w:rsidRPr="00BA5C33">
        <w:t>белой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чёрной</w:t>
      </w:r>
      <w:r w:rsidRPr="00BA5C33">
        <w:rPr>
          <w:spacing w:val="1"/>
        </w:rPr>
        <w:t xml:space="preserve"> </w:t>
      </w:r>
      <w:r w:rsidRPr="00BA5C33">
        <w:t>красок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эмоциональном</w:t>
      </w:r>
      <w:r w:rsidRPr="00BA5C33">
        <w:rPr>
          <w:spacing w:val="1"/>
        </w:rPr>
        <w:t xml:space="preserve"> </w:t>
      </w:r>
      <w:r w:rsidRPr="00BA5C33">
        <w:t>звучании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выразительности</w:t>
      </w:r>
      <w:r w:rsidRPr="00BA5C33">
        <w:rPr>
          <w:spacing w:val="1"/>
        </w:rPr>
        <w:t xml:space="preserve"> </w:t>
      </w:r>
      <w:r w:rsidRPr="00BA5C33">
        <w:t>образа.</w:t>
      </w:r>
      <w:r w:rsidRPr="00BA5C33">
        <w:rPr>
          <w:spacing w:val="1"/>
        </w:rPr>
        <w:t xml:space="preserve"> </w:t>
      </w:r>
      <w:r w:rsidRPr="00BA5C33">
        <w:t>Эмоциональные</w:t>
      </w:r>
      <w:r w:rsidRPr="00BA5C33">
        <w:rPr>
          <w:spacing w:val="1"/>
        </w:rPr>
        <w:t xml:space="preserve"> </w:t>
      </w:r>
      <w:r w:rsidRPr="00BA5C33">
        <w:t>возможности</w:t>
      </w:r>
      <w:r w:rsidRPr="00BA5C33">
        <w:rPr>
          <w:spacing w:val="1"/>
        </w:rPr>
        <w:t xml:space="preserve"> </w:t>
      </w:r>
      <w:r w:rsidRPr="00BA5C33">
        <w:t>цвета.</w:t>
      </w:r>
      <w:r w:rsidRPr="00BA5C33">
        <w:rPr>
          <w:spacing w:val="1"/>
        </w:rPr>
        <w:t xml:space="preserve"> </w:t>
      </w:r>
      <w:r w:rsidRPr="00BA5C33">
        <w:t>Практическое</w:t>
      </w:r>
      <w:r w:rsidRPr="00BA5C33">
        <w:rPr>
          <w:spacing w:val="1"/>
        </w:rPr>
        <w:t xml:space="preserve"> </w:t>
      </w:r>
      <w:r w:rsidRPr="00BA5C33">
        <w:t>овладение</w:t>
      </w:r>
      <w:r w:rsidRPr="00BA5C33">
        <w:rPr>
          <w:spacing w:val="1"/>
        </w:rPr>
        <w:t xml:space="preserve"> </w:t>
      </w:r>
      <w:r w:rsidRPr="00BA5C33">
        <w:t>навыками</w:t>
      </w:r>
      <w:r w:rsidRPr="00BA5C33">
        <w:rPr>
          <w:spacing w:val="1"/>
        </w:rPr>
        <w:t xml:space="preserve"> </w:t>
      </w:r>
      <w:r w:rsidRPr="00BA5C33">
        <w:t>работы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цветом.</w:t>
      </w:r>
      <w:r w:rsidRPr="00BA5C33">
        <w:rPr>
          <w:spacing w:val="1"/>
        </w:rPr>
        <w:t xml:space="preserve"> </w:t>
      </w:r>
      <w:r w:rsidRPr="00BA5C33">
        <w:t>Передача</w:t>
      </w:r>
      <w:r w:rsidRPr="00BA5C33">
        <w:rPr>
          <w:spacing w:val="-2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помощью цвета</w:t>
      </w:r>
      <w:r w:rsidRPr="00BA5C33">
        <w:rPr>
          <w:spacing w:val="-2"/>
        </w:rPr>
        <w:t xml:space="preserve"> </w:t>
      </w:r>
      <w:r w:rsidRPr="00BA5C33">
        <w:t>характера</w:t>
      </w:r>
      <w:r w:rsidRPr="00BA5C33">
        <w:rPr>
          <w:spacing w:val="-1"/>
        </w:rPr>
        <w:t xml:space="preserve"> </w:t>
      </w:r>
      <w:r w:rsidRPr="00BA5C33">
        <w:t>персонажа,</w:t>
      </w:r>
      <w:r w:rsidRPr="00BA5C33">
        <w:rPr>
          <w:spacing w:val="-1"/>
        </w:rPr>
        <w:t xml:space="preserve"> </w:t>
      </w:r>
      <w:r w:rsidRPr="00BA5C33">
        <w:t>его</w:t>
      </w:r>
      <w:r w:rsidRPr="00BA5C33">
        <w:rPr>
          <w:spacing w:val="-2"/>
        </w:rPr>
        <w:t xml:space="preserve"> </w:t>
      </w:r>
      <w:r w:rsidRPr="00BA5C33">
        <w:t>эмоционального состояния.</w:t>
      </w:r>
    </w:p>
    <w:p w:rsidR="00270EBC" w:rsidRPr="00BA5C33" w:rsidRDefault="00124D9D">
      <w:pPr>
        <w:pStyle w:val="a7"/>
        <w:ind w:right="535" w:firstLine="710"/>
      </w:pPr>
      <w:r w:rsidRPr="00BA5C33">
        <w:rPr>
          <w:b/>
          <w:i/>
        </w:rPr>
        <w:t>Линия.</w:t>
      </w:r>
      <w:r w:rsidRPr="00BA5C33">
        <w:rPr>
          <w:b/>
          <w:i/>
          <w:spacing w:val="1"/>
        </w:rPr>
        <w:t xml:space="preserve"> </w:t>
      </w:r>
      <w:proofErr w:type="gramStart"/>
      <w:r w:rsidRPr="00BA5C33">
        <w:t>Многообразие</w:t>
      </w:r>
      <w:r w:rsidRPr="00BA5C33">
        <w:rPr>
          <w:spacing w:val="1"/>
        </w:rPr>
        <w:t xml:space="preserve"> </w:t>
      </w:r>
      <w:r w:rsidRPr="00BA5C33">
        <w:t>линий</w:t>
      </w:r>
      <w:r w:rsidRPr="00BA5C33">
        <w:rPr>
          <w:spacing w:val="1"/>
        </w:rPr>
        <w:t xml:space="preserve"> </w:t>
      </w:r>
      <w:r w:rsidRPr="00BA5C33">
        <w:t>(тонкие,</w:t>
      </w:r>
      <w:r w:rsidRPr="00BA5C33">
        <w:rPr>
          <w:spacing w:val="1"/>
        </w:rPr>
        <w:t xml:space="preserve"> </w:t>
      </w:r>
      <w:r w:rsidRPr="00BA5C33">
        <w:t>толстые,</w:t>
      </w:r>
      <w:r w:rsidRPr="00BA5C33">
        <w:rPr>
          <w:spacing w:val="1"/>
        </w:rPr>
        <w:t xml:space="preserve"> </w:t>
      </w:r>
      <w:r w:rsidRPr="00BA5C33">
        <w:t>прямые,</w:t>
      </w:r>
      <w:r w:rsidRPr="00BA5C33">
        <w:rPr>
          <w:spacing w:val="1"/>
        </w:rPr>
        <w:t xml:space="preserve"> </w:t>
      </w:r>
      <w:r w:rsidRPr="00BA5C33">
        <w:t>волнистые,</w:t>
      </w:r>
      <w:r w:rsidRPr="00BA5C33">
        <w:rPr>
          <w:spacing w:val="1"/>
        </w:rPr>
        <w:t xml:space="preserve"> </w:t>
      </w:r>
      <w:r w:rsidRPr="00BA5C33">
        <w:t>плавные,</w:t>
      </w:r>
      <w:r w:rsidRPr="00BA5C33">
        <w:rPr>
          <w:spacing w:val="1"/>
        </w:rPr>
        <w:t xml:space="preserve"> </w:t>
      </w:r>
      <w:r w:rsidRPr="00BA5C33">
        <w:t>острые,</w:t>
      </w:r>
      <w:r w:rsidRPr="00BA5C33">
        <w:rPr>
          <w:spacing w:val="1"/>
        </w:rPr>
        <w:t xml:space="preserve"> </w:t>
      </w:r>
      <w:r w:rsidRPr="00BA5C33">
        <w:t>закруглённые спиралью) и их знаковый характер.</w:t>
      </w:r>
      <w:proofErr w:type="gramEnd"/>
      <w:r w:rsidRPr="00BA5C33">
        <w:t xml:space="preserve"> Линия, штрих, пятно и художественный образ.</w:t>
      </w:r>
      <w:r w:rsidRPr="00BA5C33">
        <w:rPr>
          <w:spacing w:val="1"/>
        </w:rPr>
        <w:t xml:space="preserve"> </w:t>
      </w:r>
      <w:r w:rsidRPr="00BA5C33">
        <w:t>Передача</w:t>
      </w:r>
      <w:r w:rsidRPr="00BA5C33">
        <w:rPr>
          <w:spacing w:val="-2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помощью</w:t>
      </w:r>
      <w:r w:rsidRPr="00BA5C33">
        <w:rPr>
          <w:spacing w:val="-1"/>
        </w:rPr>
        <w:t xml:space="preserve"> </w:t>
      </w:r>
      <w:r w:rsidRPr="00BA5C33">
        <w:t>линии</w:t>
      </w:r>
      <w:r w:rsidRPr="00BA5C33">
        <w:rPr>
          <w:spacing w:val="-1"/>
        </w:rPr>
        <w:t xml:space="preserve"> </w:t>
      </w:r>
      <w:r w:rsidRPr="00BA5C33">
        <w:t>эмоционального</w:t>
      </w:r>
      <w:r w:rsidRPr="00BA5C33">
        <w:rPr>
          <w:spacing w:val="-1"/>
        </w:rPr>
        <w:t xml:space="preserve"> </w:t>
      </w:r>
      <w:r w:rsidRPr="00BA5C33">
        <w:t>состояния</w:t>
      </w:r>
      <w:r w:rsidRPr="00BA5C33">
        <w:rPr>
          <w:spacing w:val="-1"/>
        </w:rPr>
        <w:t xml:space="preserve"> </w:t>
      </w:r>
      <w:r w:rsidRPr="00BA5C33">
        <w:t>природы,</w:t>
      </w:r>
      <w:r w:rsidRPr="00BA5C33">
        <w:rPr>
          <w:spacing w:val="-1"/>
        </w:rPr>
        <w:t xml:space="preserve"> </w:t>
      </w:r>
      <w:r w:rsidRPr="00BA5C33">
        <w:t>человека,</w:t>
      </w:r>
      <w:r w:rsidRPr="00BA5C33">
        <w:rPr>
          <w:spacing w:val="-1"/>
        </w:rPr>
        <w:t xml:space="preserve"> </w:t>
      </w:r>
      <w:r w:rsidRPr="00BA5C33">
        <w:t>животного.</w:t>
      </w:r>
    </w:p>
    <w:p w:rsidR="00270EBC" w:rsidRPr="00BA5C33" w:rsidRDefault="00124D9D">
      <w:pPr>
        <w:pStyle w:val="a7"/>
        <w:ind w:right="538" w:firstLine="710"/>
      </w:pPr>
      <w:r w:rsidRPr="00BA5C33">
        <w:rPr>
          <w:b/>
          <w:i/>
        </w:rPr>
        <w:t>Форма.</w:t>
      </w:r>
      <w:r w:rsidRPr="00BA5C33">
        <w:rPr>
          <w:b/>
          <w:i/>
          <w:spacing w:val="1"/>
        </w:rPr>
        <w:t xml:space="preserve"> </w:t>
      </w:r>
      <w:r w:rsidRPr="00BA5C33">
        <w:t>Разнообразие</w:t>
      </w:r>
      <w:r w:rsidRPr="00BA5C33">
        <w:rPr>
          <w:spacing w:val="1"/>
        </w:rPr>
        <w:t xml:space="preserve"> </w:t>
      </w:r>
      <w:r w:rsidRPr="00BA5C33">
        <w:t>форм</w:t>
      </w:r>
      <w:r w:rsidRPr="00BA5C33">
        <w:rPr>
          <w:spacing w:val="1"/>
        </w:rPr>
        <w:t xml:space="preserve"> </w:t>
      </w:r>
      <w:r w:rsidRPr="00BA5C33">
        <w:t>предметного</w:t>
      </w:r>
      <w:r w:rsidRPr="00BA5C33">
        <w:rPr>
          <w:spacing w:val="1"/>
        </w:rPr>
        <w:t xml:space="preserve"> </w:t>
      </w:r>
      <w:r w:rsidRPr="00BA5C33">
        <w:t>мира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передача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плоскости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6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пространстве. Сходство и контраст форм. Простые геометрические формы. Природные формы.</w:t>
      </w:r>
      <w:r w:rsidRPr="00BA5C33">
        <w:rPr>
          <w:spacing w:val="1"/>
        </w:rPr>
        <w:t xml:space="preserve"> </w:t>
      </w:r>
      <w:r w:rsidRPr="00BA5C33">
        <w:t>Трансформация</w:t>
      </w:r>
      <w:r w:rsidRPr="00BA5C33">
        <w:rPr>
          <w:spacing w:val="-2"/>
        </w:rPr>
        <w:t xml:space="preserve"> </w:t>
      </w:r>
      <w:r w:rsidRPr="00BA5C33">
        <w:t>форм.</w:t>
      </w:r>
      <w:r w:rsidRPr="00BA5C33">
        <w:rPr>
          <w:spacing w:val="-1"/>
        </w:rPr>
        <w:t xml:space="preserve"> </w:t>
      </w:r>
      <w:r w:rsidRPr="00BA5C33">
        <w:t>Влияние</w:t>
      </w:r>
      <w:r w:rsidRPr="00BA5C33">
        <w:rPr>
          <w:spacing w:val="-2"/>
        </w:rPr>
        <w:t xml:space="preserve"> </w:t>
      </w:r>
      <w:r w:rsidRPr="00BA5C33">
        <w:t>формы</w:t>
      </w:r>
      <w:r w:rsidRPr="00BA5C33">
        <w:rPr>
          <w:spacing w:val="-1"/>
        </w:rPr>
        <w:t xml:space="preserve"> </w:t>
      </w:r>
      <w:r w:rsidRPr="00BA5C33">
        <w:t>предмета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представление</w:t>
      </w:r>
      <w:r w:rsidRPr="00BA5C33">
        <w:rPr>
          <w:spacing w:val="-2"/>
        </w:rPr>
        <w:t xml:space="preserve"> </w:t>
      </w:r>
      <w:r w:rsidRPr="00BA5C33">
        <w:t>о</w:t>
      </w:r>
      <w:r w:rsidRPr="00BA5C33">
        <w:rPr>
          <w:spacing w:val="-1"/>
        </w:rPr>
        <w:t xml:space="preserve"> </w:t>
      </w:r>
      <w:r w:rsidRPr="00BA5C33">
        <w:t>его</w:t>
      </w:r>
      <w:r w:rsidRPr="00BA5C33">
        <w:rPr>
          <w:spacing w:val="-2"/>
        </w:rPr>
        <w:t xml:space="preserve"> </w:t>
      </w:r>
      <w:r w:rsidRPr="00BA5C33">
        <w:t>характере.</w:t>
      </w:r>
      <w:r w:rsidRPr="00BA5C33">
        <w:rPr>
          <w:spacing w:val="-1"/>
        </w:rPr>
        <w:t xml:space="preserve"> </w:t>
      </w:r>
      <w:r w:rsidRPr="00BA5C33">
        <w:t>Силуэт.</w:t>
      </w:r>
    </w:p>
    <w:p w:rsidR="00270EBC" w:rsidRPr="00BA5C33" w:rsidRDefault="00124D9D">
      <w:pPr>
        <w:pStyle w:val="a7"/>
        <w:ind w:left="1231"/>
      </w:pPr>
      <w:r w:rsidRPr="00BA5C33">
        <w:rPr>
          <w:b/>
          <w:i/>
        </w:rPr>
        <w:t>Объём.</w:t>
      </w:r>
      <w:r w:rsidRPr="00BA5C33">
        <w:rPr>
          <w:b/>
          <w:i/>
          <w:spacing w:val="-3"/>
        </w:rPr>
        <w:t xml:space="preserve"> </w:t>
      </w:r>
      <w:r w:rsidRPr="00BA5C33">
        <w:t>Объём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пространстве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объём</w:t>
      </w:r>
      <w:r w:rsidRPr="00BA5C33">
        <w:rPr>
          <w:spacing w:val="-4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плоскости.</w:t>
      </w:r>
      <w:r w:rsidRPr="00BA5C33">
        <w:rPr>
          <w:spacing w:val="2"/>
        </w:rPr>
        <w:t xml:space="preserve"> </w:t>
      </w:r>
      <w:r w:rsidRPr="00BA5C33">
        <w:t>Способы</w:t>
      </w:r>
      <w:r w:rsidRPr="00BA5C33">
        <w:rPr>
          <w:spacing w:val="-2"/>
        </w:rPr>
        <w:t xml:space="preserve"> </w:t>
      </w:r>
      <w:r w:rsidRPr="00BA5C33">
        <w:t>передачи</w:t>
      </w:r>
      <w:r w:rsidRPr="00BA5C33">
        <w:rPr>
          <w:spacing w:val="-3"/>
        </w:rPr>
        <w:t xml:space="preserve"> </w:t>
      </w:r>
      <w:r w:rsidRPr="00BA5C33">
        <w:t>объёма.</w:t>
      </w:r>
    </w:p>
    <w:p w:rsidR="00270EBC" w:rsidRPr="00BA5C33" w:rsidRDefault="00124D9D">
      <w:pPr>
        <w:pStyle w:val="a7"/>
      </w:pPr>
      <w:r w:rsidRPr="00BA5C33">
        <w:t>Выразительность</w:t>
      </w:r>
      <w:r w:rsidRPr="00BA5C33">
        <w:rPr>
          <w:spacing w:val="-6"/>
        </w:rPr>
        <w:t xml:space="preserve"> </w:t>
      </w:r>
      <w:r w:rsidRPr="00BA5C33">
        <w:t>объёмных</w:t>
      </w:r>
      <w:r w:rsidRPr="00BA5C33">
        <w:rPr>
          <w:spacing w:val="-5"/>
        </w:rPr>
        <w:t xml:space="preserve"> </w:t>
      </w:r>
      <w:r w:rsidRPr="00BA5C33">
        <w:t>композиций.</w:t>
      </w:r>
    </w:p>
    <w:p w:rsidR="00270EBC" w:rsidRPr="00BA5C33" w:rsidRDefault="00124D9D">
      <w:pPr>
        <w:pStyle w:val="a7"/>
        <w:ind w:right="532" w:firstLine="710"/>
      </w:pPr>
      <w:r w:rsidRPr="00BA5C33">
        <w:rPr>
          <w:b/>
          <w:i/>
        </w:rPr>
        <w:t xml:space="preserve">Ритм. </w:t>
      </w:r>
      <w:r w:rsidRPr="00BA5C33">
        <w:t>Виды ритма (спокойный, замедленный, порывистый, беспокойный и</w:t>
      </w:r>
      <w:r w:rsidRPr="00BA5C33">
        <w:rPr>
          <w:spacing w:val="1"/>
        </w:rPr>
        <w:t xml:space="preserve"> </w:t>
      </w:r>
      <w:r w:rsidRPr="00BA5C33">
        <w:t>т.</w:t>
      </w:r>
      <w:r w:rsidRPr="00BA5C33">
        <w:rPr>
          <w:spacing w:val="1"/>
        </w:rPr>
        <w:t xml:space="preserve"> </w:t>
      </w:r>
      <w:r w:rsidRPr="00BA5C33">
        <w:t>д.). Ритм</w:t>
      </w:r>
      <w:r w:rsidRPr="00BA5C33">
        <w:rPr>
          <w:spacing w:val="1"/>
        </w:rPr>
        <w:t xml:space="preserve"> </w:t>
      </w:r>
      <w:r w:rsidRPr="00BA5C33">
        <w:t>линий, пятен, цвета. Роль ритма в эмоциональном звучании композиции в живописи и рисунке.</w:t>
      </w:r>
      <w:r w:rsidRPr="00BA5C33">
        <w:rPr>
          <w:spacing w:val="1"/>
        </w:rPr>
        <w:t xml:space="preserve"> </w:t>
      </w:r>
      <w:r w:rsidRPr="00BA5C33">
        <w:t>Передача</w:t>
      </w:r>
      <w:r w:rsidRPr="00BA5C33">
        <w:rPr>
          <w:spacing w:val="1"/>
        </w:rPr>
        <w:t xml:space="preserve"> </w:t>
      </w:r>
      <w:r w:rsidRPr="00BA5C33">
        <w:t>движения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композиции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помощью</w:t>
      </w:r>
      <w:r w:rsidRPr="00BA5C33">
        <w:rPr>
          <w:spacing w:val="1"/>
        </w:rPr>
        <w:t xml:space="preserve"> </w:t>
      </w:r>
      <w:r w:rsidRPr="00BA5C33">
        <w:t>ритма</w:t>
      </w:r>
      <w:r w:rsidRPr="00BA5C33">
        <w:rPr>
          <w:spacing w:val="1"/>
        </w:rPr>
        <w:t xml:space="preserve"> </w:t>
      </w:r>
      <w:r w:rsidRPr="00BA5C33">
        <w:t>элементов.</w:t>
      </w:r>
      <w:r w:rsidRPr="00BA5C33">
        <w:rPr>
          <w:spacing w:val="1"/>
        </w:rPr>
        <w:t xml:space="preserve"> </w:t>
      </w:r>
      <w:r w:rsidRPr="00BA5C33">
        <w:t>Особая</w:t>
      </w:r>
      <w:r w:rsidRPr="00BA5C33">
        <w:rPr>
          <w:spacing w:val="1"/>
        </w:rPr>
        <w:t xml:space="preserve"> </w:t>
      </w:r>
      <w:r w:rsidRPr="00BA5C33">
        <w:t>роль</w:t>
      </w:r>
      <w:r w:rsidRPr="00BA5C33">
        <w:rPr>
          <w:spacing w:val="1"/>
        </w:rPr>
        <w:t xml:space="preserve"> </w:t>
      </w:r>
      <w:r w:rsidRPr="00BA5C33">
        <w:t>ритма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декоративно-прикладном</w:t>
      </w:r>
      <w:r w:rsidRPr="00BA5C33">
        <w:rPr>
          <w:spacing w:val="-2"/>
        </w:rPr>
        <w:t xml:space="preserve"> </w:t>
      </w:r>
      <w:r w:rsidRPr="00BA5C33">
        <w:t>искусстве.</w:t>
      </w:r>
    </w:p>
    <w:p w:rsidR="00270EBC" w:rsidRPr="00BA5C33" w:rsidRDefault="00124D9D">
      <w:pPr>
        <w:pStyle w:val="2"/>
        <w:spacing w:before="1" w:line="273" w:lineRule="exact"/>
      </w:pPr>
      <w:r w:rsidRPr="00BA5C33">
        <w:t>Значимые</w:t>
      </w:r>
      <w:r w:rsidRPr="00BA5C33">
        <w:rPr>
          <w:spacing w:val="-4"/>
        </w:rPr>
        <w:t xml:space="preserve"> </w:t>
      </w:r>
      <w:r w:rsidRPr="00BA5C33">
        <w:t>темы</w:t>
      </w:r>
      <w:r w:rsidRPr="00BA5C33">
        <w:rPr>
          <w:spacing w:val="-3"/>
        </w:rPr>
        <w:t xml:space="preserve"> </w:t>
      </w:r>
      <w:r w:rsidRPr="00BA5C33">
        <w:t>искусства.</w:t>
      </w:r>
      <w:r w:rsidRPr="00BA5C33">
        <w:rPr>
          <w:spacing w:val="-2"/>
        </w:rPr>
        <w:t xml:space="preserve"> </w:t>
      </w:r>
      <w:r w:rsidRPr="00BA5C33">
        <w:t>О</w:t>
      </w:r>
      <w:r w:rsidRPr="00BA5C33">
        <w:rPr>
          <w:spacing w:val="-3"/>
        </w:rPr>
        <w:t xml:space="preserve"> </w:t>
      </w:r>
      <w:r w:rsidRPr="00BA5C33">
        <w:t>чём</w:t>
      </w:r>
      <w:r w:rsidRPr="00BA5C33">
        <w:rPr>
          <w:spacing w:val="-2"/>
        </w:rPr>
        <w:t xml:space="preserve"> </w:t>
      </w:r>
      <w:r w:rsidRPr="00BA5C33">
        <w:t>говорит</w:t>
      </w:r>
      <w:r w:rsidRPr="00BA5C33">
        <w:rPr>
          <w:spacing w:val="-3"/>
        </w:rPr>
        <w:t xml:space="preserve"> </w:t>
      </w:r>
      <w:r w:rsidRPr="00BA5C33">
        <w:t>искусство?</w:t>
      </w:r>
    </w:p>
    <w:p w:rsidR="00270EBC" w:rsidRPr="00BA5C33" w:rsidRDefault="00124D9D">
      <w:pPr>
        <w:spacing w:line="247" w:lineRule="auto"/>
        <w:ind w:left="520" w:right="536" w:firstLine="710"/>
        <w:jc w:val="both"/>
        <w:rPr>
          <w:sz w:val="24"/>
          <w:szCs w:val="24"/>
        </w:rPr>
      </w:pPr>
      <w:r w:rsidRPr="00BA5C33">
        <w:rPr>
          <w:b/>
          <w:i/>
          <w:sz w:val="24"/>
          <w:szCs w:val="24"/>
        </w:rPr>
        <w:t>Земля</w:t>
      </w:r>
      <w:r w:rsidRPr="00BA5C33">
        <w:rPr>
          <w:b/>
          <w:i/>
          <w:spacing w:val="1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—</w:t>
      </w:r>
      <w:r w:rsidRPr="00BA5C33">
        <w:rPr>
          <w:b/>
          <w:i/>
          <w:spacing w:val="1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наш</w:t>
      </w:r>
      <w:r w:rsidRPr="00BA5C33">
        <w:rPr>
          <w:b/>
          <w:i/>
          <w:spacing w:val="1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общий</w:t>
      </w:r>
      <w:r w:rsidRPr="00BA5C33">
        <w:rPr>
          <w:b/>
          <w:i/>
          <w:spacing w:val="1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дом.</w:t>
      </w:r>
      <w:r w:rsidRPr="00BA5C33">
        <w:rPr>
          <w:b/>
          <w:i/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Наблюдение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природы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природных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явлений,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различение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характера и эмоциональных состояний. Разница в изображении природы в разное время года, суток, 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различную погоду. Жанр пейзажа. Пейзажи разных географических широт. Использование различных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художественных материалов и сре</w:t>
      </w:r>
      <w:proofErr w:type="gramStart"/>
      <w:r w:rsidRPr="00BA5C33">
        <w:rPr>
          <w:sz w:val="24"/>
          <w:szCs w:val="24"/>
        </w:rPr>
        <w:t>дств дл</w:t>
      </w:r>
      <w:proofErr w:type="gramEnd"/>
      <w:r w:rsidRPr="00BA5C33">
        <w:rPr>
          <w:sz w:val="24"/>
          <w:szCs w:val="24"/>
        </w:rPr>
        <w:t>я создания выразительных образов природы. Постройки 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природе: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птичьи гнёзда,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норы,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ульи, панцирь черепахи,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домик улитки и</w:t>
      </w:r>
      <w:r w:rsidRPr="00BA5C33">
        <w:rPr>
          <w:spacing w:val="3"/>
          <w:sz w:val="24"/>
          <w:szCs w:val="24"/>
        </w:rPr>
        <w:t xml:space="preserve"> </w:t>
      </w:r>
      <w:r w:rsidRPr="00BA5C33">
        <w:rPr>
          <w:sz w:val="24"/>
          <w:szCs w:val="24"/>
        </w:rPr>
        <w:t>т.</w:t>
      </w:r>
      <w:r w:rsidRPr="00BA5C33">
        <w:rPr>
          <w:spacing w:val="57"/>
          <w:sz w:val="24"/>
          <w:szCs w:val="24"/>
        </w:rPr>
        <w:t xml:space="preserve"> </w:t>
      </w:r>
      <w:r w:rsidRPr="00BA5C33">
        <w:rPr>
          <w:sz w:val="24"/>
          <w:szCs w:val="24"/>
        </w:rPr>
        <w:t>д.</w:t>
      </w:r>
    </w:p>
    <w:p w:rsidR="00270EBC" w:rsidRPr="00BA5C33" w:rsidRDefault="00124D9D">
      <w:pPr>
        <w:pStyle w:val="a7"/>
        <w:tabs>
          <w:tab w:val="left" w:pos="1999"/>
          <w:tab w:val="left" w:pos="2899"/>
          <w:tab w:val="left" w:pos="5261"/>
          <w:tab w:val="left" w:pos="6761"/>
          <w:tab w:val="left" w:pos="8540"/>
        </w:tabs>
        <w:spacing w:before="5"/>
        <w:ind w:left="0" w:right="584"/>
        <w:jc w:val="right"/>
      </w:pPr>
      <w:r w:rsidRPr="00BA5C33">
        <w:t>Восприятие</w:t>
      </w:r>
      <w:r w:rsidRPr="00BA5C33">
        <w:tab/>
        <w:t>и</w:t>
      </w:r>
      <w:r w:rsidRPr="00BA5C33">
        <w:tab/>
        <w:t>эмоциональная</w:t>
      </w:r>
      <w:r w:rsidRPr="00BA5C33">
        <w:tab/>
        <w:t>оценка</w:t>
      </w:r>
      <w:r w:rsidRPr="00BA5C33">
        <w:tab/>
        <w:t>шедевров</w:t>
      </w:r>
      <w:r w:rsidRPr="00BA5C33">
        <w:tab/>
        <w:t>русского</w:t>
      </w:r>
    </w:p>
    <w:p w:rsidR="00270EBC" w:rsidRPr="00BA5C33" w:rsidRDefault="00124D9D">
      <w:pPr>
        <w:ind w:right="664"/>
        <w:jc w:val="right"/>
        <w:rPr>
          <w:sz w:val="24"/>
          <w:szCs w:val="24"/>
        </w:rPr>
        <w:sectPr w:rsidR="00270EBC" w:rsidRPr="00BA5C33">
          <w:pgSz w:w="11906" w:h="16850"/>
          <w:pgMar w:top="102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rPr>
          <w:sz w:val="24"/>
          <w:szCs w:val="24"/>
        </w:rPr>
        <w:t>и</w:t>
      </w:r>
      <w:r w:rsidRPr="00BA5C33">
        <w:rPr>
          <w:spacing w:val="55"/>
          <w:sz w:val="24"/>
          <w:szCs w:val="24"/>
        </w:rPr>
        <w:t xml:space="preserve"> </w:t>
      </w:r>
      <w:r w:rsidRPr="00BA5C33">
        <w:rPr>
          <w:sz w:val="24"/>
          <w:szCs w:val="24"/>
        </w:rPr>
        <w:t>зарубежного</w:t>
      </w:r>
      <w:r w:rsidRPr="00BA5C33">
        <w:rPr>
          <w:spacing w:val="55"/>
          <w:sz w:val="24"/>
          <w:szCs w:val="24"/>
        </w:rPr>
        <w:t xml:space="preserve"> </w:t>
      </w:r>
      <w:r w:rsidRPr="00BA5C33">
        <w:rPr>
          <w:sz w:val="24"/>
          <w:szCs w:val="24"/>
        </w:rPr>
        <w:t>искусства,</w:t>
      </w:r>
      <w:r w:rsidRPr="00BA5C33">
        <w:rPr>
          <w:spacing w:val="55"/>
          <w:sz w:val="24"/>
          <w:szCs w:val="24"/>
        </w:rPr>
        <w:t xml:space="preserve"> </w:t>
      </w:r>
      <w:proofErr w:type="gramStart"/>
      <w:r w:rsidRPr="00BA5C33">
        <w:rPr>
          <w:sz w:val="24"/>
          <w:szCs w:val="24"/>
        </w:rPr>
        <w:t>изображающих</w:t>
      </w:r>
      <w:proofErr w:type="gramEnd"/>
      <w:r w:rsidRPr="00BA5C33">
        <w:rPr>
          <w:spacing w:val="57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природу.</w:t>
      </w:r>
      <w:r w:rsidRPr="00BA5C33">
        <w:rPr>
          <w:spacing w:val="57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Общность</w:t>
      </w:r>
      <w:r w:rsidRPr="00BA5C33">
        <w:rPr>
          <w:spacing w:val="37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тематики,</w:t>
      </w:r>
      <w:r w:rsidRPr="00BA5C33">
        <w:rPr>
          <w:spacing w:val="52"/>
          <w:sz w:val="24"/>
          <w:szCs w:val="24"/>
        </w:rPr>
        <w:t xml:space="preserve"> </w:t>
      </w:r>
      <w:r w:rsidRPr="00BA5C33">
        <w:rPr>
          <w:sz w:val="24"/>
          <w:szCs w:val="24"/>
        </w:rPr>
        <w:t>передаваемых</w:t>
      </w:r>
      <w:r w:rsidRPr="00BA5C33">
        <w:rPr>
          <w:spacing w:val="53"/>
          <w:sz w:val="24"/>
          <w:szCs w:val="24"/>
        </w:rPr>
        <w:t xml:space="preserve"> </w:t>
      </w:r>
      <w:r w:rsidRPr="00BA5C33">
        <w:rPr>
          <w:sz w:val="24"/>
          <w:szCs w:val="24"/>
        </w:rPr>
        <w:t>чувств,</w:t>
      </w:r>
    </w:p>
    <w:p w:rsidR="00270EBC" w:rsidRPr="00BA5C33" w:rsidRDefault="00124D9D">
      <w:pPr>
        <w:pStyle w:val="a7"/>
        <w:spacing w:before="60" w:line="247" w:lineRule="auto"/>
        <w:ind w:right="534"/>
      </w:pPr>
      <w:r w:rsidRPr="00BA5C33">
        <w:lastRenderedPageBreak/>
        <w:t>отношения к природе в произведениях авторов — представителей разных культур, народов, стран</w:t>
      </w:r>
      <w:r w:rsidRPr="00BA5C33">
        <w:rPr>
          <w:spacing w:val="1"/>
        </w:rPr>
        <w:t xml:space="preserve"> </w:t>
      </w:r>
      <w:r w:rsidRPr="00BA5C33">
        <w:t>(например,</w:t>
      </w:r>
      <w:r w:rsidRPr="00BA5C33">
        <w:rPr>
          <w:spacing w:val="1"/>
        </w:rPr>
        <w:t xml:space="preserve"> </w:t>
      </w:r>
      <w:r w:rsidRPr="00BA5C33">
        <w:t>А. К. Саврасов,</w:t>
      </w:r>
      <w:r w:rsidRPr="00BA5C33">
        <w:rPr>
          <w:spacing w:val="1"/>
        </w:rPr>
        <w:t xml:space="preserve"> </w:t>
      </w:r>
      <w:r w:rsidRPr="00BA5C33">
        <w:t>И. И. Левитан,</w:t>
      </w:r>
      <w:r w:rsidRPr="00BA5C33">
        <w:rPr>
          <w:spacing w:val="1"/>
        </w:rPr>
        <w:t xml:space="preserve"> </w:t>
      </w:r>
      <w:r w:rsidRPr="00BA5C33">
        <w:t>И. И. Шишкин,</w:t>
      </w:r>
      <w:r w:rsidRPr="00BA5C33">
        <w:rPr>
          <w:spacing w:val="1"/>
        </w:rPr>
        <w:t xml:space="preserve"> </w:t>
      </w:r>
      <w:r w:rsidRPr="00BA5C33">
        <w:t>Н. К. Рерих,</w:t>
      </w:r>
      <w:r w:rsidRPr="00BA5C33">
        <w:rPr>
          <w:spacing w:val="1"/>
        </w:rPr>
        <w:t xml:space="preserve"> </w:t>
      </w:r>
      <w:r w:rsidRPr="00BA5C33">
        <w:t>К. Моне,</w:t>
      </w:r>
      <w:r w:rsidRPr="00BA5C33">
        <w:rPr>
          <w:spacing w:val="60"/>
        </w:rPr>
        <w:t xml:space="preserve"> </w:t>
      </w:r>
      <w:r w:rsidRPr="00BA5C33">
        <w:t>П. Сезанн,</w:t>
      </w:r>
      <w:r w:rsidRPr="00BA5C33">
        <w:rPr>
          <w:spacing w:val="60"/>
        </w:rPr>
        <w:t xml:space="preserve"> </w:t>
      </w:r>
      <w:r w:rsidRPr="00BA5C33">
        <w:t>В.</w:t>
      </w:r>
      <w:r w:rsidRPr="00BA5C33">
        <w:rPr>
          <w:spacing w:val="1"/>
        </w:rPr>
        <w:t xml:space="preserve"> </w:t>
      </w:r>
      <w:r w:rsidRPr="00BA5C33">
        <w:t>Ван</w:t>
      </w:r>
      <w:r w:rsidRPr="00BA5C33">
        <w:rPr>
          <w:spacing w:val="-1"/>
        </w:rPr>
        <w:t xml:space="preserve"> </w:t>
      </w:r>
      <w:r w:rsidRPr="00BA5C33">
        <w:t>Гог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3"/>
        </w:rPr>
        <w:t xml:space="preserve"> </w:t>
      </w:r>
      <w:r w:rsidRPr="00BA5C33">
        <w:t>др.).</w:t>
      </w:r>
    </w:p>
    <w:p w:rsidR="00270EBC" w:rsidRPr="00BA5C33" w:rsidRDefault="00124D9D">
      <w:pPr>
        <w:pStyle w:val="a7"/>
        <w:spacing w:before="1"/>
        <w:ind w:right="541" w:firstLine="710"/>
      </w:pPr>
      <w:r w:rsidRPr="00BA5C33">
        <w:t>Знакомство с несколькими наиболее яркими культурами мира, представляющими разные</w:t>
      </w:r>
      <w:r w:rsidRPr="00BA5C33">
        <w:rPr>
          <w:spacing w:val="1"/>
        </w:rPr>
        <w:t xml:space="preserve"> </w:t>
      </w:r>
      <w:r w:rsidRPr="00BA5C33">
        <w:t>народы и эпохи (например, Древняя Греция, средневековая Европа, Япония или Индия). Роль</w:t>
      </w:r>
      <w:r w:rsidRPr="00BA5C33">
        <w:rPr>
          <w:spacing w:val="1"/>
        </w:rPr>
        <w:t xml:space="preserve"> </w:t>
      </w:r>
      <w:r w:rsidRPr="00BA5C33">
        <w:t>природных условий в характере культурных традиций разных народов мира. Образ человека в</w:t>
      </w:r>
      <w:r w:rsidRPr="00BA5C33">
        <w:rPr>
          <w:spacing w:val="1"/>
        </w:rPr>
        <w:t xml:space="preserve"> </w:t>
      </w:r>
      <w:r w:rsidRPr="00BA5C33">
        <w:t>искусстве</w:t>
      </w:r>
      <w:r w:rsidRPr="00BA5C33">
        <w:rPr>
          <w:spacing w:val="-2"/>
        </w:rPr>
        <w:t xml:space="preserve"> </w:t>
      </w:r>
      <w:r w:rsidRPr="00BA5C33">
        <w:t>разных</w:t>
      </w:r>
      <w:r w:rsidRPr="00BA5C33">
        <w:rPr>
          <w:spacing w:val="-1"/>
        </w:rPr>
        <w:t xml:space="preserve"> </w:t>
      </w:r>
      <w:r w:rsidRPr="00BA5C33">
        <w:t>народов.</w:t>
      </w:r>
      <w:r w:rsidRPr="00BA5C33">
        <w:rPr>
          <w:spacing w:val="-1"/>
        </w:rPr>
        <w:t xml:space="preserve"> </w:t>
      </w:r>
      <w:r w:rsidRPr="00BA5C33">
        <w:t>Образы</w:t>
      </w:r>
      <w:r w:rsidRPr="00BA5C33">
        <w:rPr>
          <w:spacing w:val="-1"/>
        </w:rPr>
        <w:t xml:space="preserve"> </w:t>
      </w:r>
      <w:r w:rsidRPr="00BA5C33">
        <w:t>архитектуры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декоративно-прикладного</w:t>
      </w:r>
      <w:r w:rsidRPr="00BA5C33">
        <w:rPr>
          <w:spacing w:val="-1"/>
        </w:rPr>
        <w:t xml:space="preserve"> </w:t>
      </w:r>
      <w:r w:rsidRPr="00BA5C33">
        <w:t>искусства.</w:t>
      </w:r>
    </w:p>
    <w:p w:rsidR="00270EBC" w:rsidRPr="00BA5C33" w:rsidRDefault="00124D9D">
      <w:pPr>
        <w:pStyle w:val="a7"/>
        <w:tabs>
          <w:tab w:val="left" w:pos="1641"/>
          <w:tab w:val="left" w:pos="2981"/>
          <w:tab w:val="left" w:pos="4462"/>
          <w:tab w:val="left" w:pos="5662"/>
          <w:tab w:val="left" w:pos="6522"/>
          <w:tab w:val="left" w:pos="7662"/>
          <w:tab w:val="left" w:pos="8002"/>
          <w:tab w:val="left" w:pos="9702"/>
        </w:tabs>
        <w:ind w:right="579" w:firstLine="701"/>
        <w:jc w:val="left"/>
      </w:pPr>
      <w:r w:rsidRPr="00BA5C33">
        <w:rPr>
          <w:b/>
          <w:i/>
        </w:rPr>
        <w:t>Родина</w:t>
      </w:r>
      <w:r w:rsidRPr="00BA5C33">
        <w:rPr>
          <w:b/>
          <w:i/>
          <w:spacing w:val="1"/>
        </w:rPr>
        <w:t xml:space="preserve"> </w:t>
      </w:r>
      <w:r w:rsidRPr="00BA5C33">
        <w:rPr>
          <w:b/>
          <w:i/>
        </w:rPr>
        <w:t>моя —</w:t>
      </w:r>
      <w:r w:rsidRPr="00BA5C33">
        <w:rPr>
          <w:b/>
          <w:i/>
          <w:spacing w:val="1"/>
        </w:rPr>
        <w:t xml:space="preserve"> </w:t>
      </w:r>
      <w:r w:rsidRPr="00BA5C33">
        <w:rPr>
          <w:b/>
          <w:i/>
        </w:rPr>
        <w:t>Россия</w:t>
      </w:r>
      <w:r w:rsidRPr="00BA5C33">
        <w:rPr>
          <w:b/>
        </w:rPr>
        <w:t xml:space="preserve">. </w:t>
      </w:r>
      <w:r w:rsidRPr="00BA5C33">
        <w:t>Роль</w:t>
      </w:r>
      <w:r w:rsidRPr="00BA5C33">
        <w:rPr>
          <w:spacing w:val="1"/>
        </w:rPr>
        <w:t xml:space="preserve"> </w:t>
      </w:r>
      <w:r w:rsidRPr="00BA5C33">
        <w:t>природных</w:t>
      </w:r>
      <w:r w:rsidRPr="00BA5C33">
        <w:rPr>
          <w:spacing w:val="1"/>
        </w:rPr>
        <w:t xml:space="preserve"> </w:t>
      </w:r>
      <w:r w:rsidRPr="00BA5C33">
        <w:t>условий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характере</w:t>
      </w:r>
      <w:r w:rsidRPr="00BA5C33">
        <w:rPr>
          <w:spacing w:val="1"/>
        </w:rPr>
        <w:t xml:space="preserve"> </w:t>
      </w:r>
      <w:r w:rsidRPr="00BA5C33">
        <w:t>традиционной</w:t>
      </w:r>
      <w:r w:rsidRPr="00BA5C33">
        <w:rPr>
          <w:spacing w:val="1"/>
        </w:rPr>
        <w:t xml:space="preserve"> </w:t>
      </w:r>
      <w:r w:rsidRPr="00BA5C33">
        <w:t>культуры</w:t>
      </w:r>
      <w:r w:rsidRPr="00BA5C33">
        <w:rPr>
          <w:spacing w:val="1"/>
        </w:rPr>
        <w:t xml:space="preserve"> </w:t>
      </w:r>
      <w:r w:rsidRPr="00BA5C33">
        <w:t>народов России. Пейзажи родной природы. Единство декоративного строя в украшении жилища,</w:t>
      </w:r>
      <w:r w:rsidRPr="00BA5C33">
        <w:rPr>
          <w:spacing w:val="1"/>
        </w:rPr>
        <w:t xml:space="preserve"> </w:t>
      </w:r>
      <w:r w:rsidRPr="00BA5C33">
        <w:t>предметов быта, орудий труда, костюма. Связь изобразительного искусства с музыкой, песней,</w:t>
      </w:r>
      <w:r w:rsidRPr="00BA5C33">
        <w:rPr>
          <w:spacing w:val="1"/>
        </w:rPr>
        <w:t xml:space="preserve"> </w:t>
      </w:r>
      <w:r w:rsidRPr="00BA5C33">
        <w:t>танцами,</w:t>
      </w:r>
      <w:r w:rsidRPr="00BA5C33">
        <w:tab/>
        <w:t>былинами,</w:t>
      </w:r>
      <w:r w:rsidRPr="00BA5C33">
        <w:tab/>
        <w:t>сказаниями,</w:t>
      </w:r>
      <w:r w:rsidRPr="00BA5C33">
        <w:tab/>
        <w:t>сказками.</w:t>
      </w:r>
      <w:r w:rsidRPr="00BA5C33">
        <w:tab/>
        <w:t>Образ</w:t>
      </w:r>
      <w:r w:rsidRPr="00BA5C33">
        <w:tab/>
        <w:t>человека</w:t>
      </w:r>
      <w:r w:rsidRPr="00BA5C33">
        <w:tab/>
        <w:t>в</w:t>
      </w:r>
      <w:r w:rsidRPr="00BA5C33">
        <w:tab/>
        <w:t>традиционной</w:t>
      </w:r>
      <w:r w:rsidRPr="00BA5C33">
        <w:tab/>
      </w:r>
      <w:r w:rsidRPr="00BA5C33">
        <w:rPr>
          <w:spacing w:val="-1"/>
        </w:rPr>
        <w:t>культуре.</w:t>
      </w:r>
      <w:r w:rsidRPr="00BA5C33">
        <w:rPr>
          <w:spacing w:val="-55"/>
        </w:rPr>
        <w:t xml:space="preserve"> </w:t>
      </w:r>
      <w:r w:rsidRPr="00BA5C33">
        <w:t>Представления народа о красоте человека (внешней и духовной), отражённые в искусстве. Образ</w:t>
      </w:r>
      <w:r w:rsidRPr="00BA5C33">
        <w:rPr>
          <w:spacing w:val="1"/>
        </w:rPr>
        <w:t xml:space="preserve"> </w:t>
      </w:r>
      <w:r w:rsidRPr="00BA5C33">
        <w:t>защитника</w:t>
      </w:r>
    </w:p>
    <w:p w:rsidR="00270EBC" w:rsidRPr="00BA5C33" w:rsidRDefault="00124D9D">
      <w:pPr>
        <w:pStyle w:val="a7"/>
        <w:jc w:val="left"/>
      </w:pPr>
      <w:r w:rsidRPr="00BA5C33">
        <w:t>Отечества.</w:t>
      </w:r>
    </w:p>
    <w:p w:rsidR="00270EBC" w:rsidRPr="00BA5C33" w:rsidRDefault="00124D9D">
      <w:pPr>
        <w:pStyle w:val="a7"/>
        <w:ind w:right="532" w:firstLine="710"/>
      </w:pPr>
      <w:r w:rsidRPr="00BA5C33">
        <w:rPr>
          <w:b/>
          <w:i/>
        </w:rPr>
        <w:t>Человек и человеческие взаимоотношения</w:t>
      </w:r>
      <w:r w:rsidRPr="00BA5C33">
        <w:rPr>
          <w:b/>
        </w:rPr>
        <w:t xml:space="preserve">. </w:t>
      </w:r>
      <w:r w:rsidRPr="00BA5C33">
        <w:t>Образ человека в разных культурах мира.</w:t>
      </w:r>
      <w:r w:rsidRPr="00BA5C33">
        <w:rPr>
          <w:spacing w:val="1"/>
        </w:rPr>
        <w:t xml:space="preserve"> </w:t>
      </w:r>
      <w:r w:rsidRPr="00BA5C33">
        <w:t xml:space="preserve">Образ современника. Жанр портрета. Темы любви, дружбы, семьи в искусстве. </w:t>
      </w:r>
      <w:proofErr w:type="gramStart"/>
      <w:r w:rsidRPr="00BA5C33">
        <w:t>Эмоциональная и</w:t>
      </w:r>
      <w:r w:rsidRPr="00BA5C33">
        <w:rPr>
          <w:spacing w:val="1"/>
        </w:rPr>
        <w:t xml:space="preserve"> </w:t>
      </w:r>
      <w:r w:rsidRPr="00BA5C33">
        <w:t>художественная</w:t>
      </w:r>
      <w:r w:rsidRPr="00BA5C33">
        <w:rPr>
          <w:spacing w:val="1"/>
        </w:rPr>
        <w:t xml:space="preserve"> </w:t>
      </w:r>
      <w:r w:rsidRPr="00BA5C33">
        <w:t>выразительность</w:t>
      </w:r>
      <w:r w:rsidRPr="00BA5C33">
        <w:rPr>
          <w:spacing w:val="1"/>
        </w:rPr>
        <w:t xml:space="preserve"> </w:t>
      </w:r>
      <w:r w:rsidRPr="00BA5C33">
        <w:t>образов</w:t>
      </w:r>
      <w:r w:rsidRPr="00BA5C33">
        <w:rPr>
          <w:spacing w:val="1"/>
        </w:rPr>
        <w:t xml:space="preserve"> </w:t>
      </w:r>
      <w:r w:rsidRPr="00BA5C33">
        <w:t>персонажей,</w:t>
      </w:r>
      <w:r w:rsidRPr="00BA5C33">
        <w:rPr>
          <w:spacing w:val="1"/>
        </w:rPr>
        <w:t xml:space="preserve"> </w:t>
      </w:r>
      <w:r w:rsidRPr="00BA5C33">
        <w:t>пробуждающих</w:t>
      </w:r>
      <w:r w:rsidRPr="00BA5C33">
        <w:rPr>
          <w:spacing w:val="1"/>
        </w:rPr>
        <w:t xml:space="preserve"> </w:t>
      </w:r>
      <w:r w:rsidRPr="00BA5C33">
        <w:t>лучшие</w:t>
      </w:r>
      <w:r w:rsidRPr="00BA5C33">
        <w:rPr>
          <w:spacing w:val="1"/>
        </w:rPr>
        <w:t xml:space="preserve"> </w:t>
      </w:r>
      <w:r w:rsidRPr="00BA5C33">
        <w:t>человеческие</w:t>
      </w:r>
      <w:r w:rsidRPr="00BA5C33">
        <w:rPr>
          <w:spacing w:val="1"/>
        </w:rPr>
        <w:t xml:space="preserve"> </w:t>
      </w:r>
      <w:r w:rsidRPr="00BA5C33">
        <w:t>чувства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качества:</w:t>
      </w:r>
      <w:r w:rsidRPr="00BA5C33">
        <w:rPr>
          <w:spacing w:val="1"/>
        </w:rPr>
        <w:t xml:space="preserve"> </w:t>
      </w:r>
      <w:r w:rsidRPr="00BA5C33">
        <w:t>доброту,</w:t>
      </w:r>
      <w:r w:rsidRPr="00BA5C33">
        <w:rPr>
          <w:spacing w:val="1"/>
        </w:rPr>
        <w:t xml:space="preserve"> </w:t>
      </w:r>
      <w:r w:rsidRPr="00BA5C33">
        <w:t>сострадание,</w:t>
      </w:r>
      <w:r w:rsidRPr="00BA5C33">
        <w:rPr>
          <w:spacing w:val="1"/>
        </w:rPr>
        <w:t xml:space="preserve"> </w:t>
      </w:r>
      <w:r w:rsidRPr="00BA5C33">
        <w:t>поддержку,</w:t>
      </w:r>
      <w:r w:rsidRPr="00BA5C33">
        <w:rPr>
          <w:spacing w:val="1"/>
        </w:rPr>
        <w:t xml:space="preserve"> </w:t>
      </w:r>
      <w:r w:rsidRPr="00BA5C33">
        <w:t>заботу,</w:t>
      </w:r>
      <w:r w:rsidRPr="00BA5C33">
        <w:rPr>
          <w:spacing w:val="1"/>
        </w:rPr>
        <w:t xml:space="preserve"> </w:t>
      </w:r>
      <w:r w:rsidRPr="00BA5C33">
        <w:t>героизм,</w:t>
      </w:r>
      <w:r w:rsidRPr="00BA5C33">
        <w:rPr>
          <w:spacing w:val="1"/>
        </w:rPr>
        <w:t xml:space="preserve"> </w:t>
      </w:r>
      <w:r w:rsidRPr="00BA5C33">
        <w:t>бескорыстие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60"/>
        </w:rPr>
        <w:t xml:space="preserve"> </w:t>
      </w:r>
      <w:r w:rsidRPr="00BA5C33">
        <w:t>т.</w:t>
      </w:r>
      <w:r w:rsidRPr="00BA5C33">
        <w:rPr>
          <w:spacing w:val="60"/>
        </w:rPr>
        <w:t xml:space="preserve"> </w:t>
      </w:r>
      <w:r w:rsidRPr="00BA5C33">
        <w:t>д.</w:t>
      </w:r>
      <w:r w:rsidRPr="00BA5C33">
        <w:rPr>
          <w:spacing w:val="1"/>
        </w:rPr>
        <w:t xml:space="preserve"> </w:t>
      </w:r>
      <w:r w:rsidRPr="00BA5C33">
        <w:t>Образы</w:t>
      </w:r>
      <w:r w:rsidRPr="00BA5C33">
        <w:rPr>
          <w:spacing w:val="-1"/>
        </w:rPr>
        <w:t xml:space="preserve"> </w:t>
      </w:r>
      <w:r w:rsidRPr="00BA5C33">
        <w:t>персонажей, вызывающие</w:t>
      </w:r>
      <w:r w:rsidRPr="00BA5C33">
        <w:rPr>
          <w:spacing w:val="-2"/>
        </w:rPr>
        <w:t xml:space="preserve"> </w:t>
      </w:r>
      <w:r w:rsidRPr="00BA5C33">
        <w:t>гнев,</w:t>
      </w:r>
      <w:r w:rsidRPr="00BA5C33">
        <w:rPr>
          <w:spacing w:val="-1"/>
        </w:rPr>
        <w:t xml:space="preserve"> </w:t>
      </w:r>
      <w:r w:rsidRPr="00BA5C33">
        <w:t>раздражение, презрение.</w:t>
      </w:r>
      <w:proofErr w:type="gramEnd"/>
    </w:p>
    <w:p w:rsidR="00270EBC" w:rsidRPr="00BA5C33" w:rsidRDefault="00124D9D">
      <w:pPr>
        <w:pStyle w:val="a7"/>
        <w:spacing w:before="1"/>
        <w:ind w:right="532" w:firstLine="710"/>
      </w:pPr>
      <w:r w:rsidRPr="00BA5C33">
        <w:rPr>
          <w:b/>
          <w:i/>
        </w:rPr>
        <w:t>Искусство</w:t>
      </w:r>
      <w:r w:rsidRPr="00BA5C33">
        <w:rPr>
          <w:b/>
          <w:i/>
          <w:spacing w:val="1"/>
        </w:rPr>
        <w:t xml:space="preserve"> </w:t>
      </w:r>
      <w:r w:rsidRPr="00BA5C33">
        <w:rPr>
          <w:b/>
          <w:i/>
        </w:rPr>
        <w:t>дарит</w:t>
      </w:r>
      <w:r w:rsidRPr="00BA5C33">
        <w:rPr>
          <w:b/>
          <w:i/>
          <w:spacing w:val="1"/>
        </w:rPr>
        <w:t xml:space="preserve"> </w:t>
      </w:r>
      <w:r w:rsidRPr="00BA5C33">
        <w:rPr>
          <w:b/>
          <w:i/>
        </w:rPr>
        <w:t>людям</w:t>
      </w:r>
      <w:r w:rsidRPr="00BA5C33">
        <w:rPr>
          <w:b/>
          <w:i/>
          <w:spacing w:val="1"/>
        </w:rPr>
        <w:t xml:space="preserve"> </w:t>
      </w:r>
      <w:r w:rsidRPr="00BA5C33">
        <w:rPr>
          <w:b/>
          <w:i/>
        </w:rPr>
        <w:t>красоту</w:t>
      </w:r>
      <w:r w:rsidRPr="00BA5C33">
        <w:rPr>
          <w:b/>
        </w:rPr>
        <w:t>.</w:t>
      </w:r>
      <w:r w:rsidRPr="00BA5C33">
        <w:rPr>
          <w:b/>
          <w:spacing w:val="1"/>
        </w:rPr>
        <w:t xml:space="preserve"> </w:t>
      </w:r>
      <w:r w:rsidRPr="00BA5C33">
        <w:t>Искусство</w:t>
      </w:r>
      <w:r w:rsidRPr="00BA5C33">
        <w:rPr>
          <w:spacing w:val="1"/>
        </w:rPr>
        <w:t xml:space="preserve"> </w:t>
      </w:r>
      <w:r w:rsidRPr="00BA5C33">
        <w:t>вокруг</w:t>
      </w:r>
      <w:r w:rsidRPr="00BA5C33">
        <w:rPr>
          <w:spacing w:val="1"/>
        </w:rPr>
        <w:t xml:space="preserve"> </w:t>
      </w:r>
      <w:r w:rsidRPr="00BA5C33">
        <w:t>нас.</w:t>
      </w:r>
      <w:r w:rsidRPr="00BA5C33">
        <w:rPr>
          <w:spacing w:val="1"/>
        </w:rPr>
        <w:t xml:space="preserve"> </w:t>
      </w:r>
      <w:r w:rsidRPr="00BA5C33">
        <w:t>Использование</w:t>
      </w:r>
      <w:r w:rsidRPr="00BA5C33">
        <w:rPr>
          <w:spacing w:val="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художественных</w:t>
      </w:r>
      <w:r w:rsidRPr="00BA5C33">
        <w:rPr>
          <w:spacing w:val="1"/>
        </w:rPr>
        <w:t xml:space="preserve"> </w:t>
      </w:r>
      <w:r w:rsidRPr="00BA5C33">
        <w:t>материалов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сре</w:t>
      </w:r>
      <w:proofErr w:type="gramStart"/>
      <w:r w:rsidRPr="00BA5C33">
        <w:t>дств</w:t>
      </w:r>
      <w:r w:rsidRPr="00BA5C33">
        <w:rPr>
          <w:spacing w:val="1"/>
        </w:rPr>
        <w:t xml:space="preserve"> </w:t>
      </w:r>
      <w:r w:rsidRPr="00BA5C33">
        <w:t>дл</w:t>
      </w:r>
      <w:proofErr w:type="gramEnd"/>
      <w:r w:rsidRPr="00BA5C33">
        <w:t>я</w:t>
      </w:r>
      <w:r w:rsidRPr="00BA5C33">
        <w:rPr>
          <w:spacing w:val="1"/>
        </w:rPr>
        <w:t xml:space="preserve"> </w:t>
      </w:r>
      <w:r w:rsidRPr="00BA5C33">
        <w:t>создания</w:t>
      </w:r>
      <w:r w:rsidRPr="00BA5C33">
        <w:rPr>
          <w:spacing w:val="1"/>
        </w:rPr>
        <w:t xml:space="preserve"> </w:t>
      </w:r>
      <w:r w:rsidRPr="00BA5C33">
        <w:t>проектов</w:t>
      </w:r>
      <w:r w:rsidRPr="00BA5C33">
        <w:rPr>
          <w:spacing w:val="1"/>
        </w:rPr>
        <w:t xml:space="preserve"> </w:t>
      </w:r>
      <w:r w:rsidRPr="00BA5C33">
        <w:t>красивых,</w:t>
      </w:r>
      <w:r w:rsidRPr="00BA5C33">
        <w:rPr>
          <w:spacing w:val="1"/>
        </w:rPr>
        <w:t xml:space="preserve"> </w:t>
      </w:r>
      <w:r w:rsidRPr="00BA5C33">
        <w:t>удобных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выразительных</w:t>
      </w:r>
      <w:r w:rsidRPr="00BA5C33">
        <w:rPr>
          <w:spacing w:val="1"/>
        </w:rPr>
        <w:t xml:space="preserve"> </w:t>
      </w:r>
      <w:r w:rsidRPr="00BA5C33">
        <w:t>предметов</w:t>
      </w:r>
      <w:r w:rsidRPr="00BA5C33">
        <w:rPr>
          <w:spacing w:val="1"/>
        </w:rPr>
        <w:t xml:space="preserve"> </w:t>
      </w:r>
      <w:r w:rsidRPr="00BA5C33">
        <w:t>быта,</w:t>
      </w:r>
      <w:r w:rsidRPr="00BA5C33">
        <w:rPr>
          <w:spacing w:val="1"/>
        </w:rPr>
        <w:t xml:space="preserve"> </w:t>
      </w:r>
      <w:r w:rsidRPr="00BA5C33">
        <w:t>видов</w:t>
      </w:r>
      <w:r w:rsidRPr="00BA5C33">
        <w:rPr>
          <w:spacing w:val="1"/>
        </w:rPr>
        <w:t xml:space="preserve"> </w:t>
      </w:r>
      <w:r w:rsidRPr="00BA5C33">
        <w:t>транспорта.</w:t>
      </w:r>
      <w:r w:rsidRPr="00BA5C33">
        <w:rPr>
          <w:spacing w:val="1"/>
        </w:rPr>
        <w:t xml:space="preserve"> </w:t>
      </w:r>
      <w:r w:rsidRPr="00BA5C33">
        <w:t>Представление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роли</w:t>
      </w:r>
      <w:r w:rsidRPr="00BA5C33">
        <w:rPr>
          <w:spacing w:val="1"/>
        </w:rPr>
        <w:t xml:space="preserve"> </w:t>
      </w:r>
      <w:r w:rsidRPr="00BA5C33">
        <w:t>изобразительных</w:t>
      </w:r>
      <w:r w:rsidRPr="00BA5C33">
        <w:rPr>
          <w:spacing w:val="1"/>
        </w:rPr>
        <w:t xml:space="preserve"> </w:t>
      </w:r>
      <w:r w:rsidRPr="00BA5C33">
        <w:t>(пластических)</w:t>
      </w:r>
      <w:r w:rsidRPr="00BA5C33">
        <w:rPr>
          <w:spacing w:val="1"/>
        </w:rPr>
        <w:t xml:space="preserve"> </w:t>
      </w:r>
      <w:r w:rsidRPr="00BA5C33">
        <w:t>иску</w:t>
      </w:r>
      <w:proofErr w:type="gramStart"/>
      <w:r w:rsidRPr="00BA5C33">
        <w:t>сств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</w:t>
      </w:r>
      <w:proofErr w:type="gramEnd"/>
      <w:r w:rsidRPr="00BA5C33">
        <w:t>овседневной</w:t>
      </w:r>
      <w:r w:rsidRPr="00BA5C33">
        <w:rPr>
          <w:spacing w:val="1"/>
        </w:rPr>
        <w:t xml:space="preserve"> </w:t>
      </w:r>
      <w:r w:rsidRPr="00BA5C33">
        <w:t>жизни</w:t>
      </w:r>
      <w:r w:rsidRPr="00BA5C33">
        <w:rPr>
          <w:spacing w:val="1"/>
        </w:rPr>
        <w:t xml:space="preserve"> </w:t>
      </w:r>
      <w:r w:rsidRPr="00BA5C33">
        <w:t>человека,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организации</w:t>
      </w:r>
      <w:r w:rsidRPr="00BA5C33">
        <w:rPr>
          <w:spacing w:val="1"/>
        </w:rPr>
        <w:t xml:space="preserve"> </w:t>
      </w:r>
      <w:r w:rsidRPr="00BA5C33">
        <w:t>его</w:t>
      </w:r>
      <w:r w:rsidRPr="00BA5C33">
        <w:rPr>
          <w:spacing w:val="1"/>
        </w:rPr>
        <w:t xml:space="preserve"> </w:t>
      </w:r>
      <w:r w:rsidRPr="00BA5C33">
        <w:t>материального</w:t>
      </w:r>
      <w:r w:rsidRPr="00BA5C33">
        <w:rPr>
          <w:spacing w:val="1"/>
        </w:rPr>
        <w:t xml:space="preserve"> </w:t>
      </w:r>
      <w:r w:rsidRPr="00BA5C33">
        <w:t>окружения.</w:t>
      </w:r>
      <w:r w:rsidRPr="00BA5C33">
        <w:rPr>
          <w:spacing w:val="1"/>
        </w:rPr>
        <w:t xml:space="preserve"> </w:t>
      </w:r>
      <w:r w:rsidRPr="00BA5C33">
        <w:t>Отражение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пластических</w:t>
      </w:r>
      <w:r w:rsidRPr="00BA5C33">
        <w:rPr>
          <w:spacing w:val="1"/>
        </w:rPr>
        <w:t xml:space="preserve"> </w:t>
      </w:r>
      <w:r w:rsidRPr="00BA5C33">
        <w:t>искусствах</w:t>
      </w:r>
      <w:r w:rsidRPr="00BA5C33">
        <w:rPr>
          <w:spacing w:val="1"/>
        </w:rPr>
        <w:t xml:space="preserve"> </w:t>
      </w:r>
      <w:r w:rsidRPr="00BA5C33">
        <w:t>природных,</w:t>
      </w:r>
      <w:r w:rsidRPr="00BA5C33">
        <w:rPr>
          <w:spacing w:val="1"/>
        </w:rPr>
        <w:t xml:space="preserve"> </w:t>
      </w:r>
      <w:r w:rsidRPr="00BA5C33">
        <w:t>географических</w:t>
      </w:r>
      <w:r w:rsidRPr="00BA5C33">
        <w:rPr>
          <w:spacing w:val="61"/>
        </w:rPr>
        <w:t xml:space="preserve"> </w:t>
      </w:r>
      <w:r w:rsidRPr="00BA5C33">
        <w:t>условий,</w:t>
      </w:r>
      <w:r w:rsidRPr="00BA5C33">
        <w:rPr>
          <w:spacing w:val="1"/>
        </w:rPr>
        <w:t xml:space="preserve"> </w:t>
      </w:r>
      <w:r w:rsidRPr="00BA5C33">
        <w:t>традиций, религиозных верований разных народов (на примере изобразительного и декоративн</w:t>
      </w:r>
      <w:proofErr w:type="gramStart"/>
      <w:r w:rsidRPr="00BA5C33">
        <w:t>о-</w:t>
      </w:r>
      <w:proofErr w:type="gramEnd"/>
      <w:r w:rsidRPr="00BA5C33">
        <w:rPr>
          <w:spacing w:val="1"/>
        </w:rPr>
        <w:t xml:space="preserve"> </w:t>
      </w:r>
      <w:r w:rsidRPr="00BA5C33">
        <w:t>прикладного искусства народов России). Жанр натюрморта. Художественное конструирование и</w:t>
      </w:r>
      <w:r w:rsidRPr="00BA5C33">
        <w:rPr>
          <w:spacing w:val="1"/>
        </w:rPr>
        <w:t xml:space="preserve"> </w:t>
      </w:r>
      <w:r w:rsidRPr="00BA5C33">
        <w:t>оформление</w:t>
      </w:r>
      <w:r w:rsidRPr="00BA5C33">
        <w:rPr>
          <w:spacing w:val="-2"/>
        </w:rPr>
        <w:t xml:space="preserve"> </w:t>
      </w:r>
      <w:r w:rsidRPr="00BA5C33">
        <w:t>помещений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парков,</w:t>
      </w:r>
      <w:r w:rsidRPr="00BA5C33">
        <w:rPr>
          <w:spacing w:val="-4"/>
        </w:rPr>
        <w:t xml:space="preserve"> </w:t>
      </w:r>
      <w:r w:rsidRPr="00BA5C33">
        <w:t>транспорта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посуды,</w:t>
      </w:r>
      <w:r w:rsidRPr="00BA5C33">
        <w:rPr>
          <w:spacing w:val="-1"/>
        </w:rPr>
        <w:t xml:space="preserve"> </w:t>
      </w:r>
      <w:r w:rsidRPr="00BA5C33">
        <w:t>мебели и</w:t>
      </w:r>
      <w:r w:rsidRPr="00BA5C33">
        <w:rPr>
          <w:spacing w:val="-1"/>
        </w:rPr>
        <w:t xml:space="preserve"> </w:t>
      </w:r>
      <w:r w:rsidRPr="00BA5C33">
        <w:t>одежды,</w:t>
      </w:r>
      <w:r w:rsidRPr="00BA5C33">
        <w:rPr>
          <w:spacing w:val="-1"/>
        </w:rPr>
        <w:t xml:space="preserve"> </w:t>
      </w:r>
      <w:r w:rsidRPr="00BA5C33">
        <w:t>книг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игрушек.</w:t>
      </w:r>
    </w:p>
    <w:p w:rsidR="00270EBC" w:rsidRPr="00BA5C33" w:rsidRDefault="00124D9D">
      <w:pPr>
        <w:pStyle w:val="2"/>
      </w:pPr>
      <w:r w:rsidRPr="00BA5C33">
        <w:t>Опыт</w:t>
      </w:r>
      <w:r w:rsidRPr="00BA5C33">
        <w:rPr>
          <w:spacing w:val="-4"/>
        </w:rPr>
        <w:t xml:space="preserve"> </w:t>
      </w:r>
      <w:r w:rsidRPr="00BA5C33">
        <w:t>художественно-творческой</w:t>
      </w:r>
      <w:r w:rsidRPr="00BA5C33">
        <w:rPr>
          <w:spacing w:val="-5"/>
        </w:rPr>
        <w:t xml:space="preserve"> </w:t>
      </w:r>
      <w:r w:rsidRPr="00BA5C33">
        <w:t>деятельности</w:t>
      </w:r>
    </w:p>
    <w:p w:rsidR="00270EBC" w:rsidRPr="00BA5C33" w:rsidRDefault="00124D9D">
      <w:pPr>
        <w:pStyle w:val="a7"/>
        <w:ind w:right="532" w:firstLine="710"/>
      </w:pPr>
      <w:r w:rsidRPr="00BA5C33">
        <w:t>Участие в различных видах изобразительной, декоративно-прикладной и художественн</w:t>
      </w:r>
      <w:proofErr w:type="gramStart"/>
      <w:r w:rsidRPr="00BA5C33">
        <w:t>о-</w:t>
      </w:r>
      <w:proofErr w:type="gramEnd"/>
      <w:r w:rsidRPr="00BA5C33">
        <w:rPr>
          <w:spacing w:val="1"/>
        </w:rPr>
        <w:t xml:space="preserve"> </w:t>
      </w:r>
      <w:r w:rsidRPr="00BA5C33">
        <w:t>конструкторской</w:t>
      </w:r>
      <w:r w:rsidRPr="00BA5C33">
        <w:rPr>
          <w:spacing w:val="-1"/>
        </w:rPr>
        <w:t xml:space="preserve"> </w:t>
      </w:r>
      <w:r w:rsidRPr="00BA5C33">
        <w:t>деятельности.</w:t>
      </w:r>
    </w:p>
    <w:p w:rsidR="00270EBC" w:rsidRPr="00BA5C33" w:rsidRDefault="00124D9D">
      <w:pPr>
        <w:pStyle w:val="a7"/>
        <w:ind w:right="541" w:firstLine="710"/>
      </w:pPr>
      <w:r w:rsidRPr="00BA5C33">
        <w:t>Овладение навыками работы различными графическими инструментами, приемами работы</w:t>
      </w:r>
      <w:r w:rsidRPr="00BA5C33">
        <w:rPr>
          <w:spacing w:val="-57"/>
        </w:rPr>
        <w:t xml:space="preserve"> </w:t>
      </w:r>
      <w:r w:rsidRPr="00BA5C33">
        <w:t>изобразительными</w:t>
      </w:r>
      <w:r w:rsidRPr="00BA5C33">
        <w:rPr>
          <w:spacing w:val="-1"/>
        </w:rPr>
        <w:t xml:space="preserve"> </w:t>
      </w:r>
      <w:r w:rsidRPr="00BA5C33">
        <w:t>материалами.</w:t>
      </w:r>
    </w:p>
    <w:p w:rsidR="00270EBC" w:rsidRPr="00BA5C33" w:rsidRDefault="00124D9D">
      <w:pPr>
        <w:pStyle w:val="a7"/>
        <w:ind w:right="541" w:firstLine="710"/>
      </w:pPr>
      <w:r w:rsidRPr="00BA5C33">
        <w:t>Овладение</w:t>
      </w:r>
      <w:r w:rsidRPr="00BA5C33">
        <w:rPr>
          <w:spacing w:val="1"/>
        </w:rPr>
        <w:t xml:space="preserve"> </w:t>
      </w:r>
      <w:r w:rsidRPr="00BA5C33">
        <w:t>навыками</w:t>
      </w:r>
      <w:r w:rsidRPr="00BA5C33">
        <w:rPr>
          <w:spacing w:val="1"/>
        </w:rPr>
        <w:t xml:space="preserve"> </w:t>
      </w:r>
      <w:r w:rsidRPr="00BA5C33">
        <w:t>изучения</w:t>
      </w:r>
      <w:r w:rsidRPr="00BA5C33">
        <w:rPr>
          <w:spacing w:val="1"/>
        </w:rPr>
        <w:t xml:space="preserve"> </w:t>
      </w:r>
      <w:r w:rsidRPr="00BA5C33">
        <w:t>предметов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основе</w:t>
      </w:r>
      <w:r w:rsidRPr="00BA5C33">
        <w:rPr>
          <w:spacing w:val="1"/>
        </w:rPr>
        <w:t xml:space="preserve"> </w:t>
      </w:r>
      <w:r w:rsidRPr="00BA5C33">
        <w:t>зрительного</w:t>
      </w:r>
      <w:r w:rsidRPr="00BA5C33">
        <w:rPr>
          <w:spacing w:val="1"/>
        </w:rPr>
        <w:t xml:space="preserve"> </w:t>
      </w:r>
      <w:r w:rsidRPr="00BA5C33">
        <w:t>восприятия</w:t>
      </w:r>
      <w:r w:rsidRPr="00BA5C33">
        <w:rPr>
          <w:spacing w:val="1"/>
        </w:rPr>
        <w:t xml:space="preserve"> </w:t>
      </w:r>
      <w:r w:rsidRPr="00BA5C33">
        <w:t>(анализ,</w:t>
      </w:r>
      <w:r w:rsidRPr="00BA5C33">
        <w:rPr>
          <w:spacing w:val="1"/>
        </w:rPr>
        <w:t xml:space="preserve"> </w:t>
      </w:r>
      <w:r w:rsidRPr="00BA5C33">
        <w:t>соотнесение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сенсорными</w:t>
      </w:r>
      <w:r w:rsidRPr="00BA5C33">
        <w:rPr>
          <w:spacing w:val="1"/>
        </w:rPr>
        <w:t xml:space="preserve"> </w:t>
      </w:r>
      <w:r w:rsidRPr="00BA5C33">
        <w:t>эталонами</w:t>
      </w:r>
      <w:r w:rsidRPr="00BA5C33">
        <w:rPr>
          <w:spacing w:val="1"/>
        </w:rPr>
        <w:t xml:space="preserve"> </w:t>
      </w:r>
      <w:r w:rsidRPr="00BA5C33">
        <w:t>формы,</w:t>
      </w:r>
      <w:r w:rsidRPr="00BA5C33">
        <w:rPr>
          <w:spacing w:val="1"/>
        </w:rPr>
        <w:t xml:space="preserve"> </w:t>
      </w:r>
      <w:r w:rsidRPr="00BA5C33">
        <w:t>выделение</w:t>
      </w:r>
      <w:r w:rsidRPr="00BA5C33">
        <w:rPr>
          <w:spacing w:val="1"/>
        </w:rPr>
        <w:t xml:space="preserve"> </w:t>
      </w:r>
      <w:r w:rsidRPr="00BA5C33">
        <w:t>характерных</w:t>
      </w:r>
      <w:r w:rsidRPr="00BA5C33">
        <w:rPr>
          <w:spacing w:val="1"/>
        </w:rPr>
        <w:t xml:space="preserve"> </w:t>
      </w:r>
      <w:r w:rsidRPr="00BA5C33">
        <w:t>признаков,</w:t>
      </w:r>
      <w:r w:rsidRPr="00BA5C33">
        <w:rPr>
          <w:spacing w:val="1"/>
        </w:rPr>
        <w:t xml:space="preserve"> </w:t>
      </w:r>
      <w:r w:rsidRPr="00BA5C33">
        <w:t>сходство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различие с другими предметами, цвет, фактура) с использованием информации, полученной с</w:t>
      </w:r>
      <w:r w:rsidRPr="00BA5C33">
        <w:rPr>
          <w:spacing w:val="1"/>
        </w:rPr>
        <w:t xml:space="preserve"> </w:t>
      </w:r>
      <w:r w:rsidRPr="00BA5C33">
        <w:t>помощью</w:t>
      </w:r>
      <w:r w:rsidRPr="00BA5C33">
        <w:rPr>
          <w:spacing w:val="-1"/>
        </w:rPr>
        <w:t xml:space="preserve"> </w:t>
      </w:r>
      <w:r w:rsidRPr="00BA5C33">
        <w:t>всех</w:t>
      </w:r>
      <w:r w:rsidRPr="00BA5C33">
        <w:rPr>
          <w:spacing w:val="2"/>
        </w:rPr>
        <w:t xml:space="preserve"> </w:t>
      </w:r>
      <w:r w:rsidRPr="00BA5C33">
        <w:t>анализаторов.</w:t>
      </w:r>
    </w:p>
    <w:p w:rsidR="00270EBC" w:rsidRPr="00BA5C33" w:rsidRDefault="00124D9D">
      <w:pPr>
        <w:pStyle w:val="a7"/>
        <w:ind w:right="534" w:firstLine="710"/>
      </w:pPr>
      <w:r w:rsidRPr="00BA5C33">
        <w:t>Анализ</w:t>
      </w:r>
      <w:r w:rsidRPr="00BA5C33">
        <w:rPr>
          <w:spacing w:val="1"/>
        </w:rPr>
        <w:t xml:space="preserve"> </w:t>
      </w:r>
      <w:r w:rsidRPr="00BA5C33">
        <w:t>цветных,</w:t>
      </w:r>
      <w:r w:rsidRPr="00BA5C33">
        <w:rPr>
          <w:spacing w:val="1"/>
        </w:rPr>
        <w:t xml:space="preserve"> </w:t>
      </w:r>
      <w:r w:rsidRPr="00BA5C33">
        <w:t>контурных,</w:t>
      </w:r>
      <w:r w:rsidRPr="00BA5C33">
        <w:rPr>
          <w:spacing w:val="1"/>
        </w:rPr>
        <w:t xml:space="preserve"> </w:t>
      </w:r>
      <w:r w:rsidRPr="00BA5C33">
        <w:t>силуэтных</w:t>
      </w:r>
      <w:r w:rsidRPr="00BA5C33">
        <w:rPr>
          <w:spacing w:val="1"/>
        </w:rPr>
        <w:t xml:space="preserve"> </w:t>
      </w:r>
      <w:r w:rsidRPr="00BA5C33">
        <w:t>рисунков,</w:t>
      </w:r>
      <w:r w:rsidRPr="00BA5C33">
        <w:rPr>
          <w:spacing w:val="1"/>
        </w:rPr>
        <w:t xml:space="preserve"> </w:t>
      </w:r>
      <w:r w:rsidRPr="00BA5C33">
        <w:t>схем,</w:t>
      </w:r>
      <w:r w:rsidRPr="00BA5C33">
        <w:rPr>
          <w:spacing w:val="1"/>
        </w:rPr>
        <w:t xml:space="preserve"> </w:t>
      </w:r>
      <w:r w:rsidRPr="00BA5C33">
        <w:t>графической</w:t>
      </w:r>
      <w:r w:rsidRPr="00BA5C33">
        <w:rPr>
          <w:spacing w:val="1"/>
        </w:rPr>
        <w:t xml:space="preserve"> </w:t>
      </w:r>
      <w:r w:rsidRPr="00BA5C33">
        <w:t>символики,</w:t>
      </w:r>
      <w:r w:rsidRPr="00BA5C33">
        <w:rPr>
          <w:spacing w:val="1"/>
        </w:rPr>
        <w:t xml:space="preserve"> </w:t>
      </w:r>
      <w:r w:rsidRPr="00BA5C33">
        <w:t>мысленное</w:t>
      </w:r>
      <w:r w:rsidRPr="00BA5C33">
        <w:rPr>
          <w:spacing w:val="1"/>
        </w:rPr>
        <w:t xml:space="preserve"> </w:t>
      </w:r>
      <w:r w:rsidRPr="00BA5C33">
        <w:t>представление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ним</w:t>
      </w:r>
      <w:r w:rsidRPr="00BA5C33">
        <w:rPr>
          <w:spacing w:val="1"/>
        </w:rPr>
        <w:t xml:space="preserve"> </w:t>
      </w:r>
      <w:r w:rsidRPr="00BA5C33">
        <w:t>предметов,</w:t>
      </w:r>
      <w:r w:rsidRPr="00BA5C33">
        <w:rPr>
          <w:spacing w:val="1"/>
        </w:rPr>
        <w:t xml:space="preserve"> </w:t>
      </w:r>
      <w:r w:rsidRPr="00BA5C33">
        <w:t>процессов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явлений</w:t>
      </w:r>
      <w:r w:rsidRPr="00BA5C33">
        <w:rPr>
          <w:spacing w:val="61"/>
        </w:rPr>
        <w:t xml:space="preserve"> </w:t>
      </w:r>
      <w:r w:rsidRPr="00BA5C33">
        <w:t>окружающей</w:t>
      </w:r>
      <w:r w:rsidRPr="00BA5C33">
        <w:rPr>
          <w:spacing w:val="1"/>
        </w:rPr>
        <w:t xml:space="preserve"> </w:t>
      </w:r>
      <w:r w:rsidRPr="00BA5C33">
        <w:t>действительности.</w:t>
      </w:r>
    </w:p>
    <w:p w:rsidR="00270EBC" w:rsidRPr="00BA5C33" w:rsidRDefault="00124D9D">
      <w:pPr>
        <w:pStyle w:val="a7"/>
        <w:ind w:right="532" w:firstLine="710"/>
      </w:pPr>
      <w:r w:rsidRPr="00BA5C33">
        <w:t>Освоение</w:t>
      </w:r>
      <w:r w:rsidRPr="00BA5C33">
        <w:rPr>
          <w:spacing w:val="1"/>
        </w:rPr>
        <w:t xml:space="preserve"> </w:t>
      </w:r>
      <w:r w:rsidRPr="00BA5C33">
        <w:t>основ</w:t>
      </w:r>
      <w:r w:rsidRPr="00BA5C33">
        <w:rPr>
          <w:spacing w:val="1"/>
        </w:rPr>
        <w:t xml:space="preserve"> </w:t>
      </w:r>
      <w:r w:rsidRPr="00BA5C33">
        <w:t>реалистического</w:t>
      </w:r>
      <w:r w:rsidRPr="00BA5C33">
        <w:rPr>
          <w:spacing w:val="1"/>
        </w:rPr>
        <w:t xml:space="preserve"> </w:t>
      </w:r>
      <w:r w:rsidRPr="00BA5C33">
        <w:t>рисунка,</w:t>
      </w:r>
      <w:r w:rsidRPr="00BA5C33">
        <w:rPr>
          <w:spacing w:val="1"/>
        </w:rPr>
        <w:t xml:space="preserve"> </w:t>
      </w:r>
      <w:r w:rsidRPr="00BA5C33">
        <w:t>живописи,</w:t>
      </w:r>
      <w:r w:rsidRPr="00BA5C33">
        <w:rPr>
          <w:spacing w:val="1"/>
        </w:rPr>
        <w:t xml:space="preserve"> </w:t>
      </w:r>
      <w:r w:rsidRPr="00BA5C33">
        <w:t>скульптуры,</w:t>
      </w:r>
      <w:r w:rsidRPr="00BA5C33">
        <w:rPr>
          <w:spacing w:val="1"/>
        </w:rPr>
        <w:t xml:space="preserve"> </w:t>
      </w:r>
      <w:r w:rsidRPr="00BA5C33">
        <w:t>декоративн</w:t>
      </w:r>
      <w:proofErr w:type="gramStart"/>
      <w:r w:rsidRPr="00BA5C33">
        <w:t>о-</w:t>
      </w:r>
      <w:proofErr w:type="gramEnd"/>
      <w:r w:rsidRPr="00BA5C33">
        <w:rPr>
          <w:spacing w:val="1"/>
        </w:rPr>
        <w:t xml:space="preserve"> </w:t>
      </w:r>
      <w:r w:rsidRPr="00BA5C33">
        <w:t>прикладного искусства. Изображение с натуры, по памяти и воображению (натюрморт, пейзаж,</w:t>
      </w:r>
      <w:r w:rsidRPr="00BA5C33">
        <w:rPr>
          <w:spacing w:val="1"/>
        </w:rPr>
        <w:t xml:space="preserve"> </w:t>
      </w:r>
      <w:r w:rsidRPr="00BA5C33">
        <w:t>человек,</w:t>
      </w:r>
      <w:r w:rsidRPr="00BA5C33">
        <w:rPr>
          <w:spacing w:val="-2"/>
        </w:rPr>
        <w:t xml:space="preserve"> </w:t>
      </w:r>
      <w:r w:rsidRPr="00BA5C33">
        <w:t>животные,</w:t>
      </w:r>
      <w:r w:rsidRPr="00BA5C33">
        <w:rPr>
          <w:spacing w:val="-1"/>
        </w:rPr>
        <w:t xml:space="preserve"> </w:t>
      </w:r>
      <w:r w:rsidRPr="00BA5C33">
        <w:t>растения).</w:t>
      </w:r>
      <w:r w:rsidRPr="00BA5C33">
        <w:rPr>
          <w:spacing w:val="-2"/>
        </w:rPr>
        <w:t xml:space="preserve"> </w:t>
      </w:r>
      <w:r w:rsidRPr="00BA5C33">
        <w:t>Сходство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различие</w:t>
      </w:r>
      <w:r w:rsidRPr="00BA5C33">
        <w:rPr>
          <w:spacing w:val="-2"/>
        </w:rPr>
        <w:t xml:space="preserve"> </w:t>
      </w:r>
      <w:r w:rsidRPr="00BA5C33">
        <w:t>натуральной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декоративной</w:t>
      </w:r>
      <w:r w:rsidRPr="00BA5C33">
        <w:rPr>
          <w:spacing w:val="-1"/>
        </w:rPr>
        <w:t xml:space="preserve"> </w:t>
      </w:r>
      <w:r w:rsidRPr="00BA5C33">
        <w:t>формы.</w:t>
      </w:r>
    </w:p>
    <w:p w:rsidR="00270EBC" w:rsidRPr="00BA5C33" w:rsidRDefault="00124D9D">
      <w:pPr>
        <w:pStyle w:val="a7"/>
        <w:ind w:right="542" w:firstLine="710"/>
      </w:pPr>
      <w:proofErr w:type="gramStart"/>
      <w:r w:rsidRPr="00BA5C33">
        <w:t>Овладение основами</w:t>
      </w:r>
      <w:r w:rsidRPr="00BA5C33">
        <w:rPr>
          <w:spacing w:val="1"/>
        </w:rPr>
        <w:t xml:space="preserve"> </w:t>
      </w:r>
      <w:r w:rsidRPr="00BA5C33">
        <w:t>художественной</w:t>
      </w:r>
      <w:r w:rsidRPr="00BA5C33">
        <w:rPr>
          <w:spacing w:val="1"/>
        </w:rPr>
        <w:t xml:space="preserve"> </w:t>
      </w:r>
      <w:r w:rsidRPr="00BA5C33">
        <w:t>грамоты:</w:t>
      </w:r>
      <w:r w:rsidRPr="00BA5C33">
        <w:rPr>
          <w:spacing w:val="1"/>
        </w:rPr>
        <w:t xml:space="preserve"> </w:t>
      </w:r>
      <w:r w:rsidRPr="00BA5C33">
        <w:t>композицией, формой, ритмом, линией,</w:t>
      </w:r>
      <w:r w:rsidRPr="00BA5C33">
        <w:rPr>
          <w:spacing w:val="1"/>
        </w:rPr>
        <w:t xml:space="preserve"> </w:t>
      </w:r>
      <w:r w:rsidRPr="00BA5C33">
        <w:t>цветом,</w:t>
      </w:r>
      <w:r w:rsidRPr="00BA5C33">
        <w:rPr>
          <w:spacing w:val="-1"/>
        </w:rPr>
        <w:t xml:space="preserve"> </w:t>
      </w:r>
      <w:r w:rsidRPr="00BA5C33">
        <w:t>объёмом, фактурой.</w:t>
      </w:r>
      <w:proofErr w:type="gramEnd"/>
    </w:p>
    <w:p w:rsidR="00270EBC" w:rsidRPr="00BA5C33" w:rsidRDefault="00124D9D">
      <w:pPr>
        <w:pStyle w:val="a7"/>
        <w:ind w:right="536" w:firstLine="710"/>
      </w:pPr>
      <w:r w:rsidRPr="00BA5C33">
        <w:t>Создание моделей предметов бытового окружения человека. Овладение элементарными</w:t>
      </w:r>
      <w:r w:rsidRPr="00BA5C33">
        <w:rPr>
          <w:spacing w:val="1"/>
        </w:rPr>
        <w:t xml:space="preserve"> </w:t>
      </w:r>
      <w:r w:rsidRPr="00BA5C33">
        <w:t>навыками</w:t>
      </w:r>
      <w:r w:rsidRPr="00BA5C33">
        <w:rPr>
          <w:spacing w:val="-1"/>
        </w:rPr>
        <w:t xml:space="preserve"> </w:t>
      </w:r>
      <w:r w:rsidRPr="00BA5C33">
        <w:t>лепки и</w:t>
      </w:r>
      <w:r w:rsidRPr="00BA5C33">
        <w:rPr>
          <w:spacing w:val="-2"/>
        </w:rPr>
        <w:t xml:space="preserve"> </w:t>
      </w:r>
      <w:proofErr w:type="spellStart"/>
      <w:r w:rsidRPr="00BA5C33">
        <w:t>бумагопластики</w:t>
      </w:r>
      <w:proofErr w:type="spellEnd"/>
      <w:r w:rsidRPr="00BA5C33">
        <w:t>.</w:t>
      </w:r>
    </w:p>
    <w:p w:rsidR="00270EBC" w:rsidRPr="00BA5C33" w:rsidRDefault="00124D9D">
      <w:pPr>
        <w:pStyle w:val="a7"/>
        <w:ind w:right="543" w:firstLine="710"/>
      </w:pPr>
      <w:r w:rsidRPr="00BA5C33">
        <w:t>Выбор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применение</w:t>
      </w:r>
      <w:r w:rsidRPr="00BA5C33">
        <w:rPr>
          <w:spacing w:val="1"/>
        </w:rPr>
        <w:t xml:space="preserve"> </w:t>
      </w:r>
      <w:r w:rsidRPr="00BA5C33">
        <w:t>выразительных</w:t>
      </w:r>
      <w:r w:rsidRPr="00BA5C33">
        <w:rPr>
          <w:spacing w:val="1"/>
        </w:rPr>
        <w:t xml:space="preserve"> </w:t>
      </w:r>
      <w:r w:rsidRPr="00BA5C33">
        <w:t>сре</w:t>
      </w:r>
      <w:proofErr w:type="gramStart"/>
      <w:r w:rsidRPr="00BA5C33">
        <w:t>дств</w:t>
      </w:r>
      <w:r w:rsidRPr="00BA5C33">
        <w:rPr>
          <w:spacing w:val="1"/>
        </w:rPr>
        <w:t xml:space="preserve"> </w:t>
      </w:r>
      <w:r w:rsidRPr="00BA5C33">
        <w:t>дл</w:t>
      </w:r>
      <w:proofErr w:type="gramEnd"/>
      <w:r w:rsidRPr="00BA5C33">
        <w:t>я</w:t>
      </w:r>
      <w:r w:rsidRPr="00BA5C33">
        <w:rPr>
          <w:spacing w:val="1"/>
        </w:rPr>
        <w:t xml:space="preserve"> </w:t>
      </w:r>
      <w:r w:rsidRPr="00BA5C33">
        <w:t>реализации</w:t>
      </w:r>
      <w:r w:rsidRPr="00BA5C33">
        <w:rPr>
          <w:spacing w:val="1"/>
        </w:rPr>
        <w:t xml:space="preserve"> </w:t>
      </w:r>
      <w:r w:rsidRPr="00BA5C33">
        <w:t>собственного</w:t>
      </w:r>
      <w:r w:rsidRPr="00BA5C33">
        <w:rPr>
          <w:spacing w:val="1"/>
        </w:rPr>
        <w:t xml:space="preserve"> </w:t>
      </w:r>
      <w:r w:rsidRPr="00BA5C33">
        <w:t>замысла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рисунке, живописи,</w:t>
      </w:r>
      <w:r w:rsidRPr="00BA5C33">
        <w:rPr>
          <w:spacing w:val="-1"/>
        </w:rPr>
        <w:t xml:space="preserve"> </w:t>
      </w:r>
      <w:r w:rsidRPr="00BA5C33">
        <w:t>аппликации,</w:t>
      </w:r>
      <w:r w:rsidRPr="00BA5C33">
        <w:rPr>
          <w:spacing w:val="-1"/>
        </w:rPr>
        <w:t xml:space="preserve"> </w:t>
      </w:r>
      <w:r w:rsidRPr="00BA5C33">
        <w:t>скульптуре,</w:t>
      </w:r>
      <w:r w:rsidRPr="00BA5C33">
        <w:rPr>
          <w:spacing w:val="-1"/>
        </w:rPr>
        <w:t xml:space="preserve"> </w:t>
      </w:r>
      <w:r w:rsidRPr="00BA5C33">
        <w:t>художественном</w:t>
      </w:r>
      <w:r w:rsidRPr="00BA5C33">
        <w:rPr>
          <w:spacing w:val="-1"/>
        </w:rPr>
        <w:t xml:space="preserve"> </w:t>
      </w:r>
      <w:r w:rsidRPr="00BA5C33">
        <w:t>конструировании.</w:t>
      </w:r>
    </w:p>
    <w:p w:rsidR="00270EBC" w:rsidRPr="00BA5C33" w:rsidRDefault="00124D9D">
      <w:pPr>
        <w:pStyle w:val="a7"/>
        <w:ind w:right="536" w:firstLine="71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proofErr w:type="gramStart"/>
      <w:r w:rsidRPr="00BA5C33">
        <w:t>Передача</w:t>
      </w:r>
      <w:r w:rsidRPr="00BA5C33">
        <w:rPr>
          <w:spacing w:val="1"/>
        </w:rPr>
        <w:t xml:space="preserve"> </w:t>
      </w:r>
      <w:r w:rsidRPr="00BA5C33">
        <w:t>настроения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творческой</w:t>
      </w:r>
      <w:r w:rsidRPr="00BA5C33">
        <w:rPr>
          <w:spacing w:val="1"/>
        </w:rPr>
        <w:t xml:space="preserve"> </w:t>
      </w:r>
      <w:r w:rsidRPr="00BA5C33">
        <w:t>работе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помощью</w:t>
      </w:r>
      <w:r w:rsidRPr="00BA5C33">
        <w:rPr>
          <w:spacing w:val="1"/>
        </w:rPr>
        <w:t xml:space="preserve"> </w:t>
      </w:r>
      <w:r w:rsidRPr="00BA5C33">
        <w:t>цвета,</w:t>
      </w:r>
      <w:r w:rsidRPr="00BA5C33">
        <w:rPr>
          <w:spacing w:val="1"/>
        </w:rPr>
        <w:t xml:space="preserve"> </w:t>
      </w:r>
      <w:r w:rsidRPr="00BA5C33">
        <w:t>тона,</w:t>
      </w:r>
      <w:r w:rsidRPr="00BA5C33">
        <w:rPr>
          <w:spacing w:val="1"/>
        </w:rPr>
        <w:t xml:space="preserve"> </w:t>
      </w:r>
      <w:r w:rsidRPr="00BA5C33">
        <w:t>композиции,</w:t>
      </w:r>
      <w:r w:rsidRPr="00BA5C33">
        <w:rPr>
          <w:spacing w:val="1"/>
        </w:rPr>
        <w:t xml:space="preserve"> </w:t>
      </w:r>
      <w:r w:rsidRPr="00BA5C33">
        <w:t>пространства,</w:t>
      </w:r>
      <w:r w:rsidRPr="00BA5C33">
        <w:rPr>
          <w:spacing w:val="-1"/>
        </w:rPr>
        <w:t xml:space="preserve"> </w:t>
      </w:r>
      <w:r w:rsidRPr="00BA5C33">
        <w:t>линии, штриха,</w:t>
      </w:r>
      <w:r w:rsidRPr="00BA5C33">
        <w:rPr>
          <w:spacing w:val="-1"/>
        </w:rPr>
        <w:t xml:space="preserve"> </w:t>
      </w:r>
      <w:r w:rsidRPr="00BA5C33">
        <w:t>пятна, объёма, фактуры</w:t>
      </w:r>
      <w:r w:rsidRPr="00BA5C33">
        <w:rPr>
          <w:spacing w:val="-1"/>
        </w:rPr>
        <w:t xml:space="preserve"> </w:t>
      </w:r>
      <w:r w:rsidRPr="00BA5C33">
        <w:t>материала.</w:t>
      </w:r>
      <w:proofErr w:type="gramEnd"/>
    </w:p>
    <w:p w:rsidR="00270EBC" w:rsidRPr="00BA5C33" w:rsidRDefault="00124D9D">
      <w:pPr>
        <w:pStyle w:val="a7"/>
        <w:spacing w:before="62" w:line="247" w:lineRule="auto"/>
        <w:ind w:right="535" w:firstLine="710"/>
      </w:pPr>
      <w:proofErr w:type="gramStart"/>
      <w:r w:rsidRPr="00BA5C33">
        <w:lastRenderedPageBreak/>
        <w:t>Использование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индивидуальной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коллективной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 xml:space="preserve">художественных техник и материалов (коллаж, </w:t>
      </w:r>
      <w:proofErr w:type="spellStart"/>
      <w:r w:rsidRPr="00BA5C33">
        <w:t>граттаж</w:t>
      </w:r>
      <w:proofErr w:type="spellEnd"/>
      <w:r w:rsidRPr="00BA5C33">
        <w:t>, аппликация, фотография, видеосъёмка,</w:t>
      </w:r>
      <w:r w:rsidRPr="00BA5C33">
        <w:rPr>
          <w:spacing w:val="1"/>
        </w:rPr>
        <w:t xml:space="preserve"> </w:t>
      </w:r>
      <w:r w:rsidRPr="00BA5C33">
        <w:t>бумажная</w:t>
      </w:r>
      <w:r w:rsidRPr="00BA5C33">
        <w:rPr>
          <w:spacing w:val="1"/>
        </w:rPr>
        <w:t xml:space="preserve"> </w:t>
      </w:r>
      <w:r w:rsidRPr="00BA5C33">
        <w:t>пластика,</w:t>
      </w:r>
      <w:r w:rsidRPr="00BA5C33">
        <w:rPr>
          <w:spacing w:val="1"/>
        </w:rPr>
        <w:t xml:space="preserve"> </w:t>
      </w:r>
      <w:r w:rsidRPr="00BA5C33">
        <w:t>гуашь,</w:t>
      </w:r>
      <w:r w:rsidRPr="00BA5C33">
        <w:rPr>
          <w:spacing w:val="1"/>
        </w:rPr>
        <w:t xml:space="preserve"> </w:t>
      </w:r>
      <w:r w:rsidRPr="00BA5C33">
        <w:t>акварель,</w:t>
      </w:r>
      <w:r w:rsidRPr="00BA5C33">
        <w:rPr>
          <w:spacing w:val="1"/>
        </w:rPr>
        <w:t xml:space="preserve"> </w:t>
      </w:r>
      <w:r w:rsidRPr="00BA5C33">
        <w:t>пастель,</w:t>
      </w:r>
      <w:r w:rsidRPr="00BA5C33">
        <w:rPr>
          <w:spacing w:val="1"/>
        </w:rPr>
        <w:t xml:space="preserve"> </w:t>
      </w:r>
      <w:r w:rsidRPr="00BA5C33">
        <w:t>восковые</w:t>
      </w:r>
      <w:r w:rsidRPr="00BA5C33">
        <w:rPr>
          <w:spacing w:val="1"/>
        </w:rPr>
        <w:t xml:space="preserve"> </w:t>
      </w:r>
      <w:r w:rsidRPr="00BA5C33">
        <w:t>мелки,</w:t>
      </w:r>
      <w:r w:rsidRPr="00BA5C33">
        <w:rPr>
          <w:spacing w:val="1"/>
        </w:rPr>
        <w:t xml:space="preserve"> </w:t>
      </w:r>
      <w:r w:rsidRPr="00BA5C33">
        <w:t>тушь,</w:t>
      </w:r>
      <w:r w:rsidRPr="00BA5C33">
        <w:rPr>
          <w:spacing w:val="1"/>
        </w:rPr>
        <w:t xml:space="preserve"> </w:t>
      </w:r>
      <w:r w:rsidRPr="00BA5C33">
        <w:t>карандаш,</w:t>
      </w:r>
      <w:r w:rsidRPr="00BA5C33">
        <w:rPr>
          <w:spacing w:val="1"/>
        </w:rPr>
        <w:t xml:space="preserve"> </w:t>
      </w:r>
      <w:r w:rsidRPr="00BA5C33">
        <w:t>фломастер,</w:t>
      </w:r>
      <w:r w:rsidRPr="00BA5C33">
        <w:rPr>
          <w:spacing w:val="1"/>
        </w:rPr>
        <w:t xml:space="preserve"> </w:t>
      </w:r>
      <w:r w:rsidRPr="00BA5C33">
        <w:t>пластилин,</w:t>
      </w:r>
      <w:r w:rsidRPr="00BA5C33">
        <w:rPr>
          <w:spacing w:val="-1"/>
        </w:rPr>
        <w:t xml:space="preserve"> </w:t>
      </w:r>
      <w:r w:rsidRPr="00BA5C33">
        <w:t>глина, подручные</w:t>
      </w:r>
      <w:r w:rsidRPr="00BA5C33">
        <w:rPr>
          <w:spacing w:val="-2"/>
        </w:rPr>
        <w:t xml:space="preserve"> </w:t>
      </w:r>
      <w:r w:rsidRPr="00BA5C33">
        <w:t>и природные</w:t>
      </w:r>
      <w:r w:rsidRPr="00BA5C33">
        <w:rPr>
          <w:spacing w:val="-3"/>
        </w:rPr>
        <w:t xml:space="preserve"> </w:t>
      </w:r>
      <w:r w:rsidRPr="00BA5C33">
        <w:t>материалы).</w:t>
      </w:r>
      <w:proofErr w:type="gramEnd"/>
    </w:p>
    <w:p w:rsidR="00270EBC" w:rsidRPr="00BA5C33" w:rsidRDefault="00124D9D">
      <w:pPr>
        <w:pStyle w:val="a7"/>
        <w:spacing w:before="1"/>
        <w:ind w:left="1222"/>
        <w:jc w:val="left"/>
      </w:pPr>
      <w:r w:rsidRPr="00BA5C33">
        <w:t>Использование</w:t>
      </w:r>
      <w:r w:rsidRPr="00BA5C33">
        <w:rPr>
          <w:spacing w:val="-7"/>
        </w:rPr>
        <w:t xml:space="preserve"> </w:t>
      </w:r>
      <w:r w:rsidRPr="00BA5C33">
        <w:t>нетрадиционных</w:t>
      </w:r>
      <w:r w:rsidRPr="00BA5C33">
        <w:rPr>
          <w:spacing w:val="-4"/>
        </w:rPr>
        <w:t xml:space="preserve"> </w:t>
      </w:r>
      <w:r w:rsidRPr="00BA5C33">
        <w:t>изобразительных</w:t>
      </w:r>
      <w:r w:rsidRPr="00BA5C33">
        <w:rPr>
          <w:spacing w:val="-6"/>
        </w:rPr>
        <w:t xml:space="preserve"> </w:t>
      </w:r>
      <w:r w:rsidRPr="00BA5C33">
        <w:t>техник.</w:t>
      </w:r>
    </w:p>
    <w:p w:rsidR="00270EBC" w:rsidRPr="00BA5C33" w:rsidRDefault="00124D9D">
      <w:pPr>
        <w:pStyle w:val="a7"/>
        <w:tabs>
          <w:tab w:val="left" w:pos="2375"/>
          <w:tab w:val="left" w:pos="2790"/>
          <w:tab w:val="left" w:pos="4346"/>
          <w:tab w:val="left" w:pos="5862"/>
          <w:tab w:val="left" w:pos="6291"/>
          <w:tab w:val="left" w:pos="8169"/>
          <w:tab w:val="left" w:pos="9248"/>
        </w:tabs>
        <w:ind w:right="534" w:firstLine="710"/>
        <w:jc w:val="left"/>
      </w:pPr>
      <w:r w:rsidRPr="00BA5C33">
        <w:t>Участие</w:t>
      </w:r>
      <w:r w:rsidRPr="00BA5C33">
        <w:tab/>
        <w:t>в</w:t>
      </w:r>
      <w:r w:rsidRPr="00BA5C33">
        <w:tab/>
        <w:t>обсуждении</w:t>
      </w:r>
      <w:r w:rsidRPr="00BA5C33">
        <w:tab/>
        <w:t>содержания</w:t>
      </w:r>
      <w:r w:rsidRPr="00BA5C33">
        <w:tab/>
        <w:t>и</w:t>
      </w:r>
      <w:r w:rsidRPr="00BA5C33">
        <w:tab/>
        <w:t>выразительных</w:t>
      </w:r>
      <w:r w:rsidRPr="00BA5C33">
        <w:tab/>
        <w:t>сре</w:t>
      </w:r>
      <w:proofErr w:type="gramStart"/>
      <w:r w:rsidRPr="00BA5C33">
        <w:t>дств</w:t>
      </w:r>
      <w:r w:rsidRPr="00BA5C33">
        <w:tab/>
        <w:t>пр</w:t>
      </w:r>
      <w:proofErr w:type="gramEnd"/>
      <w:r w:rsidRPr="00BA5C33">
        <w:t>оизведений</w:t>
      </w:r>
      <w:r w:rsidRPr="00BA5C33">
        <w:rPr>
          <w:spacing w:val="-57"/>
        </w:rPr>
        <w:t xml:space="preserve"> </w:t>
      </w:r>
      <w:r w:rsidRPr="00BA5C33">
        <w:t>изобразительного</w:t>
      </w:r>
      <w:r w:rsidRPr="00BA5C33">
        <w:rPr>
          <w:spacing w:val="-1"/>
        </w:rPr>
        <w:t xml:space="preserve"> </w:t>
      </w:r>
      <w:r w:rsidRPr="00BA5C33">
        <w:t>искусства,</w:t>
      </w:r>
      <w:r w:rsidRPr="00BA5C33">
        <w:rPr>
          <w:spacing w:val="-1"/>
        </w:rPr>
        <w:t xml:space="preserve"> </w:t>
      </w:r>
      <w:r w:rsidRPr="00BA5C33">
        <w:t>выражение</w:t>
      </w:r>
      <w:r w:rsidRPr="00BA5C33">
        <w:rPr>
          <w:spacing w:val="-1"/>
        </w:rPr>
        <w:t xml:space="preserve"> </w:t>
      </w:r>
      <w:r w:rsidRPr="00BA5C33">
        <w:t>своего</w:t>
      </w:r>
      <w:r w:rsidRPr="00BA5C33">
        <w:rPr>
          <w:spacing w:val="-1"/>
        </w:rPr>
        <w:t xml:space="preserve"> </w:t>
      </w:r>
      <w:r w:rsidRPr="00BA5C33">
        <w:t>отношения</w:t>
      </w:r>
      <w:r w:rsidRPr="00BA5C33">
        <w:rPr>
          <w:spacing w:val="-3"/>
        </w:rPr>
        <w:t xml:space="preserve"> </w:t>
      </w:r>
      <w:r w:rsidRPr="00BA5C33">
        <w:t>к</w:t>
      </w:r>
      <w:r w:rsidRPr="00BA5C33">
        <w:rPr>
          <w:spacing w:val="-1"/>
        </w:rPr>
        <w:t xml:space="preserve"> </w:t>
      </w:r>
      <w:r w:rsidRPr="00BA5C33">
        <w:t>произведению.</w:t>
      </w:r>
    </w:p>
    <w:p w:rsidR="00270EBC" w:rsidRPr="00BA5C33" w:rsidRDefault="00124D9D">
      <w:pPr>
        <w:spacing w:before="5"/>
        <w:ind w:left="1222"/>
        <w:rPr>
          <w:b/>
          <w:sz w:val="24"/>
          <w:szCs w:val="24"/>
        </w:rPr>
      </w:pPr>
      <w:r w:rsidRPr="00BA5C33">
        <w:rPr>
          <w:b/>
          <w:sz w:val="24"/>
          <w:szCs w:val="24"/>
          <w:u w:val="thick"/>
        </w:rPr>
        <w:t>Технология</w:t>
      </w:r>
      <w:r w:rsidRPr="00BA5C33">
        <w:rPr>
          <w:b/>
          <w:spacing w:val="-2"/>
          <w:sz w:val="24"/>
          <w:szCs w:val="24"/>
          <w:u w:val="thick"/>
        </w:rPr>
        <w:t xml:space="preserve"> </w:t>
      </w:r>
    </w:p>
    <w:p w:rsidR="00270EBC" w:rsidRPr="00BA5C33" w:rsidRDefault="00124D9D">
      <w:pPr>
        <w:pStyle w:val="2"/>
        <w:tabs>
          <w:tab w:val="left" w:pos="3461"/>
          <w:tab w:val="left" w:pos="3881"/>
          <w:tab w:val="left" w:pos="5741"/>
          <w:tab w:val="left" w:pos="7522"/>
          <w:tab w:val="left" w:pos="8622"/>
          <w:tab w:val="left" w:pos="9923"/>
        </w:tabs>
        <w:spacing w:before="0" w:line="240" w:lineRule="auto"/>
        <w:ind w:left="520" w:right="578" w:firstLine="821"/>
        <w:jc w:val="left"/>
      </w:pPr>
      <w:r w:rsidRPr="00BA5C33">
        <w:t>Общекультурные</w:t>
      </w:r>
      <w:r w:rsidRPr="00BA5C33">
        <w:tab/>
        <w:t>и</w:t>
      </w:r>
      <w:r w:rsidRPr="00BA5C33">
        <w:tab/>
      </w:r>
      <w:proofErr w:type="spellStart"/>
      <w:r w:rsidRPr="00BA5C33">
        <w:t>общетрудовые</w:t>
      </w:r>
      <w:proofErr w:type="spellEnd"/>
      <w:r w:rsidRPr="00BA5C33">
        <w:tab/>
        <w:t>компетенции.</w:t>
      </w:r>
      <w:r w:rsidRPr="00BA5C33">
        <w:tab/>
        <w:t>Основы</w:t>
      </w:r>
      <w:r w:rsidRPr="00BA5C33">
        <w:tab/>
        <w:t>культуры</w:t>
      </w:r>
      <w:r w:rsidRPr="00BA5C33">
        <w:tab/>
      </w:r>
      <w:r w:rsidRPr="00BA5C33">
        <w:rPr>
          <w:spacing w:val="-1"/>
        </w:rPr>
        <w:t>труда,</w:t>
      </w:r>
      <w:r w:rsidRPr="00BA5C33">
        <w:rPr>
          <w:spacing w:val="-57"/>
        </w:rPr>
        <w:t xml:space="preserve"> </w:t>
      </w:r>
      <w:r w:rsidRPr="00BA5C33">
        <w:t>самообслуживания</w:t>
      </w:r>
    </w:p>
    <w:p w:rsidR="00270EBC" w:rsidRPr="00BA5C33" w:rsidRDefault="00124D9D">
      <w:pPr>
        <w:pStyle w:val="a7"/>
        <w:ind w:right="532" w:firstLine="710"/>
      </w:pPr>
      <w:r w:rsidRPr="00BA5C33">
        <w:t>Трудовая деятельность и её значение в жизни человека. Рукотворный мир как результат</w:t>
      </w:r>
      <w:r w:rsidRPr="00BA5C33">
        <w:rPr>
          <w:spacing w:val="1"/>
        </w:rPr>
        <w:t xml:space="preserve"> </w:t>
      </w:r>
      <w:r w:rsidRPr="00BA5C33">
        <w:t>труда</w:t>
      </w:r>
      <w:r w:rsidRPr="00BA5C33">
        <w:rPr>
          <w:spacing w:val="1"/>
        </w:rPr>
        <w:t xml:space="preserve"> </w:t>
      </w:r>
      <w:r w:rsidRPr="00BA5C33">
        <w:t>человека;</w:t>
      </w:r>
      <w:r w:rsidRPr="00BA5C33">
        <w:rPr>
          <w:spacing w:val="1"/>
        </w:rPr>
        <w:t xml:space="preserve"> </w:t>
      </w:r>
      <w:r w:rsidRPr="00BA5C33">
        <w:t>разнообразие</w:t>
      </w:r>
      <w:r w:rsidRPr="00BA5C33">
        <w:rPr>
          <w:spacing w:val="1"/>
        </w:rPr>
        <w:t xml:space="preserve"> </w:t>
      </w:r>
      <w:r w:rsidRPr="00BA5C33">
        <w:t>предметов</w:t>
      </w:r>
      <w:r w:rsidRPr="00BA5C33">
        <w:rPr>
          <w:spacing w:val="1"/>
        </w:rPr>
        <w:t xml:space="preserve"> </w:t>
      </w:r>
      <w:r w:rsidRPr="00BA5C33">
        <w:t>рукотворного</w:t>
      </w:r>
      <w:r w:rsidRPr="00BA5C33">
        <w:rPr>
          <w:spacing w:val="1"/>
        </w:rPr>
        <w:t xml:space="preserve"> </w:t>
      </w:r>
      <w:r w:rsidRPr="00BA5C33">
        <w:t>мира</w:t>
      </w:r>
      <w:r w:rsidRPr="00BA5C33">
        <w:rPr>
          <w:spacing w:val="1"/>
        </w:rPr>
        <w:t xml:space="preserve"> </w:t>
      </w:r>
      <w:r w:rsidRPr="00BA5C33">
        <w:t>(архитектура,</w:t>
      </w:r>
      <w:r w:rsidRPr="00BA5C33">
        <w:rPr>
          <w:spacing w:val="1"/>
        </w:rPr>
        <w:t xml:space="preserve"> </w:t>
      </w:r>
      <w:r w:rsidRPr="00BA5C33">
        <w:t>техника,</w:t>
      </w:r>
      <w:r w:rsidRPr="00BA5C33">
        <w:rPr>
          <w:spacing w:val="1"/>
        </w:rPr>
        <w:t xml:space="preserve"> </w:t>
      </w:r>
      <w:r w:rsidRPr="00BA5C33">
        <w:t>предметы</w:t>
      </w:r>
      <w:r w:rsidRPr="00BA5C33">
        <w:rPr>
          <w:spacing w:val="-57"/>
        </w:rPr>
        <w:t xml:space="preserve"> </w:t>
      </w:r>
      <w:r w:rsidRPr="00BA5C33">
        <w:t>быта,</w:t>
      </w:r>
      <w:r w:rsidRPr="00BA5C33">
        <w:rPr>
          <w:spacing w:val="1"/>
        </w:rPr>
        <w:t xml:space="preserve"> </w:t>
      </w:r>
      <w:r w:rsidRPr="00BA5C33">
        <w:t>декоративно-прикладного</w:t>
      </w:r>
      <w:r w:rsidRPr="00BA5C33">
        <w:rPr>
          <w:spacing w:val="1"/>
        </w:rPr>
        <w:t xml:space="preserve"> </w:t>
      </w:r>
      <w:r w:rsidRPr="00BA5C33">
        <w:t>искусства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т.</w:t>
      </w:r>
      <w:r w:rsidRPr="00BA5C33">
        <w:rPr>
          <w:spacing w:val="1"/>
        </w:rPr>
        <w:t xml:space="preserve"> </w:t>
      </w:r>
      <w:r w:rsidRPr="00BA5C33">
        <w:t>д.)</w:t>
      </w:r>
      <w:r w:rsidRPr="00BA5C33">
        <w:rPr>
          <w:spacing w:val="1"/>
        </w:rPr>
        <w:t xml:space="preserve"> </w:t>
      </w:r>
      <w:r w:rsidRPr="00BA5C33">
        <w:t>разных</w:t>
      </w:r>
      <w:r w:rsidRPr="00BA5C33">
        <w:rPr>
          <w:spacing w:val="1"/>
        </w:rPr>
        <w:t xml:space="preserve"> </w:t>
      </w:r>
      <w:r w:rsidRPr="00BA5C33">
        <w:t>народов</w:t>
      </w:r>
      <w:r w:rsidRPr="00BA5C33">
        <w:rPr>
          <w:spacing w:val="1"/>
        </w:rPr>
        <w:t xml:space="preserve"> </w:t>
      </w:r>
      <w:r w:rsidRPr="00BA5C33">
        <w:t>России</w:t>
      </w:r>
      <w:r w:rsidRPr="00BA5C33">
        <w:rPr>
          <w:spacing w:val="1"/>
        </w:rPr>
        <w:t xml:space="preserve"> </w:t>
      </w:r>
      <w:r w:rsidRPr="00BA5C33">
        <w:t>(на</w:t>
      </w:r>
      <w:r w:rsidRPr="00BA5C33">
        <w:rPr>
          <w:spacing w:val="1"/>
        </w:rPr>
        <w:t xml:space="preserve"> </w:t>
      </w:r>
      <w:r w:rsidRPr="00BA5C33">
        <w:t>примере</w:t>
      </w:r>
      <w:r w:rsidRPr="00BA5C33">
        <w:rPr>
          <w:spacing w:val="1"/>
        </w:rPr>
        <w:t xml:space="preserve"> </w:t>
      </w:r>
      <w:r w:rsidRPr="00BA5C33">
        <w:t>2—3</w:t>
      </w:r>
      <w:r w:rsidRPr="00BA5C33">
        <w:rPr>
          <w:spacing w:val="1"/>
        </w:rPr>
        <w:t xml:space="preserve"> </w:t>
      </w:r>
      <w:r w:rsidRPr="00BA5C33">
        <w:t>народов). Особенности тематики, материалов, внешнего вида изделий декоративного искусства</w:t>
      </w:r>
      <w:r w:rsidRPr="00BA5C33">
        <w:rPr>
          <w:spacing w:val="1"/>
        </w:rPr>
        <w:t xml:space="preserve"> </w:t>
      </w:r>
      <w:r w:rsidRPr="00BA5C33">
        <w:t>разных</w:t>
      </w:r>
      <w:r w:rsidRPr="00BA5C33">
        <w:rPr>
          <w:spacing w:val="1"/>
        </w:rPr>
        <w:t xml:space="preserve"> </w:t>
      </w:r>
      <w:r w:rsidRPr="00BA5C33">
        <w:t>народов,</w:t>
      </w:r>
      <w:r w:rsidRPr="00BA5C33">
        <w:rPr>
          <w:spacing w:val="1"/>
        </w:rPr>
        <w:t xml:space="preserve"> </w:t>
      </w:r>
      <w:r w:rsidRPr="00BA5C33">
        <w:t>отражающие природные,</w:t>
      </w:r>
      <w:r w:rsidRPr="00BA5C33">
        <w:rPr>
          <w:spacing w:val="1"/>
        </w:rPr>
        <w:t xml:space="preserve"> </w:t>
      </w:r>
      <w:r w:rsidRPr="00BA5C33">
        <w:t>географические и</w:t>
      </w:r>
      <w:r w:rsidRPr="00BA5C33">
        <w:rPr>
          <w:spacing w:val="1"/>
        </w:rPr>
        <w:t xml:space="preserve"> </w:t>
      </w:r>
      <w:r w:rsidRPr="00BA5C33">
        <w:t>социальные</w:t>
      </w:r>
      <w:r w:rsidRPr="00BA5C33">
        <w:rPr>
          <w:spacing w:val="1"/>
        </w:rPr>
        <w:t xml:space="preserve"> </w:t>
      </w:r>
      <w:r w:rsidRPr="00BA5C33">
        <w:t>условия</w:t>
      </w:r>
      <w:r w:rsidRPr="00BA5C33">
        <w:rPr>
          <w:spacing w:val="1"/>
        </w:rPr>
        <w:t xml:space="preserve"> </w:t>
      </w:r>
      <w:r w:rsidRPr="00BA5C33">
        <w:t>конкретного</w:t>
      </w:r>
      <w:r w:rsidRPr="00BA5C33">
        <w:rPr>
          <w:spacing w:val="1"/>
        </w:rPr>
        <w:t xml:space="preserve"> </w:t>
      </w:r>
      <w:r w:rsidRPr="00BA5C33">
        <w:t>народа.</w:t>
      </w:r>
    </w:p>
    <w:p w:rsidR="00270EBC" w:rsidRPr="00BA5C33" w:rsidRDefault="00124D9D">
      <w:pPr>
        <w:pStyle w:val="a7"/>
        <w:ind w:right="536" w:firstLine="710"/>
      </w:pPr>
      <w:r w:rsidRPr="00BA5C33">
        <w:t>Элементарные</w:t>
      </w:r>
      <w:r w:rsidRPr="00BA5C33">
        <w:rPr>
          <w:spacing w:val="1"/>
        </w:rPr>
        <w:t xml:space="preserve"> </w:t>
      </w:r>
      <w:r w:rsidRPr="00BA5C33">
        <w:t>общие</w:t>
      </w:r>
      <w:r w:rsidRPr="00BA5C33">
        <w:rPr>
          <w:spacing w:val="1"/>
        </w:rPr>
        <w:t xml:space="preserve"> </w:t>
      </w:r>
      <w:r w:rsidRPr="00BA5C33">
        <w:t>правила</w:t>
      </w:r>
      <w:r w:rsidRPr="00BA5C33">
        <w:rPr>
          <w:spacing w:val="1"/>
        </w:rPr>
        <w:t xml:space="preserve"> </w:t>
      </w:r>
      <w:r w:rsidRPr="00BA5C33">
        <w:t>создания</w:t>
      </w:r>
      <w:r w:rsidRPr="00BA5C33">
        <w:rPr>
          <w:spacing w:val="1"/>
        </w:rPr>
        <w:t xml:space="preserve"> </w:t>
      </w:r>
      <w:r w:rsidRPr="00BA5C33">
        <w:t>предметов</w:t>
      </w:r>
      <w:r w:rsidRPr="00BA5C33">
        <w:rPr>
          <w:spacing w:val="1"/>
        </w:rPr>
        <w:t xml:space="preserve"> </w:t>
      </w:r>
      <w:r w:rsidRPr="00BA5C33">
        <w:t>рукотворного</w:t>
      </w:r>
      <w:r w:rsidRPr="00BA5C33">
        <w:rPr>
          <w:spacing w:val="1"/>
        </w:rPr>
        <w:t xml:space="preserve"> </w:t>
      </w:r>
      <w:r w:rsidRPr="00BA5C33">
        <w:t>мира</w:t>
      </w:r>
      <w:r w:rsidRPr="00BA5C33">
        <w:rPr>
          <w:spacing w:val="1"/>
        </w:rPr>
        <w:t xml:space="preserve"> </w:t>
      </w:r>
      <w:r w:rsidRPr="00BA5C33">
        <w:t>(удобство,</w:t>
      </w:r>
      <w:r w:rsidRPr="00BA5C33">
        <w:rPr>
          <w:spacing w:val="1"/>
        </w:rPr>
        <w:t xml:space="preserve"> </w:t>
      </w:r>
      <w:r w:rsidRPr="00BA5C33">
        <w:t>эстетическая выразительность, прочность; гармония предметов и окружающей среды). Бережное</w:t>
      </w:r>
      <w:r w:rsidRPr="00BA5C33">
        <w:rPr>
          <w:spacing w:val="1"/>
        </w:rPr>
        <w:t xml:space="preserve"> </w:t>
      </w:r>
      <w:r w:rsidRPr="00BA5C33">
        <w:t>отношение к природе как источнику сырьевых ресурсов. Мастера и их профессии; традиции и</w:t>
      </w:r>
      <w:r w:rsidRPr="00BA5C33">
        <w:rPr>
          <w:spacing w:val="1"/>
        </w:rPr>
        <w:t xml:space="preserve"> </w:t>
      </w:r>
      <w:r w:rsidRPr="00BA5C33">
        <w:t>творчество</w:t>
      </w:r>
      <w:r w:rsidRPr="00BA5C33">
        <w:rPr>
          <w:spacing w:val="-2"/>
        </w:rPr>
        <w:t xml:space="preserve"> </w:t>
      </w:r>
      <w:r w:rsidRPr="00BA5C33">
        <w:t>мастера в</w:t>
      </w:r>
      <w:r w:rsidRPr="00BA5C33">
        <w:rPr>
          <w:spacing w:val="-1"/>
        </w:rPr>
        <w:t xml:space="preserve"> </w:t>
      </w:r>
      <w:r w:rsidRPr="00BA5C33">
        <w:t>создании</w:t>
      </w:r>
      <w:r w:rsidRPr="00BA5C33">
        <w:rPr>
          <w:spacing w:val="-1"/>
        </w:rPr>
        <w:t xml:space="preserve"> </w:t>
      </w:r>
      <w:r w:rsidRPr="00BA5C33">
        <w:t>предметной среды</w:t>
      </w:r>
      <w:r w:rsidRPr="00BA5C33">
        <w:rPr>
          <w:spacing w:val="-1"/>
        </w:rPr>
        <w:t xml:space="preserve"> </w:t>
      </w:r>
      <w:r w:rsidRPr="00BA5C33">
        <w:t>(общее</w:t>
      </w:r>
      <w:r w:rsidRPr="00BA5C33">
        <w:rPr>
          <w:spacing w:val="-2"/>
        </w:rPr>
        <w:t xml:space="preserve"> </w:t>
      </w:r>
      <w:r w:rsidRPr="00BA5C33">
        <w:t>представление).</w:t>
      </w:r>
    </w:p>
    <w:p w:rsidR="00270EBC" w:rsidRPr="00BA5C33" w:rsidRDefault="00124D9D">
      <w:pPr>
        <w:pStyle w:val="a7"/>
        <w:ind w:right="532" w:firstLine="710"/>
      </w:pPr>
      <w:r w:rsidRPr="00BA5C33">
        <w:t>Анализ задания, организация рабочего места в зависимости от вида работы, планирование</w:t>
      </w:r>
      <w:r w:rsidRPr="00BA5C33">
        <w:rPr>
          <w:spacing w:val="1"/>
        </w:rPr>
        <w:t xml:space="preserve"> </w:t>
      </w:r>
      <w:r w:rsidRPr="00BA5C33">
        <w:t>трудового процесса. Рациональное размещение на рабочем месте материалов и инструментов,</w:t>
      </w:r>
      <w:r w:rsidRPr="00BA5C33">
        <w:rPr>
          <w:spacing w:val="1"/>
        </w:rPr>
        <w:t xml:space="preserve"> </w:t>
      </w:r>
      <w:r w:rsidRPr="00BA5C33">
        <w:t>распределение рабочего времени. Отбор и анализ информации (из дидактических материалов), её</w:t>
      </w:r>
      <w:r w:rsidRPr="00BA5C33">
        <w:rPr>
          <w:spacing w:val="1"/>
        </w:rPr>
        <w:t xml:space="preserve"> </w:t>
      </w:r>
      <w:r w:rsidRPr="00BA5C33">
        <w:t>использование в организации работы. Контроль и корректировка хода работы. Работа в малых</w:t>
      </w:r>
      <w:r w:rsidRPr="00BA5C33">
        <w:rPr>
          <w:spacing w:val="1"/>
        </w:rPr>
        <w:t xml:space="preserve"> </w:t>
      </w:r>
      <w:r w:rsidRPr="00BA5C33">
        <w:t>группах,</w:t>
      </w:r>
      <w:r w:rsidRPr="00BA5C33">
        <w:rPr>
          <w:spacing w:val="1"/>
        </w:rPr>
        <w:t xml:space="preserve"> </w:t>
      </w:r>
      <w:r w:rsidRPr="00BA5C33">
        <w:t>осуществление</w:t>
      </w:r>
      <w:r w:rsidRPr="00BA5C33">
        <w:rPr>
          <w:spacing w:val="1"/>
        </w:rPr>
        <w:t xml:space="preserve"> </w:t>
      </w:r>
      <w:r w:rsidRPr="00BA5C33">
        <w:t>сотрудничества,</w:t>
      </w:r>
      <w:r w:rsidRPr="00BA5C33">
        <w:rPr>
          <w:spacing w:val="1"/>
        </w:rPr>
        <w:t xml:space="preserve"> </w:t>
      </w:r>
      <w:r w:rsidRPr="00BA5C33">
        <w:t>выполнение</w:t>
      </w:r>
      <w:r w:rsidRPr="00BA5C33">
        <w:rPr>
          <w:spacing w:val="1"/>
        </w:rPr>
        <w:t xml:space="preserve"> </w:t>
      </w:r>
      <w:r w:rsidRPr="00BA5C33">
        <w:t>социальных</w:t>
      </w:r>
      <w:r w:rsidRPr="00BA5C33">
        <w:rPr>
          <w:spacing w:val="1"/>
        </w:rPr>
        <w:t xml:space="preserve"> </w:t>
      </w:r>
      <w:r w:rsidRPr="00BA5C33">
        <w:t>ролей</w:t>
      </w:r>
      <w:r w:rsidRPr="00BA5C33">
        <w:rPr>
          <w:spacing w:val="1"/>
        </w:rPr>
        <w:t xml:space="preserve"> </w:t>
      </w:r>
      <w:r w:rsidRPr="00BA5C33">
        <w:t>(руководитель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подчинённый).</w:t>
      </w:r>
    </w:p>
    <w:p w:rsidR="00270EBC" w:rsidRPr="00BA5C33" w:rsidRDefault="00124D9D">
      <w:pPr>
        <w:pStyle w:val="a7"/>
        <w:spacing w:line="235" w:lineRule="auto"/>
        <w:ind w:right="532" w:firstLine="710"/>
      </w:pPr>
      <w:r w:rsidRPr="00BA5C33">
        <w:t>Элементарная творческая и проектная деятельность (создание замысла, его детализация и</w:t>
      </w:r>
      <w:r w:rsidRPr="00BA5C33">
        <w:rPr>
          <w:spacing w:val="1"/>
        </w:rPr>
        <w:t xml:space="preserve"> </w:t>
      </w:r>
      <w:r w:rsidRPr="00BA5C33">
        <w:t>воплощение).</w:t>
      </w:r>
      <w:r w:rsidRPr="00BA5C33">
        <w:rPr>
          <w:spacing w:val="1"/>
        </w:rPr>
        <w:t xml:space="preserve"> </w:t>
      </w:r>
      <w:r w:rsidRPr="00BA5C33">
        <w:t>Несложные</w:t>
      </w:r>
      <w:r w:rsidRPr="00BA5C33">
        <w:rPr>
          <w:spacing w:val="1"/>
        </w:rPr>
        <w:t xml:space="preserve"> </w:t>
      </w:r>
      <w:r w:rsidRPr="00BA5C33">
        <w:t>коллективные,</w:t>
      </w:r>
      <w:r w:rsidRPr="00BA5C33">
        <w:rPr>
          <w:spacing w:val="1"/>
        </w:rPr>
        <w:t xml:space="preserve"> </w:t>
      </w:r>
      <w:r w:rsidRPr="00BA5C33">
        <w:t>групповые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proofErr w:type="gramStart"/>
      <w:r w:rsidRPr="00BA5C33">
        <w:t>индивидуальные</w:t>
      </w:r>
      <w:r w:rsidRPr="00BA5C33">
        <w:rPr>
          <w:spacing w:val="1"/>
        </w:rPr>
        <w:t xml:space="preserve"> </w:t>
      </w:r>
      <w:r w:rsidRPr="00BA5C33">
        <w:t>проекты</w:t>
      </w:r>
      <w:proofErr w:type="gramEnd"/>
      <w:r w:rsidRPr="00BA5C33">
        <w:t>.</w:t>
      </w:r>
      <w:r w:rsidRPr="00BA5C33">
        <w:rPr>
          <w:spacing w:val="1"/>
        </w:rPr>
        <w:t xml:space="preserve"> </w:t>
      </w:r>
      <w:r w:rsidRPr="00BA5C33">
        <w:t>Культура</w:t>
      </w:r>
      <w:r w:rsidRPr="00BA5C33">
        <w:rPr>
          <w:spacing w:val="1"/>
        </w:rPr>
        <w:t xml:space="preserve"> </w:t>
      </w:r>
      <w:r w:rsidRPr="00BA5C33">
        <w:t>межличностных отношений в совместной деятельности. Результат проектной деятельности</w:t>
      </w:r>
      <w:r w:rsidRPr="00BA5C33">
        <w:rPr>
          <w:spacing w:val="1"/>
        </w:rPr>
        <w:t xml:space="preserve"> </w:t>
      </w:r>
      <w:r w:rsidRPr="00BA5C33">
        <w:t>—</w:t>
      </w:r>
      <w:r w:rsidRPr="00BA5C33">
        <w:rPr>
          <w:spacing w:val="1"/>
        </w:rPr>
        <w:t xml:space="preserve"> </w:t>
      </w:r>
      <w:r w:rsidRPr="00BA5C33">
        <w:t>изделия,</w:t>
      </w:r>
      <w:r w:rsidRPr="00BA5C33">
        <w:rPr>
          <w:spacing w:val="-2"/>
        </w:rPr>
        <w:t xml:space="preserve"> </w:t>
      </w:r>
      <w:r w:rsidRPr="00BA5C33">
        <w:t>Выполнение</w:t>
      </w:r>
      <w:r w:rsidRPr="00BA5C33">
        <w:rPr>
          <w:spacing w:val="-2"/>
        </w:rPr>
        <w:t xml:space="preserve"> </w:t>
      </w:r>
      <w:r w:rsidRPr="00BA5C33">
        <w:t>доступных видов</w:t>
      </w:r>
      <w:r w:rsidRPr="00BA5C33">
        <w:rPr>
          <w:spacing w:val="-1"/>
        </w:rPr>
        <w:t xml:space="preserve"> </w:t>
      </w:r>
      <w:r w:rsidRPr="00BA5C33">
        <w:t>работ</w:t>
      </w:r>
      <w:r w:rsidRPr="00BA5C33">
        <w:rPr>
          <w:spacing w:val="-3"/>
        </w:rPr>
        <w:t xml:space="preserve"> </w:t>
      </w:r>
      <w:r w:rsidRPr="00BA5C33">
        <w:t>по</w:t>
      </w:r>
      <w:r w:rsidRPr="00BA5C33">
        <w:rPr>
          <w:spacing w:val="-1"/>
        </w:rPr>
        <w:t xml:space="preserve"> </w:t>
      </w:r>
      <w:r w:rsidRPr="00BA5C33">
        <w:t>самообслуживанию,</w:t>
      </w:r>
      <w:r w:rsidRPr="00BA5C33">
        <w:rPr>
          <w:spacing w:val="-1"/>
        </w:rPr>
        <w:t xml:space="preserve"> </w:t>
      </w:r>
      <w:r w:rsidRPr="00BA5C33">
        <w:t>домашнему</w:t>
      </w:r>
      <w:r w:rsidRPr="00BA5C33">
        <w:rPr>
          <w:spacing w:val="-6"/>
        </w:rPr>
        <w:t xml:space="preserve"> </w:t>
      </w:r>
      <w:r w:rsidRPr="00BA5C33">
        <w:t>труду.</w:t>
      </w:r>
    </w:p>
    <w:p w:rsidR="00270EBC" w:rsidRPr="00BA5C33" w:rsidRDefault="00124D9D">
      <w:pPr>
        <w:pStyle w:val="2"/>
        <w:spacing w:line="240" w:lineRule="auto"/>
        <w:jc w:val="left"/>
      </w:pPr>
      <w:r w:rsidRPr="00BA5C33">
        <w:t>Технология</w:t>
      </w:r>
      <w:r w:rsidRPr="00BA5C33">
        <w:rPr>
          <w:spacing w:val="-4"/>
        </w:rPr>
        <w:t xml:space="preserve"> </w:t>
      </w:r>
      <w:r w:rsidRPr="00BA5C33">
        <w:t>ручной</w:t>
      </w:r>
      <w:r w:rsidRPr="00BA5C33">
        <w:rPr>
          <w:spacing w:val="-3"/>
        </w:rPr>
        <w:t xml:space="preserve"> </w:t>
      </w:r>
      <w:r w:rsidRPr="00BA5C33">
        <w:t>обработки</w:t>
      </w:r>
      <w:r w:rsidRPr="00BA5C33">
        <w:rPr>
          <w:spacing w:val="-2"/>
        </w:rPr>
        <w:t xml:space="preserve"> </w:t>
      </w:r>
      <w:r w:rsidRPr="00BA5C33">
        <w:t>материалов</w:t>
      </w:r>
      <w:proofErr w:type="gramStart"/>
      <w:r w:rsidRPr="00BA5C33">
        <w:t>.</w:t>
      </w:r>
      <w:r w:rsidRPr="00BA5C33">
        <w:rPr>
          <w:b w:val="0"/>
          <w:vertAlign w:val="superscript"/>
        </w:rPr>
        <w:t xml:space="preserve">.   </w:t>
      </w:r>
      <w:proofErr w:type="gramEnd"/>
      <w:r w:rsidRPr="00BA5C33">
        <w:t>Элементы</w:t>
      </w:r>
      <w:r w:rsidRPr="00BA5C33">
        <w:rPr>
          <w:spacing w:val="-5"/>
        </w:rPr>
        <w:t xml:space="preserve"> </w:t>
      </w:r>
      <w:r w:rsidRPr="00BA5C33">
        <w:t>графической</w:t>
      </w:r>
      <w:r w:rsidRPr="00BA5C33">
        <w:rPr>
          <w:spacing w:val="-3"/>
        </w:rPr>
        <w:t xml:space="preserve"> </w:t>
      </w:r>
      <w:r w:rsidRPr="00BA5C33">
        <w:t>грамоты</w:t>
      </w:r>
    </w:p>
    <w:p w:rsidR="00270EBC" w:rsidRPr="00BA5C33" w:rsidRDefault="00124D9D">
      <w:pPr>
        <w:pStyle w:val="a7"/>
        <w:spacing w:before="5" w:line="235" w:lineRule="auto"/>
        <w:ind w:right="535" w:firstLine="710"/>
      </w:pPr>
      <w:r w:rsidRPr="00BA5C33">
        <w:t>Общее понятие о материалах, их происхождении. Исследование элементарных физических,</w:t>
      </w:r>
      <w:r w:rsidRPr="00BA5C33">
        <w:rPr>
          <w:spacing w:val="-57"/>
        </w:rPr>
        <w:t xml:space="preserve"> </w:t>
      </w:r>
      <w:r w:rsidRPr="00BA5C33">
        <w:t>механических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технологических</w:t>
      </w:r>
      <w:r w:rsidRPr="00BA5C33">
        <w:rPr>
          <w:spacing w:val="1"/>
        </w:rPr>
        <w:t xml:space="preserve"> </w:t>
      </w:r>
      <w:r w:rsidRPr="00BA5C33">
        <w:t>свойств</w:t>
      </w:r>
      <w:r w:rsidRPr="00BA5C33">
        <w:rPr>
          <w:spacing w:val="1"/>
        </w:rPr>
        <w:t xml:space="preserve"> </w:t>
      </w:r>
      <w:r w:rsidRPr="00BA5C33">
        <w:t>доступных</w:t>
      </w:r>
      <w:r w:rsidRPr="00BA5C33">
        <w:rPr>
          <w:spacing w:val="1"/>
        </w:rPr>
        <w:t xml:space="preserve"> </w:t>
      </w:r>
      <w:r w:rsidRPr="00BA5C33">
        <w:t>материалов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основе</w:t>
      </w:r>
      <w:r w:rsidRPr="00BA5C33">
        <w:rPr>
          <w:spacing w:val="1"/>
        </w:rPr>
        <w:t xml:space="preserve"> </w:t>
      </w:r>
      <w:r w:rsidRPr="00BA5C33">
        <w:t>зрительного</w:t>
      </w:r>
      <w:r w:rsidRPr="00BA5C33">
        <w:rPr>
          <w:spacing w:val="1"/>
        </w:rPr>
        <w:t xml:space="preserve"> </w:t>
      </w:r>
      <w:r w:rsidRPr="00BA5C33">
        <w:t>восприятия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всех</w:t>
      </w:r>
      <w:r w:rsidRPr="00BA5C33">
        <w:rPr>
          <w:spacing w:val="1"/>
        </w:rPr>
        <w:t xml:space="preserve"> </w:t>
      </w:r>
      <w:r w:rsidRPr="00BA5C33">
        <w:t>анализаторов.</w:t>
      </w:r>
      <w:r w:rsidRPr="00BA5C33">
        <w:rPr>
          <w:spacing w:val="1"/>
        </w:rPr>
        <w:t xml:space="preserve"> </w:t>
      </w:r>
      <w:r w:rsidRPr="00BA5C33">
        <w:t>Многообразие</w:t>
      </w:r>
      <w:r w:rsidRPr="00BA5C33">
        <w:rPr>
          <w:spacing w:val="1"/>
        </w:rPr>
        <w:t xml:space="preserve"> </w:t>
      </w:r>
      <w:r w:rsidRPr="00BA5C33">
        <w:t>материалов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практическое</w:t>
      </w:r>
      <w:r w:rsidRPr="00BA5C33">
        <w:rPr>
          <w:spacing w:val="1"/>
        </w:rPr>
        <w:t xml:space="preserve"> </w:t>
      </w:r>
      <w:r w:rsidRPr="00BA5C33">
        <w:t>применение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-57"/>
        </w:rPr>
        <w:t xml:space="preserve"> </w:t>
      </w:r>
      <w:r w:rsidRPr="00BA5C33">
        <w:t>жизни.</w:t>
      </w:r>
    </w:p>
    <w:p w:rsidR="00270EBC" w:rsidRPr="00BA5C33" w:rsidRDefault="00124D9D">
      <w:pPr>
        <w:pStyle w:val="a7"/>
        <w:spacing w:before="6"/>
        <w:ind w:right="539" w:firstLine="710"/>
      </w:pPr>
      <w:r w:rsidRPr="00BA5C33">
        <w:t>Подготовка материалов к работе. Экономное расходование материалов. Выбор материалов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декоративно-художественным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конструктивным</w:t>
      </w:r>
      <w:r w:rsidRPr="00BA5C33">
        <w:rPr>
          <w:spacing w:val="1"/>
        </w:rPr>
        <w:t xml:space="preserve"> </w:t>
      </w:r>
      <w:r w:rsidRPr="00BA5C33">
        <w:t>свойствам,</w:t>
      </w:r>
      <w:r w:rsidRPr="00BA5C33">
        <w:rPr>
          <w:spacing w:val="1"/>
        </w:rPr>
        <w:t xml:space="preserve"> </w:t>
      </w:r>
      <w:r w:rsidRPr="00BA5C33">
        <w:t>использование</w:t>
      </w:r>
      <w:r w:rsidRPr="00BA5C33">
        <w:rPr>
          <w:spacing w:val="1"/>
        </w:rPr>
        <w:t xml:space="preserve"> </w:t>
      </w:r>
      <w:r w:rsidRPr="00BA5C33">
        <w:t>соответствующих способов обработки</w:t>
      </w:r>
      <w:r w:rsidRPr="00BA5C33">
        <w:rPr>
          <w:spacing w:val="-1"/>
        </w:rPr>
        <w:t xml:space="preserve"> </w:t>
      </w:r>
      <w:r w:rsidRPr="00BA5C33">
        <w:t>материалов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зависимости</w:t>
      </w:r>
      <w:r w:rsidRPr="00BA5C33">
        <w:rPr>
          <w:spacing w:val="-1"/>
        </w:rPr>
        <w:t xml:space="preserve"> </w:t>
      </w:r>
      <w:r w:rsidRPr="00BA5C33">
        <w:t>от</w:t>
      </w:r>
      <w:r w:rsidRPr="00BA5C33">
        <w:rPr>
          <w:spacing w:val="-1"/>
        </w:rPr>
        <w:t xml:space="preserve"> </w:t>
      </w:r>
      <w:r w:rsidRPr="00BA5C33">
        <w:t>назначения</w:t>
      </w:r>
      <w:r w:rsidRPr="00BA5C33">
        <w:rPr>
          <w:spacing w:val="-1"/>
        </w:rPr>
        <w:t xml:space="preserve"> </w:t>
      </w:r>
      <w:r w:rsidRPr="00BA5C33">
        <w:t>изделия.</w:t>
      </w:r>
    </w:p>
    <w:p w:rsidR="00270EBC" w:rsidRPr="00BA5C33" w:rsidRDefault="00124D9D">
      <w:pPr>
        <w:pStyle w:val="a7"/>
        <w:ind w:right="542" w:firstLine="710"/>
      </w:pPr>
      <w:r w:rsidRPr="00BA5C33">
        <w:t>Инструменты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приспособления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обработки</w:t>
      </w:r>
      <w:r w:rsidRPr="00BA5C33">
        <w:rPr>
          <w:spacing w:val="1"/>
        </w:rPr>
        <w:t xml:space="preserve"> </w:t>
      </w:r>
      <w:r w:rsidRPr="00BA5C33">
        <w:t>материалов</w:t>
      </w:r>
      <w:r w:rsidRPr="00BA5C33">
        <w:rPr>
          <w:spacing w:val="1"/>
        </w:rPr>
        <w:t xml:space="preserve"> </w:t>
      </w:r>
      <w:r w:rsidRPr="00BA5C33">
        <w:t>(знание</w:t>
      </w:r>
      <w:r w:rsidRPr="00BA5C33">
        <w:rPr>
          <w:spacing w:val="61"/>
        </w:rPr>
        <w:t xml:space="preserve"> </w:t>
      </w:r>
      <w:r w:rsidRPr="00BA5C33">
        <w:t>названий</w:t>
      </w:r>
      <w:r w:rsidRPr="00BA5C33">
        <w:rPr>
          <w:spacing w:val="1"/>
        </w:rPr>
        <w:t xml:space="preserve"> </w:t>
      </w:r>
      <w:r w:rsidRPr="00BA5C33">
        <w:t>используемых инструментов, область применения, правила использования), выполнение приёмов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рационального и безопасного использования. Правила техники безопасности при работе с</w:t>
      </w:r>
      <w:r w:rsidRPr="00BA5C33">
        <w:rPr>
          <w:spacing w:val="1"/>
        </w:rPr>
        <w:t xml:space="preserve"> </w:t>
      </w:r>
      <w:r w:rsidRPr="00BA5C33">
        <w:t>инструментами.</w:t>
      </w:r>
    </w:p>
    <w:p w:rsidR="00270EBC" w:rsidRPr="00BA5C33" w:rsidRDefault="00124D9D">
      <w:pPr>
        <w:pStyle w:val="a7"/>
        <w:spacing w:before="1"/>
        <w:ind w:right="534" w:firstLine="71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Общее</w:t>
      </w:r>
      <w:r w:rsidRPr="00BA5C33">
        <w:rPr>
          <w:spacing w:val="1"/>
        </w:rPr>
        <w:t xml:space="preserve"> </w:t>
      </w:r>
      <w:r w:rsidRPr="00BA5C33">
        <w:t>представление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технологическом</w:t>
      </w:r>
      <w:r w:rsidRPr="00BA5C33">
        <w:rPr>
          <w:spacing w:val="1"/>
        </w:rPr>
        <w:t xml:space="preserve"> </w:t>
      </w:r>
      <w:r w:rsidRPr="00BA5C33">
        <w:t>процессе:</w:t>
      </w:r>
      <w:r w:rsidRPr="00BA5C33">
        <w:rPr>
          <w:spacing w:val="1"/>
        </w:rPr>
        <w:t xml:space="preserve"> </w:t>
      </w:r>
      <w:r w:rsidRPr="00BA5C33">
        <w:t>анализ</w:t>
      </w:r>
      <w:r w:rsidRPr="00BA5C33">
        <w:rPr>
          <w:spacing w:val="1"/>
        </w:rPr>
        <w:t xml:space="preserve"> </w:t>
      </w:r>
      <w:r w:rsidRPr="00BA5C33">
        <w:t>устройства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назначения</w:t>
      </w:r>
      <w:r w:rsidRPr="00BA5C33">
        <w:rPr>
          <w:spacing w:val="1"/>
        </w:rPr>
        <w:t xml:space="preserve"> </w:t>
      </w:r>
      <w:r w:rsidRPr="00BA5C33">
        <w:t>изделия; выстраивание последовательности практических действий и технологических операций;</w:t>
      </w:r>
      <w:r w:rsidRPr="00BA5C33">
        <w:rPr>
          <w:spacing w:val="1"/>
        </w:rPr>
        <w:t xml:space="preserve"> </w:t>
      </w:r>
      <w:r w:rsidRPr="00BA5C33">
        <w:t>подбор материалов и инструментов; экономная разметка; обработка с целью получения деталей,</w:t>
      </w:r>
      <w:r w:rsidRPr="00BA5C33">
        <w:rPr>
          <w:spacing w:val="1"/>
        </w:rPr>
        <w:t xml:space="preserve"> </w:t>
      </w:r>
      <w:r w:rsidRPr="00BA5C33">
        <w:t>сборка,</w:t>
      </w:r>
      <w:r w:rsidRPr="00BA5C33">
        <w:rPr>
          <w:spacing w:val="1"/>
        </w:rPr>
        <w:t xml:space="preserve"> </w:t>
      </w:r>
      <w:r w:rsidRPr="00BA5C33">
        <w:t>отделка изделия;</w:t>
      </w:r>
      <w:r w:rsidRPr="00BA5C33">
        <w:rPr>
          <w:spacing w:val="1"/>
        </w:rPr>
        <w:t xml:space="preserve"> </w:t>
      </w:r>
      <w:r w:rsidRPr="00BA5C33">
        <w:t>проверка изделия в</w:t>
      </w:r>
      <w:r w:rsidRPr="00BA5C33">
        <w:rPr>
          <w:spacing w:val="1"/>
        </w:rPr>
        <w:t xml:space="preserve"> </w:t>
      </w:r>
      <w:r w:rsidRPr="00BA5C33">
        <w:t>действии,</w:t>
      </w:r>
      <w:r w:rsidRPr="00BA5C33">
        <w:rPr>
          <w:spacing w:val="1"/>
        </w:rPr>
        <w:t xml:space="preserve"> </w:t>
      </w:r>
      <w:r w:rsidRPr="00BA5C33">
        <w:t>внесение необходимых</w:t>
      </w:r>
      <w:r w:rsidRPr="00BA5C33">
        <w:rPr>
          <w:spacing w:val="1"/>
        </w:rPr>
        <w:t xml:space="preserve"> </w:t>
      </w:r>
      <w:r w:rsidRPr="00BA5C33">
        <w:t>дополнений и</w:t>
      </w:r>
      <w:r w:rsidRPr="00BA5C33">
        <w:rPr>
          <w:spacing w:val="1"/>
        </w:rPr>
        <w:t xml:space="preserve"> </w:t>
      </w:r>
      <w:r w:rsidRPr="00BA5C33">
        <w:t>изменений.</w:t>
      </w:r>
      <w:r w:rsidRPr="00BA5C33">
        <w:rPr>
          <w:spacing w:val="1"/>
        </w:rPr>
        <w:t xml:space="preserve"> </w:t>
      </w:r>
      <w:proofErr w:type="gramStart"/>
      <w:r w:rsidRPr="00BA5C33">
        <w:t>Называние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выполнение</w:t>
      </w:r>
      <w:r w:rsidRPr="00BA5C33">
        <w:rPr>
          <w:spacing w:val="1"/>
        </w:rPr>
        <w:t xml:space="preserve"> </w:t>
      </w:r>
      <w:r w:rsidRPr="00BA5C33">
        <w:t>основных</w:t>
      </w:r>
      <w:r w:rsidRPr="00BA5C33">
        <w:rPr>
          <w:spacing w:val="1"/>
        </w:rPr>
        <w:t xml:space="preserve"> </w:t>
      </w:r>
      <w:r w:rsidRPr="00BA5C33">
        <w:t>технологических</w:t>
      </w:r>
      <w:r w:rsidRPr="00BA5C33">
        <w:rPr>
          <w:spacing w:val="1"/>
        </w:rPr>
        <w:t xml:space="preserve"> </w:t>
      </w:r>
      <w:r w:rsidRPr="00BA5C33">
        <w:t>операций</w:t>
      </w:r>
      <w:r w:rsidRPr="00BA5C33">
        <w:rPr>
          <w:spacing w:val="1"/>
        </w:rPr>
        <w:t xml:space="preserve"> </w:t>
      </w:r>
      <w:r w:rsidRPr="00BA5C33">
        <w:t>ручной</w:t>
      </w:r>
      <w:r w:rsidRPr="00BA5C33">
        <w:rPr>
          <w:spacing w:val="1"/>
        </w:rPr>
        <w:t xml:space="preserve"> </w:t>
      </w:r>
      <w:r w:rsidRPr="00BA5C33">
        <w:t>обработки</w:t>
      </w:r>
      <w:r w:rsidRPr="00BA5C33">
        <w:rPr>
          <w:spacing w:val="-57"/>
        </w:rPr>
        <w:t xml:space="preserve"> </w:t>
      </w:r>
      <w:r w:rsidRPr="00BA5C33">
        <w:t>материалов:</w:t>
      </w:r>
      <w:r w:rsidRPr="00BA5C33">
        <w:rPr>
          <w:spacing w:val="1"/>
        </w:rPr>
        <w:t xml:space="preserve"> </w:t>
      </w:r>
      <w:r w:rsidRPr="00BA5C33">
        <w:t>разметка</w:t>
      </w:r>
      <w:r w:rsidRPr="00BA5C33">
        <w:rPr>
          <w:spacing w:val="1"/>
        </w:rPr>
        <w:t xml:space="preserve"> </w:t>
      </w:r>
      <w:r w:rsidRPr="00BA5C33">
        <w:t>деталей</w:t>
      </w:r>
      <w:r w:rsidRPr="00BA5C33">
        <w:rPr>
          <w:spacing w:val="1"/>
        </w:rPr>
        <w:t xml:space="preserve"> </w:t>
      </w:r>
      <w:r w:rsidRPr="00BA5C33">
        <w:t>(по</w:t>
      </w:r>
      <w:r w:rsidRPr="00BA5C33">
        <w:rPr>
          <w:spacing w:val="1"/>
        </w:rPr>
        <w:t xml:space="preserve"> </w:t>
      </w:r>
      <w:r w:rsidRPr="00BA5C33">
        <w:t>шаблону,</w:t>
      </w:r>
      <w:r w:rsidRPr="00BA5C33">
        <w:rPr>
          <w:spacing w:val="1"/>
        </w:rPr>
        <w:t xml:space="preserve"> </w:t>
      </w:r>
      <w:r w:rsidRPr="00BA5C33">
        <w:t>трафарету,</w:t>
      </w:r>
      <w:r w:rsidRPr="00BA5C33">
        <w:rPr>
          <w:spacing w:val="1"/>
        </w:rPr>
        <w:t xml:space="preserve"> </w:t>
      </w:r>
      <w:r w:rsidRPr="00BA5C33">
        <w:t>лекалу,</w:t>
      </w:r>
      <w:r w:rsidRPr="00BA5C33">
        <w:rPr>
          <w:spacing w:val="1"/>
        </w:rPr>
        <w:t xml:space="preserve"> </w:t>
      </w:r>
      <w:r w:rsidRPr="00BA5C33">
        <w:t>копированием,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помощью</w:t>
      </w:r>
      <w:r w:rsidRPr="00BA5C33">
        <w:rPr>
          <w:spacing w:val="1"/>
        </w:rPr>
        <w:t xml:space="preserve"> </w:t>
      </w:r>
      <w:r w:rsidRPr="00BA5C33">
        <w:t>линейки, угольника, циркуля), выделение деталей (отрывание, резание ножницами, канцелярским</w:t>
      </w:r>
      <w:r w:rsidRPr="00BA5C33">
        <w:rPr>
          <w:spacing w:val="1"/>
        </w:rPr>
        <w:t xml:space="preserve"> </w:t>
      </w:r>
      <w:r w:rsidRPr="00BA5C33">
        <w:t>ножом),</w:t>
      </w:r>
      <w:r w:rsidRPr="00BA5C33">
        <w:rPr>
          <w:spacing w:val="1"/>
        </w:rPr>
        <w:t xml:space="preserve"> </w:t>
      </w:r>
      <w:r w:rsidRPr="00BA5C33">
        <w:t>формообразование</w:t>
      </w:r>
      <w:r w:rsidRPr="00BA5C33">
        <w:rPr>
          <w:spacing w:val="1"/>
        </w:rPr>
        <w:t xml:space="preserve"> </w:t>
      </w:r>
      <w:r w:rsidRPr="00BA5C33">
        <w:t>деталей</w:t>
      </w:r>
      <w:r w:rsidRPr="00BA5C33">
        <w:rPr>
          <w:spacing w:val="1"/>
        </w:rPr>
        <w:t xml:space="preserve"> </w:t>
      </w:r>
      <w:r w:rsidRPr="00BA5C33">
        <w:t>(сгибание,</w:t>
      </w:r>
      <w:r w:rsidRPr="00BA5C33">
        <w:rPr>
          <w:spacing w:val="1"/>
        </w:rPr>
        <w:t xml:space="preserve"> </w:t>
      </w:r>
      <w:r w:rsidRPr="00BA5C33">
        <w:t>складывание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др.),</w:t>
      </w:r>
      <w:r w:rsidRPr="00BA5C33">
        <w:rPr>
          <w:spacing w:val="1"/>
        </w:rPr>
        <w:t xml:space="preserve"> </w:t>
      </w:r>
      <w:r w:rsidRPr="00BA5C33">
        <w:t>сборка</w:t>
      </w:r>
      <w:r w:rsidRPr="00BA5C33">
        <w:rPr>
          <w:spacing w:val="1"/>
        </w:rPr>
        <w:t xml:space="preserve"> </w:t>
      </w:r>
      <w:r w:rsidRPr="00BA5C33">
        <w:t>изделия</w:t>
      </w:r>
      <w:r w:rsidRPr="00BA5C33">
        <w:rPr>
          <w:spacing w:val="1"/>
        </w:rPr>
        <w:t xml:space="preserve"> </w:t>
      </w:r>
      <w:r w:rsidRPr="00BA5C33">
        <w:t>(клеевое,</w:t>
      </w:r>
      <w:r w:rsidRPr="00BA5C33">
        <w:rPr>
          <w:spacing w:val="1"/>
        </w:rPr>
        <w:t xml:space="preserve"> </w:t>
      </w:r>
      <w:r w:rsidRPr="00BA5C33">
        <w:t>ниточное,</w:t>
      </w:r>
      <w:r w:rsidRPr="00BA5C33">
        <w:rPr>
          <w:spacing w:val="-4"/>
        </w:rPr>
        <w:t xml:space="preserve"> </w:t>
      </w:r>
      <w:r w:rsidRPr="00BA5C33">
        <w:t>проволочное,</w:t>
      </w:r>
      <w:r w:rsidRPr="00BA5C33">
        <w:rPr>
          <w:spacing w:val="-1"/>
        </w:rPr>
        <w:t xml:space="preserve"> </w:t>
      </w:r>
      <w:r w:rsidRPr="00BA5C33">
        <w:t>винтовое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другие</w:t>
      </w:r>
      <w:r w:rsidRPr="00BA5C33">
        <w:rPr>
          <w:spacing w:val="-1"/>
        </w:rPr>
        <w:t xml:space="preserve"> </w:t>
      </w:r>
      <w:r w:rsidRPr="00BA5C33">
        <w:t>виды</w:t>
      </w:r>
      <w:r w:rsidRPr="00BA5C33">
        <w:rPr>
          <w:spacing w:val="-1"/>
        </w:rPr>
        <w:t xml:space="preserve"> </w:t>
      </w:r>
      <w:r w:rsidRPr="00BA5C33">
        <w:t>соединения),</w:t>
      </w:r>
      <w:r w:rsidRPr="00BA5C33">
        <w:rPr>
          <w:spacing w:val="-2"/>
        </w:rPr>
        <w:t xml:space="preserve"> </w:t>
      </w:r>
      <w:r w:rsidRPr="00BA5C33">
        <w:t>отделка</w:t>
      </w:r>
      <w:r w:rsidRPr="00BA5C33">
        <w:rPr>
          <w:spacing w:val="-5"/>
        </w:rPr>
        <w:t xml:space="preserve"> </w:t>
      </w:r>
      <w:r w:rsidRPr="00BA5C33">
        <w:t>изделия</w:t>
      </w:r>
      <w:r w:rsidRPr="00BA5C33">
        <w:rPr>
          <w:spacing w:val="-3"/>
        </w:rPr>
        <w:t xml:space="preserve"> </w:t>
      </w:r>
      <w:r w:rsidRPr="00BA5C33">
        <w:t>или его</w:t>
      </w:r>
      <w:r w:rsidRPr="00BA5C33">
        <w:rPr>
          <w:spacing w:val="-2"/>
        </w:rPr>
        <w:t xml:space="preserve"> </w:t>
      </w:r>
      <w:r w:rsidRPr="00BA5C33">
        <w:t>деталей</w:t>
      </w:r>
      <w:proofErr w:type="gramEnd"/>
    </w:p>
    <w:p w:rsidR="00270EBC" w:rsidRPr="00BA5C33" w:rsidRDefault="00124D9D">
      <w:pPr>
        <w:pStyle w:val="a7"/>
        <w:spacing w:before="60" w:line="247" w:lineRule="auto"/>
        <w:ind w:right="540"/>
      </w:pPr>
      <w:r w:rsidRPr="00BA5C33">
        <w:lastRenderedPageBreak/>
        <w:t>(окрашивание, вышивка, аппликация и</w:t>
      </w:r>
      <w:r w:rsidRPr="00BA5C33">
        <w:rPr>
          <w:spacing w:val="1"/>
        </w:rPr>
        <w:t xml:space="preserve"> </w:t>
      </w:r>
      <w:r w:rsidRPr="00BA5C33">
        <w:t>др.). Выполнение отделки в соответствии с особенностями</w:t>
      </w:r>
      <w:r w:rsidRPr="00BA5C33">
        <w:rPr>
          <w:spacing w:val="-57"/>
        </w:rPr>
        <w:t xml:space="preserve"> </w:t>
      </w:r>
      <w:r w:rsidRPr="00BA5C33">
        <w:t>декоративных</w:t>
      </w:r>
      <w:r w:rsidRPr="00BA5C33">
        <w:rPr>
          <w:spacing w:val="1"/>
        </w:rPr>
        <w:t xml:space="preserve"> </w:t>
      </w:r>
      <w:r w:rsidRPr="00BA5C33">
        <w:t>орнаментов</w:t>
      </w:r>
      <w:r w:rsidRPr="00BA5C33">
        <w:rPr>
          <w:spacing w:val="1"/>
        </w:rPr>
        <w:t xml:space="preserve"> </w:t>
      </w:r>
      <w:r w:rsidRPr="00BA5C33">
        <w:t>разных</w:t>
      </w:r>
      <w:r w:rsidRPr="00BA5C33">
        <w:rPr>
          <w:spacing w:val="1"/>
        </w:rPr>
        <w:t xml:space="preserve"> </w:t>
      </w:r>
      <w:r w:rsidRPr="00BA5C33">
        <w:t>народов</w:t>
      </w:r>
      <w:r w:rsidRPr="00BA5C33">
        <w:rPr>
          <w:spacing w:val="1"/>
        </w:rPr>
        <w:t xml:space="preserve"> </w:t>
      </w:r>
      <w:r w:rsidRPr="00BA5C33">
        <w:t>России</w:t>
      </w:r>
      <w:r w:rsidRPr="00BA5C33">
        <w:rPr>
          <w:spacing w:val="1"/>
        </w:rPr>
        <w:t xml:space="preserve"> </w:t>
      </w:r>
      <w:r w:rsidRPr="00BA5C33">
        <w:t>(растительный,</w:t>
      </w:r>
      <w:r w:rsidRPr="00BA5C33">
        <w:rPr>
          <w:spacing w:val="1"/>
        </w:rPr>
        <w:t xml:space="preserve"> </w:t>
      </w:r>
      <w:r w:rsidRPr="00BA5C33">
        <w:t>геометрический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другие</w:t>
      </w:r>
      <w:r w:rsidRPr="00BA5C33">
        <w:rPr>
          <w:spacing w:val="1"/>
        </w:rPr>
        <w:t xml:space="preserve"> </w:t>
      </w:r>
      <w:r w:rsidRPr="00BA5C33">
        <w:t>орнаменты).</w:t>
      </w:r>
    </w:p>
    <w:p w:rsidR="00270EBC" w:rsidRPr="00BA5C33" w:rsidRDefault="00124D9D">
      <w:pPr>
        <w:pStyle w:val="a7"/>
        <w:spacing w:before="1"/>
        <w:ind w:right="540" w:firstLine="710"/>
      </w:pPr>
      <w:r w:rsidRPr="00BA5C33">
        <w:t>Использование измерений и построений для решения практических задач. Виды условных</w:t>
      </w:r>
      <w:r w:rsidRPr="00BA5C33">
        <w:rPr>
          <w:spacing w:val="1"/>
        </w:rPr>
        <w:t xml:space="preserve"> </w:t>
      </w:r>
      <w:r w:rsidRPr="00BA5C33">
        <w:t>графических изображений: рисунок, простейший чертёж, эскиз, развёртка, схема (их узнавание).</w:t>
      </w:r>
      <w:r w:rsidRPr="00BA5C33">
        <w:rPr>
          <w:spacing w:val="1"/>
        </w:rPr>
        <w:t xml:space="preserve"> </w:t>
      </w:r>
      <w:proofErr w:type="gramStart"/>
      <w:r w:rsidRPr="00BA5C33">
        <w:t>Назначение линий чертежа (контур, линия надреза, сгиба, размерная, осевая, центровая, разрыва).</w:t>
      </w:r>
      <w:proofErr w:type="gramEnd"/>
      <w:r w:rsidRPr="00BA5C33">
        <w:rPr>
          <w:spacing w:val="1"/>
        </w:rPr>
        <w:t xml:space="preserve"> </w:t>
      </w:r>
      <w:r w:rsidRPr="00BA5C33">
        <w:t>Чтение условных графических изображений. Разметка деталей с опорой на простейший чертёж,</w:t>
      </w:r>
      <w:r w:rsidRPr="00BA5C33">
        <w:rPr>
          <w:spacing w:val="1"/>
        </w:rPr>
        <w:t xml:space="preserve"> </w:t>
      </w:r>
      <w:r w:rsidRPr="00BA5C33">
        <w:t>эскиз.</w:t>
      </w:r>
      <w:r w:rsidRPr="00BA5C33">
        <w:rPr>
          <w:spacing w:val="1"/>
        </w:rPr>
        <w:t xml:space="preserve"> </w:t>
      </w:r>
      <w:r w:rsidRPr="00BA5C33">
        <w:t>Изготовление</w:t>
      </w:r>
      <w:r w:rsidRPr="00BA5C33">
        <w:rPr>
          <w:spacing w:val="1"/>
        </w:rPr>
        <w:t xml:space="preserve"> </w:t>
      </w:r>
      <w:r w:rsidRPr="00BA5C33">
        <w:t>изделий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алгоритму,</w:t>
      </w:r>
      <w:r w:rsidRPr="00BA5C33">
        <w:rPr>
          <w:spacing w:val="1"/>
        </w:rPr>
        <w:t xml:space="preserve"> </w:t>
      </w:r>
      <w:r w:rsidRPr="00BA5C33">
        <w:t>инструкционной</w:t>
      </w:r>
      <w:r w:rsidRPr="00BA5C33">
        <w:rPr>
          <w:spacing w:val="1"/>
        </w:rPr>
        <w:t xml:space="preserve"> </w:t>
      </w:r>
      <w:r w:rsidRPr="00BA5C33">
        <w:t>карте,</w:t>
      </w:r>
      <w:r w:rsidRPr="00BA5C33">
        <w:rPr>
          <w:spacing w:val="1"/>
        </w:rPr>
        <w:t xml:space="preserve"> </w:t>
      </w:r>
      <w:r w:rsidRPr="00BA5C33">
        <w:t>рисунку,</w:t>
      </w:r>
      <w:r w:rsidRPr="00BA5C33">
        <w:rPr>
          <w:spacing w:val="60"/>
        </w:rPr>
        <w:t xml:space="preserve"> </w:t>
      </w:r>
      <w:r w:rsidRPr="00BA5C33">
        <w:t>простейшему</w:t>
      </w:r>
      <w:r w:rsidRPr="00BA5C33">
        <w:rPr>
          <w:spacing w:val="1"/>
        </w:rPr>
        <w:t xml:space="preserve"> </w:t>
      </w:r>
      <w:r w:rsidRPr="00BA5C33">
        <w:t>чертежу</w:t>
      </w:r>
      <w:r w:rsidRPr="00BA5C33">
        <w:rPr>
          <w:spacing w:val="-6"/>
        </w:rPr>
        <w:t xml:space="preserve"> </w:t>
      </w:r>
      <w:r w:rsidRPr="00BA5C33">
        <w:t>или</w:t>
      </w:r>
      <w:r w:rsidRPr="00BA5C33">
        <w:rPr>
          <w:spacing w:val="1"/>
        </w:rPr>
        <w:t xml:space="preserve"> </w:t>
      </w:r>
      <w:r w:rsidRPr="00BA5C33">
        <w:t>эскизу, схеме.</w:t>
      </w:r>
    </w:p>
    <w:p w:rsidR="00270EBC" w:rsidRPr="00BA5C33" w:rsidRDefault="00124D9D">
      <w:pPr>
        <w:pStyle w:val="2"/>
        <w:spacing w:line="273" w:lineRule="exact"/>
      </w:pPr>
      <w:r w:rsidRPr="00BA5C33">
        <w:t>Работа</w:t>
      </w:r>
      <w:r w:rsidRPr="00BA5C33">
        <w:rPr>
          <w:spacing w:val="-2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глиной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пластилином</w:t>
      </w:r>
    </w:p>
    <w:p w:rsidR="00270EBC" w:rsidRPr="00BA5C33" w:rsidRDefault="00124D9D">
      <w:pPr>
        <w:spacing w:line="247" w:lineRule="auto"/>
        <w:ind w:left="520" w:right="538" w:firstLine="71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Элементарные знания о глине и пластилине (свойства материалов, цвет, форма). Глина как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строительный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материал.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Применение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глины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изготовления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посуды.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Применение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глины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скульптуры. Пластилин как материал ручного труда. Организация рабочего места при выполнении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лепных работ. Как правильно обращаться с пластилином. Инструменты для работы с пластилином.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Лепка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из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глины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пластилина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разными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способами: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конструктивным,</w:t>
      </w:r>
      <w:r w:rsidRPr="00BA5C33">
        <w:rPr>
          <w:spacing w:val="58"/>
          <w:sz w:val="24"/>
          <w:szCs w:val="24"/>
        </w:rPr>
        <w:t xml:space="preserve"> </w:t>
      </w:r>
      <w:r w:rsidRPr="00BA5C33">
        <w:rPr>
          <w:sz w:val="24"/>
          <w:szCs w:val="24"/>
        </w:rPr>
        <w:t>пластическим,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комбинированным.</w:t>
      </w:r>
      <w:r w:rsidRPr="00BA5C33">
        <w:rPr>
          <w:spacing w:val="29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Приемы</w:t>
      </w:r>
      <w:r w:rsidRPr="00BA5C33">
        <w:rPr>
          <w:spacing w:val="30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работы:</w:t>
      </w:r>
      <w:r w:rsidRPr="00BA5C33">
        <w:rPr>
          <w:spacing w:val="29"/>
          <w:sz w:val="24"/>
          <w:szCs w:val="24"/>
        </w:rPr>
        <w:t xml:space="preserve"> </w:t>
      </w:r>
      <w:r w:rsidRPr="00BA5C33">
        <w:rPr>
          <w:sz w:val="24"/>
          <w:szCs w:val="24"/>
        </w:rPr>
        <w:t>«разминание»,</w:t>
      </w:r>
      <w:r w:rsidRPr="00BA5C33">
        <w:rPr>
          <w:spacing w:val="31"/>
          <w:sz w:val="24"/>
          <w:szCs w:val="24"/>
        </w:rPr>
        <w:t xml:space="preserve"> </w:t>
      </w:r>
      <w:r w:rsidRPr="00BA5C33">
        <w:rPr>
          <w:sz w:val="24"/>
          <w:szCs w:val="24"/>
        </w:rPr>
        <w:t>«</w:t>
      </w:r>
      <w:proofErr w:type="spellStart"/>
      <w:r w:rsidRPr="00BA5C33">
        <w:rPr>
          <w:sz w:val="24"/>
          <w:szCs w:val="24"/>
        </w:rPr>
        <w:t>отщипывание</w:t>
      </w:r>
      <w:proofErr w:type="spellEnd"/>
      <w:r w:rsidRPr="00BA5C33">
        <w:rPr>
          <w:spacing w:val="30"/>
          <w:sz w:val="24"/>
          <w:szCs w:val="24"/>
        </w:rPr>
        <w:t xml:space="preserve"> </w:t>
      </w:r>
      <w:r w:rsidRPr="00BA5C33">
        <w:rPr>
          <w:sz w:val="24"/>
          <w:szCs w:val="24"/>
        </w:rPr>
        <w:t>кусочков</w:t>
      </w:r>
      <w:r w:rsidRPr="00BA5C33">
        <w:rPr>
          <w:spacing w:val="28"/>
          <w:sz w:val="24"/>
          <w:szCs w:val="24"/>
        </w:rPr>
        <w:t xml:space="preserve"> </w:t>
      </w:r>
      <w:r w:rsidRPr="00BA5C33">
        <w:rPr>
          <w:sz w:val="24"/>
          <w:szCs w:val="24"/>
        </w:rPr>
        <w:t>пластилина»,</w:t>
      </w:r>
    </w:p>
    <w:p w:rsidR="00270EBC" w:rsidRPr="00BA5C33" w:rsidRDefault="00124D9D">
      <w:pPr>
        <w:spacing w:before="1" w:line="247" w:lineRule="auto"/>
        <w:ind w:left="520" w:right="539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«размазывание по картону» (аппликация из пластилина), «раскатывание столбиками» (аппликация из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пластилина), «скатывание шара», «раскатывание шара до овальной формы», «вытягивание одного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конца столбика», «сплющивание», «</w:t>
      </w:r>
      <w:proofErr w:type="spellStart"/>
      <w:r w:rsidRPr="00BA5C33">
        <w:rPr>
          <w:sz w:val="24"/>
          <w:szCs w:val="24"/>
        </w:rPr>
        <w:t>пришипывание</w:t>
      </w:r>
      <w:proofErr w:type="spellEnd"/>
      <w:r w:rsidRPr="00BA5C33">
        <w:rPr>
          <w:sz w:val="24"/>
          <w:szCs w:val="24"/>
        </w:rPr>
        <w:t>», «</w:t>
      </w:r>
      <w:proofErr w:type="spellStart"/>
      <w:r w:rsidRPr="00BA5C33">
        <w:rPr>
          <w:sz w:val="24"/>
          <w:szCs w:val="24"/>
        </w:rPr>
        <w:t>примазывание</w:t>
      </w:r>
      <w:proofErr w:type="spellEnd"/>
      <w:r w:rsidRPr="00BA5C33">
        <w:rPr>
          <w:sz w:val="24"/>
          <w:szCs w:val="24"/>
        </w:rPr>
        <w:t>» (объемные изделия). Лепка из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пластилина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геометрических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тел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(брусок,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цилиндр,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конус,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шар).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Лепка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из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пластилина,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изделий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имеющих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прямоугольную,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цилиндрическую, конусообразную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шарообразную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форму.</w:t>
      </w:r>
    </w:p>
    <w:p w:rsidR="00270EBC" w:rsidRPr="00BA5C33" w:rsidRDefault="00124D9D">
      <w:pPr>
        <w:pStyle w:val="2"/>
        <w:spacing w:before="14"/>
      </w:pPr>
      <w:r w:rsidRPr="00BA5C33">
        <w:t>Работа</w:t>
      </w:r>
      <w:r w:rsidRPr="00BA5C33">
        <w:rPr>
          <w:spacing w:val="-2"/>
        </w:rPr>
        <w:t xml:space="preserve"> </w:t>
      </w:r>
      <w:r w:rsidRPr="00BA5C33">
        <w:t>с</w:t>
      </w:r>
      <w:r w:rsidRPr="00BA5C33">
        <w:rPr>
          <w:spacing w:val="-3"/>
        </w:rPr>
        <w:t xml:space="preserve"> </w:t>
      </w:r>
      <w:r w:rsidRPr="00BA5C33">
        <w:t>природными</w:t>
      </w:r>
      <w:r w:rsidRPr="00BA5C33">
        <w:rPr>
          <w:spacing w:val="-4"/>
        </w:rPr>
        <w:t xml:space="preserve"> </w:t>
      </w:r>
      <w:r w:rsidRPr="00BA5C33">
        <w:t>материалами</w:t>
      </w:r>
    </w:p>
    <w:p w:rsidR="00270EBC" w:rsidRPr="00BA5C33" w:rsidRDefault="00124D9D">
      <w:pPr>
        <w:pStyle w:val="a7"/>
        <w:ind w:right="533" w:firstLine="710"/>
      </w:pPr>
      <w:r w:rsidRPr="00BA5C33">
        <w:t>Элементарные</w:t>
      </w:r>
      <w:r w:rsidRPr="00BA5C33">
        <w:rPr>
          <w:spacing w:val="1"/>
        </w:rPr>
        <w:t xml:space="preserve"> </w:t>
      </w:r>
      <w:r w:rsidRPr="00BA5C33">
        <w:t>понятия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природных</w:t>
      </w:r>
      <w:r w:rsidRPr="00BA5C33">
        <w:rPr>
          <w:spacing w:val="1"/>
        </w:rPr>
        <w:t xml:space="preserve"> </w:t>
      </w:r>
      <w:r w:rsidRPr="00BA5C33">
        <w:t>материалах</w:t>
      </w:r>
      <w:r w:rsidRPr="00BA5C33">
        <w:rPr>
          <w:spacing w:val="1"/>
        </w:rPr>
        <w:t xml:space="preserve"> </w:t>
      </w:r>
      <w:r w:rsidRPr="00BA5C33">
        <w:t>(где</w:t>
      </w:r>
      <w:r w:rsidRPr="00BA5C33">
        <w:rPr>
          <w:spacing w:val="1"/>
        </w:rPr>
        <w:t xml:space="preserve"> </w:t>
      </w:r>
      <w:r w:rsidRPr="00BA5C33">
        <w:t>используют,</w:t>
      </w:r>
      <w:r w:rsidRPr="00BA5C33">
        <w:rPr>
          <w:spacing w:val="1"/>
        </w:rPr>
        <w:t xml:space="preserve"> </w:t>
      </w:r>
      <w:r w:rsidRPr="00BA5C33">
        <w:t>где</w:t>
      </w:r>
      <w:r w:rsidRPr="00BA5C33">
        <w:rPr>
          <w:spacing w:val="1"/>
        </w:rPr>
        <w:t xml:space="preserve"> </w:t>
      </w:r>
      <w:r w:rsidRPr="00BA5C33">
        <w:t>находят,</w:t>
      </w:r>
      <w:r w:rsidRPr="00BA5C33">
        <w:rPr>
          <w:spacing w:val="1"/>
        </w:rPr>
        <w:t xml:space="preserve"> </w:t>
      </w:r>
      <w:r w:rsidRPr="00BA5C33">
        <w:t>виды</w:t>
      </w:r>
      <w:r w:rsidRPr="00BA5C33">
        <w:rPr>
          <w:spacing w:val="1"/>
        </w:rPr>
        <w:t xml:space="preserve"> </w:t>
      </w:r>
      <w:r w:rsidRPr="00BA5C33">
        <w:t>природных материалов). Историко-культурологические сведения (в какие игрушки из природных</w:t>
      </w:r>
      <w:r w:rsidRPr="00BA5C33">
        <w:rPr>
          <w:spacing w:val="1"/>
        </w:rPr>
        <w:t xml:space="preserve"> </w:t>
      </w:r>
      <w:r w:rsidRPr="00BA5C33">
        <w:t>материалов</w:t>
      </w:r>
      <w:r w:rsidRPr="00BA5C33">
        <w:rPr>
          <w:spacing w:val="1"/>
        </w:rPr>
        <w:t xml:space="preserve"> </w:t>
      </w:r>
      <w:r w:rsidRPr="00BA5C33">
        <w:t>играли</w:t>
      </w:r>
      <w:r w:rsidRPr="00BA5C33">
        <w:rPr>
          <w:spacing w:val="1"/>
        </w:rPr>
        <w:t xml:space="preserve"> </w:t>
      </w:r>
      <w:r w:rsidRPr="00BA5C33">
        <w:t>дети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старину).</w:t>
      </w:r>
      <w:r w:rsidRPr="00BA5C33">
        <w:rPr>
          <w:spacing w:val="1"/>
        </w:rPr>
        <w:t xml:space="preserve"> </w:t>
      </w:r>
      <w:r w:rsidRPr="00BA5C33">
        <w:t>Заготовка</w:t>
      </w:r>
      <w:r w:rsidRPr="00BA5C33">
        <w:rPr>
          <w:spacing w:val="1"/>
        </w:rPr>
        <w:t xml:space="preserve"> </w:t>
      </w:r>
      <w:r w:rsidRPr="00BA5C33">
        <w:t>природных</w:t>
      </w:r>
      <w:r w:rsidRPr="00BA5C33">
        <w:rPr>
          <w:spacing w:val="1"/>
        </w:rPr>
        <w:t xml:space="preserve"> </w:t>
      </w:r>
      <w:r w:rsidRPr="00BA5C33">
        <w:t>материалов.</w:t>
      </w:r>
      <w:r w:rsidRPr="00BA5C33">
        <w:rPr>
          <w:spacing w:val="1"/>
        </w:rPr>
        <w:t xml:space="preserve"> </w:t>
      </w:r>
      <w:r w:rsidRPr="00BA5C33">
        <w:t>Инструменты,</w:t>
      </w:r>
      <w:r w:rsidRPr="00BA5C33">
        <w:rPr>
          <w:spacing w:val="1"/>
        </w:rPr>
        <w:t xml:space="preserve"> </w:t>
      </w:r>
      <w:r w:rsidRPr="00BA5C33">
        <w:t>используемые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природными</w:t>
      </w:r>
      <w:r w:rsidRPr="00BA5C33">
        <w:rPr>
          <w:spacing w:val="1"/>
        </w:rPr>
        <w:t xml:space="preserve"> </w:t>
      </w:r>
      <w:r w:rsidRPr="00BA5C33">
        <w:t>материалами</w:t>
      </w:r>
      <w:r w:rsidRPr="00BA5C33">
        <w:rPr>
          <w:spacing w:val="1"/>
        </w:rPr>
        <w:t xml:space="preserve"> </w:t>
      </w:r>
      <w:r w:rsidRPr="00BA5C33">
        <w:t>(шило,</w:t>
      </w:r>
      <w:r w:rsidRPr="00BA5C33">
        <w:rPr>
          <w:spacing w:val="1"/>
        </w:rPr>
        <w:t xml:space="preserve"> </w:t>
      </w:r>
      <w:r w:rsidRPr="00BA5C33">
        <w:t>ножницы)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правила</w:t>
      </w:r>
      <w:r w:rsidRPr="00BA5C33">
        <w:rPr>
          <w:spacing w:val="1"/>
        </w:rPr>
        <w:t xml:space="preserve"> </w:t>
      </w:r>
      <w:r w:rsidRPr="00BA5C33">
        <w:t>работы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ними.</w:t>
      </w:r>
      <w:r w:rsidRPr="00BA5C33">
        <w:rPr>
          <w:spacing w:val="-57"/>
        </w:rPr>
        <w:t xml:space="preserve"> </w:t>
      </w:r>
      <w:r w:rsidRPr="00BA5C33">
        <w:t>Организация рабочего места работе с природными материалами. Способы соединения деталей</w:t>
      </w:r>
      <w:r w:rsidRPr="00BA5C33">
        <w:rPr>
          <w:spacing w:val="1"/>
        </w:rPr>
        <w:t xml:space="preserve"> </w:t>
      </w:r>
      <w:r w:rsidRPr="00BA5C33">
        <w:t>(пластилин, острые палочки). Работа с засушенными листьями (аппликация, объемные изделия).</w:t>
      </w:r>
      <w:r w:rsidRPr="00BA5C33">
        <w:rPr>
          <w:spacing w:val="1"/>
        </w:rPr>
        <w:t xml:space="preserve"> </w:t>
      </w:r>
      <w:r w:rsidRPr="00BA5C33">
        <w:t>Работа с еловыми шишками. Работа с тростниковой травой. Изготовление игрушек из желудей.</w:t>
      </w:r>
      <w:r w:rsidRPr="00BA5C33">
        <w:rPr>
          <w:spacing w:val="1"/>
        </w:rPr>
        <w:t xml:space="preserve"> </w:t>
      </w:r>
      <w:r w:rsidRPr="00BA5C33">
        <w:t>Изготовление</w:t>
      </w:r>
      <w:r w:rsidRPr="00BA5C33">
        <w:rPr>
          <w:spacing w:val="-2"/>
        </w:rPr>
        <w:t xml:space="preserve"> </w:t>
      </w:r>
      <w:r w:rsidRPr="00BA5C33">
        <w:t>игрушек</w:t>
      </w:r>
      <w:r w:rsidRPr="00BA5C33">
        <w:rPr>
          <w:spacing w:val="1"/>
        </w:rPr>
        <w:t xml:space="preserve"> </w:t>
      </w:r>
      <w:r w:rsidRPr="00BA5C33">
        <w:t>из скорлупы</w:t>
      </w:r>
      <w:r w:rsidRPr="00BA5C33">
        <w:rPr>
          <w:spacing w:val="-1"/>
        </w:rPr>
        <w:t xml:space="preserve"> </w:t>
      </w:r>
      <w:r w:rsidRPr="00BA5C33">
        <w:t>ореха</w:t>
      </w:r>
      <w:r w:rsidRPr="00BA5C33">
        <w:rPr>
          <w:spacing w:val="-2"/>
        </w:rPr>
        <w:t xml:space="preserve"> </w:t>
      </w:r>
      <w:r w:rsidRPr="00BA5C33">
        <w:t>(аппликация, объемные</w:t>
      </w:r>
      <w:r w:rsidRPr="00BA5C33">
        <w:rPr>
          <w:spacing w:val="-3"/>
        </w:rPr>
        <w:t xml:space="preserve"> </w:t>
      </w:r>
      <w:r w:rsidRPr="00BA5C33">
        <w:t>изделия).</w:t>
      </w:r>
    </w:p>
    <w:p w:rsidR="00270EBC" w:rsidRPr="00BA5C33" w:rsidRDefault="00124D9D">
      <w:pPr>
        <w:pStyle w:val="2"/>
        <w:spacing w:before="1" w:line="273" w:lineRule="exact"/>
      </w:pPr>
      <w:r w:rsidRPr="00BA5C33">
        <w:t>Работа с</w:t>
      </w:r>
      <w:r w:rsidRPr="00BA5C33">
        <w:rPr>
          <w:spacing w:val="-1"/>
        </w:rPr>
        <w:t xml:space="preserve"> </w:t>
      </w:r>
      <w:r w:rsidRPr="00BA5C33">
        <w:t>бумагой</w:t>
      </w:r>
    </w:p>
    <w:p w:rsidR="00270EBC" w:rsidRPr="00BA5C33" w:rsidRDefault="00124D9D">
      <w:pPr>
        <w:spacing w:line="247" w:lineRule="auto"/>
        <w:ind w:left="520" w:right="537" w:firstLine="71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Элементарные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сведения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бумаге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(изделия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из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бумаги).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Сорта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виды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бумаги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(бумага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письма, бумага для печати, рисовальная, впитывающая/гигиеническая, крашеная). Цвет, форма бумаги</w:t>
      </w:r>
      <w:r w:rsidRPr="00BA5C33">
        <w:rPr>
          <w:spacing w:val="-55"/>
          <w:sz w:val="24"/>
          <w:szCs w:val="24"/>
        </w:rPr>
        <w:t xml:space="preserve"> </w:t>
      </w:r>
      <w:r w:rsidRPr="00BA5C33">
        <w:rPr>
          <w:sz w:val="24"/>
          <w:szCs w:val="24"/>
        </w:rPr>
        <w:t>(треугольник, квадрат, прямоугольник). Инструменты и материалы для работы с бумагой и картоном.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Организация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рабочего места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работе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 бумагой.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Виды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работы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бумагой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картоном:</w:t>
      </w:r>
    </w:p>
    <w:p w:rsidR="00270EBC" w:rsidRPr="00BA5C33" w:rsidRDefault="00124D9D">
      <w:pPr>
        <w:spacing w:before="2"/>
        <w:ind w:left="1222"/>
        <w:jc w:val="both"/>
        <w:rPr>
          <w:sz w:val="24"/>
          <w:szCs w:val="24"/>
        </w:rPr>
      </w:pPr>
      <w:r w:rsidRPr="00BA5C33">
        <w:rPr>
          <w:i/>
          <w:sz w:val="24"/>
          <w:szCs w:val="24"/>
        </w:rPr>
        <w:t>Разметка</w:t>
      </w:r>
      <w:r w:rsidRPr="00BA5C33">
        <w:rPr>
          <w:i/>
          <w:spacing w:val="-5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бумаги.</w:t>
      </w:r>
      <w:r w:rsidRPr="00BA5C33">
        <w:rPr>
          <w:i/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Экономная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разметка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бумаги.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Приемы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разметки:</w:t>
      </w:r>
    </w:p>
    <w:p w:rsidR="00270EBC" w:rsidRPr="00BA5C33" w:rsidRDefault="00124D9D" w:rsidP="00AB7D0E">
      <w:pPr>
        <w:pStyle w:val="ab"/>
        <w:numPr>
          <w:ilvl w:val="0"/>
          <w:numId w:val="13"/>
        </w:numPr>
        <w:tabs>
          <w:tab w:val="left" w:pos="1462"/>
        </w:tabs>
        <w:ind w:right="582" w:firstLine="701"/>
        <w:rPr>
          <w:sz w:val="24"/>
          <w:szCs w:val="24"/>
        </w:rPr>
      </w:pPr>
      <w:r w:rsidRPr="00BA5C33">
        <w:rPr>
          <w:sz w:val="24"/>
          <w:szCs w:val="24"/>
        </w:rPr>
        <w:t>разметка с помощью шаблоном. Понятие «шаблон». Правила работы с шаблоном.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Порядок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обводки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шаблона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геометрических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фигур.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Разметка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шаблонам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сложной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конфигурации;</w:t>
      </w:r>
    </w:p>
    <w:p w:rsidR="00270EBC" w:rsidRPr="00BA5C33" w:rsidRDefault="00124D9D" w:rsidP="00AB7D0E">
      <w:pPr>
        <w:pStyle w:val="ab"/>
        <w:numPr>
          <w:ilvl w:val="0"/>
          <w:numId w:val="13"/>
        </w:numPr>
        <w:tabs>
          <w:tab w:val="left" w:pos="1462"/>
        </w:tabs>
        <w:ind w:right="743" w:firstLine="701"/>
        <w:rPr>
          <w:sz w:val="24"/>
          <w:szCs w:val="24"/>
        </w:rPr>
      </w:pPr>
      <w:r w:rsidRPr="00BA5C33">
        <w:rPr>
          <w:sz w:val="24"/>
          <w:szCs w:val="24"/>
        </w:rPr>
        <w:t>разметка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помощью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чертежных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инструментов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(по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линейке,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угольнику,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циркулем).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Понятия: «линейка»,</w:t>
      </w:r>
      <w:r w:rsidRPr="00BA5C33">
        <w:rPr>
          <w:spacing w:val="3"/>
          <w:sz w:val="24"/>
          <w:szCs w:val="24"/>
        </w:rPr>
        <w:t xml:space="preserve"> </w:t>
      </w:r>
      <w:r w:rsidRPr="00BA5C33">
        <w:rPr>
          <w:sz w:val="24"/>
          <w:szCs w:val="24"/>
        </w:rPr>
        <w:t>«угольник»,</w:t>
      </w:r>
      <w:r w:rsidRPr="00BA5C33">
        <w:rPr>
          <w:spacing w:val="3"/>
          <w:sz w:val="24"/>
          <w:szCs w:val="24"/>
        </w:rPr>
        <w:t xml:space="preserve"> </w:t>
      </w:r>
      <w:r w:rsidRPr="00BA5C33">
        <w:rPr>
          <w:sz w:val="24"/>
          <w:szCs w:val="24"/>
        </w:rPr>
        <w:t>«циркуль». 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применение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устройство;</w:t>
      </w:r>
    </w:p>
    <w:p w:rsidR="00270EBC" w:rsidRPr="00BA5C33" w:rsidRDefault="00124D9D" w:rsidP="00AB7D0E">
      <w:pPr>
        <w:pStyle w:val="ab"/>
        <w:numPr>
          <w:ilvl w:val="0"/>
          <w:numId w:val="13"/>
        </w:numPr>
        <w:tabs>
          <w:tab w:val="left" w:pos="1359"/>
        </w:tabs>
        <w:ind w:left="1358" w:hanging="137"/>
        <w:rPr>
          <w:sz w:val="24"/>
          <w:szCs w:val="24"/>
        </w:rPr>
      </w:pPr>
      <w:r w:rsidRPr="00BA5C33">
        <w:rPr>
          <w:sz w:val="24"/>
          <w:szCs w:val="24"/>
        </w:rPr>
        <w:t>разметка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опорой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чертеж.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Понятие «чертеж».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Линии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чертежа.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Чтение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чертежа.</w:t>
      </w:r>
    </w:p>
    <w:p w:rsidR="00270EBC" w:rsidRPr="00BA5C33" w:rsidRDefault="00124D9D">
      <w:pPr>
        <w:pStyle w:val="a7"/>
        <w:ind w:firstLine="701"/>
        <w:jc w:val="left"/>
      </w:pPr>
      <w:r w:rsidRPr="00BA5C33">
        <w:rPr>
          <w:i/>
        </w:rPr>
        <w:t>Вырезание ножницами из бумаги</w:t>
      </w:r>
      <w:r w:rsidRPr="00BA5C33">
        <w:t>. Инструменты для резания бумаги. Правила обращения с</w:t>
      </w:r>
      <w:r w:rsidRPr="00BA5C33">
        <w:rPr>
          <w:spacing w:val="1"/>
        </w:rPr>
        <w:t xml:space="preserve"> </w:t>
      </w:r>
      <w:r w:rsidRPr="00BA5C33">
        <w:t>ножницами.</w:t>
      </w:r>
      <w:r w:rsidRPr="00BA5C33">
        <w:rPr>
          <w:spacing w:val="46"/>
        </w:rPr>
        <w:t xml:space="preserve"> </w:t>
      </w:r>
      <w:r w:rsidRPr="00BA5C33">
        <w:t>Правила</w:t>
      </w:r>
      <w:r w:rsidRPr="00BA5C33">
        <w:rPr>
          <w:spacing w:val="47"/>
        </w:rPr>
        <w:t xml:space="preserve"> </w:t>
      </w:r>
      <w:r w:rsidRPr="00BA5C33">
        <w:t>работы</w:t>
      </w:r>
      <w:r w:rsidRPr="00BA5C33">
        <w:rPr>
          <w:spacing w:val="45"/>
        </w:rPr>
        <w:t xml:space="preserve"> </w:t>
      </w:r>
      <w:r w:rsidRPr="00BA5C33">
        <w:t>ножницами.</w:t>
      </w:r>
      <w:r w:rsidRPr="00BA5C33">
        <w:rPr>
          <w:spacing w:val="46"/>
        </w:rPr>
        <w:t xml:space="preserve"> </w:t>
      </w:r>
      <w:r w:rsidRPr="00BA5C33">
        <w:t>Удержание</w:t>
      </w:r>
      <w:r w:rsidRPr="00BA5C33">
        <w:rPr>
          <w:spacing w:val="45"/>
        </w:rPr>
        <w:t xml:space="preserve"> </w:t>
      </w:r>
      <w:r w:rsidRPr="00BA5C33">
        <w:t>ножниц.</w:t>
      </w:r>
      <w:r w:rsidRPr="00BA5C33">
        <w:rPr>
          <w:spacing w:val="46"/>
        </w:rPr>
        <w:t xml:space="preserve"> </w:t>
      </w:r>
      <w:r w:rsidRPr="00BA5C33">
        <w:t>Приемы</w:t>
      </w:r>
      <w:r w:rsidRPr="00BA5C33">
        <w:rPr>
          <w:spacing w:val="45"/>
        </w:rPr>
        <w:t xml:space="preserve"> </w:t>
      </w:r>
      <w:r w:rsidRPr="00BA5C33">
        <w:t>вырезания</w:t>
      </w:r>
      <w:r w:rsidRPr="00BA5C33">
        <w:rPr>
          <w:spacing w:val="47"/>
        </w:rPr>
        <w:t xml:space="preserve"> </w:t>
      </w:r>
      <w:r w:rsidRPr="00BA5C33">
        <w:t>ножницами:</w:t>
      </w:r>
    </w:p>
    <w:p w:rsidR="00270EBC" w:rsidRPr="00BA5C33" w:rsidRDefault="00124D9D">
      <w:pPr>
        <w:pStyle w:val="a7"/>
        <w:jc w:val="left"/>
      </w:pPr>
      <w:r w:rsidRPr="00BA5C33">
        <w:t>«разрез по короткой прямой линии»; «разрез по короткой наклонной линии»; «надрез по короткой</w:t>
      </w:r>
      <w:r w:rsidRPr="00BA5C33">
        <w:rPr>
          <w:spacing w:val="-57"/>
        </w:rPr>
        <w:t xml:space="preserve"> </w:t>
      </w:r>
      <w:r w:rsidRPr="00BA5C33">
        <w:t>прямой</w:t>
      </w:r>
      <w:r w:rsidRPr="00BA5C33">
        <w:rPr>
          <w:spacing w:val="84"/>
        </w:rPr>
        <w:t xml:space="preserve"> </w:t>
      </w:r>
      <w:r w:rsidRPr="00BA5C33">
        <w:t>линии»;</w:t>
      </w:r>
      <w:r w:rsidRPr="00BA5C33">
        <w:rPr>
          <w:spacing w:val="91"/>
        </w:rPr>
        <w:t xml:space="preserve"> </w:t>
      </w:r>
      <w:r w:rsidRPr="00BA5C33">
        <w:t>«разрез</w:t>
      </w:r>
      <w:r w:rsidRPr="00BA5C33">
        <w:rPr>
          <w:spacing w:val="84"/>
        </w:rPr>
        <w:t xml:space="preserve"> </w:t>
      </w:r>
      <w:r w:rsidRPr="00BA5C33">
        <w:t>по</w:t>
      </w:r>
      <w:r w:rsidRPr="00BA5C33">
        <w:rPr>
          <w:spacing w:val="83"/>
        </w:rPr>
        <w:t xml:space="preserve"> </w:t>
      </w:r>
      <w:r w:rsidRPr="00BA5C33">
        <w:t>длинной</w:t>
      </w:r>
      <w:r w:rsidRPr="00BA5C33">
        <w:rPr>
          <w:spacing w:val="84"/>
        </w:rPr>
        <w:t xml:space="preserve"> </w:t>
      </w:r>
      <w:r w:rsidRPr="00BA5C33">
        <w:t>линии»;</w:t>
      </w:r>
      <w:r w:rsidRPr="00BA5C33">
        <w:rPr>
          <w:spacing w:val="91"/>
        </w:rPr>
        <w:t xml:space="preserve"> </w:t>
      </w:r>
      <w:r w:rsidRPr="00BA5C33">
        <w:t>«разрез</w:t>
      </w:r>
      <w:r w:rsidRPr="00BA5C33">
        <w:rPr>
          <w:spacing w:val="84"/>
        </w:rPr>
        <w:t xml:space="preserve"> </w:t>
      </w:r>
      <w:r w:rsidRPr="00BA5C33">
        <w:t>по</w:t>
      </w:r>
      <w:r w:rsidRPr="00BA5C33">
        <w:rPr>
          <w:spacing w:val="83"/>
        </w:rPr>
        <w:t xml:space="preserve"> </w:t>
      </w:r>
      <w:r w:rsidRPr="00BA5C33">
        <w:t>незначительно</w:t>
      </w:r>
      <w:r w:rsidRPr="00BA5C33">
        <w:rPr>
          <w:spacing w:val="83"/>
        </w:rPr>
        <w:t xml:space="preserve"> </w:t>
      </w:r>
      <w:r w:rsidRPr="00BA5C33">
        <w:t>изогнутой</w:t>
      </w:r>
      <w:r w:rsidRPr="00BA5C33">
        <w:rPr>
          <w:spacing w:val="85"/>
        </w:rPr>
        <w:t xml:space="preserve"> </w:t>
      </w:r>
      <w:r w:rsidRPr="00BA5C33">
        <w:t>линии»;</w:t>
      </w:r>
    </w:p>
    <w:p w:rsidR="00270EBC" w:rsidRPr="00BA5C33" w:rsidRDefault="00124D9D">
      <w:pPr>
        <w:pStyle w:val="a7"/>
        <w:ind w:right="531"/>
        <w:jc w:val="left"/>
      </w:pPr>
      <w:r w:rsidRPr="00BA5C33">
        <w:t>«округление</w:t>
      </w:r>
      <w:r w:rsidRPr="00BA5C33">
        <w:rPr>
          <w:spacing w:val="2"/>
        </w:rPr>
        <w:t xml:space="preserve"> </w:t>
      </w:r>
      <w:r w:rsidRPr="00BA5C33">
        <w:t>углов</w:t>
      </w:r>
      <w:r w:rsidRPr="00BA5C33">
        <w:rPr>
          <w:spacing w:val="60"/>
        </w:rPr>
        <w:t xml:space="preserve"> </w:t>
      </w:r>
      <w:r w:rsidRPr="00BA5C33">
        <w:t>прямоугольных</w:t>
      </w:r>
      <w:r w:rsidRPr="00BA5C33">
        <w:rPr>
          <w:spacing w:val="2"/>
        </w:rPr>
        <w:t xml:space="preserve"> </w:t>
      </w:r>
      <w:r w:rsidRPr="00BA5C33">
        <w:t>форм»;</w:t>
      </w:r>
      <w:r w:rsidRPr="00BA5C33">
        <w:rPr>
          <w:spacing w:val="8"/>
        </w:rPr>
        <w:t xml:space="preserve"> </w:t>
      </w:r>
      <w:r w:rsidRPr="00BA5C33">
        <w:t>«вырезание</w:t>
      </w:r>
      <w:r w:rsidRPr="00BA5C33">
        <w:rPr>
          <w:spacing w:val="60"/>
        </w:rPr>
        <w:t xml:space="preserve"> </w:t>
      </w:r>
      <w:r w:rsidRPr="00BA5C33">
        <w:t>изображений</w:t>
      </w:r>
      <w:r w:rsidRPr="00BA5C33">
        <w:rPr>
          <w:spacing w:val="59"/>
        </w:rPr>
        <w:t xml:space="preserve"> </w:t>
      </w:r>
      <w:r w:rsidRPr="00BA5C33">
        <w:t>предметов,</w:t>
      </w:r>
      <w:r w:rsidRPr="00BA5C33">
        <w:rPr>
          <w:spacing w:val="60"/>
        </w:rPr>
        <w:t xml:space="preserve"> </w:t>
      </w:r>
      <w:r w:rsidRPr="00BA5C33">
        <w:t>имеющие</w:t>
      </w:r>
      <w:r w:rsidRPr="00BA5C33">
        <w:rPr>
          <w:spacing w:val="-57"/>
        </w:rPr>
        <w:t xml:space="preserve"> </w:t>
      </w:r>
      <w:r w:rsidRPr="00BA5C33">
        <w:t>округлую</w:t>
      </w:r>
      <w:r w:rsidRPr="00BA5C33">
        <w:rPr>
          <w:spacing w:val="67"/>
        </w:rPr>
        <w:t xml:space="preserve"> </w:t>
      </w:r>
      <w:r w:rsidRPr="00BA5C33">
        <w:t>форму»;</w:t>
      </w:r>
      <w:r w:rsidRPr="00BA5C33">
        <w:rPr>
          <w:spacing w:val="74"/>
        </w:rPr>
        <w:t xml:space="preserve"> </w:t>
      </w:r>
      <w:r w:rsidRPr="00BA5C33">
        <w:t>«вырезание</w:t>
      </w:r>
      <w:r w:rsidRPr="00BA5C33">
        <w:rPr>
          <w:spacing w:val="66"/>
        </w:rPr>
        <w:t xml:space="preserve"> </w:t>
      </w:r>
      <w:r w:rsidRPr="00BA5C33">
        <w:t>по</w:t>
      </w:r>
      <w:r w:rsidRPr="00BA5C33">
        <w:rPr>
          <w:spacing w:val="67"/>
        </w:rPr>
        <w:t xml:space="preserve"> </w:t>
      </w:r>
      <w:r w:rsidRPr="00BA5C33">
        <w:t>совершенной</w:t>
      </w:r>
      <w:r w:rsidRPr="00BA5C33">
        <w:rPr>
          <w:spacing w:val="65"/>
        </w:rPr>
        <w:t xml:space="preserve"> </w:t>
      </w:r>
      <w:r w:rsidRPr="00BA5C33">
        <w:t>кривой</w:t>
      </w:r>
      <w:r w:rsidRPr="00BA5C33">
        <w:rPr>
          <w:spacing w:val="65"/>
        </w:rPr>
        <w:t xml:space="preserve"> </w:t>
      </w:r>
      <w:r w:rsidRPr="00BA5C33">
        <w:t>линии</w:t>
      </w:r>
      <w:r w:rsidRPr="00BA5C33">
        <w:rPr>
          <w:spacing w:val="65"/>
        </w:rPr>
        <w:t xml:space="preserve"> </w:t>
      </w:r>
      <w:r w:rsidRPr="00BA5C33">
        <w:t>(кругу)».</w:t>
      </w:r>
      <w:r w:rsidRPr="00BA5C33">
        <w:rPr>
          <w:spacing w:val="69"/>
        </w:rPr>
        <w:t xml:space="preserve"> </w:t>
      </w:r>
      <w:r w:rsidRPr="00BA5C33">
        <w:t>Способы</w:t>
      </w:r>
      <w:r w:rsidRPr="00BA5C33">
        <w:rPr>
          <w:spacing w:val="67"/>
        </w:rPr>
        <w:t xml:space="preserve"> </w:t>
      </w:r>
      <w:r w:rsidRPr="00BA5C33">
        <w:t>вырезания:</w:t>
      </w:r>
    </w:p>
    <w:p w:rsidR="00270EBC" w:rsidRPr="00BA5C33" w:rsidRDefault="00124D9D">
      <w:pPr>
        <w:pStyle w:val="a7"/>
        <w:jc w:val="left"/>
      </w:pPr>
      <w:r w:rsidRPr="00BA5C33">
        <w:t>«симметричное</w:t>
      </w:r>
      <w:r w:rsidRPr="00BA5C33">
        <w:rPr>
          <w:spacing w:val="4"/>
        </w:rPr>
        <w:t xml:space="preserve"> </w:t>
      </w:r>
      <w:r w:rsidRPr="00BA5C33">
        <w:t>вырезание</w:t>
      </w:r>
      <w:r w:rsidRPr="00BA5C33">
        <w:rPr>
          <w:spacing w:val="4"/>
        </w:rPr>
        <w:t xml:space="preserve"> </w:t>
      </w:r>
      <w:r w:rsidRPr="00BA5C33">
        <w:t>из</w:t>
      </w:r>
      <w:r w:rsidRPr="00BA5C33">
        <w:rPr>
          <w:spacing w:val="6"/>
        </w:rPr>
        <w:t xml:space="preserve"> </w:t>
      </w:r>
      <w:r w:rsidRPr="00BA5C33">
        <w:t>бумаги,</w:t>
      </w:r>
      <w:r w:rsidRPr="00BA5C33">
        <w:rPr>
          <w:spacing w:val="5"/>
        </w:rPr>
        <w:t xml:space="preserve"> </w:t>
      </w:r>
      <w:r w:rsidRPr="00BA5C33">
        <w:t>сложенной</w:t>
      </w:r>
      <w:r w:rsidRPr="00BA5C33">
        <w:rPr>
          <w:spacing w:val="6"/>
        </w:rPr>
        <w:t xml:space="preserve"> </w:t>
      </w:r>
      <w:r w:rsidRPr="00BA5C33">
        <w:t>пополам»;</w:t>
      </w:r>
      <w:r w:rsidRPr="00BA5C33">
        <w:rPr>
          <w:spacing w:val="10"/>
        </w:rPr>
        <w:t xml:space="preserve"> </w:t>
      </w:r>
      <w:r w:rsidRPr="00BA5C33">
        <w:t>«симметричное</w:t>
      </w:r>
      <w:r w:rsidRPr="00BA5C33">
        <w:rPr>
          <w:spacing w:val="4"/>
        </w:rPr>
        <w:t xml:space="preserve"> </w:t>
      </w:r>
      <w:r w:rsidRPr="00BA5C33">
        <w:t>вырезание</w:t>
      </w:r>
      <w:r w:rsidRPr="00BA5C33">
        <w:rPr>
          <w:spacing w:val="4"/>
        </w:rPr>
        <w:t xml:space="preserve"> </w:t>
      </w:r>
      <w:r w:rsidRPr="00BA5C33">
        <w:t>из</w:t>
      </w:r>
      <w:r w:rsidRPr="00BA5C33">
        <w:rPr>
          <w:spacing w:val="6"/>
        </w:rPr>
        <w:t xml:space="preserve"> </w:t>
      </w:r>
      <w:r w:rsidRPr="00BA5C33">
        <w:t>бумаги,</w:t>
      </w:r>
      <w:r w:rsidRPr="00BA5C33">
        <w:rPr>
          <w:spacing w:val="-57"/>
        </w:rPr>
        <w:t xml:space="preserve"> </w:t>
      </w:r>
      <w:r w:rsidRPr="00BA5C33">
        <w:t>сложенной</w:t>
      </w:r>
      <w:r w:rsidRPr="00BA5C33">
        <w:rPr>
          <w:spacing w:val="-1"/>
        </w:rPr>
        <w:t xml:space="preserve"> </w:t>
      </w:r>
      <w:r w:rsidRPr="00BA5C33">
        <w:t>несколько раз»;</w:t>
      </w:r>
      <w:r w:rsidRPr="00BA5C33">
        <w:rPr>
          <w:spacing w:val="4"/>
        </w:rPr>
        <w:t xml:space="preserve"> </w:t>
      </w:r>
      <w:r w:rsidRPr="00BA5C33">
        <w:t>«тиражирование</w:t>
      </w:r>
      <w:r w:rsidRPr="00BA5C33">
        <w:rPr>
          <w:spacing w:val="-1"/>
        </w:rPr>
        <w:t xml:space="preserve"> </w:t>
      </w:r>
      <w:r w:rsidRPr="00BA5C33">
        <w:t>деталей».</w:t>
      </w:r>
    </w:p>
    <w:p w:rsidR="00270EBC" w:rsidRPr="00BA5C33" w:rsidRDefault="00124D9D">
      <w:pPr>
        <w:pStyle w:val="a7"/>
        <w:ind w:right="531" w:firstLine="710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rPr>
          <w:i/>
        </w:rPr>
        <w:t>Обрывание</w:t>
      </w:r>
      <w:r w:rsidRPr="00BA5C33">
        <w:rPr>
          <w:i/>
          <w:spacing w:val="41"/>
        </w:rPr>
        <w:t xml:space="preserve"> </w:t>
      </w:r>
      <w:r w:rsidRPr="00BA5C33">
        <w:rPr>
          <w:i/>
        </w:rPr>
        <w:t>бумаги</w:t>
      </w:r>
      <w:r w:rsidRPr="00BA5C33">
        <w:t>.</w:t>
      </w:r>
      <w:r w:rsidRPr="00BA5C33">
        <w:rPr>
          <w:spacing w:val="43"/>
        </w:rPr>
        <w:t xml:space="preserve"> </w:t>
      </w:r>
      <w:r w:rsidRPr="00BA5C33">
        <w:t>Разрывание</w:t>
      </w:r>
      <w:r w:rsidRPr="00BA5C33">
        <w:rPr>
          <w:spacing w:val="41"/>
        </w:rPr>
        <w:t xml:space="preserve"> </w:t>
      </w:r>
      <w:r w:rsidRPr="00BA5C33">
        <w:t>бумаги</w:t>
      </w:r>
      <w:r w:rsidRPr="00BA5C33">
        <w:rPr>
          <w:spacing w:val="42"/>
        </w:rPr>
        <w:t xml:space="preserve"> </w:t>
      </w:r>
      <w:r w:rsidRPr="00BA5C33">
        <w:t>по</w:t>
      </w:r>
      <w:r w:rsidRPr="00BA5C33">
        <w:rPr>
          <w:spacing w:val="42"/>
        </w:rPr>
        <w:t xml:space="preserve"> </w:t>
      </w:r>
      <w:r w:rsidRPr="00BA5C33">
        <w:t>линии</w:t>
      </w:r>
      <w:r w:rsidRPr="00BA5C33">
        <w:rPr>
          <w:spacing w:val="43"/>
        </w:rPr>
        <w:t xml:space="preserve"> </w:t>
      </w:r>
      <w:r w:rsidRPr="00BA5C33">
        <w:t>сгиба.</w:t>
      </w:r>
      <w:r w:rsidRPr="00BA5C33">
        <w:rPr>
          <w:spacing w:val="45"/>
        </w:rPr>
        <w:t xml:space="preserve"> </w:t>
      </w:r>
      <w:r w:rsidRPr="00BA5C33">
        <w:t>Отрывание</w:t>
      </w:r>
      <w:r w:rsidRPr="00BA5C33">
        <w:rPr>
          <w:spacing w:val="41"/>
        </w:rPr>
        <w:t xml:space="preserve"> </w:t>
      </w:r>
      <w:r w:rsidRPr="00BA5C33">
        <w:t>мелких</w:t>
      </w:r>
      <w:r w:rsidRPr="00BA5C33">
        <w:rPr>
          <w:spacing w:val="42"/>
        </w:rPr>
        <w:t xml:space="preserve"> </w:t>
      </w:r>
      <w:r w:rsidRPr="00BA5C33">
        <w:t>кусочков</w:t>
      </w:r>
      <w:r w:rsidRPr="00BA5C33">
        <w:rPr>
          <w:spacing w:val="41"/>
        </w:rPr>
        <w:t xml:space="preserve"> </w:t>
      </w:r>
      <w:r w:rsidRPr="00BA5C33">
        <w:t>от</w:t>
      </w:r>
      <w:r w:rsidRPr="00BA5C33">
        <w:rPr>
          <w:spacing w:val="-57"/>
        </w:rPr>
        <w:t xml:space="preserve"> </w:t>
      </w:r>
      <w:r w:rsidRPr="00BA5C33">
        <w:t>листа</w:t>
      </w:r>
      <w:r w:rsidRPr="00BA5C33">
        <w:rPr>
          <w:spacing w:val="-2"/>
        </w:rPr>
        <w:t xml:space="preserve"> </w:t>
      </w:r>
      <w:r w:rsidRPr="00BA5C33">
        <w:t>бумаги (бумажная</w:t>
      </w:r>
      <w:r w:rsidRPr="00BA5C33">
        <w:rPr>
          <w:spacing w:val="-1"/>
        </w:rPr>
        <w:t xml:space="preserve"> </w:t>
      </w:r>
      <w:r w:rsidRPr="00BA5C33">
        <w:t>мозаика). Обрывание</w:t>
      </w:r>
      <w:r w:rsidRPr="00BA5C33">
        <w:rPr>
          <w:spacing w:val="-2"/>
        </w:rPr>
        <w:t xml:space="preserve"> </w:t>
      </w:r>
      <w:r w:rsidRPr="00BA5C33">
        <w:t>по контуру</w:t>
      </w:r>
      <w:r w:rsidRPr="00BA5C33">
        <w:rPr>
          <w:spacing w:val="-3"/>
        </w:rPr>
        <w:t xml:space="preserve"> </w:t>
      </w:r>
      <w:r w:rsidRPr="00BA5C33">
        <w:t>(аппликация).</w:t>
      </w:r>
    </w:p>
    <w:p w:rsidR="00270EBC" w:rsidRPr="00BA5C33" w:rsidRDefault="00124D9D">
      <w:pPr>
        <w:pStyle w:val="a7"/>
        <w:spacing w:before="75" w:line="247" w:lineRule="auto"/>
        <w:ind w:right="532" w:firstLine="710"/>
      </w:pPr>
      <w:r w:rsidRPr="00BA5C33">
        <w:rPr>
          <w:i/>
        </w:rPr>
        <w:lastRenderedPageBreak/>
        <w:t>Складывание</w:t>
      </w:r>
      <w:r w:rsidRPr="00BA5C33">
        <w:rPr>
          <w:i/>
          <w:spacing w:val="1"/>
        </w:rPr>
        <w:t xml:space="preserve"> </w:t>
      </w:r>
      <w:r w:rsidRPr="00BA5C33">
        <w:rPr>
          <w:i/>
        </w:rPr>
        <w:t>фигурок</w:t>
      </w:r>
      <w:r w:rsidRPr="00BA5C33">
        <w:rPr>
          <w:i/>
          <w:spacing w:val="1"/>
        </w:rPr>
        <w:t xml:space="preserve"> </w:t>
      </w:r>
      <w:r w:rsidRPr="00BA5C33">
        <w:rPr>
          <w:i/>
        </w:rPr>
        <w:t>из</w:t>
      </w:r>
      <w:r w:rsidRPr="00BA5C33">
        <w:rPr>
          <w:i/>
          <w:spacing w:val="1"/>
        </w:rPr>
        <w:t xml:space="preserve"> </w:t>
      </w:r>
      <w:r w:rsidRPr="00BA5C33">
        <w:rPr>
          <w:i/>
        </w:rPr>
        <w:t>бумаги</w:t>
      </w:r>
      <w:r w:rsidRPr="00BA5C33">
        <w:rPr>
          <w:i/>
          <w:spacing w:val="1"/>
        </w:rPr>
        <w:t xml:space="preserve"> </w:t>
      </w:r>
      <w:r w:rsidRPr="00BA5C33">
        <w:t>(оригами).</w:t>
      </w:r>
      <w:r w:rsidRPr="00BA5C33">
        <w:rPr>
          <w:spacing w:val="1"/>
        </w:rPr>
        <w:t xml:space="preserve"> </w:t>
      </w:r>
      <w:r w:rsidRPr="00BA5C33">
        <w:t>Приемы</w:t>
      </w:r>
      <w:r w:rsidRPr="00BA5C33">
        <w:rPr>
          <w:spacing w:val="1"/>
        </w:rPr>
        <w:t xml:space="preserve"> </w:t>
      </w:r>
      <w:r w:rsidRPr="00BA5C33">
        <w:t>сгибания</w:t>
      </w:r>
      <w:r w:rsidRPr="00BA5C33">
        <w:rPr>
          <w:spacing w:val="1"/>
        </w:rPr>
        <w:t xml:space="preserve"> </w:t>
      </w:r>
      <w:r w:rsidRPr="00BA5C33">
        <w:t>бумаги:</w:t>
      </w:r>
      <w:r w:rsidRPr="00BA5C33">
        <w:rPr>
          <w:spacing w:val="1"/>
        </w:rPr>
        <w:t xml:space="preserve"> </w:t>
      </w:r>
      <w:r w:rsidRPr="00BA5C33">
        <w:t>«сгибание</w:t>
      </w:r>
      <w:r w:rsidRPr="00BA5C33">
        <w:rPr>
          <w:spacing w:val="1"/>
        </w:rPr>
        <w:t xml:space="preserve"> </w:t>
      </w:r>
      <w:r w:rsidRPr="00BA5C33">
        <w:t>треугольника пополам», «сгибание квадрата с угла на угол»; «сгибание прямоугольной формы</w:t>
      </w:r>
      <w:r w:rsidRPr="00BA5C33">
        <w:rPr>
          <w:spacing w:val="1"/>
        </w:rPr>
        <w:t xml:space="preserve"> </w:t>
      </w:r>
      <w:r w:rsidRPr="00BA5C33">
        <w:t>пополам»; «сгибание сторон к середине»; «сгибание углов к центру и середине»; «сгибание по</w:t>
      </w:r>
      <w:r w:rsidRPr="00BA5C33">
        <w:rPr>
          <w:spacing w:val="1"/>
        </w:rPr>
        <w:t xml:space="preserve"> </w:t>
      </w:r>
      <w:r w:rsidRPr="00BA5C33">
        <w:t>типу</w:t>
      </w:r>
      <w:r w:rsidRPr="00BA5C33">
        <w:rPr>
          <w:spacing w:val="-4"/>
        </w:rPr>
        <w:t xml:space="preserve"> </w:t>
      </w:r>
      <w:r w:rsidRPr="00BA5C33">
        <w:t>«гармошки»;</w:t>
      </w:r>
      <w:r w:rsidRPr="00BA5C33">
        <w:rPr>
          <w:spacing w:val="4"/>
        </w:rPr>
        <w:t xml:space="preserve"> </w:t>
      </w:r>
      <w:r w:rsidRPr="00BA5C33">
        <w:t>«вогнуть внутрь»;</w:t>
      </w:r>
      <w:r w:rsidRPr="00BA5C33">
        <w:rPr>
          <w:spacing w:val="6"/>
        </w:rPr>
        <w:t xml:space="preserve"> </w:t>
      </w:r>
      <w:r w:rsidRPr="00BA5C33">
        <w:t>«выгнуть</w:t>
      </w:r>
      <w:r w:rsidRPr="00BA5C33">
        <w:rPr>
          <w:spacing w:val="3"/>
        </w:rPr>
        <w:t xml:space="preserve"> </w:t>
      </w:r>
      <w:r w:rsidRPr="00BA5C33">
        <w:t>наружу».</w:t>
      </w:r>
    </w:p>
    <w:p w:rsidR="00270EBC" w:rsidRPr="00BA5C33" w:rsidRDefault="00124D9D">
      <w:pPr>
        <w:spacing w:before="8"/>
        <w:ind w:left="520" w:right="540" w:firstLine="710"/>
        <w:jc w:val="both"/>
        <w:rPr>
          <w:sz w:val="24"/>
          <w:szCs w:val="24"/>
        </w:rPr>
      </w:pPr>
      <w:proofErr w:type="spellStart"/>
      <w:r w:rsidRPr="00BA5C33">
        <w:rPr>
          <w:i/>
          <w:sz w:val="24"/>
          <w:szCs w:val="24"/>
        </w:rPr>
        <w:t>Сминание</w:t>
      </w:r>
      <w:proofErr w:type="spellEnd"/>
      <w:r w:rsidRPr="00BA5C33">
        <w:rPr>
          <w:i/>
          <w:sz w:val="24"/>
          <w:szCs w:val="24"/>
        </w:rPr>
        <w:t xml:space="preserve"> и скатывание бумаги в ладонях. </w:t>
      </w:r>
      <w:proofErr w:type="spellStart"/>
      <w:r w:rsidRPr="00BA5C33">
        <w:rPr>
          <w:sz w:val="24"/>
          <w:szCs w:val="24"/>
        </w:rPr>
        <w:t>Сминание</w:t>
      </w:r>
      <w:proofErr w:type="spellEnd"/>
      <w:r w:rsidRPr="00BA5C33">
        <w:rPr>
          <w:sz w:val="24"/>
          <w:szCs w:val="24"/>
        </w:rPr>
        <w:t xml:space="preserve"> пальцами и скатывание в ладонях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бумаги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(плоскостная 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объемная аппликация).</w:t>
      </w:r>
    </w:p>
    <w:p w:rsidR="00270EBC" w:rsidRPr="00BA5C33" w:rsidRDefault="00124D9D">
      <w:pPr>
        <w:ind w:left="520" w:right="536" w:firstLine="710"/>
        <w:jc w:val="both"/>
        <w:rPr>
          <w:sz w:val="24"/>
          <w:szCs w:val="24"/>
        </w:rPr>
      </w:pPr>
      <w:r w:rsidRPr="00BA5C33">
        <w:rPr>
          <w:i/>
          <w:sz w:val="24"/>
          <w:szCs w:val="24"/>
        </w:rPr>
        <w:t xml:space="preserve">Конструирование из бумаги и картона </w:t>
      </w:r>
      <w:r w:rsidRPr="00BA5C33">
        <w:rPr>
          <w:sz w:val="24"/>
          <w:szCs w:val="24"/>
        </w:rPr>
        <w:t>(из плоских деталей; на основе геометрических тел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(цилиндра,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конуса), изготовление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коробок).</w:t>
      </w:r>
    </w:p>
    <w:p w:rsidR="00270EBC" w:rsidRPr="00BA5C33" w:rsidRDefault="00124D9D">
      <w:pPr>
        <w:pStyle w:val="a7"/>
        <w:ind w:right="538" w:firstLine="710"/>
      </w:pPr>
      <w:r w:rsidRPr="00BA5C33">
        <w:t>С</w:t>
      </w:r>
      <w:r w:rsidRPr="00BA5C33">
        <w:rPr>
          <w:i/>
        </w:rPr>
        <w:t>оединение</w:t>
      </w:r>
      <w:r w:rsidRPr="00BA5C33">
        <w:rPr>
          <w:i/>
          <w:spacing w:val="1"/>
        </w:rPr>
        <w:t xml:space="preserve"> </w:t>
      </w:r>
      <w:r w:rsidRPr="00BA5C33">
        <w:rPr>
          <w:i/>
        </w:rPr>
        <w:t>деталей</w:t>
      </w:r>
      <w:r w:rsidRPr="00BA5C33">
        <w:rPr>
          <w:i/>
          <w:spacing w:val="1"/>
        </w:rPr>
        <w:t xml:space="preserve"> </w:t>
      </w:r>
      <w:r w:rsidRPr="00BA5C33">
        <w:rPr>
          <w:i/>
        </w:rPr>
        <w:t>изделия</w:t>
      </w:r>
      <w:r w:rsidRPr="00BA5C33">
        <w:rPr>
          <w:b/>
          <w:i/>
        </w:rPr>
        <w:t>.</w:t>
      </w:r>
      <w:r w:rsidRPr="00BA5C33">
        <w:rPr>
          <w:b/>
          <w:i/>
          <w:spacing w:val="1"/>
        </w:rPr>
        <w:t xml:space="preserve"> </w:t>
      </w:r>
      <w:r w:rsidRPr="00BA5C33">
        <w:t>Клеевое</w:t>
      </w:r>
      <w:r w:rsidRPr="00BA5C33">
        <w:rPr>
          <w:spacing w:val="1"/>
        </w:rPr>
        <w:t xml:space="preserve"> </w:t>
      </w:r>
      <w:r w:rsidRPr="00BA5C33">
        <w:t>соединение.</w:t>
      </w:r>
      <w:r w:rsidRPr="00BA5C33">
        <w:rPr>
          <w:spacing w:val="1"/>
        </w:rPr>
        <w:t xml:space="preserve"> </w:t>
      </w:r>
      <w:r w:rsidRPr="00BA5C33">
        <w:t>Правила</w:t>
      </w:r>
      <w:r w:rsidRPr="00BA5C33">
        <w:rPr>
          <w:spacing w:val="1"/>
        </w:rPr>
        <w:t xml:space="preserve"> </w:t>
      </w:r>
      <w:r w:rsidRPr="00BA5C33">
        <w:t>работы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клеем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кистью.</w:t>
      </w:r>
      <w:r w:rsidRPr="00BA5C33">
        <w:rPr>
          <w:spacing w:val="-57"/>
        </w:rPr>
        <w:t xml:space="preserve"> </w:t>
      </w:r>
      <w:r w:rsidRPr="00BA5C33">
        <w:t>Приемы клеевого соединения: «точечное», «сплошное». Щелевое соединение деталей (щелевой</w:t>
      </w:r>
      <w:r w:rsidRPr="00BA5C33">
        <w:rPr>
          <w:spacing w:val="1"/>
        </w:rPr>
        <w:t xml:space="preserve"> </w:t>
      </w:r>
      <w:r w:rsidRPr="00BA5C33">
        <w:t>замок).</w:t>
      </w:r>
    </w:p>
    <w:p w:rsidR="00270EBC" w:rsidRPr="00BA5C33" w:rsidRDefault="00124D9D">
      <w:pPr>
        <w:spacing w:line="274" w:lineRule="exact"/>
        <w:ind w:left="1222"/>
        <w:jc w:val="both"/>
        <w:rPr>
          <w:i/>
          <w:sz w:val="24"/>
          <w:szCs w:val="24"/>
        </w:rPr>
      </w:pPr>
      <w:r w:rsidRPr="00BA5C33">
        <w:rPr>
          <w:i/>
          <w:sz w:val="24"/>
          <w:szCs w:val="24"/>
        </w:rPr>
        <w:t>Картонажно-переплетные</w:t>
      </w:r>
      <w:r w:rsidRPr="00BA5C33">
        <w:rPr>
          <w:i/>
          <w:spacing w:val="-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работы</w:t>
      </w:r>
    </w:p>
    <w:p w:rsidR="00270EBC" w:rsidRPr="00BA5C33" w:rsidRDefault="00124D9D">
      <w:pPr>
        <w:pStyle w:val="a7"/>
        <w:ind w:right="535" w:firstLine="710"/>
      </w:pPr>
      <w:r w:rsidRPr="00BA5C33">
        <w:t>Элементарные сведения о картоне (применение картона). Сорта картона. Свойства картона.</w:t>
      </w:r>
      <w:r w:rsidRPr="00BA5C33">
        <w:rPr>
          <w:spacing w:val="-57"/>
        </w:rPr>
        <w:t xml:space="preserve"> </w:t>
      </w:r>
      <w:r w:rsidRPr="00BA5C33">
        <w:t>Картонажные изделия. Инструменты и приспособления. Изделия в переплете. Способы окантовки</w:t>
      </w:r>
      <w:r w:rsidRPr="00BA5C33">
        <w:rPr>
          <w:spacing w:val="-57"/>
        </w:rPr>
        <w:t xml:space="preserve"> </w:t>
      </w:r>
      <w:r w:rsidRPr="00BA5C33">
        <w:t>картона: «окантовка</w:t>
      </w:r>
      <w:r w:rsidRPr="00BA5C33">
        <w:rPr>
          <w:spacing w:val="-1"/>
        </w:rPr>
        <w:t xml:space="preserve"> </w:t>
      </w:r>
      <w:r w:rsidRPr="00BA5C33">
        <w:t>картона</w:t>
      </w:r>
      <w:r w:rsidRPr="00BA5C33">
        <w:rPr>
          <w:spacing w:val="-2"/>
        </w:rPr>
        <w:t xml:space="preserve"> </w:t>
      </w:r>
      <w:r w:rsidRPr="00BA5C33">
        <w:t>полосками</w:t>
      </w:r>
      <w:r w:rsidRPr="00BA5C33">
        <w:rPr>
          <w:spacing w:val="-1"/>
        </w:rPr>
        <w:t xml:space="preserve"> </w:t>
      </w:r>
      <w:r w:rsidRPr="00BA5C33">
        <w:t>бумаги»,</w:t>
      </w:r>
      <w:r w:rsidRPr="00BA5C33">
        <w:rPr>
          <w:spacing w:val="3"/>
        </w:rPr>
        <w:t xml:space="preserve"> </w:t>
      </w:r>
      <w:r w:rsidRPr="00BA5C33">
        <w:t>«окантовка</w:t>
      </w:r>
      <w:r w:rsidRPr="00BA5C33">
        <w:rPr>
          <w:spacing w:val="-1"/>
        </w:rPr>
        <w:t xml:space="preserve"> </w:t>
      </w:r>
      <w:r w:rsidRPr="00BA5C33">
        <w:t>картона</w:t>
      </w:r>
      <w:r w:rsidRPr="00BA5C33">
        <w:rPr>
          <w:spacing w:val="-3"/>
        </w:rPr>
        <w:t xml:space="preserve"> </w:t>
      </w:r>
      <w:r w:rsidRPr="00BA5C33">
        <w:t>листом</w:t>
      </w:r>
      <w:r w:rsidRPr="00BA5C33">
        <w:rPr>
          <w:spacing w:val="-2"/>
        </w:rPr>
        <w:t xml:space="preserve"> </w:t>
      </w:r>
      <w:r w:rsidRPr="00BA5C33">
        <w:t>бумаги».</w:t>
      </w:r>
    </w:p>
    <w:p w:rsidR="00270EBC" w:rsidRPr="00BA5C33" w:rsidRDefault="00124D9D">
      <w:pPr>
        <w:pStyle w:val="2"/>
        <w:spacing w:before="6"/>
      </w:pPr>
      <w:r w:rsidRPr="00BA5C33">
        <w:t>Работа</w:t>
      </w:r>
      <w:r w:rsidRPr="00BA5C33">
        <w:rPr>
          <w:spacing w:val="-2"/>
        </w:rPr>
        <w:t xml:space="preserve"> </w:t>
      </w:r>
      <w:r w:rsidRPr="00BA5C33">
        <w:t>с</w:t>
      </w:r>
      <w:r w:rsidRPr="00BA5C33">
        <w:rPr>
          <w:spacing w:val="-6"/>
        </w:rPr>
        <w:t xml:space="preserve"> </w:t>
      </w:r>
      <w:r w:rsidRPr="00BA5C33">
        <w:t>текстильными</w:t>
      </w:r>
      <w:r w:rsidRPr="00BA5C33">
        <w:rPr>
          <w:spacing w:val="-2"/>
        </w:rPr>
        <w:t xml:space="preserve"> </w:t>
      </w:r>
      <w:r w:rsidRPr="00BA5C33">
        <w:t>материалами</w:t>
      </w:r>
    </w:p>
    <w:p w:rsidR="00270EBC" w:rsidRPr="00BA5C33" w:rsidRDefault="00124D9D">
      <w:pPr>
        <w:pStyle w:val="a7"/>
        <w:ind w:right="539" w:firstLine="710"/>
      </w:pPr>
      <w:r w:rsidRPr="00BA5C33">
        <w:t xml:space="preserve">Элементарные сведения о </w:t>
      </w:r>
      <w:r w:rsidRPr="00BA5C33">
        <w:rPr>
          <w:b/>
          <w:i/>
        </w:rPr>
        <w:t xml:space="preserve">нитках </w:t>
      </w:r>
      <w:r w:rsidRPr="00BA5C33">
        <w:t>(откуда берутся нитки). Применение ниток. Свойства</w:t>
      </w:r>
      <w:r w:rsidRPr="00BA5C33">
        <w:rPr>
          <w:spacing w:val="1"/>
        </w:rPr>
        <w:t xml:space="preserve"> </w:t>
      </w:r>
      <w:r w:rsidRPr="00BA5C33">
        <w:t>ниток.</w:t>
      </w:r>
      <w:r w:rsidRPr="00BA5C33">
        <w:rPr>
          <w:spacing w:val="-1"/>
        </w:rPr>
        <w:t xml:space="preserve"> </w:t>
      </w:r>
      <w:r w:rsidRPr="00BA5C33">
        <w:t>Цвет ниток.</w:t>
      </w:r>
      <w:r w:rsidRPr="00BA5C33">
        <w:rPr>
          <w:spacing w:val="-1"/>
        </w:rPr>
        <w:t xml:space="preserve"> </w:t>
      </w:r>
      <w:r w:rsidRPr="00BA5C33">
        <w:t>Как</w:t>
      </w:r>
      <w:r w:rsidRPr="00BA5C33">
        <w:rPr>
          <w:spacing w:val="-2"/>
        </w:rPr>
        <w:t xml:space="preserve"> </w:t>
      </w:r>
      <w:r w:rsidRPr="00BA5C33">
        <w:t>работать с</w:t>
      </w:r>
      <w:r w:rsidRPr="00BA5C33">
        <w:rPr>
          <w:spacing w:val="-2"/>
        </w:rPr>
        <w:t xml:space="preserve"> </w:t>
      </w:r>
      <w:r w:rsidRPr="00BA5C33">
        <w:t>нитками. Виды работы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нитками:</w:t>
      </w:r>
    </w:p>
    <w:p w:rsidR="00270EBC" w:rsidRPr="00BA5C33" w:rsidRDefault="00124D9D">
      <w:pPr>
        <w:ind w:left="1222"/>
        <w:rPr>
          <w:sz w:val="24"/>
          <w:szCs w:val="24"/>
        </w:rPr>
      </w:pPr>
      <w:r w:rsidRPr="00BA5C33">
        <w:rPr>
          <w:i/>
          <w:sz w:val="24"/>
          <w:szCs w:val="24"/>
        </w:rPr>
        <w:t>Наматывание</w:t>
      </w:r>
      <w:r w:rsidRPr="00BA5C33">
        <w:rPr>
          <w:i/>
          <w:spacing w:val="-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ниток</w:t>
      </w:r>
      <w:r w:rsidRPr="00BA5C33">
        <w:rPr>
          <w:i/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картонку</w:t>
      </w:r>
      <w:r w:rsidRPr="00BA5C33">
        <w:rPr>
          <w:spacing w:val="-7"/>
          <w:sz w:val="24"/>
          <w:szCs w:val="24"/>
        </w:rPr>
        <w:t xml:space="preserve"> </w:t>
      </w:r>
      <w:r w:rsidRPr="00BA5C33">
        <w:rPr>
          <w:sz w:val="24"/>
          <w:szCs w:val="24"/>
        </w:rPr>
        <w:t>(плоские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игрушки, кисточки).</w:t>
      </w:r>
    </w:p>
    <w:p w:rsidR="00270EBC" w:rsidRPr="00BA5C33" w:rsidRDefault="00124D9D">
      <w:pPr>
        <w:ind w:left="1222"/>
        <w:rPr>
          <w:sz w:val="24"/>
          <w:szCs w:val="24"/>
        </w:rPr>
      </w:pPr>
      <w:r w:rsidRPr="00BA5C33">
        <w:rPr>
          <w:i/>
          <w:sz w:val="24"/>
          <w:szCs w:val="24"/>
        </w:rPr>
        <w:t>Связывание</w:t>
      </w:r>
      <w:r w:rsidRPr="00BA5C33">
        <w:rPr>
          <w:i/>
          <w:spacing w:val="-4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ниток</w:t>
      </w:r>
      <w:r w:rsidRPr="00BA5C33">
        <w:rPr>
          <w:i/>
          <w:spacing w:val="-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в</w:t>
      </w:r>
      <w:r w:rsidRPr="00BA5C33">
        <w:rPr>
          <w:i/>
          <w:spacing w:val="-4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 xml:space="preserve">пучок </w:t>
      </w:r>
      <w:r w:rsidRPr="00BA5C33">
        <w:rPr>
          <w:sz w:val="24"/>
          <w:szCs w:val="24"/>
        </w:rPr>
        <w:t>(ягоды,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фигурки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человечком,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цветы).</w:t>
      </w:r>
    </w:p>
    <w:p w:rsidR="00270EBC" w:rsidRPr="00BA5C33" w:rsidRDefault="00124D9D">
      <w:pPr>
        <w:pStyle w:val="a7"/>
        <w:ind w:left="1222"/>
        <w:jc w:val="left"/>
      </w:pPr>
      <w:r w:rsidRPr="00BA5C33">
        <w:rPr>
          <w:i/>
        </w:rPr>
        <w:t>Шитье</w:t>
      </w:r>
      <w:r w:rsidRPr="00BA5C33">
        <w:t>.</w:t>
      </w:r>
      <w:r w:rsidRPr="00BA5C33">
        <w:rPr>
          <w:spacing w:val="-3"/>
        </w:rPr>
        <w:t xml:space="preserve"> </w:t>
      </w:r>
      <w:r w:rsidRPr="00BA5C33">
        <w:t>Инструменты</w:t>
      </w:r>
      <w:r w:rsidRPr="00BA5C33">
        <w:rPr>
          <w:spacing w:val="-3"/>
        </w:rPr>
        <w:t xml:space="preserve"> </w:t>
      </w:r>
      <w:r w:rsidRPr="00BA5C33">
        <w:t>для</w:t>
      </w:r>
      <w:r w:rsidRPr="00BA5C33">
        <w:rPr>
          <w:spacing w:val="-3"/>
        </w:rPr>
        <w:t xml:space="preserve"> </w:t>
      </w:r>
      <w:r w:rsidRPr="00BA5C33">
        <w:t>швейных</w:t>
      </w:r>
      <w:r w:rsidRPr="00BA5C33">
        <w:rPr>
          <w:spacing w:val="-2"/>
        </w:rPr>
        <w:t xml:space="preserve"> </w:t>
      </w:r>
      <w:r w:rsidRPr="00BA5C33">
        <w:t>работ.</w:t>
      </w:r>
      <w:r w:rsidRPr="00BA5C33">
        <w:rPr>
          <w:spacing w:val="-3"/>
        </w:rPr>
        <w:t xml:space="preserve"> </w:t>
      </w:r>
      <w:r w:rsidRPr="00BA5C33">
        <w:t>Приемы</w:t>
      </w:r>
      <w:r w:rsidRPr="00BA5C33">
        <w:rPr>
          <w:spacing w:val="-2"/>
        </w:rPr>
        <w:t xml:space="preserve"> </w:t>
      </w:r>
      <w:r w:rsidRPr="00BA5C33">
        <w:t>шитья:</w:t>
      </w:r>
      <w:r w:rsidRPr="00BA5C33">
        <w:rPr>
          <w:spacing w:val="-2"/>
        </w:rPr>
        <w:t xml:space="preserve"> </w:t>
      </w:r>
      <w:r w:rsidRPr="00BA5C33">
        <w:t>«игла</w:t>
      </w:r>
      <w:r w:rsidRPr="00BA5C33">
        <w:rPr>
          <w:spacing w:val="-4"/>
        </w:rPr>
        <w:t xml:space="preserve"> </w:t>
      </w:r>
      <w:r w:rsidRPr="00BA5C33">
        <w:t>вверх-вниз»,</w:t>
      </w:r>
    </w:p>
    <w:p w:rsidR="00270EBC" w:rsidRPr="00BA5C33" w:rsidRDefault="00124D9D">
      <w:pPr>
        <w:pStyle w:val="a7"/>
        <w:ind w:right="536" w:firstLine="710"/>
      </w:pPr>
      <w:r w:rsidRPr="00BA5C33">
        <w:rPr>
          <w:i/>
        </w:rPr>
        <w:t>Вышивание</w:t>
      </w:r>
      <w:r w:rsidRPr="00BA5C33">
        <w:t>.</w:t>
      </w:r>
      <w:r w:rsidRPr="00BA5C33">
        <w:rPr>
          <w:spacing w:val="1"/>
        </w:rPr>
        <w:t xml:space="preserve"> </w:t>
      </w:r>
      <w:r w:rsidRPr="00BA5C33">
        <w:t>Что</w:t>
      </w:r>
      <w:r w:rsidRPr="00BA5C33">
        <w:rPr>
          <w:spacing w:val="1"/>
        </w:rPr>
        <w:t xml:space="preserve"> </w:t>
      </w:r>
      <w:r w:rsidRPr="00BA5C33">
        <w:t>делают</w:t>
      </w:r>
      <w:r w:rsidRPr="00BA5C33">
        <w:rPr>
          <w:spacing w:val="1"/>
        </w:rPr>
        <w:t xml:space="preserve"> </w:t>
      </w:r>
      <w:r w:rsidRPr="00BA5C33">
        <w:t>из</w:t>
      </w:r>
      <w:r w:rsidRPr="00BA5C33">
        <w:rPr>
          <w:spacing w:val="1"/>
        </w:rPr>
        <w:t xml:space="preserve"> </w:t>
      </w:r>
      <w:r w:rsidRPr="00BA5C33">
        <w:t>ниток.</w:t>
      </w:r>
      <w:r w:rsidRPr="00BA5C33">
        <w:rPr>
          <w:spacing w:val="1"/>
        </w:rPr>
        <w:t xml:space="preserve"> </w:t>
      </w:r>
      <w:r w:rsidRPr="00BA5C33">
        <w:t>Приемы</w:t>
      </w:r>
      <w:r w:rsidRPr="00BA5C33">
        <w:rPr>
          <w:spacing w:val="1"/>
        </w:rPr>
        <w:t xml:space="preserve"> </w:t>
      </w:r>
      <w:r w:rsidRPr="00BA5C33">
        <w:t>вышивания:</w:t>
      </w:r>
      <w:r w:rsidRPr="00BA5C33">
        <w:rPr>
          <w:spacing w:val="1"/>
        </w:rPr>
        <w:t xml:space="preserve"> </w:t>
      </w:r>
      <w:r w:rsidRPr="00BA5C33">
        <w:t>вышивка</w:t>
      </w:r>
      <w:r w:rsidRPr="00BA5C33">
        <w:rPr>
          <w:spacing w:val="1"/>
        </w:rPr>
        <w:t xml:space="preserve"> </w:t>
      </w:r>
      <w:r w:rsidRPr="00BA5C33">
        <w:t>«прямой</w:t>
      </w:r>
      <w:r w:rsidRPr="00BA5C33">
        <w:rPr>
          <w:spacing w:val="1"/>
        </w:rPr>
        <w:t xml:space="preserve"> </w:t>
      </w:r>
      <w:r w:rsidRPr="00BA5C33">
        <w:t>строчкой»,</w:t>
      </w:r>
      <w:r w:rsidRPr="00BA5C33">
        <w:rPr>
          <w:spacing w:val="1"/>
        </w:rPr>
        <w:t xml:space="preserve"> </w:t>
      </w:r>
      <w:r w:rsidRPr="00BA5C33">
        <w:t>вышивка прямой строчкой «в два приема», «вышивка стежком «вперед иголку с перевивом»,</w:t>
      </w:r>
      <w:r w:rsidRPr="00BA5C33">
        <w:rPr>
          <w:spacing w:val="1"/>
        </w:rPr>
        <w:t xml:space="preserve"> </w:t>
      </w:r>
      <w:r w:rsidRPr="00BA5C33">
        <w:t>вышивка</w:t>
      </w:r>
      <w:r w:rsidRPr="00BA5C33">
        <w:rPr>
          <w:spacing w:val="-2"/>
        </w:rPr>
        <w:t xml:space="preserve"> </w:t>
      </w:r>
      <w:r w:rsidRPr="00BA5C33">
        <w:t>строчкой косого стежка</w:t>
      </w:r>
      <w:r w:rsidRPr="00BA5C33">
        <w:rPr>
          <w:spacing w:val="2"/>
        </w:rPr>
        <w:t xml:space="preserve"> </w:t>
      </w:r>
      <w:r w:rsidRPr="00BA5C33">
        <w:t>«в</w:t>
      </w:r>
      <w:r w:rsidRPr="00BA5C33">
        <w:rPr>
          <w:spacing w:val="1"/>
        </w:rPr>
        <w:t xml:space="preserve"> </w:t>
      </w:r>
      <w:r w:rsidRPr="00BA5C33">
        <w:t>два</w:t>
      </w:r>
      <w:r w:rsidRPr="00BA5C33">
        <w:rPr>
          <w:spacing w:val="2"/>
        </w:rPr>
        <w:t xml:space="preserve"> </w:t>
      </w:r>
      <w:r w:rsidRPr="00BA5C33">
        <w:t>приема».</w:t>
      </w:r>
    </w:p>
    <w:p w:rsidR="00270EBC" w:rsidRPr="00BA5C33" w:rsidRDefault="00124D9D">
      <w:pPr>
        <w:pStyle w:val="a7"/>
        <w:ind w:right="534" w:firstLine="710"/>
      </w:pPr>
      <w:r w:rsidRPr="00BA5C33">
        <w:t xml:space="preserve">Элементарные сведения </w:t>
      </w:r>
      <w:r w:rsidRPr="00BA5C33">
        <w:rPr>
          <w:i/>
        </w:rPr>
        <w:t xml:space="preserve">о </w:t>
      </w:r>
      <w:r w:rsidRPr="00BA5C33">
        <w:rPr>
          <w:b/>
          <w:i/>
        </w:rPr>
        <w:t>тканях</w:t>
      </w:r>
      <w:r w:rsidRPr="00BA5C33">
        <w:t xml:space="preserve">. Применение и назначение ткани в жизни человека. </w:t>
      </w:r>
      <w:proofErr w:type="gramStart"/>
      <w:r w:rsidRPr="00BA5C33">
        <w:t>Из</w:t>
      </w:r>
      <w:r w:rsidRPr="00BA5C33">
        <w:rPr>
          <w:spacing w:val="1"/>
        </w:rPr>
        <w:t xml:space="preserve"> </w:t>
      </w:r>
      <w:r w:rsidRPr="00BA5C33">
        <w:t>чего делают ткань, Свойства ткани (мнется,</w:t>
      </w:r>
      <w:r w:rsidRPr="00BA5C33">
        <w:rPr>
          <w:spacing w:val="1"/>
        </w:rPr>
        <w:t xml:space="preserve"> </w:t>
      </w:r>
      <w:r w:rsidRPr="00BA5C33">
        <w:t>утюжится; лицевая и</w:t>
      </w:r>
      <w:r w:rsidRPr="00BA5C33">
        <w:rPr>
          <w:spacing w:val="1"/>
        </w:rPr>
        <w:t xml:space="preserve"> </w:t>
      </w:r>
      <w:r w:rsidRPr="00BA5C33">
        <w:t>изнаночная сторона ткани;</w:t>
      </w:r>
      <w:r w:rsidRPr="00BA5C33">
        <w:rPr>
          <w:spacing w:val="1"/>
        </w:rPr>
        <w:t xml:space="preserve"> </w:t>
      </w:r>
      <w:r w:rsidRPr="00BA5C33">
        <w:t>шероховатые, шершавые, скользкие, гладкие, толстые, тонкие; режутся ножницами, прошиваются</w:t>
      </w:r>
      <w:r w:rsidRPr="00BA5C33">
        <w:rPr>
          <w:spacing w:val="-57"/>
        </w:rPr>
        <w:t xml:space="preserve"> </w:t>
      </w:r>
      <w:r w:rsidRPr="00BA5C33">
        <w:t>иголками,</w:t>
      </w:r>
      <w:r w:rsidRPr="00BA5C33">
        <w:rPr>
          <w:spacing w:val="1"/>
        </w:rPr>
        <w:t xml:space="preserve"> </w:t>
      </w:r>
      <w:r w:rsidRPr="00BA5C33">
        <w:t>сматываются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рулоны,</w:t>
      </w:r>
      <w:r w:rsidRPr="00BA5C33">
        <w:rPr>
          <w:spacing w:val="1"/>
        </w:rPr>
        <w:t xml:space="preserve"> </w:t>
      </w:r>
      <w:r w:rsidRPr="00BA5C33">
        <w:t>скучиваются).</w:t>
      </w:r>
      <w:proofErr w:type="gramEnd"/>
      <w:r w:rsidRPr="00BA5C33">
        <w:rPr>
          <w:spacing w:val="1"/>
        </w:rPr>
        <w:t xml:space="preserve"> </w:t>
      </w:r>
      <w:r w:rsidRPr="00BA5C33">
        <w:t>Цвет</w:t>
      </w:r>
      <w:r w:rsidRPr="00BA5C33">
        <w:rPr>
          <w:spacing w:val="1"/>
        </w:rPr>
        <w:t xml:space="preserve"> </w:t>
      </w:r>
      <w:r w:rsidRPr="00BA5C33">
        <w:t>ткани.</w:t>
      </w:r>
      <w:r w:rsidRPr="00BA5C33">
        <w:rPr>
          <w:spacing w:val="1"/>
        </w:rPr>
        <w:t xml:space="preserve"> </w:t>
      </w:r>
      <w:r w:rsidRPr="00BA5C33">
        <w:t>Сорта</w:t>
      </w:r>
      <w:r w:rsidRPr="00BA5C33">
        <w:rPr>
          <w:spacing w:val="1"/>
        </w:rPr>
        <w:t xml:space="preserve"> </w:t>
      </w:r>
      <w:r w:rsidRPr="00BA5C33">
        <w:t>ткани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назначение</w:t>
      </w:r>
      <w:r w:rsidRPr="00BA5C33">
        <w:rPr>
          <w:spacing w:val="1"/>
        </w:rPr>
        <w:t xml:space="preserve"> </w:t>
      </w:r>
      <w:r w:rsidRPr="00BA5C33">
        <w:t>(шерстяные</w:t>
      </w:r>
      <w:r w:rsidRPr="00BA5C33">
        <w:rPr>
          <w:spacing w:val="1"/>
        </w:rPr>
        <w:t xml:space="preserve"> </w:t>
      </w:r>
      <w:r w:rsidRPr="00BA5C33">
        <w:t>ткани,</w:t>
      </w:r>
      <w:r w:rsidRPr="00BA5C33">
        <w:rPr>
          <w:spacing w:val="1"/>
        </w:rPr>
        <w:t xml:space="preserve"> </w:t>
      </w:r>
      <w:r w:rsidRPr="00BA5C33">
        <w:t>хлопковые</w:t>
      </w:r>
      <w:r w:rsidRPr="00BA5C33">
        <w:rPr>
          <w:spacing w:val="1"/>
        </w:rPr>
        <w:t xml:space="preserve"> </w:t>
      </w:r>
      <w:r w:rsidRPr="00BA5C33">
        <w:t>ткани).</w:t>
      </w:r>
      <w:r w:rsidRPr="00BA5C33">
        <w:rPr>
          <w:spacing w:val="1"/>
        </w:rPr>
        <w:t xml:space="preserve"> </w:t>
      </w:r>
      <w:r w:rsidRPr="00BA5C33">
        <w:t>Кто</w:t>
      </w:r>
      <w:r w:rsidRPr="00BA5C33">
        <w:rPr>
          <w:spacing w:val="1"/>
        </w:rPr>
        <w:t xml:space="preserve"> </w:t>
      </w:r>
      <w:r w:rsidRPr="00BA5C33">
        <w:t>шьет</w:t>
      </w:r>
      <w:r w:rsidRPr="00BA5C33">
        <w:rPr>
          <w:spacing w:val="1"/>
        </w:rPr>
        <w:t xml:space="preserve"> </w:t>
      </w:r>
      <w:r w:rsidRPr="00BA5C33">
        <w:t>из</w:t>
      </w:r>
      <w:r w:rsidRPr="00BA5C33">
        <w:rPr>
          <w:spacing w:val="1"/>
        </w:rPr>
        <w:t xml:space="preserve"> </w:t>
      </w:r>
      <w:r w:rsidRPr="00BA5C33">
        <w:t>ткани.</w:t>
      </w:r>
      <w:r w:rsidRPr="00BA5C33">
        <w:rPr>
          <w:spacing w:val="1"/>
        </w:rPr>
        <w:t xml:space="preserve"> </w:t>
      </w:r>
      <w:r w:rsidRPr="00BA5C33">
        <w:t>Инструменты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приспособления,</w:t>
      </w:r>
      <w:r w:rsidRPr="00BA5C33">
        <w:rPr>
          <w:spacing w:val="1"/>
        </w:rPr>
        <w:t xml:space="preserve"> </w:t>
      </w:r>
      <w:r w:rsidRPr="00BA5C33">
        <w:t xml:space="preserve">используемые при работе с тканью. Правила хранения игл. </w:t>
      </w:r>
      <w:proofErr w:type="gramStart"/>
      <w:r w:rsidRPr="00BA5C33">
        <w:t>Виды работы с нитками (раскрой,</w:t>
      </w:r>
      <w:r w:rsidRPr="00BA5C33">
        <w:rPr>
          <w:spacing w:val="1"/>
        </w:rPr>
        <w:t xml:space="preserve"> </w:t>
      </w:r>
      <w:r w:rsidRPr="00BA5C33">
        <w:t>шитье,</w:t>
      </w:r>
      <w:r w:rsidRPr="00BA5C33">
        <w:rPr>
          <w:spacing w:val="-3"/>
        </w:rPr>
        <w:t xml:space="preserve"> </w:t>
      </w:r>
      <w:r w:rsidRPr="00BA5C33">
        <w:t>вышивание,</w:t>
      </w:r>
      <w:r w:rsidRPr="00BA5C33">
        <w:rPr>
          <w:spacing w:val="-2"/>
        </w:rPr>
        <w:t xml:space="preserve"> </w:t>
      </w:r>
      <w:r w:rsidRPr="00BA5C33">
        <w:t>аппликация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ткани,</w:t>
      </w:r>
      <w:r w:rsidRPr="00BA5C33">
        <w:rPr>
          <w:spacing w:val="-2"/>
        </w:rPr>
        <w:t xml:space="preserve"> </w:t>
      </w:r>
      <w:r w:rsidRPr="00BA5C33">
        <w:t>вязание,</w:t>
      </w:r>
      <w:r w:rsidRPr="00BA5C33">
        <w:rPr>
          <w:spacing w:val="-3"/>
        </w:rPr>
        <w:t xml:space="preserve"> </w:t>
      </w:r>
      <w:r w:rsidRPr="00BA5C33">
        <w:t>плетение,</w:t>
      </w:r>
      <w:r w:rsidRPr="00BA5C33">
        <w:rPr>
          <w:spacing w:val="-2"/>
        </w:rPr>
        <w:t xml:space="preserve"> </w:t>
      </w:r>
      <w:r w:rsidRPr="00BA5C33">
        <w:t>окрашивание,</w:t>
      </w:r>
      <w:r w:rsidRPr="00BA5C33">
        <w:rPr>
          <w:spacing w:val="-2"/>
        </w:rPr>
        <w:t xml:space="preserve"> </w:t>
      </w:r>
      <w:r w:rsidRPr="00BA5C33">
        <w:t>набивка</w:t>
      </w:r>
      <w:r w:rsidRPr="00BA5C33">
        <w:rPr>
          <w:spacing w:val="-3"/>
        </w:rPr>
        <w:t xml:space="preserve"> </w:t>
      </w:r>
      <w:r w:rsidRPr="00BA5C33">
        <w:t>рисунка).</w:t>
      </w:r>
      <w:proofErr w:type="gramEnd"/>
    </w:p>
    <w:p w:rsidR="00270EBC" w:rsidRPr="00BA5C33" w:rsidRDefault="00124D9D">
      <w:pPr>
        <w:ind w:left="1222"/>
        <w:jc w:val="both"/>
        <w:rPr>
          <w:sz w:val="24"/>
          <w:szCs w:val="24"/>
        </w:rPr>
      </w:pPr>
      <w:r w:rsidRPr="00BA5C33">
        <w:rPr>
          <w:i/>
          <w:sz w:val="24"/>
          <w:szCs w:val="24"/>
        </w:rPr>
        <w:t>Раскрой</w:t>
      </w:r>
      <w:r w:rsidRPr="00BA5C33">
        <w:rPr>
          <w:i/>
          <w:spacing w:val="-4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деталей</w:t>
      </w:r>
      <w:r w:rsidRPr="00BA5C33">
        <w:rPr>
          <w:i/>
          <w:spacing w:val="-4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из</w:t>
      </w:r>
      <w:r w:rsidRPr="00BA5C33">
        <w:rPr>
          <w:i/>
          <w:spacing w:val="-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ткани.</w:t>
      </w:r>
      <w:r w:rsidRPr="00BA5C33">
        <w:rPr>
          <w:i/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Понятие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«лекало».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Последовательность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раскроя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деталей</w:t>
      </w:r>
      <w:r w:rsidRPr="00BA5C33">
        <w:rPr>
          <w:spacing w:val="-3"/>
          <w:sz w:val="24"/>
          <w:szCs w:val="24"/>
        </w:rPr>
        <w:t xml:space="preserve"> </w:t>
      </w:r>
      <w:proofErr w:type="gramStart"/>
      <w:r w:rsidRPr="00BA5C33">
        <w:rPr>
          <w:sz w:val="24"/>
          <w:szCs w:val="24"/>
        </w:rPr>
        <w:t>из</w:t>
      </w:r>
      <w:proofErr w:type="gramEnd"/>
    </w:p>
    <w:p w:rsidR="00270EBC" w:rsidRPr="00BA5C33" w:rsidRDefault="00124D9D">
      <w:pPr>
        <w:pStyle w:val="a7"/>
        <w:spacing w:line="274" w:lineRule="exact"/>
        <w:jc w:val="left"/>
      </w:pPr>
      <w:r w:rsidRPr="00BA5C33">
        <w:t>ткани.</w:t>
      </w:r>
    </w:p>
    <w:p w:rsidR="00270EBC" w:rsidRPr="00BA5C33" w:rsidRDefault="00124D9D">
      <w:pPr>
        <w:pStyle w:val="a7"/>
        <w:ind w:left="1231"/>
        <w:jc w:val="left"/>
      </w:pPr>
      <w:r w:rsidRPr="00BA5C33">
        <w:rPr>
          <w:i/>
        </w:rPr>
        <w:t>Шитье</w:t>
      </w:r>
      <w:r w:rsidRPr="00BA5C33">
        <w:t>.</w:t>
      </w:r>
      <w:r w:rsidRPr="00BA5C33">
        <w:rPr>
          <w:spacing w:val="17"/>
        </w:rPr>
        <w:t xml:space="preserve"> </w:t>
      </w:r>
      <w:r w:rsidRPr="00BA5C33">
        <w:t>Завязывание</w:t>
      </w:r>
      <w:r w:rsidRPr="00BA5C33">
        <w:rPr>
          <w:spacing w:val="19"/>
        </w:rPr>
        <w:t xml:space="preserve"> </w:t>
      </w:r>
      <w:r w:rsidRPr="00BA5C33">
        <w:t>узелка</w:t>
      </w:r>
      <w:r w:rsidRPr="00BA5C33">
        <w:rPr>
          <w:spacing w:val="15"/>
        </w:rPr>
        <w:t xml:space="preserve"> </w:t>
      </w:r>
      <w:r w:rsidRPr="00BA5C33">
        <w:t>на</w:t>
      </w:r>
      <w:r w:rsidRPr="00BA5C33">
        <w:rPr>
          <w:spacing w:val="15"/>
        </w:rPr>
        <w:t xml:space="preserve"> </w:t>
      </w:r>
      <w:r w:rsidRPr="00BA5C33">
        <w:t>нитке.</w:t>
      </w:r>
      <w:r w:rsidRPr="00BA5C33">
        <w:rPr>
          <w:spacing w:val="22"/>
        </w:rPr>
        <w:t xml:space="preserve"> </w:t>
      </w:r>
      <w:r w:rsidRPr="00BA5C33">
        <w:t>Соединение</w:t>
      </w:r>
      <w:r w:rsidRPr="00BA5C33">
        <w:rPr>
          <w:spacing w:val="14"/>
        </w:rPr>
        <w:t xml:space="preserve"> </w:t>
      </w:r>
      <w:r w:rsidRPr="00BA5C33">
        <w:t>деталей,</w:t>
      </w:r>
      <w:r w:rsidRPr="00BA5C33">
        <w:rPr>
          <w:spacing w:val="20"/>
        </w:rPr>
        <w:t xml:space="preserve"> </w:t>
      </w:r>
      <w:r w:rsidRPr="00BA5C33">
        <w:t>выкроенных</w:t>
      </w:r>
      <w:r w:rsidRPr="00BA5C33">
        <w:rPr>
          <w:spacing w:val="17"/>
        </w:rPr>
        <w:t xml:space="preserve"> </w:t>
      </w:r>
      <w:r w:rsidRPr="00BA5C33">
        <w:t>из</w:t>
      </w:r>
      <w:r w:rsidRPr="00BA5C33">
        <w:rPr>
          <w:spacing w:val="16"/>
        </w:rPr>
        <w:t xml:space="preserve"> </w:t>
      </w:r>
      <w:r w:rsidRPr="00BA5C33">
        <w:t>ткани,</w:t>
      </w:r>
      <w:r w:rsidRPr="00BA5C33">
        <w:rPr>
          <w:spacing w:val="19"/>
        </w:rPr>
        <w:t xml:space="preserve"> </w:t>
      </w:r>
      <w:r w:rsidRPr="00BA5C33">
        <w:t>прямой</w:t>
      </w:r>
    </w:p>
    <w:p w:rsidR="00270EBC" w:rsidRPr="00BA5C33" w:rsidRDefault="00124D9D">
      <w:pPr>
        <w:pStyle w:val="a7"/>
        <w:ind w:right="542"/>
      </w:pPr>
      <w:r w:rsidRPr="00BA5C33">
        <w:t>строчкой, строчкой «косыми стежками и строчкой петлеобразного стежка (закладки, кухонные</w:t>
      </w:r>
      <w:r w:rsidRPr="00BA5C33">
        <w:rPr>
          <w:spacing w:val="1"/>
        </w:rPr>
        <w:t xml:space="preserve"> </w:t>
      </w:r>
      <w:r w:rsidRPr="00BA5C33">
        <w:t>предметы,</w:t>
      </w:r>
      <w:r w:rsidRPr="00BA5C33">
        <w:rPr>
          <w:spacing w:val="-1"/>
        </w:rPr>
        <w:t xml:space="preserve"> </w:t>
      </w:r>
      <w:r w:rsidRPr="00BA5C33">
        <w:t>игрушки).</w:t>
      </w:r>
    </w:p>
    <w:p w:rsidR="00270EBC" w:rsidRPr="00BA5C33" w:rsidRDefault="00124D9D">
      <w:pPr>
        <w:pStyle w:val="a7"/>
        <w:ind w:left="1222"/>
      </w:pPr>
      <w:r w:rsidRPr="00BA5C33">
        <w:rPr>
          <w:i/>
        </w:rPr>
        <w:t>Ткачество</w:t>
      </w:r>
      <w:r w:rsidRPr="00BA5C33">
        <w:t>.</w:t>
      </w:r>
      <w:r w:rsidRPr="00BA5C33">
        <w:rPr>
          <w:spacing w:val="-3"/>
        </w:rPr>
        <w:t xml:space="preserve"> </w:t>
      </w:r>
      <w:r w:rsidRPr="00BA5C33">
        <w:t>Как</w:t>
      </w:r>
      <w:r w:rsidRPr="00BA5C33">
        <w:rPr>
          <w:spacing w:val="-3"/>
        </w:rPr>
        <w:t xml:space="preserve"> </w:t>
      </w:r>
      <w:r w:rsidRPr="00BA5C33">
        <w:t>ткут</w:t>
      </w:r>
      <w:r w:rsidRPr="00BA5C33">
        <w:rPr>
          <w:spacing w:val="-3"/>
        </w:rPr>
        <w:t xml:space="preserve"> </w:t>
      </w:r>
      <w:r w:rsidRPr="00BA5C33">
        <w:t>ткани.</w:t>
      </w:r>
      <w:r w:rsidRPr="00BA5C33">
        <w:rPr>
          <w:spacing w:val="-1"/>
        </w:rPr>
        <w:t xml:space="preserve"> </w:t>
      </w:r>
      <w:r w:rsidRPr="00BA5C33">
        <w:t>Виды</w:t>
      </w:r>
      <w:r w:rsidRPr="00BA5C33">
        <w:rPr>
          <w:spacing w:val="-3"/>
        </w:rPr>
        <w:t xml:space="preserve"> </w:t>
      </w:r>
      <w:r w:rsidRPr="00BA5C33">
        <w:t>переплетений</w:t>
      </w:r>
      <w:r w:rsidRPr="00BA5C33">
        <w:rPr>
          <w:spacing w:val="-2"/>
        </w:rPr>
        <w:t xml:space="preserve"> </w:t>
      </w:r>
      <w:r w:rsidRPr="00BA5C33">
        <w:t>ткани (редкие,</w:t>
      </w:r>
      <w:r w:rsidRPr="00BA5C33">
        <w:rPr>
          <w:spacing w:val="-3"/>
        </w:rPr>
        <w:t xml:space="preserve"> </w:t>
      </w:r>
      <w:r w:rsidRPr="00BA5C33">
        <w:t>плотные</w:t>
      </w:r>
      <w:r w:rsidRPr="00BA5C33">
        <w:rPr>
          <w:spacing w:val="-5"/>
        </w:rPr>
        <w:t xml:space="preserve"> </w:t>
      </w:r>
      <w:r w:rsidRPr="00BA5C33">
        <w:t>переплетения).</w:t>
      </w:r>
    </w:p>
    <w:p w:rsidR="00270EBC" w:rsidRPr="00BA5C33" w:rsidRDefault="00124D9D">
      <w:pPr>
        <w:pStyle w:val="a7"/>
      </w:pPr>
      <w:r w:rsidRPr="00BA5C33">
        <w:t>Процесс</w:t>
      </w:r>
      <w:r w:rsidRPr="00BA5C33">
        <w:rPr>
          <w:spacing w:val="-5"/>
        </w:rPr>
        <w:t xml:space="preserve"> </w:t>
      </w:r>
      <w:r w:rsidRPr="00BA5C33">
        <w:t>ткачества</w:t>
      </w:r>
      <w:r w:rsidRPr="00BA5C33">
        <w:rPr>
          <w:spacing w:val="-5"/>
        </w:rPr>
        <w:t xml:space="preserve"> </w:t>
      </w:r>
      <w:r w:rsidRPr="00BA5C33">
        <w:t>(основа,</w:t>
      </w:r>
      <w:r w:rsidRPr="00BA5C33">
        <w:rPr>
          <w:spacing w:val="1"/>
        </w:rPr>
        <w:t xml:space="preserve"> </w:t>
      </w:r>
      <w:r w:rsidRPr="00BA5C33">
        <w:t>уток,</w:t>
      </w:r>
      <w:r w:rsidRPr="00BA5C33">
        <w:rPr>
          <w:spacing w:val="-3"/>
        </w:rPr>
        <w:t xml:space="preserve"> </w:t>
      </w:r>
      <w:r w:rsidRPr="00BA5C33">
        <w:t>челнок,</w:t>
      </w:r>
      <w:r w:rsidRPr="00BA5C33">
        <w:rPr>
          <w:spacing w:val="-3"/>
        </w:rPr>
        <w:t xml:space="preserve"> </w:t>
      </w:r>
      <w:r w:rsidRPr="00BA5C33">
        <w:t>полотняное</w:t>
      </w:r>
      <w:r w:rsidRPr="00BA5C33">
        <w:rPr>
          <w:spacing w:val="-4"/>
        </w:rPr>
        <w:t xml:space="preserve"> </w:t>
      </w:r>
      <w:r w:rsidRPr="00BA5C33">
        <w:t>переплетение).</w:t>
      </w:r>
    </w:p>
    <w:p w:rsidR="00270EBC" w:rsidRPr="00BA5C33" w:rsidRDefault="00124D9D">
      <w:pPr>
        <w:pStyle w:val="a7"/>
        <w:ind w:right="536" w:firstLine="710"/>
      </w:pPr>
      <w:r w:rsidRPr="00BA5C33">
        <w:rPr>
          <w:i/>
        </w:rPr>
        <w:t>Скручивание ткани</w:t>
      </w:r>
      <w:r w:rsidRPr="00BA5C33">
        <w:t>. Историко-культурологические сведения (изготовление кукол-скруток</w:t>
      </w:r>
      <w:r w:rsidRPr="00BA5C33">
        <w:rPr>
          <w:spacing w:val="1"/>
        </w:rPr>
        <w:t xml:space="preserve"> </w:t>
      </w:r>
      <w:r w:rsidRPr="00BA5C33">
        <w:t>из</w:t>
      </w:r>
      <w:r w:rsidRPr="00BA5C33">
        <w:rPr>
          <w:spacing w:val="-1"/>
        </w:rPr>
        <w:t xml:space="preserve"> </w:t>
      </w:r>
      <w:r w:rsidRPr="00BA5C33">
        <w:t>ткани в</w:t>
      </w:r>
      <w:r w:rsidRPr="00BA5C33">
        <w:rPr>
          <w:spacing w:val="-1"/>
        </w:rPr>
        <w:t xml:space="preserve"> </w:t>
      </w:r>
      <w:r w:rsidRPr="00BA5C33">
        <w:t>древние</w:t>
      </w:r>
      <w:r w:rsidRPr="00BA5C33">
        <w:rPr>
          <w:spacing w:val="-1"/>
        </w:rPr>
        <w:t xml:space="preserve"> </w:t>
      </w:r>
      <w:r w:rsidRPr="00BA5C33">
        <w:t>времена).</w:t>
      </w:r>
    </w:p>
    <w:p w:rsidR="00270EBC" w:rsidRPr="00BA5C33" w:rsidRDefault="00124D9D">
      <w:pPr>
        <w:ind w:left="1301"/>
        <w:jc w:val="both"/>
        <w:rPr>
          <w:sz w:val="24"/>
          <w:szCs w:val="24"/>
        </w:rPr>
      </w:pPr>
      <w:r w:rsidRPr="00BA5C33">
        <w:rPr>
          <w:i/>
          <w:sz w:val="24"/>
          <w:szCs w:val="24"/>
        </w:rPr>
        <w:t>Отделка</w:t>
      </w:r>
      <w:r w:rsidRPr="00BA5C33">
        <w:rPr>
          <w:i/>
          <w:spacing w:val="-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изделий</w:t>
      </w:r>
      <w:r w:rsidRPr="00BA5C33">
        <w:rPr>
          <w:i/>
          <w:spacing w:val="-2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из</w:t>
      </w:r>
      <w:r w:rsidRPr="00BA5C33">
        <w:rPr>
          <w:i/>
          <w:spacing w:val="-2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ткани</w:t>
      </w:r>
      <w:r w:rsidRPr="00BA5C33">
        <w:rPr>
          <w:sz w:val="24"/>
          <w:szCs w:val="24"/>
        </w:rPr>
        <w:t>.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Аппликация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ткани. Работа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тесьмой.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Применение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тесьмы.</w:t>
      </w:r>
    </w:p>
    <w:p w:rsidR="00270EBC" w:rsidRPr="00BA5C33" w:rsidRDefault="00124D9D">
      <w:pPr>
        <w:pStyle w:val="a7"/>
        <w:spacing w:before="1"/>
      </w:pPr>
      <w:r w:rsidRPr="00BA5C33">
        <w:t>Виды</w:t>
      </w:r>
      <w:r w:rsidRPr="00BA5C33">
        <w:rPr>
          <w:spacing w:val="-4"/>
        </w:rPr>
        <w:t xml:space="preserve"> </w:t>
      </w:r>
      <w:r w:rsidRPr="00BA5C33">
        <w:t>тесьмы</w:t>
      </w:r>
      <w:r w:rsidRPr="00BA5C33">
        <w:rPr>
          <w:spacing w:val="-4"/>
        </w:rPr>
        <w:t xml:space="preserve"> </w:t>
      </w:r>
      <w:r w:rsidRPr="00BA5C33">
        <w:t>(простая,</w:t>
      </w:r>
      <w:r w:rsidRPr="00BA5C33">
        <w:rPr>
          <w:spacing w:val="-1"/>
        </w:rPr>
        <w:t xml:space="preserve"> </w:t>
      </w:r>
      <w:r w:rsidRPr="00BA5C33">
        <w:t>кружевная,</w:t>
      </w:r>
      <w:r w:rsidRPr="00BA5C33">
        <w:rPr>
          <w:spacing w:val="-2"/>
        </w:rPr>
        <w:t xml:space="preserve"> </w:t>
      </w:r>
      <w:r w:rsidRPr="00BA5C33">
        <w:t>с</w:t>
      </w:r>
      <w:r w:rsidRPr="00BA5C33">
        <w:rPr>
          <w:spacing w:val="-4"/>
        </w:rPr>
        <w:t xml:space="preserve"> </w:t>
      </w:r>
      <w:r w:rsidRPr="00BA5C33">
        <w:t>орнаментом).</w:t>
      </w:r>
    </w:p>
    <w:p w:rsidR="00270EBC" w:rsidRPr="00BA5C33" w:rsidRDefault="00124D9D">
      <w:pPr>
        <w:pStyle w:val="a7"/>
        <w:ind w:right="533" w:firstLine="710"/>
      </w:pPr>
      <w:r w:rsidRPr="00BA5C33">
        <w:rPr>
          <w:i/>
        </w:rPr>
        <w:t>Ремонт одежды</w:t>
      </w:r>
      <w:r w:rsidRPr="00BA5C33">
        <w:t>. Виды ремонта одежды (пришивание пуговиц, вешалок, карманом и т.д.).</w:t>
      </w:r>
      <w:r w:rsidRPr="00BA5C33">
        <w:rPr>
          <w:spacing w:val="1"/>
        </w:rPr>
        <w:t xml:space="preserve"> </w:t>
      </w:r>
      <w:r w:rsidRPr="00BA5C33">
        <w:t>Пришивание пуговиц (с двумя и четырьмя сквозными отверстиями, с ушком). Отделка изделий</w:t>
      </w:r>
      <w:r w:rsidRPr="00BA5C33">
        <w:rPr>
          <w:spacing w:val="1"/>
        </w:rPr>
        <w:t xml:space="preserve"> </w:t>
      </w:r>
      <w:r w:rsidRPr="00BA5C33">
        <w:t>пуговицами.</w:t>
      </w:r>
      <w:r w:rsidRPr="00BA5C33">
        <w:rPr>
          <w:spacing w:val="-1"/>
        </w:rPr>
        <w:t xml:space="preserve"> </w:t>
      </w:r>
      <w:r w:rsidRPr="00BA5C33">
        <w:t>Изготовление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пришивание</w:t>
      </w:r>
      <w:r w:rsidRPr="00BA5C33">
        <w:rPr>
          <w:spacing w:val="-1"/>
        </w:rPr>
        <w:t xml:space="preserve"> </w:t>
      </w:r>
      <w:r w:rsidRPr="00BA5C33">
        <w:t>вешалки</w:t>
      </w:r>
    </w:p>
    <w:p w:rsidR="00270EBC" w:rsidRPr="00BA5C33" w:rsidRDefault="00124D9D">
      <w:pPr>
        <w:pStyle w:val="2"/>
        <w:spacing w:before="4"/>
      </w:pPr>
      <w:r w:rsidRPr="00BA5C33">
        <w:t>Работа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древесными</w:t>
      </w:r>
      <w:r w:rsidRPr="00BA5C33">
        <w:rPr>
          <w:spacing w:val="-3"/>
        </w:rPr>
        <w:t xml:space="preserve"> </w:t>
      </w:r>
      <w:r w:rsidRPr="00BA5C33">
        <w:t>материалами</w:t>
      </w:r>
    </w:p>
    <w:p w:rsidR="00270EBC" w:rsidRPr="00BA5C33" w:rsidRDefault="00124D9D">
      <w:pPr>
        <w:pStyle w:val="a7"/>
        <w:spacing w:line="274" w:lineRule="exact"/>
        <w:ind w:left="1231"/>
      </w:pPr>
      <w:r w:rsidRPr="00BA5C33">
        <w:t>Элементарные</w:t>
      </w:r>
      <w:r w:rsidRPr="00BA5C33">
        <w:rPr>
          <w:spacing w:val="117"/>
        </w:rPr>
        <w:t xml:space="preserve"> </w:t>
      </w:r>
      <w:r w:rsidRPr="00BA5C33">
        <w:t>сведения</w:t>
      </w:r>
      <w:r w:rsidRPr="00BA5C33">
        <w:rPr>
          <w:spacing w:val="119"/>
        </w:rPr>
        <w:t xml:space="preserve"> </w:t>
      </w:r>
      <w:r w:rsidRPr="00BA5C33">
        <w:t>о</w:t>
      </w:r>
      <w:r w:rsidRPr="00BA5C33">
        <w:rPr>
          <w:spacing w:val="119"/>
        </w:rPr>
        <w:t xml:space="preserve"> </w:t>
      </w:r>
      <w:r w:rsidRPr="00BA5C33">
        <w:t>древесине.</w:t>
      </w:r>
      <w:r w:rsidRPr="00BA5C33">
        <w:rPr>
          <w:spacing w:val="119"/>
        </w:rPr>
        <w:t xml:space="preserve"> </w:t>
      </w:r>
      <w:r w:rsidRPr="00BA5C33">
        <w:t>Изделия</w:t>
      </w:r>
      <w:r w:rsidRPr="00BA5C33">
        <w:rPr>
          <w:spacing w:val="120"/>
        </w:rPr>
        <w:t xml:space="preserve"> </w:t>
      </w:r>
      <w:r w:rsidRPr="00BA5C33">
        <w:t>из</w:t>
      </w:r>
      <w:r w:rsidRPr="00BA5C33">
        <w:rPr>
          <w:spacing w:val="61"/>
        </w:rPr>
        <w:t xml:space="preserve"> </w:t>
      </w:r>
      <w:r w:rsidRPr="00BA5C33">
        <w:t>древесины.</w:t>
      </w:r>
      <w:r w:rsidRPr="00BA5C33">
        <w:rPr>
          <w:spacing w:val="118"/>
        </w:rPr>
        <w:t xml:space="preserve"> </w:t>
      </w:r>
      <w:r w:rsidRPr="00BA5C33">
        <w:t xml:space="preserve">Понятия  </w:t>
      </w:r>
      <w:r w:rsidRPr="00BA5C33">
        <w:rPr>
          <w:spacing w:val="1"/>
        </w:rPr>
        <w:t xml:space="preserve"> </w:t>
      </w:r>
      <w:r w:rsidRPr="00BA5C33">
        <w:t>«дерево»</w:t>
      </w:r>
      <w:r w:rsidRPr="00BA5C33">
        <w:rPr>
          <w:spacing w:val="115"/>
        </w:rPr>
        <w:t xml:space="preserve"> </w:t>
      </w:r>
      <w:r w:rsidRPr="00BA5C33">
        <w:t>и</w:t>
      </w:r>
    </w:p>
    <w:p w:rsidR="00270EBC" w:rsidRPr="00BA5C33" w:rsidRDefault="00124D9D">
      <w:pPr>
        <w:pStyle w:val="a7"/>
        <w:ind w:right="544"/>
      </w:pPr>
      <w:r w:rsidRPr="00BA5C33">
        <w:t>«древесина».</w:t>
      </w:r>
      <w:r w:rsidRPr="00BA5C33">
        <w:rPr>
          <w:spacing w:val="1"/>
        </w:rPr>
        <w:t xml:space="preserve"> </w:t>
      </w:r>
      <w:r w:rsidRPr="00BA5C33">
        <w:t>Материалы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инструменты.</w:t>
      </w:r>
      <w:r w:rsidRPr="00BA5C33">
        <w:rPr>
          <w:spacing w:val="1"/>
        </w:rPr>
        <w:t xml:space="preserve"> </w:t>
      </w:r>
      <w:r w:rsidRPr="00BA5C33">
        <w:t>Заготовка</w:t>
      </w:r>
      <w:r w:rsidRPr="00BA5C33">
        <w:rPr>
          <w:spacing w:val="1"/>
        </w:rPr>
        <w:t xml:space="preserve"> </w:t>
      </w:r>
      <w:r w:rsidRPr="00BA5C33">
        <w:t>древесины.</w:t>
      </w:r>
      <w:r w:rsidRPr="00BA5C33">
        <w:rPr>
          <w:spacing w:val="1"/>
        </w:rPr>
        <w:t xml:space="preserve"> </w:t>
      </w:r>
      <w:r w:rsidRPr="00BA5C33">
        <w:t>Кто</w:t>
      </w:r>
      <w:r w:rsidRPr="00BA5C33">
        <w:rPr>
          <w:spacing w:val="1"/>
        </w:rPr>
        <w:t xml:space="preserve"> </w:t>
      </w:r>
      <w:r w:rsidRPr="00BA5C33">
        <w:t>работает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древесными</w:t>
      </w:r>
      <w:r w:rsidRPr="00BA5C33">
        <w:rPr>
          <w:spacing w:val="1"/>
        </w:rPr>
        <w:t xml:space="preserve"> </w:t>
      </w:r>
      <w:r w:rsidRPr="00BA5C33">
        <w:t>материалами</w:t>
      </w:r>
      <w:r w:rsidRPr="00BA5C33">
        <w:rPr>
          <w:spacing w:val="-1"/>
        </w:rPr>
        <w:t xml:space="preserve"> </w:t>
      </w:r>
      <w:r w:rsidRPr="00BA5C33">
        <w:t>(плотник,</w:t>
      </w:r>
      <w:r w:rsidRPr="00BA5C33">
        <w:rPr>
          <w:spacing w:val="-4"/>
        </w:rPr>
        <w:t xml:space="preserve"> </w:t>
      </w:r>
      <w:r w:rsidRPr="00BA5C33">
        <w:t>столяр). Свойства</w:t>
      </w:r>
      <w:r w:rsidRPr="00BA5C33">
        <w:rPr>
          <w:spacing w:val="-3"/>
        </w:rPr>
        <w:t xml:space="preserve"> </w:t>
      </w:r>
      <w:r w:rsidRPr="00BA5C33">
        <w:t>древесины (цвет,</w:t>
      </w:r>
      <w:r w:rsidRPr="00BA5C33">
        <w:rPr>
          <w:spacing w:val="-1"/>
        </w:rPr>
        <w:t xml:space="preserve"> </w:t>
      </w:r>
      <w:r w:rsidRPr="00BA5C33">
        <w:t>запах, текстура).</w:t>
      </w:r>
    </w:p>
    <w:p w:rsidR="00270EBC" w:rsidRPr="00BA5C33" w:rsidRDefault="00124D9D">
      <w:pPr>
        <w:pStyle w:val="a7"/>
        <w:ind w:right="540" w:firstLine="710"/>
        <w:sectPr w:rsidR="00270EBC" w:rsidRPr="00BA5C33">
          <w:pgSz w:w="11906" w:h="16850"/>
          <w:pgMar w:top="102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Способы обработки древесины ручными инструментами и приспособлениями (зачистка</w:t>
      </w:r>
      <w:r w:rsidRPr="00BA5C33">
        <w:rPr>
          <w:spacing w:val="1"/>
        </w:rPr>
        <w:t xml:space="preserve"> </w:t>
      </w:r>
      <w:r w:rsidRPr="00BA5C33">
        <w:t>напильником,</w:t>
      </w:r>
      <w:r w:rsidRPr="00BA5C33">
        <w:rPr>
          <w:spacing w:val="-1"/>
        </w:rPr>
        <w:t xml:space="preserve"> </w:t>
      </w:r>
      <w:r w:rsidRPr="00BA5C33">
        <w:t>наждачной бумагой).</w:t>
      </w:r>
    </w:p>
    <w:p w:rsidR="00270EBC" w:rsidRPr="00BA5C33" w:rsidRDefault="00124D9D">
      <w:pPr>
        <w:spacing w:before="62"/>
        <w:ind w:left="1222"/>
        <w:jc w:val="both"/>
        <w:rPr>
          <w:sz w:val="24"/>
          <w:szCs w:val="24"/>
        </w:rPr>
      </w:pPr>
      <w:r w:rsidRPr="00BA5C33">
        <w:rPr>
          <w:sz w:val="24"/>
          <w:szCs w:val="24"/>
        </w:rPr>
        <w:lastRenderedPageBreak/>
        <w:t>Способы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обработки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древесины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ручными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инструментами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(пиление,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заточка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точилкой).</w:t>
      </w:r>
    </w:p>
    <w:p w:rsidR="00270EBC" w:rsidRPr="00BA5C33" w:rsidRDefault="00124D9D">
      <w:pPr>
        <w:spacing w:before="28"/>
        <w:ind w:left="1222"/>
        <w:jc w:val="both"/>
        <w:rPr>
          <w:sz w:val="24"/>
          <w:szCs w:val="24"/>
        </w:rPr>
      </w:pPr>
      <w:proofErr w:type="gramStart"/>
      <w:r w:rsidRPr="00BA5C33">
        <w:rPr>
          <w:sz w:val="24"/>
          <w:szCs w:val="24"/>
        </w:rPr>
        <w:t>Аппликация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из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древесных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материалов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(опилок,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карандашной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стружки,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древесных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заготовок</w:t>
      </w:r>
      <w:proofErr w:type="gramEnd"/>
    </w:p>
    <w:p w:rsidR="00270EBC" w:rsidRPr="00BA5C33" w:rsidRDefault="00124D9D">
      <w:pPr>
        <w:pStyle w:val="a7"/>
        <w:spacing w:before="27"/>
      </w:pPr>
      <w:r w:rsidRPr="00BA5C33">
        <w:t>для</w:t>
      </w:r>
      <w:r w:rsidRPr="00BA5C33">
        <w:rPr>
          <w:spacing w:val="-3"/>
        </w:rPr>
        <w:t xml:space="preserve"> </w:t>
      </w:r>
      <w:r w:rsidRPr="00BA5C33">
        <w:t>спичек).</w:t>
      </w:r>
      <w:r w:rsidRPr="00BA5C33">
        <w:rPr>
          <w:spacing w:val="-2"/>
        </w:rPr>
        <w:t xml:space="preserve"> </w:t>
      </w:r>
      <w:r w:rsidRPr="00BA5C33">
        <w:t>Клеевое</w:t>
      </w:r>
      <w:r w:rsidRPr="00BA5C33">
        <w:rPr>
          <w:spacing w:val="-4"/>
        </w:rPr>
        <w:t xml:space="preserve"> </w:t>
      </w:r>
      <w:r w:rsidRPr="00BA5C33">
        <w:t>соединение</w:t>
      </w:r>
      <w:r w:rsidRPr="00BA5C33">
        <w:rPr>
          <w:spacing w:val="-3"/>
        </w:rPr>
        <w:t xml:space="preserve"> </w:t>
      </w:r>
      <w:r w:rsidRPr="00BA5C33">
        <w:t>древесных</w:t>
      </w:r>
      <w:r w:rsidRPr="00BA5C33">
        <w:rPr>
          <w:spacing w:val="-2"/>
        </w:rPr>
        <w:t xml:space="preserve"> </w:t>
      </w:r>
      <w:r w:rsidRPr="00BA5C33">
        <w:t>материалов.</w:t>
      </w:r>
    </w:p>
    <w:p w:rsidR="00270EBC" w:rsidRPr="00BA5C33" w:rsidRDefault="00124D9D">
      <w:pPr>
        <w:pStyle w:val="2"/>
      </w:pPr>
      <w:r w:rsidRPr="00BA5C33">
        <w:t>Работа</w:t>
      </w:r>
      <w:r w:rsidRPr="00BA5C33">
        <w:rPr>
          <w:spacing w:val="-4"/>
        </w:rPr>
        <w:t xml:space="preserve"> </w:t>
      </w:r>
      <w:r w:rsidRPr="00BA5C33">
        <w:t>металлом</w:t>
      </w:r>
    </w:p>
    <w:p w:rsidR="00270EBC" w:rsidRPr="00BA5C33" w:rsidRDefault="00124D9D">
      <w:pPr>
        <w:pStyle w:val="a7"/>
        <w:ind w:right="531" w:firstLine="710"/>
      </w:pPr>
      <w:r w:rsidRPr="00BA5C33">
        <w:t>Элементарные сведения о металле. Применение металла. Виды металлов (черные, цветные,</w:t>
      </w:r>
      <w:r w:rsidRPr="00BA5C33">
        <w:rPr>
          <w:spacing w:val="-57"/>
        </w:rPr>
        <w:t xml:space="preserve"> </w:t>
      </w:r>
      <w:r w:rsidRPr="00BA5C33">
        <w:t>легкие тяжелые, благородные). Свойства металлов. Цвет металла. Технология ручной обработки</w:t>
      </w:r>
      <w:r w:rsidRPr="00BA5C33">
        <w:rPr>
          <w:spacing w:val="1"/>
        </w:rPr>
        <w:t xml:space="preserve"> </w:t>
      </w:r>
      <w:r w:rsidRPr="00BA5C33">
        <w:t>металла.</w:t>
      </w:r>
      <w:r w:rsidRPr="00BA5C33">
        <w:rPr>
          <w:spacing w:val="-2"/>
        </w:rPr>
        <w:t xml:space="preserve"> </w:t>
      </w:r>
      <w:r w:rsidRPr="00BA5C33">
        <w:t>Инструменты</w:t>
      </w:r>
      <w:r w:rsidRPr="00BA5C33">
        <w:rPr>
          <w:spacing w:val="1"/>
        </w:rPr>
        <w:t xml:space="preserve"> </w:t>
      </w:r>
      <w:r w:rsidRPr="00BA5C33">
        <w:t>для работы по металлу.</w:t>
      </w:r>
    </w:p>
    <w:p w:rsidR="00270EBC" w:rsidRPr="00BA5C33" w:rsidRDefault="00124D9D">
      <w:pPr>
        <w:ind w:left="1231"/>
        <w:jc w:val="both"/>
        <w:rPr>
          <w:sz w:val="24"/>
          <w:szCs w:val="24"/>
        </w:rPr>
      </w:pPr>
      <w:r w:rsidRPr="00BA5C33">
        <w:rPr>
          <w:b/>
          <w:i/>
          <w:sz w:val="24"/>
          <w:szCs w:val="24"/>
        </w:rPr>
        <w:t>Работа</w:t>
      </w:r>
      <w:r w:rsidRPr="00BA5C33">
        <w:rPr>
          <w:b/>
          <w:i/>
          <w:spacing w:val="51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с</w:t>
      </w:r>
      <w:r w:rsidRPr="00BA5C33">
        <w:rPr>
          <w:b/>
          <w:i/>
          <w:spacing w:val="53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алюминиевой</w:t>
      </w:r>
      <w:r w:rsidRPr="00BA5C33">
        <w:rPr>
          <w:b/>
          <w:i/>
          <w:spacing w:val="55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фольгой</w:t>
      </w:r>
      <w:r w:rsidRPr="00BA5C33">
        <w:rPr>
          <w:sz w:val="24"/>
          <w:szCs w:val="24"/>
        </w:rPr>
        <w:t>.</w:t>
      </w:r>
      <w:r w:rsidRPr="00BA5C33">
        <w:rPr>
          <w:spacing w:val="55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Приемы</w:t>
      </w:r>
      <w:r w:rsidRPr="00BA5C33">
        <w:rPr>
          <w:spacing w:val="49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обработки</w:t>
      </w:r>
      <w:r w:rsidRPr="00BA5C33">
        <w:rPr>
          <w:spacing w:val="50"/>
          <w:sz w:val="24"/>
          <w:szCs w:val="24"/>
        </w:rPr>
        <w:t xml:space="preserve"> </w:t>
      </w:r>
      <w:r w:rsidRPr="00BA5C33">
        <w:rPr>
          <w:sz w:val="24"/>
          <w:szCs w:val="24"/>
        </w:rPr>
        <w:t>фольги:</w:t>
      </w:r>
      <w:r w:rsidRPr="00BA5C33">
        <w:rPr>
          <w:spacing w:val="55"/>
          <w:sz w:val="24"/>
          <w:szCs w:val="24"/>
        </w:rPr>
        <w:t xml:space="preserve"> </w:t>
      </w:r>
      <w:r w:rsidRPr="00BA5C33">
        <w:rPr>
          <w:sz w:val="24"/>
          <w:szCs w:val="24"/>
        </w:rPr>
        <w:t>«</w:t>
      </w:r>
      <w:proofErr w:type="spellStart"/>
      <w:r w:rsidRPr="00BA5C33">
        <w:rPr>
          <w:sz w:val="24"/>
          <w:szCs w:val="24"/>
        </w:rPr>
        <w:t>сминание</w:t>
      </w:r>
      <w:proofErr w:type="spellEnd"/>
      <w:r w:rsidRPr="00BA5C33">
        <w:rPr>
          <w:sz w:val="24"/>
          <w:szCs w:val="24"/>
        </w:rPr>
        <w:t>»,</w:t>
      </w:r>
      <w:r w:rsidRPr="00BA5C33">
        <w:rPr>
          <w:spacing w:val="57"/>
          <w:sz w:val="24"/>
          <w:szCs w:val="24"/>
        </w:rPr>
        <w:t xml:space="preserve"> </w:t>
      </w:r>
      <w:r w:rsidRPr="00BA5C33">
        <w:rPr>
          <w:sz w:val="24"/>
          <w:szCs w:val="24"/>
        </w:rPr>
        <w:t>«сгибание»,</w:t>
      </w:r>
    </w:p>
    <w:p w:rsidR="00270EBC" w:rsidRPr="00BA5C33" w:rsidRDefault="00124D9D">
      <w:pPr>
        <w:pStyle w:val="a7"/>
      </w:pPr>
      <w:r w:rsidRPr="00BA5C33">
        <w:t>«сжимание»,</w:t>
      </w:r>
      <w:r w:rsidRPr="00BA5C33">
        <w:rPr>
          <w:spacing w:val="-8"/>
        </w:rPr>
        <w:t xml:space="preserve"> </w:t>
      </w:r>
      <w:r w:rsidRPr="00BA5C33">
        <w:t>«скручивание»,</w:t>
      </w:r>
      <w:r w:rsidRPr="00BA5C33">
        <w:rPr>
          <w:spacing w:val="-7"/>
        </w:rPr>
        <w:t xml:space="preserve"> </w:t>
      </w:r>
      <w:r w:rsidRPr="00BA5C33">
        <w:t>«скатывание»,</w:t>
      </w:r>
      <w:r w:rsidRPr="00BA5C33">
        <w:rPr>
          <w:spacing w:val="-5"/>
        </w:rPr>
        <w:t xml:space="preserve"> </w:t>
      </w:r>
      <w:r w:rsidRPr="00BA5C33">
        <w:t>«разрывание»,</w:t>
      </w:r>
      <w:r w:rsidRPr="00BA5C33">
        <w:rPr>
          <w:spacing w:val="-8"/>
        </w:rPr>
        <w:t xml:space="preserve"> </w:t>
      </w:r>
      <w:r w:rsidRPr="00BA5C33">
        <w:t>«разрезание».</w:t>
      </w:r>
    </w:p>
    <w:p w:rsidR="00270EBC" w:rsidRPr="00BA5C33" w:rsidRDefault="00124D9D">
      <w:pPr>
        <w:pStyle w:val="2"/>
        <w:spacing w:before="2"/>
      </w:pPr>
      <w:r w:rsidRPr="00BA5C33">
        <w:t>Работа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проволокой</w:t>
      </w:r>
    </w:p>
    <w:p w:rsidR="00270EBC" w:rsidRPr="00BA5C33" w:rsidRDefault="00124D9D">
      <w:pPr>
        <w:pStyle w:val="a7"/>
        <w:ind w:right="535" w:firstLine="710"/>
      </w:pPr>
      <w:r w:rsidRPr="00BA5C33">
        <w:t>Элементарные</w:t>
      </w:r>
      <w:r w:rsidRPr="00BA5C33">
        <w:rPr>
          <w:spacing w:val="1"/>
        </w:rPr>
        <w:t xml:space="preserve"> </w:t>
      </w:r>
      <w:r w:rsidRPr="00BA5C33">
        <w:t>сведения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проволоке</w:t>
      </w:r>
      <w:r w:rsidRPr="00BA5C33">
        <w:rPr>
          <w:spacing w:val="1"/>
        </w:rPr>
        <w:t xml:space="preserve"> </w:t>
      </w:r>
      <w:r w:rsidRPr="00BA5C33">
        <w:t>(</w:t>
      </w:r>
      <w:proofErr w:type="gramStart"/>
      <w:r w:rsidRPr="00BA5C33">
        <w:t>медная</w:t>
      </w:r>
      <w:proofErr w:type="gramEnd"/>
      <w:r w:rsidRPr="00BA5C33">
        <w:t>,</w:t>
      </w:r>
      <w:r w:rsidRPr="00BA5C33">
        <w:rPr>
          <w:spacing w:val="1"/>
        </w:rPr>
        <w:t xml:space="preserve"> </w:t>
      </w:r>
      <w:r w:rsidRPr="00BA5C33">
        <w:t>алюминиевая,</w:t>
      </w:r>
      <w:r w:rsidRPr="00BA5C33">
        <w:rPr>
          <w:spacing w:val="1"/>
        </w:rPr>
        <w:t xml:space="preserve"> </w:t>
      </w:r>
      <w:r w:rsidRPr="00BA5C33">
        <w:t>стальная).</w:t>
      </w:r>
      <w:r w:rsidRPr="00BA5C33">
        <w:rPr>
          <w:spacing w:val="1"/>
        </w:rPr>
        <w:t xml:space="preserve"> </w:t>
      </w:r>
      <w:r w:rsidRPr="00BA5C33">
        <w:t>Применение</w:t>
      </w:r>
      <w:r w:rsidRPr="00BA5C33">
        <w:rPr>
          <w:spacing w:val="1"/>
        </w:rPr>
        <w:t xml:space="preserve"> </w:t>
      </w:r>
      <w:r w:rsidRPr="00BA5C33">
        <w:t>проволоки в изделиях. Свойства проволоки (толстая, тонкая, гнется). Инструменты (плоскогубцы,</w:t>
      </w:r>
      <w:r w:rsidRPr="00BA5C33">
        <w:rPr>
          <w:spacing w:val="-57"/>
        </w:rPr>
        <w:t xml:space="preserve"> </w:t>
      </w:r>
      <w:r w:rsidRPr="00BA5C33">
        <w:t>круглогубцы,</w:t>
      </w:r>
      <w:r w:rsidRPr="00BA5C33">
        <w:rPr>
          <w:spacing w:val="-1"/>
        </w:rPr>
        <w:t xml:space="preserve"> </w:t>
      </w:r>
      <w:r w:rsidRPr="00BA5C33">
        <w:t>кусачки). Правила</w:t>
      </w:r>
      <w:r w:rsidRPr="00BA5C33">
        <w:rPr>
          <w:spacing w:val="-1"/>
        </w:rPr>
        <w:t xml:space="preserve"> </w:t>
      </w:r>
      <w:r w:rsidRPr="00BA5C33">
        <w:t>обращения с проволокой.</w:t>
      </w:r>
    </w:p>
    <w:p w:rsidR="00270EBC" w:rsidRPr="00BA5C33" w:rsidRDefault="00124D9D">
      <w:pPr>
        <w:pStyle w:val="a7"/>
        <w:ind w:right="535" w:firstLine="710"/>
      </w:pPr>
      <w:r w:rsidRPr="00BA5C33">
        <w:t>Приемы</w:t>
      </w:r>
      <w:r w:rsidRPr="00BA5C33">
        <w:rPr>
          <w:spacing w:val="1"/>
        </w:rPr>
        <w:t xml:space="preserve"> </w:t>
      </w:r>
      <w:r w:rsidRPr="00BA5C33">
        <w:t>работы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проволокой:</w:t>
      </w:r>
      <w:r w:rsidRPr="00BA5C33">
        <w:rPr>
          <w:spacing w:val="1"/>
        </w:rPr>
        <w:t xml:space="preserve"> </w:t>
      </w:r>
      <w:r w:rsidRPr="00BA5C33">
        <w:t>«сгибание</w:t>
      </w:r>
      <w:r w:rsidRPr="00BA5C33">
        <w:rPr>
          <w:spacing w:val="1"/>
        </w:rPr>
        <w:t xml:space="preserve"> </w:t>
      </w:r>
      <w:r w:rsidRPr="00BA5C33">
        <w:t>волной»,</w:t>
      </w:r>
      <w:r w:rsidRPr="00BA5C33">
        <w:rPr>
          <w:spacing w:val="1"/>
        </w:rPr>
        <w:t xml:space="preserve"> </w:t>
      </w:r>
      <w:r w:rsidRPr="00BA5C33">
        <w:t>«сгибание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кольцо»,</w:t>
      </w:r>
      <w:r w:rsidRPr="00BA5C33">
        <w:rPr>
          <w:spacing w:val="1"/>
        </w:rPr>
        <w:t xml:space="preserve"> </w:t>
      </w:r>
      <w:r w:rsidRPr="00BA5C33">
        <w:t>«сгибание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спираль»,</w:t>
      </w:r>
      <w:r w:rsidRPr="00BA5C33">
        <w:rPr>
          <w:spacing w:val="1"/>
        </w:rPr>
        <w:t xml:space="preserve"> </w:t>
      </w:r>
      <w:r w:rsidRPr="00BA5C33">
        <w:t>«сгибание вдвое, втрое, вчетверо»,</w:t>
      </w:r>
      <w:r w:rsidRPr="00BA5C33">
        <w:rPr>
          <w:spacing w:val="1"/>
        </w:rPr>
        <w:t xml:space="preserve"> </w:t>
      </w:r>
      <w:r w:rsidRPr="00BA5C33">
        <w:t>«намотка на карандаш»,</w:t>
      </w:r>
      <w:r w:rsidRPr="00BA5C33">
        <w:rPr>
          <w:spacing w:val="1"/>
        </w:rPr>
        <w:t xml:space="preserve"> </w:t>
      </w:r>
      <w:r w:rsidRPr="00BA5C33">
        <w:t>«сгибание под прямым</w:t>
      </w:r>
      <w:r w:rsidRPr="00BA5C33">
        <w:rPr>
          <w:spacing w:val="1"/>
        </w:rPr>
        <w:t xml:space="preserve"> </w:t>
      </w:r>
      <w:r w:rsidRPr="00BA5C33">
        <w:t>углом».</w:t>
      </w:r>
    </w:p>
    <w:p w:rsidR="00270EBC" w:rsidRPr="00BA5C33" w:rsidRDefault="00124D9D">
      <w:pPr>
        <w:pStyle w:val="a7"/>
        <w:ind w:right="546" w:firstLine="710"/>
      </w:pPr>
      <w:r w:rsidRPr="00BA5C33">
        <w:t>Получение контуров геометрических фигур, букв, декоративных фигурок птиц, зверей,</w:t>
      </w:r>
      <w:r w:rsidRPr="00BA5C33">
        <w:rPr>
          <w:spacing w:val="1"/>
        </w:rPr>
        <w:t xml:space="preserve"> </w:t>
      </w:r>
      <w:r w:rsidRPr="00BA5C33">
        <w:t>человечков.</w:t>
      </w:r>
    </w:p>
    <w:p w:rsidR="00270EBC" w:rsidRPr="00BA5C33" w:rsidRDefault="00124D9D">
      <w:pPr>
        <w:pStyle w:val="2"/>
        <w:spacing w:before="3"/>
      </w:pPr>
      <w:r w:rsidRPr="00BA5C33">
        <w:t>Работа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3"/>
        </w:rPr>
        <w:t xml:space="preserve"> </w:t>
      </w:r>
      <w:r w:rsidRPr="00BA5C33">
        <w:t>металлическим</w:t>
      </w:r>
      <w:r w:rsidRPr="00BA5C33">
        <w:rPr>
          <w:spacing w:val="-2"/>
        </w:rPr>
        <w:t xml:space="preserve"> </w:t>
      </w:r>
      <w:r w:rsidRPr="00BA5C33">
        <w:t>конструктором</w:t>
      </w:r>
    </w:p>
    <w:p w:rsidR="00270EBC" w:rsidRPr="00BA5C33" w:rsidRDefault="00124D9D">
      <w:pPr>
        <w:pStyle w:val="a7"/>
        <w:ind w:right="540" w:firstLine="710"/>
      </w:pPr>
      <w:r w:rsidRPr="00BA5C33">
        <w:t>Элементарные</w:t>
      </w:r>
      <w:r w:rsidRPr="00BA5C33">
        <w:rPr>
          <w:spacing w:val="1"/>
        </w:rPr>
        <w:t xml:space="preserve"> </w:t>
      </w:r>
      <w:r w:rsidRPr="00BA5C33">
        <w:t>сведения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металлическом</w:t>
      </w:r>
      <w:r w:rsidRPr="00BA5C33">
        <w:rPr>
          <w:spacing w:val="1"/>
        </w:rPr>
        <w:t xml:space="preserve"> </w:t>
      </w:r>
      <w:r w:rsidRPr="00BA5C33">
        <w:t>конструкторе.</w:t>
      </w:r>
      <w:r w:rsidRPr="00BA5C33">
        <w:rPr>
          <w:spacing w:val="1"/>
        </w:rPr>
        <w:t xml:space="preserve"> </w:t>
      </w:r>
      <w:r w:rsidRPr="00BA5C33">
        <w:t>Изделия</w:t>
      </w:r>
      <w:r w:rsidRPr="00BA5C33">
        <w:rPr>
          <w:spacing w:val="1"/>
        </w:rPr>
        <w:t xml:space="preserve"> </w:t>
      </w:r>
      <w:r w:rsidRPr="00BA5C33">
        <w:t>из</w:t>
      </w:r>
      <w:r w:rsidRPr="00BA5C33">
        <w:rPr>
          <w:spacing w:val="1"/>
        </w:rPr>
        <w:t xml:space="preserve"> </w:t>
      </w:r>
      <w:r w:rsidRPr="00BA5C33">
        <w:t>металлического</w:t>
      </w:r>
      <w:r w:rsidRPr="00BA5C33">
        <w:rPr>
          <w:spacing w:val="1"/>
        </w:rPr>
        <w:t xml:space="preserve"> </w:t>
      </w:r>
      <w:r w:rsidRPr="00BA5C33">
        <w:t xml:space="preserve">конструктора. </w:t>
      </w:r>
      <w:proofErr w:type="gramStart"/>
      <w:r w:rsidRPr="00BA5C33">
        <w:t>Набор деталей металлического конструктора (планки, пластины, косынки, углы,</w:t>
      </w:r>
      <w:r w:rsidRPr="00BA5C33">
        <w:rPr>
          <w:spacing w:val="1"/>
        </w:rPr>
        <w:t xml:space="preserve"> </w:t>
      </w:r>
      <w:r w:rsidRPr="00BA5C33">
        <w:t>скобы</w:t>
      </w:r>
      <w:r w:rsidRPr="00BA5C33">
        <w:rPr>
          <w:spacing w:val="1"/>
        </w:rPr>
        <w:t xml:space="preserve"> </w:t>
      </w:r>
      <w:r w:rsidRPr="00BA5C33">
        <w:t>планшайбы,</w:t>
      </w:r>
      <w:r w:rsidRPr="00BA5C33">
        <w:rPr>
          <w:spacing w:val="1"/>
        </w:rPr>
        <w:t xml:space="preserve"> </w:t>
      </w:r>
      <w:r w:rsidRPr="00BA5C33">
        <w:t>гайки,</w:t>
      </w:r>
      <w:r w:rsidRPr="00BA5C33">
        <w:rPr>
          <w:spacing w:val="1"/>
        </w:rPr>
        <w:t xml:space="preserve"> </w:t>
      </w:r>
      <w:r w:rsidRPr="00BA5C33">
        <w:t>винты).</w:t>
      </w:r>
      <w:proofErr w:type="gramEnd"/>
      <w:r w:rsidRPr="00BA5C33">
        <w:rPr>
          <w:spacing w:val="1"/>
        </w:rPr>
        <w:t xml:space="preserve"> </w:t>
      </w:r>
      <w:r w:rsidRPr="00BA5C33">
        <w:t>Инструменты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работы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металлическим</w:t>
      </w:r>
      <w:r w:rsidRPr="00BA5C33">
        <w:rPr>
          <w:spacing w:val="1"/>
        </w:rPr>
        <w:t xml:space="preserve"> </w:t>
      </w:r>
      <w:r w:rsidRPr="00BA5C33">
        <w:t>конструктором</w:t>
      </w:r>
      <w:r w:rsidRPr="00BA5C33">
        <w:rPr>
          <w:spacing w:val="1"/>
        </w:rPr>
        <w:t xml:space="preserve"> </w:t>
      </w:r>
      <w:r w:rsidRPr="00BA5C33">
        <w:t>(гаечный</w:t>
      </w:r>
      <w:r w:rsidRPr="00BA5C33">
        <w:rPr>
          <w:spacing w:val="-1"/>
        </w:rPr>
        <w:t xml:space="preserve"> </w:t>
      </w:r>
      <w:r w:rsidRPr="00BA5C33">
        <w:t>ключ, отвертка). Соединение</w:t>
      </w:r>
      <w:r w:rsidRPr="00BA5C33">
        <w:rPr>
          <w:spacing w:val="-1"/>
        </w:rPr>
        <w:t xml:space="preserve"> </w:t>
      </w:r>
      <w:r w:rsidRPr="00BA5C33">
        <w:t>планок</w:t>
      </w:r>
      <w:r w:rsidRPr="00BA5C33">
        <w:rPr>
          <w:spacing w:val="-3"/>
        </w:rPr>
        <w:t xml:space="preserve"> </w:t>
      </w:r>
      <w:r w:rsidRPr="00BA5C33">
        <w:t>винтом</w:t>
      </w:r>
      <w:r w:rsidRPr="00BA5C33">
        <w:rPr>
          <w:spacing w:val="-1"/>
        </w:rPr>
        <w:t xml:space="preserve"> </w:t>
      </w:r>
      <w:r w:rsidRPr="00BA5C33">
        <w:t>и гайкой.</w:t>
      </w:r>
    </w:p>
    <w:p w:rsidR="00270EBC" w:rsidRPr="00BA5C33" w:rsidRDefault="00124D9D">
      <w:pPr>
        <w:spacing w:before="2"/>
        <w:ind w:left="1222"/>
        <w:jc w:val="both"/>
        <w:rPr>
          <w:b/>
          <w:i/>
          <w:sz w:val="24"/>
          <w:szCs w:val="24"/>
        </w:rPr>
      </w:pPr>
      <w:r w:rsidRPr="00BA5C33">
        <w:rPr>
          <w:b/>
          <w:i/>
          <w:sz w:val="24"/>
          <w:szCs w:val="24"/>
        </w:rPr>
        <w:t>Комбинированные</w:t>
      </w:r>
      <w:r w:rsidRPr="00BA5C33">
        <w:rPr>
          <w:b/>
          <w:i/>
          <w:spacing w:val="-4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работы</w:t>
      </w:r>
      <w:r w:rsidRPr="00BA5C33">
        <w:rPr>
          <w:b/>
          <w:i/>
          <w:spacing w:val="-3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с</w:t>
      </w:r>
      <w:r w:rsidRPr="00BA5C33">
        <w:rPr>
          <w:b/>
          <w:i/>
          <w:spacing w:val="-6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разными</w:t>
      </w:r>
      <w:r w:rsidRPr="00BA5C33">
        <w:rPr>
          <w:b/>
          <w:i/>
          <w:spacing w:val="-4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материалами</w:t>
      </w:r>
    </w:p>
    <w:p w:rsidR="00270EBC" w:rsidRPr="00BA5C33" w:rsidRDefault="00124D9D">
      <w:pPr>
        <w:spacing w:before="7"/>
        <w:ind w:left="1222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Виды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комбинированию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разных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материалов:</w:t>
      </w:r>
    </w:p>
    <w:p w:rsidR="00270EBC" w:rsidRPr="00BA5C33" w:rsidRDefault="00124D9D">
      <w:pPr>
        <w:pStyle w:val="a7"/>
        <w:spacing w:before="12"/>
        <w:ind w:right="538" w:firstLine="710"/>
      </w:pPr>
      <w:proofErr w:type="gramStart"/>
      <w:r w:rsidRPr="00BA5C33">
        <w:t>пластилин,</w:t>
      </w:r>
      <w:r w:rsidRPr="00BA5C33">
        <w:rPr>
          <w:spacing w:val="1"/>
        </w:rPr>
        <w:t xml:space="preserve"> </w:t>
      </w:r>
      <w:r w:rsidRPr="00BA5C33">
        <w:t>природные</w:t>
      </w:r>
      <w:r w:rsidRPr="00BA5C33">
        <w:rPr>
          <w:spacing w:val="1"/>
        </w:rPr>
        <w:t xml:space="preserve"> </w:t>
      </w:r>
      <w:r w:rsidRPr="00BA5C33">
        <w:t>материалы;</w:t>
      </w:r>
      <w:r w:rsidRPr="00BA5C33">
        <w:rPr>
          <w:spacing w:val="1"/>
        </w:rPr>
        <w:t xml:space="preserve"> </w:t>
      </w:r>
      <w:r w:rsidRPr="00BA5C33">
        <w:t>бумага,</w:t>
      </w:r>
      <w:r w:rsidRPr="00BA5C33">
        <w:rPr>
          <w:spacing w:val="1"/>
        </w:rPr>
        <w:t xml:space="preserve"> </w:t>
      </w:r>
      <w:r w:rsidRPr="00BA5C33">
        <w:t>пластилин;</w:t>
      </w:r>
      <w:r w:rsidRPr="00BA5C33">
        <w:rPr>
          <w:spacing w:val="1"/>
        </w:rPr>
        <w:t xml:space="preserve"> </w:t>
      </w:r>
      <w:r w:rsidRPr="00BA5C33">
        <w:t>бумага,</w:t>
      </w:r>
      <w:r w:rsidRPr="00BA5C33">
        <w:rPr>
          <w:spacing w:val="1"/>
        </w:rPr>
        <w:t xml:space="preserve"> </w:t>
      </w:r>
      <w:r w:rsidRPr="00BA5C33">
        <w:t>нитки;</w:t>
      </w:r>
      <w:r w:rsidRPr="00BA5C33">
        <w:rPr>
          <w:spacing w:val="1"/>
        </w:rPr>
        <w:t xml:space="preserve"> </w:t>
      </w:r>
      <w:r w:rsidRPr="00BA5C33">
        <w:t>бумага,</w:t>
      </w:r>
      <w:r w:rsidRPr="00BA5C33">
        <w:rPr>
          <w:spacing w:val="60"/>
        </w:rPr>
        <w:t xml:space="preserve"> </w:t>
      </w:r>
      <w:r w:rsidRPr="00BA5C33">
        <w:t>ткань;</w:t>
      </w:r>
      <w:r w:rsidRPr="00BA5C33">
        <w:rPr>
          <w:spacing w:val="1"/>
        </w:rPr>
        <w:t xml:space="preserve"> </w:t>
      </w:r>
      <w:r w:rsidRPr="00BA5C33">
        <w:t>бумага,</w:t>
      </w:r>
      <w:r w:rsidRPr="00BA5C33">
        <w:rPr>
          <w:spacing w:val="1"/>
        </w:rPr>
        <w:t xml:space="preserve"> </w:t>
      </w:r>
      <w:r w:rsidRPr="00BA5C33">
        <w:t>древесные</w:t>
      </w:r>
      <w:r w:rsidRPr="00BA5C33">
        <w:rPr>
          <w:spacing w:val="1"/>
        </w:rPr>
        <w:t xml:space="preserve"> </w:t>
      </w:r>
      <w:r w:rsidRPr="00BA5C33">
        <w:t>материалы;</w:t>
      </w:r>
      <w:r w:rsidRPr="00BA5C33">
        <w:rPr>
          <w:spacing w:val="1"/>
        </w:rPr>
        <w:t xml:space="preserve"> </w:t>
      </w:r>
      <w:r w:rsidRPr="00BA5C33">
        <w:t>бумага</w:t>
      </w:r>
      <w:r w:rsidRPr="00BA5C33">
        <w:rPr>
          <w:spacing w:val="1"/>
        </w:rPr>
        <w:t xml:space="preserve"> </w:t>
      </w:r>
      <w:r w:rsidRPr="00BA5C33">
        <w:t>пуговицы;</w:t>
      </w:r>
      <w:r w:rsidRPr="00BA5C33">
        <w:rPr>
          <w:spacing w:val="1"/>
        </w:rPr>
        <w:t xml:space="preserve"> </w:t>
      </w:r>
      <w:r w:rsidRPr="00BA5C33">
        <w:t>проволока,</w:t>
      </w:r>
      <w:r w:rsidRPr="00BA5C33">
        <w:rPr>
          <w:spacing w:val="1"/>
        </w:rPr>
        <w:t xml:space="preserve"> </w:t>
      </w:r>
      <w:r w:rsidRPr="00BA5C33">
        <w:t>бумага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нитки;</w:t>
      </w:r>
      <w:r w:rsidRPr="00BA5C33">
        <w:rPr>
          <w:spacing w:val="1"/>
        </w:rPr>
        <w:t xml:space="preserve"> </w:t>
      </w:r>
      <w:r w:rsidRPr="00BA5C33">
        <w:t>проволока,</w:t>
      </w:r>
      <w:r w:rsidRPr="00BA5C33">
        <w:rPr>
          <w:spacing w:val="1"/>
        </w:rPr>
        <w:t xml:space="preserve"> </w:t>
      </w:r>
      <w:r w:rsidRPr="00BA5C33">
        <w:t>пластилин,</w:t>
      </w:r>
      <w:r w:rsidRPr="00BA5C33">
        <w:rPr>
          <w:spacing w:val="-1"/>
        </w:rPr>
        <w:t xml:space="preserve"> </w:t>
      </w:r>
      <w:r w:rsidRPr="00BA5C33">
        <w:t>скорлупа</w:t>
      </w:r>
      <w:r w:rsidRPr="00BA5C33">
        <w:rPr>
          <w:spacing w:val="-1"/>
        </w:rPr>
        <w:t xml:space="preserve"> </w:t>
      </w:r>
      <w:r w:rsidRPr="00BA5C33">
        <w:t>ореха.</w:t>
      </w:r>
      <w:proofErr w:type="gramEnd"/>
    </w:p>
    <w:p w:rsidR="00270EBC" w:rsidRPr="00BA5C33" w:rsidRDefault="00124D9D">
      <w:pPr>
        <w:pStyle w:val="2"/>
      </w:pPr>
      <w:r w:rsidRPr="00BA5C33">
        <w:t>Конструирование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моделирование</w:t>
      </w:r>
    </w:p>
    <w:p w:rsidR="00270EBC" w:rsidRPr="00BA5C33" w:rsidRDefault="00124D9D">
      <w:pPr>
        <w:pStyle w:val="a7"/>
        <w:ind w:right="544" w:firstLine="710"/>
      </w:pPr>
      <w:r w:rsidRPr="00BA5C33">
        <w:t>Общее представление о конструировании как создании конструкции изделий (технических,</w:t>
      </w:r>
      <w:r w:rsidRPr="00BA5C33">
        <w:rPr>
          <w:spacing w:val="-57"/>
        </w:rPr>
        <w:t xml:space="preserve"> </w:t>
      </w:r>
      <w:r w:rsidRPr="00BA5C33">
        <w:t>бытовых,</w:t>
      </w:r>
      <w:r w:rsidRPr="00BA5C33">
        <w:rPr>
          <w:spacing w:val="1"/>
        </w:rPr>
        <w:t xml:space="preserve"> </w:t>
      </w:r>
      <w:r w:rsidRPr="00BA5C33">
        <w:t>учебных и</w:t>
      </w:r>
      <w:r w:rsidRPr="00BA5C33">
        <w:rPr>
          <w:spacing w:val="2"/>
        </w:rPr>
        <w:t xml:space="preserve"> </w:t>
      </w:r>
      <w:r w:rsidRPr="00BA5C33">
        <w:t>пр.). Изделие,</w:t>
      </w:r>
      <w:r w:rsidRPr="00BA5C33">
        <w:rPr>
          <w:spacing w:val="-1"/>
        </w:rPr>
        <w:t xml:space="preserve"> </w:t>
      </w:r>
      <w:r w:rsidRPr="00BA5C33">
        <w:t>деталь изделия</w:t>
      </w:r>
      <w:r w:rsidRPr="00BA5C33">
        <w:rPr>
          <w:spacing w:val="-1"/>
        </w:rPr>
        <w:t xml:space="preserve"> </w:t>
      </w:r>
      <w:r w:rsidRPr="00BA5C33">
        <w:t>(общее</w:t>
      </w:r>
      <w:r w:rsidRPr="00BA5C33">
        <w:rPr>
          <w:spacing w:val="-1"/>
        </w:rPr>
        <w:t xml:space="preserve"> </w:t>
      </w:r>
      <w:r w:rsidRPr="00BA5C33">
        <w:t>представление).</w:t>
      </w:r>
      <w:r w:rsidRPr="00BA5C33">
        <w:rPr>
          <w:spacing w:val="-1"/>
        </w:rPr>
        <w:t xml:space="preserve"> </w:t>
      </w:r>
      <w:r w:rsidRPr="00BA5C33">
        <w:t>Понятие</w:t>
      </w:r>
    </w:p>
    <w:p w:rsidR="00270EBC" w:rsidRPr="00BA5C33" w:rsidRDefault="00124D9D">
      <w:pPr>
        <w:pStyle w:val="a7"/>
        <w:ind w:right="542" w:hanging="10"/>
      </w:pPr>
      <w:r w:rsidRPr="00BA5C33">
        <w:t>о</w:t>
      </w:r>
      <w:r w:rsidRPr="00BA5C33">
        <w:rPr>
          <w:spacing w:val="1"/>
        </w:rPr>
        <w:t xml:space="preserve"> </w:t>
      </w:r>
      <w:r w:rsidRPr="00BA5C33">
        <w:t>конструкции изделия; различные виды конструкций и способы их сборки. Виды и способы</w:t>
      </w:r>
      <w:r w:rsidRPr="00BA5C33">
        <w:rPr>
          <w:spacing w:val="1"/>
        </w:rPr>
        <w:t xml:space="preserve"> </w:t>
      </w:r>
      <w:r w:rsidRPr="00BA5C33">
        <w:t>соединения деталей. Основные требования к изделию (соответствие материала, конструкции и</w:t>
      </w:r>
      <w:r w:rsidRPr="00BA5C33">
        <w:rPr>
          <w:spacing w:val="1"/>
        </w:rPr>
        <w:t xml:space="preserve"> </w:t>
      </w:r>
      <w:r w:rsidRPr="00BA5C33">
        <w:t>внешнего</w:t>
      </w:r>
      <w:r w:rsidRPr="00BA5C33">
        <w:rPr>
          <w:spacing w:val="-2"/>
        </w:rPr>
        <w:t xml:space="preserve"> </w:t>
      </w:r>
      <w:r w:rsidRPr="00BA5C33">
        <w:t>оформления назначению</w:t>
      </w:r>
      <w:r w:rsidRPr="00BA5C33">
        <w:rPr>
          <w:spacing w:val="-2"/>
        </w:rPr>
        <w:t xml:space="preserve"> </w:t>
      </w:r>
      <w:r w:rsidRPr="00BA5C33">
        <w:t>изделия).</w:t>
      </w:r>
    </w:p>
    <w:p w:rsidR="00270EBC" w:rsidRPr="00BA5C33" w:rsidRDefault="00124D9D">
      <w:pPr>
        <w:pStyle w:val="a7"/>
        <w:ind w:right="536" w:firstLine="708"/>
      </w:pPr>
      <w:r w:rsidRPr="00BA5C33">
        <w:t>Конструирование и моделирование изделий из различных материалов по образцу, рисунку,</w:t>
      </w:r>
      <w:r w:rsidRPr="00BA5C33">
        <w:rPr>
          <w:spacing w:val="-57"/>
        </w:rPr>
        <w:t xml:space="preserve"> </w:t>
      </w:r>
      <w:r w:rsidRPr="00BA5C33">
        <w:t>простейшему</w:t>
      </w:r>
      <w:r w:rsidRPr="00BA5C33">
        <w:rPr>
          <w:spacing w:val="1"/>
        </w:rPr>
        <w:t xml:space="preserve"> </w:t>
      </w:r>
      <w:r w:rsidRPr="00BA5C33">
        <w:t>чертежу</w:t>
      </w:r>
      <w:r w:rsidRPr="00BA5C33">
        <w:rPr>
          <w:spacing w:val="1"/>
        </w:rPr>
        <w:t xml:space="preserve"> </w:t>
      </w:r>
      <w:r w:rsidRPr="00BA5C33">
        <w:t>или</w:t>
      </w:r>
      <w:r w:rsidRPr="00BA5C33">
        <w:rPr>
          <w:spacing w:val="1"/>
        </w:rPr>
        <w:t xml:space="preserve"> </w:t>
      </w:r>
      <w:r w:rsidRPr="00BA5C33">
        <w:t>эскизу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заданным</w:t>
      </w:r>
      <w:r w:rsidRPr="00BA5C33">
        <w:rPr>
          <w:spacing w:val="1"/>
        </w:rPr>
        <w:t xml:space="preserve"> </w:t>
      </w:r>
      <w:r w:rsidRPr="00BA5C33">
        <w:t>условиям</w:t>
      </w:r>
      <w:r w:rsidRPr="00BA5C33">
        <w:rPr>
          <w:spacing w:val="1"/>
        </w:rPr>
        <w:t xml:space="preserve"> </w:t>
      </w:r>
      <w:r w:rsidRPr="00BA5C33">
        <w:t>(технико-технологическим,</w:t>
      </w:r>
      <w:r w:rsidRPr="00BA5C33">
        <w:rPr>
          <w:spacing w:val="1"/>
        </w:rPr>
        <w:t xml:space="preserve"> </w:t>
      </w:r>
      <w:r w:rsidRPr="00BA5C33">
        <w:t>функциональным,</w:t>
      </w:r>
      <w:r w:rsidRPr="00BA5C33">
        <w:rPr>
          <w:spacing w:val="1"/>
        </w:rPr>
        <w:t xml:space="preserve"> </w:t>
      </w:r>
      <w:r w:rsidRPr="00BA5C33">
        <w:t>декоративно-художественным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пр.).</w:t>
      </w:r>
      <w:r w:rsidRPr="00BA5C33">
        <w:rPr>
          <w:spacing w:val="1"/>
        </w:rPr>
        <w:t xml:space="preserve"> </w:t>
      </w:r>
      <w:r w:rsidRPr="00BA5C33">
        <w:t>Конструирование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моделирование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-57"/>
        </w:rPr>
        <w:t xml:space="preserve"> </w:t>
      </w:r>
      <w:r w:rsidRPr="00BA5C33">
        <w:t>компьютере</w:t>
      </w:r>
      <w:r w:rsidRPr="00BA5C33">
        <w:rPr>
          <w:spacing w:val="-2"/>
        </w:rPr>
        <w:t xml:space="preserve"> </w:t>
      </w:r>
      <w:r w:rsidRPr="00BA5C33">
        <w:t>и в</w:t>
      </w:r>
      <w:r w:rsidRPr="00BA5C33">
        <w:rPr>
          <w:spacing w:val="-1"/>
        </w:rPr>
        <w:t xml:space="preserve"> </w:t>
      </w:r>
      <w:r w:rsidRPr="00BA5C33">
        <w:t>интерактивном</w:t>
      </w:r>
      <w:r w:rsidRPr="00BA5C33">
        <w:rPr>
          <w:spacing w:val="-4"/>
        </w:rPr>
        <w:t xml:space="preserve"> </w:t>
      </w:r>
      <w:r w:rsidRPr="00BA5C33">
        <w:t>конструкторе.</w:t>
      </w:r>
    </w:p>
    <w:p w:rsidR="00270EBC" w:rsidRPr="00BA5C33" w:rsidRDefault="00124D9D">
      <w:pPr>
        <w:pStyle w:val="2"/>
        <w:spacing w:before="3"/>
      </w:pPr>
      <w:r w:rsidRPr="00BA5C33">
        <w:t>Практика</w:t>
      </w:r>
      <w:r w:rsidRPr="00BA5C33">
        <w:rPr>
          <w:spacing w:val="-1"/>
        </w:rPr>
        <w:t xml:space="preserve"> </w:t>
      </w:r>
      <w:r w:rsidRPr="00BA5C33">
        <w:t>работы</w:t>
      </w:r>
      <w:r w:rsidRPr="00BA5C33">
        <w:rPr>
          <w:spacing w:val="-5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компьютере</w:t>
      </w:r>
    </w:p>
    <w:p w:rsidR="00270EBC" w:rsidRPr="00BA5C33" w:rsidRDefault="00124D9D">
      <w:pPr>
        <w:pStyle w:val="a7"/>
        <w:ind w:right="1115" w:firstLine="710"/>
      </w:pPr>
      <w:r w:rsidRPr="00BA5C33">
        <w:t>Информация, её отбор, анализ и систематизация под руководством педагога. Способы</w:t>
      </w:r>
      <w:r w:rsidRPr="00BA5C33">
        <w:rPr>
          <w:spacing w:val="-58"/>
        </w:rPr>
        <w:t xml:space="preserve"> </w:t>
      </w:r>
      <w:r w:rsidRPr="00BA5C33">
        <w:t>получения,</w:t>
      </w:r>
      <w:r w:rsidRPr="00BA5C33">
        <w:rPr>
          <w:spacing w:val="-1"/>
        </w:rPr>
        <w:t xml:space="preserve"> </w:t>
      </w:r>
      <w:r w:rsidRPr="00BA5C33">
        <w:t>хранения,</w:t>
      </w:r>
      <w:r w:rsidRPr="00BA5C33">
        <w:rPr>
          <w:spacing w:val="-3"/>
        </w:rPr>
        <w:t xml:space="preserve"> </w:t>
      </w:r>
      <w:r w:rsidRPr="00BA5C33">
        <w:t>переработки информации.</w:t>
      </w:r>
    </w:p>
    <w:p w:rsidR="00270EBC" w:rsidRPr="00BA5C33" w:rsidRDefault="00124D9D">
      <w:pPr>
        <w:pStyle w:val="a7"/>
        <w:ind w:right="539" w:firstLine="710"/>
      </w:pPr>
      <w:r w:rsidRPr="00BA5C33">
        <w:t>Назначение основных устройств компьютера для ввода, вывода, обработки информации.</w:t>
      </w:r>
      <w:r w:rsidRPr="00BA5C33">
        <w:rPr>
          <w:spacing w:val="1"/>
        </w:rPr>
        <w:t xml:space="preserve"> </w:t>
      </w:r>
      <w:r w:rsidRPr="00BA5C33">
        <w:t>Включение и выключение компьютера и подключаемых к нему устройств. Клавиатура, общее</w:t>
      </w:r>
      <w:r w:rsidRPr="00BA5C33">
        <w:rPr>
          <w:spacing w:val="1"/>
        </w:rPr>
        <w:t xml:space="preserve"> </w:t>
      </w:r>
      <w:r w:rsidRPr="00BA5C33">
        <w:t>представление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правилах</w:t>
      </w:r>
      <w:r w:rsidRPr="00BA5C33">
        <w:rPr>
          <w:spacing w:val="1"/>
        </w:rPr>
        <w:t xml:space="preserve"> </w:t>
      </w:r>
      <w:r w:rsidRPr="00BA5C33">
        <w:t>клавиатурного</w:t>
      </w:r>
      <w:r w:rsidRPr="00BA5C33">
        <w:rPr>
          <w:spacing w:val="1"/>
        </w:rPr>
        <w:t xml:space="preserve"> </w:t>
      </w:r>
      <w:r w:rsidRPr="00BA5C33">
        <w:t>письма,</w:t>
      </w:r>
      <w:r w:rsidRPr="00BA5C33">
        <w:rPr>
          <w:spacing w:val="1"/>
        </w:rPr>
        <w:t xml:space="preserve"> </w:t>
      </w:r>
      <w:r w:rsidRPr="00BA5C33">
        <w:t>пользование</w:t>
      </w:r>
      <w:r w:rsidRPr="00BA5C33">
        <w:rPr>
          <w:spacing w:val="1"/>
        </w:rPr>
        <w:t xml:space="preserve"> </w:t>
      </w:r>
      <w:r w:rsidRPr="00BA5C33">
        <w:t>мышью,</w:t>
      </w:r>
      <w:r w:rsidRPr="00BA5C33">
        <w:rPr>
          <w:spacing w:val="61"/>
        </w:rPr>
        <w:t xml:space="preserve"> </w:t>
      </w:r>
      <w:r w:rsidRPr="00BA5C33">
        <w:t>использование</w:t>
      </w:r>
      <w:r w:rsidRPr="00BA5C33">
        <w:rPr>
          <w:spacing w:val="1"/>
        </w:rPr>
        <w:t xml:space="preserve"> </w:t>
      </w:r>
      <w:r w:rsidRPr="00BA5C33">
        <w:t>простейших</w:t>
      </w:r>
      <w:r w:rsidRPr="00BA5C33">
        <w:rPr>
          <w:spacing w:val="1"/>
        </w:rPr>
        <w:t xml:space="preserve"> </w:t>
      </w:r>
      <w:r w:rsidRPr="00BA5C33">
        <w:t>средств</w:t>
      </w:r>
      <w:r w:rsidRPr="00BA5C33">
        <w:rPr>
          <w:spacing w:val="1"/>
        </w:rPr>
        <w:t xml:space="preserve"> </w:t>
      </w:r>
      <w:r w:rsidRPr="00BA5C33">
        <w:t>текстового</w:t>
      </w:r>
      <w:r w:rsidRPr="00BA5C33">
        <w:rPr>
          <w:spacing w:val="1"/>
        </w:rPr>
        <w:t xml:space="preserve"> </w:t>
      </w:r>
      <w:r w:rsidRPr="00BA5C33">
        <w:t>редактора.</w:t>
      </w:r>
      <w:r w:rsidRPr="00BA5C33">
        <w:rPr>
          <w:spacing w:val="1"/>
        </w:rPr>
        <w:t xml:space="preserve"> </w:t>
      </w:r>
      <w:r w:rsidRPr="00BA5C33">
        <w:t>Простейшие</w:t>
      </w:r>
      <w:r w:rsidRPr="00BA5C33">
        <w:rPr>
          <w:spacing w:val="1"/>
        </w:rPr>
        <w:t xml:space="preserve"> </w:t>
      </w:r>
      <w:r w:rsidRPr="00BA5C33">
        <w:t>приёмы</w:t>
      </w:r>
      <w:r w:rsidRPr="00BA5C33">
        <w:rPr>
          <w:spacing w:val="1"/>
        </w:rPr>
        <w:t xml:space="preserve"> </w:t>
      </w:r>
      <w:r w:rsidRPr="00BA5C33">
        <w:t>поиска</w:t>
      </w:r>
      <w:r w:rsidRPr="00BA5C33">
        <w:rPr>
          <w:spacing w:val="1"/>
        </w:rPr>
        <w:t xml:space="preserve"> </w:t>
      </w:r>
      <w:r w:rsidRPr="00BA5C33">
        <w:t>информации: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ключевым словам, каталогам. Соблюдение безопасных приёмов труда при работе на компьютере;</w:t>
      </w:r>
      <w:r w:rsidRPr="00BA5C33">
        <w:rPr>
          <w:spacing w:val="1"/>
        </w:rPr>
        <w:t xml:space="preserve"> </w:t>
      </w:r>
      <w:r w:rsidRPr="00BA5C33">
        <w:t>бережное отношение к техническим устройствам. Работа с ЦОР (цифровыми образовательными</w:t>
      </w:r>
      <w:r w:rsidRPr="00BA5C33">
        <w:rPr>
          <w:spacing w:val="1"/>
        </w:rPr>
        <w:t xml:space="preserve"> </w:t>
      </w:r>
      <w:r w:rsidRPr="00BA5C33">
        <w:t>ресурсами),</w:t>
      </w:r>
      <w:r w:rsidRPr="00BA5C33">
        <w:rPr>
          <w:spacing w:val="-1"/>
        </w:rPr>
        <w:t xml:space="preserve"> </w:t>
      </w:r>
      <w:r w:rsidRPr="00BA5C33">
        <w:t>готовыми</w:t>
      </w:r>
      <w:r w:rsidRPr="00BA5C33">
        <w:rPr>
          <w:spacing w:val="2"/>
        </w:rPr>
        <w:t xml:space="preserve"> </w:t>
      </w:r>
      <w:r w:rsidRPr="00BA5C33">
        <w:t>материалами на</w:t>
      </w:r>
      <w:r w:rsidRPr="00BA5C33">
        <w:rPr>
          <w:spacing w:val="-1"/>
        </w:rPr>
        <w:t xml:space="preserve"> </w:t>
      </w:r>
      <w:r w:rsidRPr="00BA5C33">
        <w:t>электронных</w:t>
      </w:r>
      <w:r w:rsidRPr="00BA5C33">
        <w:rPr>
          <w:spacing w:val="1"/>
        </w:rPr>
        <w:t xml:space="preserve"> </w:t>
      </w:r>
      <w:r w:rsidRPr="00BA5C33">
        <w:t>носителях</w:t>
      </w:r>
      <w:r w:rsidRPr="00BA5C33">
        <w:rPr>
          <w:spacing w:val="1"/>
        </w:rPr>
        <w:t xml:space="preserve"> </w:t>
      </w:r>
      <w:r w:rsidRPr="00BA5C33">
        <w:t>(CD).</w:t>
      </w:r>
    </w:p>
    <w:p w:rsidR="00270EBC" w:rsidRPr="00BA5C33" w:rsidRDefault="00124D9D">
      <w:pPr>
        <w:pStyle w:val="a7"/>
        <w:ind w:right="537" w:firstLine="71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proofErr w:type="gramStart"/>
      <w:r w:rsidRPr="00BA5C33">
        <w:t>Работа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простыми</w:t>
      </w:r>
      <w:r w:rsidRPr="00BA5C33">
        <w:rPr>
          <w:spacing w:val="1"/>
        </w:rPr>
        <w:t xml:space="preserve"> </w:t>
      </w:r>
      <w:r w:rsidRPr="00BA5C33">
        <w:t>информационными</w:t>
      </w:r>
      <w:r w:rsidRPr="00BA5C33">
        <w:rPr>
          <w:spacing w:val="1"/>
        </w:rPr>
        <w:t xml:space="preserve"> </w:t>
      </w:r>
      <w:r w:rsidRPr="00BA5C33">
        <w:t>объектами</w:t>
      </w:r>
      <w:r w:rsidRPr="00BA5C33">
        <w:rPr>
          <w:spacing w:val="1"/>
        </w:rPr>
        <w:t xml:space="preserve"> </w:t>
      </w:r>
      <w:r w:rsidRPr="00BA5C33">
        <w:t>(текст,</w:t>
      </w:r>
      <w:r w:rsidRPr="00BA5C33">
        <w:rPr>
          <w:spacing w:val="1"/>
        </w:rPr>
        <w:t xml:space="preserve"> </w:t>
      </w:r>
      <w:r w:rsidRPr="00BA5C33">
        <w:t>таблица,</w:t>
      </w:r>
      <w:r w:rsidRPr="00BA5C33">
        <w:rPr>
          <w:spacing w:val="1"/>
        </w:rPr>
        <w:t xml:space="preserve"> </w:t>
      </w:r>
      <w:r w:rsidRPr="00BA5C33">
        <w:t>схема,</w:t>
      </w:r>
      <w:r w:rsidRPr="00BA5C33">
        <w:rPr>
          <w:spacing w:val="1"/>
        </w:rPr>
        <w:t xml:space="preserve"> </w:t>
      </w:r>
      <w:r w:rsidRPr="00BA5C33">
        <w:t>рисунок):</w:t>
      </w:r>
      <w:r w:rsidRPr="00BA5C33">
        <w:rPr>
          <w:spacing w:val="1"/>
        </w:rPr>
        <w:t xml:space="preserve"> </w:t>
      </w:r>
      <w:r w:rsidRPr="00BA5C33">
        <w:t>преобразование,</w:t>
      </w:r>
      <w:r w:rsidRPr="00BA5C33">
        <w:rPr>
          <w:spacing w:val="-2"/>
        </w:rPr>
        <w:t xml:space="preserve"> </w:t>
      </w:r>
      <w:r w:rsidRPr="00BA5C33">
        <w:t>создание,</w:t>
      </w:r>
      <w:r w:rsidRPr="00BA5C33">
        <w:rPr>
          <w:spacing w:val="-2"/>
        </w:rPr>
        <w:t xml:space="preserve"> </w:t>
      </w:r>
      <w:r w:rsidRPr="00BA5C33">
        <w:t>сохранение, удаление.</w:t>
      </w:r>
      <w:proofErr w:type="gramEnd"/>
      <w:r w:rsidRPr="00BA5C33">
        <w:rPr>
          <w:spacing w:val="-2"/>
        </w:rPr>
        <w:t xml:space="preserve"> </w:t>
      </w:r>
      <w:r w:rsidRPr="00BA5C33">
        <w:t>Создание</w:t>
      </w:r>
      <w:r w:rsidRPr="00BA5C33">
        <w:rPr>
          <w:spacing w:val="-3"/>
        </w:rPr>
        <w:t xml:space="preserve"> </w:t>
      </w:r>
      <w:r w:rsidRPr="00BA5C33">
        <w:t>небольшого</w:t>
      </w:r>
      <w:r w:rsidRPr="00BA5C33">
        <w:rPr>
          <w:spacing w:val="-3"/>
        </w:rPr>
        <w:t xml:space="preserve"> </w:t>
      </w:r>
      <w:r w:rsidRPr="00BA5C33">
        <w:t>текста</w:t>
      </w:r>
      <w:r w:rsidRPr="00BA5C33">
        <w:rPr>
          <w:spacing w:val="-3"/>
        </w:rPr>
        <w:t xml:space="preserve"> </w:t>
      </w:r>
      <w:r w:rsidRPr="00BA5C33">
        <w:t>по</w:t>
      </w:r>
      <w:r w:rsidRPr="00BA5C33">
        <w:rPr>
          <w:spacing w:val="-2"/>
        </w:rPr>
        <w:t xml:space="preserve"> </w:t>
      </w:r>
      <w:proofErr w:type="gramStart"/>
      <w:r w:rsidRPr="00BA5C33">
        <w:t>интересной</w:t>
      </w:r>
      <w:proofErr w:type="gramEnd"/>
    </w:p>
    <w:p w:rsidR="00270EBC" w:rsidRPr="00BA5C33" w:rsidRDefault="00124D9D">
      <w:pPr>
        <w:pStyle w:val="a7"/>
        <w:spacing w:before="62" w:line="252" w:lineRule="auto"/>
        <w:ind w:right="531"/>
        <w:jc w:val="left"/>
        <w:rPr>
          <w:b/>
        </w:rPr>
      </w:pPr>
      <w:proofErr w:type="gramStart"/>
      <w:r w:rsidRPr="00BA5C33">
        <w:lastRenderedPageBreak/>
        <w:t>обучающимся</w:t>
      </w:r>
      <w:proofErr w:type="gramEnd"/>
      <w:r w:rsidRPr="00BA5C33">
        <w:rPr>
          <w:spacing w:val="11"/>
        </w:rPr>
        <w:t xml:space="preserve"> </w:t>
      </w:r>
      <w:r w:rsidRPr="00BA5C33">
        <w:t>тематике.</w:t>
      </w:r>
      <w:r w:rsidRPr="00BA5C33">
        <w:rPr>
          <w:spacing w:val="11"/>
        </w:rPr>
        <w:t xml:space="preserve"> </w:t>
      </w:r>
      <w:r w:rsidRPr="00BA5C33">
        <w:t>Вывод</w:t>
      </w:r>
      <w:r w:rsidRPr="00BA5C33">
        <w:rPr>
          <w:spacing w:val="11"/>
        </w:rPr>
        <w:t xml:space="preserve"> </w:t>
      </w:r>
      <w:r w:rsidRPr="00BA5C33">
        <w:t>текста</w:t>
      </w:r>
      <w:r w:rsidRPr="00BA5C33">
        <w:rPr>
          <w:spacing w:val="10"/>
        </w:rPr>
        <w:t xml:space="preserve"> </w:t>
      </w:r>
      <w:r w:rsidRPr="00BA5C33">
        <w:t>на</w:t>
      </w:r>
      <w:r w:rsidRPr="00BA5C33">
        <w:rPr>
          <w:spacing w:val="12"/>
        </w:rPr>
        <w:t xml:space="preserve"> </w:t>
      </w:r>
      <w:r w:rsidRPr="00BA5C33">
        <w:t>принтер.</w:t>
      </w:r>
      <w:r w:rsidRPr="00BA5C33">
        <w:rPr>
          <w:spacing w:val="11"/>
        </w:rPr>
        <w:t xml:space="preserve"> </w:t>
      </w:r>
      <w:r w:rsidRPr="00BA5C33">
        <w:t>Использование</w:t>
      </w:r>
      <w:r w:rsidRPr="00BA5C33">
        <w:rPr>
          <w:spacing w:val="10"/>
        </w:rPr>
        <w:t xml:space="preserve"> </w:t>
      </w:r>
      <w:r w:rsidRPr="00BA5C33">
        <w:t>рисунков</w:t>
      </w:r>
      <w:r w:rsidRPr="00BA5C33">
        <w:rPr>
          <w:spacing w:val="10"/>
        </w:rPr>
        <w:t xml:space="preserve"> </w:t>
      </w:r>
      <w:r w:rsidRPr="00BA5C33">
        <w:t>из</w:t>
      </w:r>
      <w:r w:rsidRPr="00BA5C33">
        <w:rPr>
          <w:spacing w:val="12"/>
        </w:rPr>
        <w:t xml:space="preserve"> </w:t>
      </w:r>
      <w:r w:rsidRPr="00BA5C33">
        <w:t>ресурса</w:t>
      </w:r>
      <w:r w:rsidRPr="00BA5C33">
        <w:rPr>
          <w:spacing w:val="-57"/>
        </w:rPr>
        <w:t xml:space="preserve"> </w:t>
      </w:r>
      <w:r w:rsidRPr="00BA5C33">
        <w:t>компьютера,</w:t>
      </w:r>
      <w:r w:rsidRPr="00BA5C33">
        <w:rPr>
          <w:spacing w:val="-1"/>
        </w:rPr>
        <w:t xml:space="preserve"> </w:t>
      </w:r>
      <w:r w:rsidRPr="00BA5C33">
        <w:t>программ</w:t>
      </w:r>
      <w:r w:rsidRPr="00BA5C33">
        <w:rPr>
          <w:spacing w:val="1"/>
        </w:rPr>
        <w:t xml:space="preserve"> </w:t>
      </w:r>
      <w:proofErr w:type="spellStart"/>
      <w:r w:rsidRPr="00BA5C33">
        <w:t>Word</w:t>
      </w:r>
      <w:proofErr w:type="spellEnd"/>
      <w:r w:rsidRPr="00BA5C33">
        <w:t xml:space="preserve"> и </w:t>
      </w:r>
      <w:proofErr w:type="spellStart"/>
      <w:r w:rsidRPr="00BA5C33">
        <w:t>Power</w:t>
      </w:r>
      <w:proofErr w:type="spellEnd"/>
      <w:r w:rsidRPr="00BA5C33">
        <w:rPr>
          <w:b/>
        </w:rPr>
        <w:t>.</w:t>
      </w:r>
    </w:p>
    <w:p w:rsidR="00270EBC" w:rsidRPr="00BA5C33" w:rsidRDefault="00124D9D">
      <w:pPr>
        <w:spacing w:before="3"/>
        <w:ind w:left="1222"/>
        <w:rPr>
          <w:b/>
          <w:sz w:val="24"/>
          <w:szCs w:val="24"/>
        </w:rPr>
      </w:pPr>
      <w:r w:rsidRPr="00BA5C33">
        <w:rPr>
          <w:b/>
          <w:sz w:val="24"/>
          <w:szCs w:val="24"/>
          <w:u w:val="thick"/>
        </w:rPr>
        <w:t>Физическая</w:t>
      </w:r>
      <w:r w:rsidRPr="00BA5C33">
        <w:rPr>
          <w:b/>
          <w:spacing w:val="-1"/>
          <w:sz w:val="24"/>
          <w:szCs w:val="24"/>
          <w:u w:val="thick"/>
        </w:rPr>
        <w:t xml:space="preserve"> </w:t>
      </w:r>
      <w:r w:rsidRPr="00BA5C33">
        <w:rPr>
          <w:b/>
          <w:sz w:val="24"/>
          <w:szCs w:val="24"/>
          <w:u w:val="thick"/>
        </w:rPr>
        <w:t>культура</w:t>
      </w:r>
    </w:p>
    <w:p w:rsidR="00270EBC" w:rsidRPr="00BA5C33" w:rsidRDefault="00124D9D">
      <w:pPr>
        <w:pStyle w:val="2"/>
        <w:spacing w:before="0"/>
        <w:jc w:val="left"/>
      </w:pPr>
      <w:r w:rsidRPr="00BA5C33">
        <w:t>Знания</w:t>
      </w:r>
      <w:r w:rsidRPr="00BA5C33">
        <w:rPr>
          <w:spacing w:val="-3"/>
        </w:rPr>
        <w:t xml:space="preserve"> </w:t>
      </w:r>
      <w:r w:rsidRPr="00BA5C33">
        <w:t>о</w:t>
      </w:r>
      <w:r w:rsidRPr="00BA5C33">
        <w:rPr>
          <w:spacing w:val="-3"/>
        </w:rPr>
        <w:t xml:space="preserve"> </w:t>
      </w:r>
      <w:r w:rsidRPr="00BA5C33">
        <w:t>физической</w:t>
      </w:r>
      <w:r w:rsidRPr="00BA5C33">
        <w:rPr>
          <w:spacing w:val="-2"/>
        </w:rPr>
        <w:t xml:space="preserve"> </w:t>
      </w:r>
      <w:r w:rsidRPr="00BA5C33">
        <w:t>культуре</w:t>
      </w:r>
    </w:p>
    <w:p w:rsidR="00270EBC" w:rsidRPr="00BA5C33" w:rsidRDefault="00124D9D">
      <w:pPr>
        <w:pStyle w:val="a7"/>
        <w:ind w:right="537" w:firstLine="710"/>
      </w:pPr>
      <w:r w:rsidRPr="00BA5C33">
        <w:rPr>
          <w:b/>
        </w:rPr>
        <w:t>Физическая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культура.</w:t>
      </w:r>
      <w:r w:rsidRPr="00BA5C33">
        <w:rPr>
          <w:b/>
          <w:spacing w:val="1"/>
        </w:rPr>
        <w:t xml:space="preserve"> </w:t>
      </w:r>
      <w:r w:rsidRPr="00BA5C33">
        <w:t>Физическая</w:t>
      </w:r>
      <w:r w:rsidRPr="00BA5C33">
        <w:rPr>
          <w:spacing w:val="1"/>
        </w:rPr>
        <w:t xml:space="preserve"> </w:t>
      </w:r>
      <w:r w:rsidRPr="00BA5C33">
        <w:t>культура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система</w:t>
      </w:r>
      <w:r w:rsidRPr="00BA5C33">
        <w:rPr>
          <w:spacing w:val="1"/>
        </w:rPr>
        <w:t xml:space="preserve"> </w:t>
      </w:r>
      <w:r w:rsidRPr="00BA5C33">
        <w:t>занятий</w:t>
      </w:r>
      <w:r w:rsidRPr="00BA5C33">
        <w:rPr>
          <w:spacing w:val="1"/>
        </w:rPr>
        <w:t xml:space="preserve"> </w:t>
      </w:r>
      <w:r w:rsidRPr="00BA5C33">
        <w:t>физическими</w:t>
      </w:r>
      <w:r w:rsidRPr="00BA5C33">
        <w:rPr>
          <w:spacing w:val="1"/>
        </w:rPr>
        <w:t xml:space="preserve"> </w:t>
      </w:r>
      <w:r w:rsidRPr="00BA5C33">
        <w:t>упражнениями по укреплению здоровья человека, развитию силы, выносливости, координации.</w:t>
      </w:r>
      <w:r w:rsidRPr="00BA5C33">
        <w:rPr>
          <w:spacing w:val="1"/>
        </w:rPr>
        <w:t xml:space="preserve"> </w:t>
      </w:r>
      <w:r w:rsidRPr="00BA5C33">
        <w:t>Ходьба,</w:t>
      </w:r>
      <w:r w:rsidRPr="00BA5C33">
        <w:rPr>
          <w:spacing w:val="1"/>
        </w:rPr>
        <w:t xml:space="preserve"> </w:t>
      </w:r>
      <w:r w:rsidRPr="00BA5C33">
        <w:t>бег,</w:t>
      </w:r>
      <w:r w:rsidRPr="00BA5C33">
        <w:rPr>
          <w:spacing w:val="1"/>
        </w:rPr>
        <w:t xml:space="preserve"> </w:t>
      </w:r>
      <w:r w:rsidRPr="00BA5C33">
        <w:t>прыжки,</w:t>
      </w:r>
      <w:r w:rsidRPr="00BA5C33">
        <w:rPr>
          <w:spacing w:val="1"/>
        </w:rPr>
        <w:t xml:space="preserve"> </w:t>
      </w:r>
      <w:r w:rsidRPr="00BA5C33">
        <w:t>лазанье,</w:t>
      </w:r>
      <w:r w:rsidRPr="00BA5C33">
        <w:rPr>
          <w:spacing w:val="1"/>
        </w:rPr>
        <w:t xml:space="preserve"> </w:t>
      </w:r>
      <w:r w:rsidRPr="00BA5C33">
        <w:t>ползание,</w:t>
      </w:r>
      <w:r w:rsidRPr="00BA5C33">
        <w:rPr>
          <w:spacing w:val="1"/>
        </w:rPr>
        <w:t xml:space="preserve"> </w:t>
      </w:r>
      <w:r w:rsidRPr="00BA5C33">
        <w:t>ходьба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лыжах,</w:t>
      </w:r>
      <w:r w:rsidRPr="00BA5C33">
        <w:rPr>
          <w:spacing w:val="1"/>
        </w:rPr>
        <w:t xml:space="preserve"> </w:t>
      </w:r>
      <w:r w:rsidRPr="00BA5C33">
        <w:t>плавание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жизненно</w:t>
      </w:r>
      <w:r w:rsidRPr="00BA5C33">
        <w:rPr>
          <w:spacing w:val="60"/>
        </w:rPr>
        <w:t xml:space="preserve"> </w:t>
      </w:r>
      <w:r w:rsidRPr="00BA5C33">
        <w:t>важные</w:t>
      </w:r>
      <w:r w:rsidRPr="00BA5C33">
        <w:rPr>
          <w:spacing w:val="1"/>
        </w:rPr>
        <w:t xml:space="preserve"> </w:t>
      </w:r>
      <w:r w:rsidRPr="00BA5C33">
        <w:t>способы</w:t>
      </w:r>
      <w:r w:rsidRPr="00BA5C33">
        <w:rPr>
          <w:spacing w:val="-1"/>
        </w:rPr>
        <w:t xml:space="preserve"> </w:t>
      </w:r>
      <w:r w:rsidRPr="00BA5C33">
        <w:t>передвижения человека.</w:t>
      </w:r>
    </w:p>
    <w:p w:rsidR="00270EBC" w:rsidRPr="00BA5C33" w:rsidRDefault="00124D9D">
      <w:pPr>
        <w:pStyle w:val="a7"/>
        <w:ind w:right="543" w:firstLine="710"/>
      </w:pPr>
      <w:r w:rsidRPr="00BA5C33">
        <w:t>Правила</w:t>
      </w:r>
      <w:r w:rsidRPr="00BA5C33">
        <w:rPr>
          <w:spacing w:val="1"/>
        </w:rPr>
        <w:t xml:space="preserve"> </w:t>
      </w:r>
      <w:r w:rsidRPr="00BA5C33">
        <w:t>предупреждения</w:t>
      </w:r>
      <w:r w:rsidRPr="00BA5C33">
        <w:rPr>
          <w:spacing w:val="1"/>
        </w:rPr>
        <w:t xml:space="preserve"> </w:t>
      </w:r>
      <w:r w:rsidRPr="00BA5C33">
        <w:t>травматизма</w:t>
      </w:r>
      <w:r w:rsidRPr="00BA5C33">
        <w:rPr>
          <w:spacing w:val="1"/>
        </w:rPr>
        <w:t xml:space="preserve"> </w:t>
      </w:r>
      <w:r w:rsidRPr="00BA5C33">
        <w:t>во</w:t>
      </w:r>
      <w:r w:rsidRPr="00BA5C33">
        <w:rPr>
          <w:spacing w:val="1"/>
        </w:rPr>
        <w:t xml:space="preserve"> </w:t>
      </w:r>
      <w:r w:rsidRPr="00BA5C33">
        <w:t>время</w:t>
      </w:r>
      <w:r w:rsidRPr="00BA5C33">
        <w:rPr>
          <w:spacing w:val="1"/>
        </w:rPr>
        <w:t xml:space="preserve"> </w:t>
      </w:r>
      <w:r w:rsidRPr="00BA5C33">
        <w:t>занятий</w:t>
      </w:r>
      <w:r w:rsidRPr="00BA5C33">
        <w:rPr>
          <w:spacing w:val="1"/>
        </w:rPr>
        <w:t xml:space="preserve"> </w:t>
      </w:r>
      <w:r w:rsidRPr="00BA5C33">
        <w:t>физическими</w:t>
      </w:r>
      <w:r w:rsidRPr="00BA5C33">
        <w:rPr>
          <w:spacing w:val="1"/>
        </w:rPr>
        <w:t xml:space="preserve"> </w:t>
      </w:r>
      <w:r w:rsidRPr="00BA5C33">
        <w:t>упражнениями:</w:t>
      </w:r>
      <w:r w:rsidRPr="00BA5C33">
        <w:rPr>
          <w:spacing w:val="1"/>
        </w:rPr>
        <w:t xml:space="preserve"> </w:t>
      </w:r>
      <w:r w:rsidRPr="00BA5C33">
        <w:t>остановка по требованию учителя, организация мест занятий, подбор одежды, обуви и инвентаря.</w:t>
      </w:r>
      <w:r w:rsidRPr="00BA5C33">
        <w:rPr>
          <w:spacing w:val="1"/>
        </w:rPr>
        <w:t xml:space="preserve"> </w:t>
      </w:r>
      <w:r w:rsidRPr="00BA5C33">
        <w:t>Культурно-гигиенические</w:t>
      </w:r>
      <w:r w:rsidRPr="00BA5C33">
        <w:rPr>
          <w:spacing w:val="-2"/>
        </w:rPr>
        <w:t xml:space="preserve"> </w:t>
      </w:r>
      <w:r w:rsidRPr="00BA5C33">
        <w:t>требования к</w:t>
      </w:r>
      <w:r w:rsidRPr="00BA5C33">
        <w:rPr>
          <w:spacing w:val="-1"/>
        </w:rPr>
        <w:t xml:space="preserve"> </w:t>
      </w:r>
      <w:r w:rsidRPr="00BA5C33">
        <w:t>занятиям</w:t>
      </w:r>
      <w:r w:rsidRPr="00BA5C33">
        <w:rPr>
          <w:spacing w:val="-2"/>
        </w:rPr>
        <w:t xml:space="preserve"> </w:t>
      </w:r>
      <w:r w:rsidRPr="00BA5C33">
        <w:t>физической</w:t>
      </w:r>
      <w:r w:rsidRPr="00BA5C33">
        <w:rPr>
          <w:spacing w:val="-2"/>
        </w:rPr>
        <w:t xml:space="preserve"> </w:t>
      </w:r>
      <w:r w:rsidRPr="00BA5C33">
        <w:t>культурой.</w:t>
      </w:r>
    </w:p>
    <w:p w:rsidR="00270EBC" w:rsidRPr="00BA5C33" w:rsidRDefault="00124D9D">
      <w:pPr>
        <w:pStyle w:val="a7"/>
        <w:ind w:right="540" w:firstLine="710"/>
      </w:pPr>
      <w:r w:rsidRPr="00BA5C33">
        <w:rPr>
          <w:b/>
        </w:rPr>
        <w:t>Из истории физической культуры.</w:t>
      </w:r>
      <w:r w:rsidRPr="00BA5C33">
        <w:rPr>
          <w:b/>
          <w:spacing w:val="1"/>
        </w:rPr>
        <w:t xml:space="preserve"> </w:t>
      </w:r>
      <w:r w:rsidRPr="00BA5C33">
        <w:t>История развития физической культуры и первых</w:t>
      </w:r>
      <w:r w:rsidRPr="00BA5C33">
        <w:rPr>
          <w:spacing w:val="1"/>
        </w:rPr>
        <w:t xml:space="preserve"> </w:t>
      </w:r>
      <w:r w:rsidRPr="00BA5C33">
        <w:t>соревнований.</w:t>
      </w:r>
      <w:r w:rsidRPr="00BA5C33">
        <w:rPr>
          <w:spacing w:val="1"/>
        </w:rPr>
        <w:t xml:space="preserve"> </w:t>
      </w:r>
      <w:r w:rsidRPr="00BA5C33">
        <w:t>Особенности</w:t>
      </w:r>
      <w:r w:rsidRPr="00BA5C33">
        <w:rPr>
          <w:spacing w:val="1"/>
        </w:rPr>
        <w:t xml:space="preserve"> </w:t>
      </w:r>
      <w:r w:rsidRPr="00BA5C33">
        <w:t>физической</w:t>
      </w:r>
      <w:r w:rsidRPr="00BA5C33">
        <w:rPr>
          <w:spacing w:val="1"/>
        </w:rPr>
        <w:t xml:space="preserve"> </w:t>
      </w:r>
      <w:r w:rsidRPr="00BA5C33">
        <w:t>культуры</w:t>
      </w:r>
      <w:r w:rsidRPr="00BA5C33">
        <w:rPr>
          <w:spacing w:val="1"/>
        </w:rPr>
        <w:t xml:space="preserve"> </w:t>
      </w:r>
      <w:r w:rsidRPr="00BA5C33">
        <w:t>разных</w:t>
      </w:r>
      <w:r w:rsidRPr="00BA5C33">
        <w:rPr>
          <w:spacing w:val="1"/>
        </w:rPr>
        <w:t xml:space="preserve"> </w:t>
      </w:r>
      <w:r w:rsidRPr="00BA5C33">
        <w:t>народов.</w:t>
      </w:r>
      <w:r w:rsidRPr="00BA5C33">
        <w:rPr>
          <w:spacing w:val="1"/>
        </w:rPr>
        <w:t xml:space="preserve"> </w:t>
      </w:r>
      <w:r w:rsidRPr="00BA5C33">
        <w:t>Современные</w:t>
      </w:r>
      <w:r w:rsidRPr="00BA5C33">
        <w:rPr>
          <w:spacing w:val="1"/>
        </w:rPr>
        <w:t xml:space="preserve"> </w:t>
      </w:r>
      <w:r w:rsidRPr="00BA5C33">
        <w:t>параолимпийские</w:t>
      </w:r>
      <w:r w:rsidRPr="00BA5C33">
        <w:rPr>
          <w:spacing w:val="-3"/>
        </w:rPr>
        <w:t xml:space="preserve"> </w:t>
      </w:r>
      <w:r w:rsidRPr="00BA5C33">
        <w:t>игры.</w:t>
      </w:r>
      <w:r w:rsidRPr="00BA5C33">
        <w:rPr>
          <w:spacing w:val="-5"/>
        </w:rPr>
        <w:t xml:space="preserve"> </w:t>
      </w:r>
      <w:r w:rsidRPr="00BA5C33">
        <w:t>Связь</w:t>
      </w:r>
      <w:r w:rsidRPr="00BA5C33">
        <w:rPr>
          <w:spacing w:val="-2"/>
        </w:rPr>
        <w:t xml:space="preserve"> </w:t>
      </w:r>
      <w:r w:rsidRPr="00BA5C33">
        <w:t>физической</w:t>
      </w:r>
      <w:r w:rsidRPr="00BA5C33">
        <w:rPr>
          <w:spacing w:val="-2"/>
        </w:rPr>
        <w:t xml:space="preserve"> </w:t>
      </w:r>
      <w:r w:rsidRPr="00BA5C33">
        <w:t>культуры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3"/>
        </w:rPr>
        <w:t xml:space="preserve"> </w:t>
      </w:r>
      <w:r w:rsidRPr="00BA5C33">
        <w:t>трудовой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другими</w:t>
      </w:r>
      <w:r w:rsidRPr="00BA5C33">
        <w:rPr>
          <w:spacing w:val="-2"/>
        </w:rPr>
        <w:t xml:space="preserve"> </w:t>
      </w:r>
      <w:r w:rsidRPr="00BA5C33">
        <w:t>видами</w:t>
      </w:r>
      <w:r w:rsidRPr="00BA5C33">
        <w:rPr>
          <w:spacing w:val="-2"/>
        </w:rPr>
        <w:t xml:space="preserve"> </w:t>
      </w:r>
      <w:r w:rsidRPr="00BA5C33">
        <w:t>деятельности.</w:t>
      </w:r>
    </w:p>
    <w:p w:rsidR="00270EBC" w:rsidRPr="00BA5C33" w:rsidRDefault="00124D9D">
      <w:pPr>
        <w:pStyle w:val="a7"/>
        <w:ind w:right="532" w:firstLine="710"/>
      </w:pPr>
      <w:r w:rsidRPr="00BA5C3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25" behindDoc="1" locked="0" layoutInCell="0" allowOverlap="1" wp14:anchorId="4F63EA16" wp14:editId="47181FE4">
                <wp:simplePos x="0" y="0"/>
                <wp:positionH relativeFrom="page">
                  <wp:posOffset>7089140</wp:posOffset>
                </wp:positionH>
                <wp:positionV relativeFrom="paragraph">
                  <wp:posOffset>509905</wp:posOffset>
                </wp:positionV>
                <wp:extent cx="37465" cy="8255"/>
                <wp:effectExtent l="0" t="0" r="0" b="0"/>
                <wp:wrapNone/>
                <wp:docPr id="9" name="Прямоугольник 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987" path="m0,0l-2147483645,0l-2147483645,-2147483646l0,-2147483646xe" fillcolor="black" stroked="f" style="position:absolute;margin-left:558.2pt;margin-top:40.15pt;width:2.85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 w:rsidRPr="00BA5C33">
        <w:rPr>
          <w:b/>
        </w:rPr>
        <w:t xml:space="preserve">Физические упражнения. </w:t>
      </w:r>
      <w:r w:rsidRPr="00BA5C33">
        <w:t>Физические упражнения, их влияние на физическое развитие и</w:t>
      </w:r>
      <w:r w:rsidRPr="00BA5C33">
        <w:rPr>
          <w:spacing w:val="1"/>
        </w:rPr>
        <w:t xml:space="preserve"> </w:t>
      </w: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физических</w:t>
      </w:r>
      <w:r w:rsidRPr="00BA5C33">
        <w:rPr>
          <w:spacing w:val="1"/>
        </w:rPr>
        <w:t xml:space="preserve"> </w:t>
      </w:r>
      <w:r w:rsidRPr="00BA5C33">
        <w:t>качеств.</w:t>
      </w:r>
      <w:r w:rsidRPr="00BA5C33">
        <w:rPr>
          <w:spacing w:val="1"/>
        </w:rPr>
        <w:t xml:space="preserve"> </w:t>
      </w:r>
      <w:r w:rsidRPr="00BA5C33">
        <w:t>Физическая</w:t>
      </w:r>
      <w:r w:rsidRPr="00BA5C33">
        <w:rPr>
          <w:spacing w:val="1"/>
        </w:rPr>
        <w:t xml:space="preserve"> </w:t>
      </w:r>
      <w:r w:rsidRPr="00BA5C33">
        <w:t>подготовка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её</w:t>
      </w:r>
      <w:r w:rsidRPr="00BA5C33">
        <w:rPr>
          <w:spacing w:val="1"/>
        </w:rPr>
        <w:t xml:space="preserve"> </w:t>
      </w:r>
      <w:r w:rsidRPr="00BA5C33">
        <w:t>связь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развитием</w:t>
      </w:r>
      <w:r w:rsidRPr="00BA5C33">
        <w:rPr>
          <w:spacing w:val="61"/>
        </w:rPr>
        <w:t xml:space="preserve"> </w:t>
      </w:r>
      <w:r w:rsidRPr="00BA5C33">
        <w:t>основных</w:t>
      </w:r>
      <w:r w:rsidRPr="00BA5C33">
        <w:rPr>
          <w:spacing w:val="-57"/>
        </w:rPr>
        <w:t xml:space="preserve"> </w:t>
      </w:r>
      <w:r w:rsidRPr="00BA5C33">
        <w:t>физических качеств. Основные физические качества:</w:t>
      </w:r>
      <w:r w:rsidRPr="00BA5C33">
        <w:rPr>
          <w:spacing w:val="1"/>
        </w:rPr>
        <w:t xml:space="preserve"> </w:t>
      </w:r>
      <w:r w:rsidRPr="00BA5C33">
        <w:t>сила, быстрота, выносливость, ловкость,</w:t>
      </w:r>
      <w:r w:rsidRPr="00BA5C33">
        <w:rPr>
          <w:spacing w:val="1"/>
        </w:rPr>
        <w:t xml:space="preserve"> </w:t>
      </w:r>
      <w:r w:rsidRPr="00BA5C33">
        <w:t>гибкость и равновесие. Физические упражнения и осанка. Основные положения и элементарные</w:t>
      </w:r>
      <w:r w:rsidRPr="00BA5C33">
        <w:rPr>
          <w:spacing w:val="1"/>
        </w:rPr>
        <w:t xml:space="preserve"> </w:t>
      </w:r>
      <w:r w:rsidRPr="00BA5C33">
        <w:t>движения,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значение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освоения</w:t>
      </w:r>
      <w:r w:rsidRPr="00BA5C33">
        <w:rPr>
          <w:spacing w:val="1"/>
        </w:rPr>
        <w:t xml:space="preserve"> </w:t>
      </w:r>
      <w:r w:rsidRPr="00BA5C33">
        <w:t>двигательных</w:t>
      </w:r>
      <w:r w:rsidRPr="00BA5C33">
        <w:rPr>
          <w:spacing w:val="1"/>
        </w:rPr>
        <w:t xml:space="preserve"> </w:t>
      </w:r>
      <w:r w:rsidRPr="00BA5C33">
        <w:t>действий.</w:t>
      </w:r>
      <w:r w:rsidRPr="00BA5C33">
        <w:rPr>
          <w:spacing w:val="1"/>
        </w:rPr>
        <w:t xml:space="preserve"> </w:t>
      </w:r>
      <w:r w:rsidRPr="00BA5C33">
        <w:t>Физическая</w:t>
      </w:r>
      <w:r w:rsidRPr="00BA5C33">
        <w:rPr>
          <w:spacing w:val="1"/>
        </w:rPr>
        <w:t xml:space="preserve"> </w:t>
      </w:r>
      <w:r w:rsidRPr="00BA5C33">
        <w:t>нагрузка.</w:t>
      </w:r>
      <w:r w:rsidRPr="00BA5C33">
        <w:rPr>
          <w:spacing w:val="1"/>
        </w:rPr>
        <w:t xml:space="preserve"> </w:t>
      </w:r>
      <w:r w:rsidRPr="00BA5C33">
        <w:t>Противопоказания к физическим упражнениям и нагрузкам. Подвижные игры и их разнообразие.</w:t>
      </w:r>
      <w:r w:rsidRPr="00BA5C33">
        <w:rPr>
          <w:spacing w:val="1"/>
        </w:rPr>
        <w:t xml:space="preserve"> </w:t>
      </w:r>
      <w:r w:rsidRPr="00BA5C33">
        <w:t>Спорт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спортивные</w:t>
      </w:r>
      <w:r w:rsidRPr="00BA5C33">
        <w:rPr>
          <w:spacing w:val="-3"/>
        </w:rPr>
        <w:t xml:space="preserve"> </w:t>
      </w:r>
      <w:r w:rsidRPr="00BA5C33">
        <w:t>игры.</w:t>
      </w:r>
      <w:r w:rsidRPr="00BA5C33">
        <w:rPr>
          <w:spacing w:val="-1"/>
        </w:rPr>
        <w:t xml:space="preserve"> </w:t>
      </w:r>
      <w:r w:rsidRPr="00BA5C33">
        <w:t>Возможности</w:t>
      </w:r>
      <w:r w:rsidRPr="00BA5C33">
        <w:rPr>
          <w:spacing w:val="-1"/>
        </w:rPr>
        <w:t xml:space="preserve"> </w:t>
      </w:r>
      <w:r w:rsidRPr="00BA5C33">
        <w:t>слабовидящего</w:t>
      </w:r>
      <w:r w:rsidRPr="00BA5C33">
        <w:rPr>
          <w:spacing w:val="-1"/>
        </w:rPr>
        <w:t xml:space="preserve"> </w:t>
      </w:r>
      <w:r w:rsidRPr="00BA5C33">
        <w:t>человека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занятиях</w:t>
      </w:r>
      <w:r w:rsidRPr="00BA5C33">
        <w:rPr>
          <w:spacing w:val="1"/>
        </w:rPr>
        <w:t xml:space="preserve"> </w:t>
      </w:r>
      <w:r w:rsidRPr="00BA5C33">
        <w:t>спортом.</w:t>
      </w:r>
    </w:p>
    <w:p w:rsidR="00270EBC" w:rsidRPr="00BA5C33" w:rsidRDefault="00124D9D">
      <w:pPr>
        <w:pStyle w:val="a7"/>
        <w:ind w:left="960"/>
      </w:pPr>
      <w:r w:rsidRPr="00BA5C33">
        <w:t>Накопление</w:t>
      </w:r>
      <w:r w:rsidRPr="00BA5C33">
        <w:rPr>
          <w:spacing w:val="-5"/>
        </w:rPr>
        <w:t xml:space="preserve"> </w:t>
      </w:r>
      <w:r w:rsidRPr="00BA5C33">
        <w:t>опыта</w:t>
      </w:r>
      <w:r w:rsidRPr="00BA5C33">
        <w:rPr>
          <w:spacing w:val="-4"/>
        </w:rPr>
        <w:t xml:space="preserve"> </w:t>
      </w:r>
      <w:r w:rsidRPr="00BA5C33">
        <w:t>самостоятельного</w:t>
      </w:r>
      <w:r w:rsidRPr="00BA5C33">
        <w:rPr>
          <w:spacing w:val="-4"/>
        </w:rPr>
        <w:t xml:space="preserve"> </w:t>
      </w:r>
      <w:r w:rsidRPr="00BA5C33">
        <w:t>выполнения</w:t>
      </w:r>
      <w:r w:rsidRPr="00BA5C33">
        <w:rPr>
          <w:spacing w:val="-4"/>
        </w:rPr>
        <w:t xml:space="preserve"> </w:t>
      </w:r>
      <w:r w:rsidRPr="00BA5C33">
        <w:t>движений</w:t>
      </w:r>
      <w:r w:rsidRPr="00BA5C33">
        <w:rPr>
          <w:spacing w:val="-6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упражнений.</w:t>
      </w:r>
    </w:p>
    <w:p w:rsidR="00270EBC" w:rsidRPr="00BA5C33" w:rsidRDefault="00124D9D">
      <w:pPr>
        <w:pStyle w:val="2"/>
        <w:spacing w:before="4"/>
      </w:pPr>
      <w:r w:rsidRPr="00BA5C33">
        <w:t>Способы</w:t>
      </w:r>
      <w:r w:rsidRPr="00BA5C33">
        <w:rPr>
          <w:spacing w:val="-5"/>
        </w:rPr>
        <w:t xml:space="preserve"> </w:t>
      </w:r>
      <w:r w:rsidRPr="00BA5C33">
        <w:t>физкультурной</w:t>
      </w:r>
      <w:r w:rsidRPr="00BA5C33">
        <w:rPr>
          <w:spacing w:val="-4"/>
        </w:rPr>
        <w:t xml:space="preserve"> </w:t>
      </w:r>
      <w:r w:rsidRPr="00BA5C33">
        <w:t>деятельности</w:t>
      </w:r>
    </w:p>
    <w:p w:rsidR="00270EBC" w:rsidRPr="00BA5C33" w:rsidRDefault="00124D9D">
      <w:pPr>
        <w:pStyle w:val="a7"/>
        <w:ind w:right="537" w:firstLine="701"/>
      </w:pPr>
      <w:r w:rsidRPr="00BA5C33">
        <w:rPr>
          <w:b/>
        </w:rPr>
        <w:t>Самостоятельные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занятия.</w:t>
      </w:r>
      <w:r w:rsidRPr="00BA5C33">
        <w:rPr>
          <w:b/>
          <w:spacing w:val="1"/>
        </w:rPr>
        <w:t xml:space="preserve"> </w:t>
      </w:r>
      <w:r w:rsidRPr="00BA5C33">
        <w:t>Составление</w:t>
      </w:r>
      <w:r w:rsidRPr="00BA5C33">
        <w:rPr>
          <w:spacing w:val="1"/>
        </w:rPr>
        <w:t xml:space="preserve"> </w:t>
      </w:r>
      <w:r w:rsidRPr="00BA5C33">
        <w:t>режима</w:t>
      </w:r>
      <w:r w:rsidRPr="00BA5C33">
        <w:rPr>
          <w:spacing w:val="1"/>
        </w:rPr>
        <w:t xml:space="preserve"> </w:t>
      </w:r>
      <w:r w:rsidRPr="00BA5C33">
        <w:t>дня.</w:t>
      </w:r>
      <w:r w:rsidRPr="00BA5C33">
        <w:rPr>
          <w:spacing w:val="1"/>
        </w:rPr>
        <w:t xml:space="preserve"> </w:t>
      </w:r>
      <w:r w:rsidRPr="00BA5C33">
        <w:t>Выполнение</w:t>
      </w:r>
      <w:r w:rsidRPr="00BA5C33">
        <w:rPr>
          <w:spacing w:val="1"/>
        </w:rPr>
        <w:t xml:space="preserve"> </w:t>
      </w:r>
      <w:r w:rsidRPr="00BA5C33">
        <w:t>культурн</w:t>
      </w:r>
      <w:proofErr w:type="gramStart"/>
      <w:r w:rsidRPr="00BA5C33">
        <w:t>о-</w:t>
      </w:r>
      <w:proofErr w:type="gramEnd"/>
      <w:r w:rsidRPr="00BA5C33">
        <w:rPr>
          <w:spacing w:val="1"/>
        </w:rPr>
        <w:t xml:space="preserve"> </w:t>
      </w:r>
      <w:r w:rsidRPr="00BA5C33">
        <w:t>гигиенических</w:t>
      </w:r>
      <w:r w:rsidRPr="00BA5C33">
        <w:rPr>
          <w:spacing w:val="1"/>
        </w:rPr>
        <w:t xml:space="preserve"> </w:t>
      </w:r>
      <w:r w:rsidRPr="00BA5C33">
        <w:t>навыков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занятий</w:t>
      </w:r>
      <w:r w:rsidRPr="00BA5C33">
        <w:rPr>
          <w:spacing w:val="1"/>
        </w:rPr>
        <w:t xml:space="preserve"> </w:t>
      </w:r>
      <w:r w:rsidRPr="00BA5C33">
        <w:t>физической</w:t>
      </w:r>
      <w:r w:rsidRPr="00BA5C33">
        <w:rPr>
          <w:spacing w:val="1"/>
        </w:rPr>
        <w:t xml:space="preserve"> </w:t>
      </w:r>
      <w:r w:rsidRPr="00BA5C33">
        <w:t>культурой.</w:t>
      </w:r>
      <w:r w:rsidRPr="00BA5C33">
        <w:rPr>
          <w:spacing w:val="1"/>
        </w:rPr>
        <w:t xml:space="preserve"> </w:t>
      </w:r>
      <w:r w:rsidRPr="00BA5C33">
        <w:t>Выполнение</w:t>
      </w:r>
      <w:r w:rsidRPr="00BA5C33">
        <w:rPr>
          <w:spacing w:val="1"/>
        </w:rPr>
        <w:t xml:space="preserve"> </w:t>
      </w:r>
      <w:r w:rsidRPr="00BA5C33">
        <w:t>простейших</w:t>
      </w:r>
      <w:r w:rsidRPr="00BA5C33">
        <w:rPr>
          <w:spacing w:val="1"/>
        </w:rPr>
        <w:t xml:space="preserve"> </w:t>
      </w:r>
      <w:r w:rsidRPr="00BA5C33">
        <w:t>закаливающих</w:t>
      </w:r>
      <w:r w:rsidRPr="00BA5C33">
        <w:rPr>
          <w:spacing w:val="1"/>
        </w:rPr>
        <w:t xml:space="preserve"> </w:t>
      </w:r>
      <w:r w:rsidRPr="00BA5C33">
        <w:t>процедур,</w:t>
      </w:r>
      <w:r w:rsidRPr="00BA5C33">
        <w:rPr>
          <w:spacing w:val="1"/>
        </w:rPr>
        <w:t xml:space="preserve"> </w:t>
      </w:r>
      <w:r w:rsidRPr="00BA5C33">
        <w:t>комплексов</w:t>
      </w:r>
      <w:r w:rsidRPr="00BA5C33">
        <w:rPr>
          <w:spacing w:val="1"/>
        </w:rPr>
        <w:t xml:space="preserve"> </w:t>
      </w:r>
      <w:r w:rsidRPr="00BA5C33">
        <w:t>упражнений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формирования</w:t>
      </w:r>
      <w:r w:rsidRPr="00BA5C33">
        <w:rPr>
          <w:spacing w:val="1"/>
        </w:rPr>
        <w:t xml:space="preserve"> </w:t>
      </w:r>
      <w:r w:rsidRPr="00BA5C33">
        <w:t>правильной</w:t>
      </w:r>
      <w:r w:rsidRPr="00BA5C33">
        <w:rPr>
          <w:spacing w:val="1"/>
        </w:rPr>
        <w:t xml:space="preserve"> </w:t>
      </w:r>
      <w:r w:rsidRPr="00BA5C33">
        <w:t>осанки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развития мышц туловища, развития основных физических качеств; проведение оздоровительных</w:t>
      </w:r>
      <w:r w:rsidRPr="00BA5C33">
        <w:rPr>
          <w:spacing w:val="1"/>
        </w:rPr>
        <w:t xml:space="preserve"> </w:t>
      </w:r>
      <w:r w:rsidRPr="00BA5C33">
        <w:t>занятий в режиме дня (утренняя зарядка, физкультминутки). Овладение знаниями доступных (по</w:t>
      </w:r>
      <w:r w:rsidRPr="00BA5C33">
        <w:rPr>
          <w:spacing w:val="1"/>
        </w:rPr>
        <w:t xml:space="preserve"> </w:t>
      </w:r>
      <w:r w:rsidRPr="00BA5C33">
        <w:t>состоянию</w:t>
      </w:r>
      <w:r w:rsidRPr="00BA5C33">
        <w:rPr>
          <w:spacing w:val="-1"/>
        </w:rPr>
        <w:t xml:space="preserve"> </w:t>
      </w:r>
      <w:r w:rsidRPr="00BA5C33">
        <w:t>здоровья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зрения)</w:t>
      </w:r>
      <w:r w:rsidRPr="00BA5C33">
        <w:rPr>
          <w:spacing w:val="-2"/>
        </w:rPr>
        <w:t xml:space="preserve"> </w:t>
      </w:r>
      <w:r w:rsidRPr="00BA5C33">
        <w:t>физических</w:t>
      </w:r>
      <w:r w:rsidRPr="00BA5C33">
        <w:rPr>
          <w:spacing w:val="3"/>
        </w:rPr>
        <w:t xml:space="preserve"> </w:t>
      </w:r>
      <w:r w:rsidRPr="00BA5C33">
        <w:t>упражнений,</w:t>
      </w:r>
      <w:r w:rsidRPr="00BA5C33">
        <w:rPr>
          <w:spacing w:val="1"/>
        </w:rPr>
        <w:t xml:space="preserve"> </w:t>
      </w:r>
      <w:r w:rsidRPr="00BA5C33">
        <w:t>умение</w:t>
      </w:r>
      <w:r w:rsidRPr="00BA5C33">
        <w:rPr>
          <w:spacing w:val="-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выполнять.</w:t>
      </w:r>
    </w:p>
    <w:p w:rsidR="00270EBC" w:rsidRPr="00BA5C33" w:rsidRDefault="00124D9D">
      <w:pPr>
        <w:ind w:left="520" w:right="532" w:firstLine="710"/>
        <w:jc w:val="both"/>
        <w:rPr>
          <w:sz w:val="24"/>
          <w:szCs w:val="24"/>
        </w:rPr>
      </w:pPr>
      <w:r w:rsidRPr="00BA5C33">
        <w:rPr>
          <w:b/>
          <w:sz w:val="24"/>
          <w:szCs w:val="24"/>
        </w:rPr>
        <w:t xml:space="preserve">Самостоятельные игры и развлечения. </w:t>
      </w:r>
      <w:r w:rsidRPr="00BA5C33">
        <w:rPr>
          <w:sz w:val="24"/>
          <w:szCs w:val="24"/>
        </w:rPr>
        <w:t>Организация и участие в подвижных играх (на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спортивных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площадках и в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спортивных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залах).</w:t>
      </w:r>
    </w:p>
    <w:p w:rsidR="00270EBC" w:rsidRPr="00BA5C33" w:rsidRDefault="00124D9D">
      <w:pPr>
        <w:pStyle w:val="2"/>
        <w:spacing w:before="3"/>
      </w:pPr>
      <w:r w:rsidRPr="00BA5C33">
        <w:t>Физическое</w:t>
      </w:r>
      <w:r w:rsidRPr="00BA5C33">
        <w:rPr>
          <w:spacing w:val="-4"/>
        </w:rPr>
        <w:t xml:space="preserve"> </w:t>
      </w:r>
      <w:r w:rsidRPr="00BA5C33">
        <w:t>совершенствование</w:t>
      </w:r>
    </w:p>
    <w:p w:rsidR="00270EBC" w:rsidRPr="00BA5C33" w:rsidRDefault="00124D9D">
      <w:pPr>
        <w:ind w:left="520" w:right="671" w:firstLine="701"/>
        <w:jc w:val="both"/>
        <w:rPr>
          <w:sz w:val="24"/>
          <w:szCs w:val="24"/>
        </w:rPr>
      </w:pPr>
      <w:r w:rsidRPr="00BA5C33">
        <w:rPr>
          <w:b/>
          <w:sz w:val="24"/>
          <w:szCs w:val="24"/>
        </w:rPr>
        <w:t xml:space="preserve">Физкультурно-оздоровительная деятельность. </w:t>
      </w:r>
      <w:r w:rsidRPr="00BA5C33">
        <w:rPr>
          <w:sz w:val="24"/>
          <w:szCs w:val="24"/>
        </w:rPr>
        <w:t>Комплексы физических упражнений для</w:t>
      </w:r>
      <w:r w:rsidRPr="00BA5C33">
        <w:rPr>
          <w:spacing w:val="-58"/>
          <w:sz w:val="24"/>
          <w:szCs w:val="24"/>
        </w:rPr>
        <w:t xml:space="preserve"> </w:t>
      </w:r>
      <w:r w:rsidRPr="00BA5C33">
        <w:rPr>
          <w:sz w:val="24"/>
          <w:szCs w:val="24"/>
        </w:rPr>
        <w:t>утренней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зарядки, физкультминуток.</w:t>
      </w:r>
    </w:p>
    <w:p w:rsidR="00270EBC" w:rsidRPr="00BA5C33" w:rsidRDefault="00124D9D">
      <w:pPr>
        <w:pStyle w:val="a7"/>
        <w:ind w:right="536" w:firstLine="710"/>
      </w:pPr>
      <w:r w:rsidRPr="00BA5C33">
        <w:t>Комплексы упражнений по профилактике и коррекции нарушений осанки, формированию</w:t>
      </w:r>
      <w:r w:rsidRPr="00BA5C33">
        <w:rPr>
          <w:spacing w:val="1"/>
        </w:rPr>
        <w:t xml:space="preserve"> </w:t>
      </w:r>
      <w:r w:rsidRPr="00BA5C33">
        <w:t>навыков правильной осанки; комплексы упражнений для укрепления сводов стопы, развития их</w:t>
      </w:r>
      <w:r w:rsidRPr="00BA5C33">
        <w:rPr>
          <w:spacing w:val="1"/>
        </w:rPr>
        <w:t xml:space="preserve"> </w:t>
      </w:r>
      <w:r w:rsidRPr="00BA5C33">
        <w:t>подвижности.</w:t>
      </w:r>
    </w:p>
    <w:p w:rsidR="00270EBC" w:rsidRPr="00BA5C33" w:rsidRDefault="00124D9D">
      <w:pPr>
        <w:pStyle w:val="a7"/>
        <w:ind w:left="1222" w:right="3494"/>
        <w:jc w:val="left"/>
      </w:pPr>
      <w:r w:rsidRPr="00BA5C33">
        <w:t>Комплексы упражнений на развитие физических качеств.</w:t>
      </w:r>
      <w:r w:rsidRPr="00BA5C33">
        <w:rPr>
          <w:spacing w:val="1"/>
        </w:rPr>
        <w:t xml:space="preserve"> </w:t>
      </w:r>
      <w:r w:rsidRPr="00BA5C33">
        <w:t>Комплексы</w:t>
      </w:r>
      <w:r w:rsidRPr="00BA5C33">
        <w:rPr>
          <w:spacing w:val="-3"/>
        </w:rPr>
        <w:t xml:space="preserve"> </w:t>
      </w:r>
      <w:r w:rsidRPr="00BA5C33">
        <w:t>упражнений</w:t>
      </w:r>
      <w:r w:rsidRPr="00BA5C33">
        <w:rPr>
          <w:spacing w:val="-4"/>
        </w:rPr>
        <w:t xml:space="preserve"> </w:t>
      </w:r>
      <w:r w:rsidRPr="00BA5C33">
        <w:t>на</w:t>
      </w:r>
      <w:r w:rsidRPr="00BA5C33">
        <w:rPr>
          <w:spacing w:val="-5"/>
        </w:rPr>
        <w:t xml:space="preserve"> </w:t>
      </w:r>
      <w:r w:rsidRPr="00BA5C33">
        <w:t>развитие</w:t>
      </w:r>
      <w:r w:rsidRPr="00BA5C33">
        <w:rPr>
          <w:spacing w:val="-5"/>
        </w:rPr>
        <w:t xml:space="preserve"> </w:t>
      </w:r>
      <w:r w:rsidRPr="00BA5C33">
        <w:t>мелкой</w:t>
      </w:r>
      <w:r w:rsidRPr="00BA5C33">
        <w:rPr>
          <w:spacing w:val="-4"/>
        </w:rPr>
        <w:t xml:space="preserve"> </w:t>
      </w:r>
      <w:r w:rsidRPr="00BA5C33">
        <w:t>моторики</w:t>
      </w:r>
      <w:r w:rsidRPr="00BA5C33">
        <w:rPr>
          <w:spacing w:val="-4"/>
        </w:rPr>
        <w:t xml:space="preserve"> </w:t>
      </w:r>
      <w:r w:rsidRPr="00BA5C33">
        <w:t>рук.</w:t>
      </w:r>
      <w:r w:rsidRPr="00BA5C33">
        <w:rPr>
          <w:spacing w:val="-57"/>
        </w:rPr>
        <w:t xml:space="preserve"> </w:t>
      </w:r>
      <w:r w:rsidRPr="00BA5C33">
        <w:t>Комплексы</w:t>
      </w:r>
      <w:r w:rsidRPr="00BA5C33">
        <w:rPr>
          <w:spacing w:val="-1"/>
        </w:rPr>
        <w:t xml:space="preserve"> </w:t>
      </w:r>
      <w:r w:rsidRPr="00BA5C33">
        <w:t>дыхательных</w:t>
      </w:r>
      <w:r w:rsidRPr="00BA5C33">
        <w:rPr>
          <w:spacing w:val="3"/>
        </w:rPr>
        <w:t xml:space="preserve"> </w:t>
      </w:r>
      <w:r w:rsidRPr="00BA5C33">
        <w:t>упражнений.</w:t>
      </w:r>
    </w:p>
    <w:p w:rsidR="00270EBC" w:rsidRPr="00BA5C33" w:rsidRDefault="00124D9D">
      <w:pPr>
        <w:pStyle w:val="a7"/>
        <w:ind w:left="1222" w:right="3021"/>
        <w:jc w:val="left"/>
      </w:pPr>
      <w:r w:rsidRPr="00BA5C33">
        <w:t>Упражнения на развитие навыков пространственной ориентировки.</w:t>
      </w:r>
      <w:r w:rsidRPr="00BA5C33">
        <w:rPr>
          <w:spacing w:val="-57"/>
        </w:rPr>
        <w:t xml:space="preserve"> </w:t>
      </w:r>
      <w:r w:rsidRPr="00BA5C33">
        <w:t>Упражнения</w:t>
      </w:r>
      <w:r w:rsidRPr="00BA5C33">
        <w:rPr>
          <w:spacing w:val="-4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расслабление</w:t>
      </w:r>
      <w:r w:rsidRPr="00BA5C33">
        <w:rPr>
          <w:spacing w:val="-1"/>
        </w:rPr>
        <w:t xml:space="preserve"> </w:t>
      </w:r>
      <w:r w:rsidRPr="00BA5C33">
        <w:t>(физическое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психическое).</w:t>
      </w:r>
    </w:p>
    <w:p w:rsidR="00270EBC" w:rsidRPr="00BA5C33" w:rsidRDefault="00124D9D">
      <w:pPr>
        <w:pStyle w:val="a7"/>
        <w:ind w:left="1222"/>
        <w:jc w:val="left"/>
      </w:pPr>
      <w:r w:rsidRPr="00BA5C33">
        <w:t>Упражнения</w:t>
      </w:r>
      <w:r w:rsidRPr="00BA5C33">
        <w:rPr>
          <w:spacing w:val="-5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равновесие,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координацию.</w:t>
      </w:r>
    </w:p>
    <w:p w:rsidR="00270EBC" w:rsidRPr="00BA5C33" w:rsidRDefault="00124D9D">
      <w:pPr>
        <w:pStyle w:val="2"/>
        <w:spacing w:before="3"/>
        <w:jc w:val="left"/>
      </w:pPr>
      <w:r w:rsidRPr="00BA5C33">
        <w:t>Спортивно-оздоровительная</w:t>
      </w:r>
      <w:r w:rsidRPr="00BA5C33">
        <w:rPr>
          <w:spacing w:val="-14"/>
        </w:rPr>
        <w:t xml:space="preserve"> </w:t>
      </w:r>
      <w:r w:rsidRPr="00BA5C33">
        <w:t>деятельность.</w:t>
      </w:r>
    </w:p>
    <w:p w:rsidR="00270EBC" w:rsidRPr="00BA5C33" w:rsidRDefault="00124D9D">
      <w:pPr>
        <w:pStyle w:val="a7"/>
        <w:ind w:right="532" w:firstLine="710"/>
      </w:pPr>
      <w:r w:rsidRPr="00BA5C33">
        <w:rPr>
          <w:b/>
        </w:rPr>
        <w:t>Гимнастика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с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основами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акробатики</w:t>
      </w:r>
      <w:r w:rsidRPr="00BA5C33">
        <w:rPr>
          <w:b/>
          <w:i/>
        </w:rPr>
        <w:t>.</w:t>
      </w:r>
      <w:r w:rsidRPr="00BA5C33">
        <w:rPr>
          <w:b/>
          <w:i/>
          <w:spacing w:val="1"/>
        </w:rPr>
        <w:t xml:space="preserve"> </w:t>
      </w:r>
      <w:r w:rsidRPr="00BA5C33">
        <w:t>Организующие команды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60"/>
        </w:rPr>
        <w:t xml:space="preserve"> </w:t>
      </w:r>
      <w:r w:rsidRPr="00BA5C33">
        <w:t>приёмы</w:t>
      </w:r>
      <w:proofErr w:type="gramStart"/>
      <w:r w:rsidRPr="00BA5C33">
        <w:t>.</w:t>
      </w:r>
      <w:proofErr w:type="gramEnd"/>
      <w:r w:rsidRPr="00BA5C33">
        <w:rPr>
          <w:spacing w:val="60"/>
        </w:rPr>
        <w:t xml:space="preserve"> </w:t>
      </w:r>
      <w:proofErr w:type="gramStart"/>
      <w:r w:rsidRPr="00BA5C33">
        <w:t>п</w:t>
      </w:r>
      <w:proofErr w:type="gramEnd"/>
      <w:r w:rsidRPr="00BA5C33">
        <w:t>остроение</w:t>
      </w:r>
      <w:r w:rsidRPr="00BA5C33">
        <w:rPr>
          <w:spacing w:val="1"/>
        </w:rPr>
        <w:t xml:space="preserve"> </w:t>
      </w:r>
      <w:r w:rsidRPr="00BA5C33">
        <w:t>друг за другом в любом порядке, за учителем, в играх. Построение круга в любом порядке вокруг</w:t>
      </w:r>
      <w:r w:rsidRPr="00BA5C33">
        <w:rPr>
          <w:spacing w:val="1"/>
        </w:rPr>
        <w:t xml:space="preserve"> </w:t>
      </w:r>
      <w:r w:rsidRPr="00BA5C33">
        <w:t>учителя.</w:t>
      </w:r>
      <w:r w:rsidRPr="00BA5C33">
        <w:rPr>
          <w:spacing w:val="1"/>
        </w:rPr>
        <w:t xml:space="preserve"> </w:t>
      </w:r>
      <w:r w:rsidRPr="00BA5C33">
        <w:t>Построение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колонну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шеренгу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одному,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росту.</w:t>
      </w:r>
      <w:r w:rsidRPr="00BA5C33">
        <w:rPr>
          <w:spacing w:val="1"/>
        </w:rPr>
        <w:t xml:space="preserve"> </w:t>
      </w:r>
      <w:r w:rsidRPr="00BA5C33">
        <w:t>Построение</w:t>
      </w:r>
      <w:r w:rsidRPr="00BA5C33">
        <w:rPr>
          <w:spacing w:val="1"/>
        </w:rPr>
        <w:t xml:space="preserve"> </w:t>
      </w:r>
      <w:r w:rsidRPr="00BA5C33">
        <w:t>парами</w:t>
      </w:r>
      <w:r w:rsidRPr="00BA5C33">
        <w:rPr>
          <w:spacing w:val="1"/>
        </w:rPr>
        <w:t xml:space="preserve"> </w:t>
      </w:r>
      <w:r w:rsidRPr="00BA5C33">
        <w:t>(организованный</w:t>
      </w:r>
      <w:r w:rsidRPr="00BA5C33">
        <w:rPr>
          <w:spacing w:val="-1"/>
        </w:rPr>
        <w:t xml:space="preserve"> </w:t>
      </w:r>
      <w:r w:rsidRPr="00BA5C33">
        <w:t>вход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зал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выход</w:t>
      </w:r>
      <w:r w:rsidRPr="00BA5C33">
        <w:rPr>
          <w:spacing w:val="-3"/>
        </w:rPr>
        <w:t xml:space="preserve"> </w:t>
      </w:r>
      <w:r w:rsidRPr="00BA5C33">
        <w:t>из</w:t>
      </w:r>
      <w:r w:rsidRPr="00BA5C33">
        <w:rPr>
          <w:spacing w:val="-2"/>
        </w:rPr>
        <w:t xml:space="preserve"> </w:t>
      </w:r>
      <w:r w:rsidRPr="00BA5C33">
        <w:t>зала, в</w:t>
      </w:r>
      <w:r w:rsidRPr="00BA5C33">
        <w:rPr>
          <w:spacing w:val="-1"/>
        </w:rPr>
        <w:t xml:space="preserve"> </w:t>
      </w:r>
      <w:r w:rsidRPr="00BA5C33">
        <w:t>играх).</w:t>
      </w:r>
    </w:p>
    <w:p w:rsidR="00270EBC" w:rsidRPr="00BA5C33" w:rsidRDefault="00124D9D">
      <w:pPr>
        <w:pStyle w:val="a7"/>
        <w:ind w:right="542" w:firstLine="71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Строевые действия</w:t>
      </w:r>
      <w:r w:rsidRPr="00BA5C33">
        <w:rPr>
          <w:spacing w:val="1"/>
        </w:rPr>
        <w:t xml:space="preserve"> </w:t>
      </w:r>
      <w:r w:rsidRPr="00BA5C33">
        <w:t>в шеренге и</w:t>
      </w:r>
      <w:r w:rsidRPr="00BA5C33">
        <w:rPr>
          <w:spacing w:val="1"/>
        </w:rPr>
        <w:t xml:space="preserve"> </w:t>
      </w:r>
      <w:r w:rsidRPr="00BA5C33">
        <w:t>колонне;</w:t>
      </w:r>
      <w:r w:rsidRPr="00BA5C33">
        <w:rPr>
          <w:spacing w:val="1"/>
        </w:rPr>
        <w:t xml:space="preserve"> </w:t>
      </w:r>
      <w:r w:rsidRPr="00BA5C33">
        <w:t>выполнение строевых</w:t>
      </w:r>
      <w:r w:rsidRPr="00BA5C33">
        <w:rPr>
          <w:spacing w:val="1"/>
        </w:rPr>
        <w:t xml:space="preserve"> </w:t>
      </w:r>
      <w:r w:rsidRPr="00BA5C33">
        <w:t>команд.</w:t>
      </w:r>
      <w:r w:rsidRPr="00BA5C33">
        <w:rPr>
          <w:spacing w:val="1"/>
        </w:rPr>
        <w:t xml:space="preserve"> </w:t>
      </w:r>
      <w:r w:rsidRPr="00BA5C33">
        <w:t>Построения и</w:t>
      </w:r>
      <w:r w:rsidRPr="00BA5C33">
        <w:rPr>
          <w:spacing w:val="1"/>
        </w:rPr>
        <w:t xml:space="preserve"> </w:t>
      </w:r>
      <w:r w:rsidRPr="00BA5C33">
        <w:t>перестроения.</w:t>
      </w:r>
      <w:r w:rsidRPr="00BA5C33">
        <w:rPr>
          <w:spacing w:val="-3"/>
        </w:rPr>
        <w:t xml:space="preserve"> </w:t>
      </w:r>
      <w:r w:rsidRPr="00BA5C33">
        <w:t>Повороты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месте</w:t>
      </w:r>
      <w:r w:rsidRPr="00BA5C33">
        <w:rPr>
          <w:spacing w:val="-3"/>
        </w:rPr>
        <w:t xml:space="preserve"> </w:t>
      </w:r>
      <w:r w:rsidRPr="00BA5C33">
        <w:t>направо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налево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их разновидности.</w:t>
      </w:r>
      <w:r w:rsidRPr="00BA5C33">
        <w:rPr>
          <w:spacing w:val="-2"/>
        </w:rPr>
        <w:t xml:space="preserve"> </w:t>
      </w:r>
      <w:r w:rsidRPr="00BA5C33">
        <w:t>Повороты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90</w:t>
      </w:r>
      <w:r w:rsidRPr="00BA5C33">
        <w:rPr>
          <w:spacing w:val="-2"/>
        </w:rPr>
        <w:t xml:space="preserve"> </w:t>
      </w:r>
      <w:r w:rsidRPr="00BA5C33">
        <w:t>градусов</w:t>
      </w:r>
    </w:p>
    <w:p w:rsidR="00270EBC" w:rsidRPr="00BA5C33" w:rsidRDefault="00124D9D">
      <w:pPr>
        <w:pStyle w:val="a7"/>
        <w:spacing w:before="62" w:line="252" w:lineRule="auto"/>
        <w:ind w:right="533"/>
      </w:pPr>
      <w:r w:rsidRPr="00BA5C33">
        <w:lastRenderedPageBreak/>
        <w:t>без разделений. Размыкание и смыкание приставными шагами. Ходьба на месте с остановкой на</w:t>
      </w:r>
      <w:r w:rsidRPr="00BA5C33">
        <w:rPr>
          <w:spacing w:val="1"/>
        </w:rPr>
        <w:t xml:space="preserve"> </w:t>
      </w:r>
      <w:r w:rsidRPr="00BA5C33">
        <w:t>два</w:t>
      </w:r>
      <w:r w:rsidRPr="00BA5C33">
        <w:rPr>
          <w:spacing w:val="-3"/>
        </w:rPr>
        <w:t xml:space="preserve"> </w:t>
      </w:r>
      <w:r w:rsidRPr="00BA5C33">
        <w:t>счета. Передвижения по</w:t>
      </w:r>
      <w:r w:rsidRPr="00BA5C33">
        <w:rPr>
          <w:spacing w:val="-1"/>
        </w:rPr>
        <w:t xml:space="preserve"> </w:t>
      </w:r>
      <w:r w:rsidRPr="00BA5C33">
        <w:t xml:space="preserve">диагонали, </w:t>
      </w:r>
      <w:proofErr w:type="spellStart"/>
      <w:r w:rsidRPr="00BA5C33">
        <w:t>противоходом</w:t>
      </w:r>
      <w:proofErr w:type="spellEnd"/>
      <w:r w:rsidRPr="00BA5C33">
        <w:t>, змейкой.</w:t>
      </w:r>
    </w:p>
    <w:p w:rsidR="00270EBC" w:rsidRPr="00BA5C33" w:rsidRDefault="00124D9D">
      <w:pPr>
        <w:pStyle w:val="2"/>
        <w:spacing w:before="3"/>
      </w:pPr>
      <w:r w:rsidRPr="00BA5C33">
        <w:t>Основные</w:t>
      </w:r>
      <w:r w:rsidRPr="00BA5C33">
        <w:rPr>
          <w:spacing w:val="-5"/>
        </w:rPr>
        <w:t xml:space="preserve"> </w:t>
      </w:r>
      <w:r w:rsidRPr="00BA5C33">
        <w:t>положения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общеразвивающие</w:t>
      </w:r>
      <w:r w:rsidRPr="00BA5C33">
        <w:rPr>
          <w:spacing w:val="-4"/>
        </w:rPr>
        <w:t xml:space="preserve"> </w:t>
      </w:r>
      <w:r w:rsidRPr="00BA5C33">
        <w:t>упражнения</w:t>
      </w:r>
    </w:p>
    <w:p w:rsidR="00270EBC" w:rsidRPr="00BA5C33" w:rsidRDefault="00124D9D">
      <w:pPr>
        <w:pStyle w:val="a7"/>
        <w:spacing w:line="274" w:lineRule="exact"/>
        <w:ind w:left="1222"/>
      </w:pPr>
      <w:r w:rsidRPr="00BA5C33">
        <w:t>Основные</w:t>
      </w:r>
      <w:r w:rsidRPr="00BA5C33">
        <w:rPr>
          <w:spacing w:val="-5"/>
        </w:rPr>
        <w:t xml:space="preserve"> </w:t>
      </w:r>
      <w:r w:rsidRPr="00BA5C33">
        <w:t>положения</w:t>
      </w:r>
      <w:r w:rsidRPr="00BA5C33">
        <w:rPr>
          <w:spacing w:val="-3"/>
        </w:rPr>
        <w:t xml:space="preserve"> </w:t>
      </w:r>
      <w:r w:rsidRPr="00BA5C33">
        <w:t>рук,</w:t>
      </w:r>
      <w:r w:rsidRPr="00BA5C33">
        <w:rPr>
          <w:spacing w:val="-3"/>
        </w:rPr>
        <w:t xml:space="preserve"> </w:t>
      </w:r>
      <w:r w:rsidRPr="00BA5C33">
        <w:t>ног,</w:t>
      </w:r>
      <w:r w:rsidRPr="00BA5C33">
        <w:rPr>
          <w:spacing w:val="-3"/>
        </w:rPr>
        <w:t xml:space="preserve"> </w:t>
      </w:r>
      <w:proofErr w:type="gramStart"/>
      <w:r w:rsidRPr="00BA5C33">
        <w:t>положения</w:t>
      </w:r>
      <w:proofErr w:type="gramEnd"/>
      <w:r w:rsidRPr="00BA5C33">
        <w:rPr>
          <w:spacing w:val="-3"/>
        </w:rPr>
        <w:t xml:space="preserve"> </w:t>
      </w:r>
      <w:r w:rsidRPr="00BA5C33">
        <w:t>лежа;</w:t>
      </w:r>
      <w:r w:rsidRPr="00BA5C33">
        <w:rPr>
          <w:spacing w:val="-3"/>
        </w:rPr>
        <w:t xml:space="preserve"> </w:t>
      </w:r>
      <w:r w:rsidRPr="00BA5C33">
        <w:t>движения</w:t>
      </w:r>
      <w:r w:rsidRPr="00BA5C33">
        <w:rPr>
          <w:spacing w:val="-3"/>
        </w:rPr>
        <w:t xml:space="preserve"> </w:t>
      </w:r>
      <w:r w:rsidRPr="00BA5C33">
        <w:t>головы,</w:t>
      </w:r>
      <w:r w:rsidRPr="00BA5C33">
        <w:rPr>
          <w:spacing w:val="-3"/>
        </w:rPr>
        <w:t xml:space="preserve"> </w:t>
      </w:r>
      <w:r w:rsidRPr="00BA5C33">
        <w:t>туловища.</w:t>
      </w:r>
    </w:p>
    <w:p w:rsidR="00270EBC" w:rsidRPr="00BA5C33" w:rsidRDefault="00124D9D">
      <w:pPr>
        <w:pStyle w:val="a7"/>
        <w:ind w:right="538" w:firstLine="710"/>
      </w:pPr>
      <w:r w:rsidRPr="00BA5C33">
        <w:t>Основная стойка, стойка ноги врозь; основные положения рук;</w:t>
      </w:r>
      <w:r w:rsidRPr="00BA5C33">
        <w:rPr>
          <w:spacing w:val="1"/>
        </w:rPr>
        <w:t xml:space="preserve"> </w:t>
      </w:r>
      <w:r w:rsidRPr="00BA5C33">
        <w:t>движения прямых</w:t>
      </w:r>
      <w:r w:rsidRPr="00BA5C33">
        <w:rPr>
          <w:spacing w:val="1"/>
        </w:rPr>
        <w:t xml:space="preserve"> </w:t>
      </w:r>
      <w:r w:rsidRPr="00BA5C33">
        <w:t>рук;</w:t>
      </w:r>
      <w:r w:rsidRPr="00BA5C33">
        <w:rPr>
          <w:spacing w:val="1"/>
        </w:rPr>
        <w:t xml:space="preserve"> </w:t>
      </w:r>
      <w:r w:rsidRPr="00BA5C33">
        <w:t>движения</w:t>
      </w:r>
      <w:r w:rsidRPr="00BA5C33">
        <w:rPr>
          <w:spacing w:val="1"/>
        </w:rPr>
        <w:t xml:space="preserve"> </w:t>
      </w:r>
      <w:r w:rsidRPr="00BA5C33">
        <w:t>рук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плечевых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локтевых</w:t>
      </w:r>
      <w:r w:rsidRPr="00BA5C33">
        <w:rPr>
          <w:spacing w:val="1"/>
        </w:rPr>
        <w:t xml:space="preserve"> </w:t>
      </w:r>
      <w:r w:rsidRPr="00BA5C33">
        <w:t>суставах;</w:t>
      </w:r>
      <w:r w:rsidRPr="00BA5C33">
        <w:rPr>
          <w:spacing w:val="1"/>
        </w:rPr>
        <w:t xml:space="preserve"> </w:t>
      </w:r>
      <w:r w:rsidRPr="00BA5C33">
        <w:t>круговые</w:t>
      </w:r>
      <w:r w:rsidRPr="00BA5C33">
        <w:rPr>
          <w:spacing w:val="1"/>
        </w:rPr>
        <w:t xml:space="preserve"> </w:t>
      </w:r>
      <w:r w:rsidRPr="00BA5C33">
        <w:t>движения</w:t>
      </w:r>
      <w:r w:rsidRPr="00BA5C33">
        <w:rPr>
          <w:spacing w:val="1"/>
        </w:rPr>
        <w:t xml:space="preserve"> </w:t>
      </w:r>
      <w:r w:rsidRPr="00BA5C33">
        <w:t>руками;</w:t>
      </w:r>
      <w:r w:rsidRPr="00BA5C33">
        <w:rPr>
          <w:spacing w:val="1"/>
        </w:rPr>
        <w:t xml:space="preserve"> </w:t>
      </w:r>
      <w:r w:rsidRPr="00BA5C33">
        <w:t>поднимание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опускание плеч; движение плеч вперед, назад; поднимание согнутой ноги; движение прямой ноги</w:t>
      </w:r>
      <w:r w:rsidRPr="00BA5C33">
        <w:rPr>
          <w:spacing w:val="1"/>
        </w:rPr>
        <w:t xml:space="preserve"> </w:t>
      </w:r>
      <w:r w:rsidRPr="00BA5C33">
        <w:t xml:space="preserve">вперед, в сторону, назад; махи ногой; сгибание и разгибание </w:t>
      </w:r>
      <w:proofErr w:type="gramStart"/>
      <w:r w:rsidRPr="00BA5C33">
        <w:t>ног</w:t>
      </w:r>
      <w:proofErr w:type="gramEnd"/>
      <w:r w:rsidRPr="00BA5C33">
        <w:t xml:space="preserve"> в положении сидя; поднимание</w:t>
      </w:r>
      <w:r w:rsidRPr="00BA5C33">
        <w:rPr>
          <w:spacing w:val="1"/>
        </w:rPr>
        <w:t xml:space="preserve"> </w:t>
      </w:r>
      <w:r w:rsidRPr="00BA5C33">
        <w:t xml:space="preserve">прямых ног поочередно в положении сидя; </w:t>
      </w:r>
      <w:proofErr w:type="gramStart"/>
      <w:r w:rsidRPr="00BA5C33">
        <w:t>повороты головы; наклон туловища в сторону; наклон</w:t>
      </w:r>
      <w:r w:rsidRPr="00BA5C33">
        <w:rPr>
          <w:spacing w:val="1"/>
        </w:rPr>
        <w:t xml:space="preserve"> </w:t>
      </w:r>
      <w:r w:rsidRPr="00BA5C33">
        <w:t>туловища вперед с опорой рук на колени, опускание на одно колено с шага назад; опускание на</w:t>
      </w:r>
      <w:r w:rsidRPr="00BA5C33">
        <w:rPr>
          <w:spacing w:val="1"/>
        </w:rPr>
        <w:t xml:space="preserve"> </w:t>
      </w:r>
      <w:r w:rsidRPr="00BA5C33">
        <w:t>оба колена и вставание без помощи рук; упражнения у гимнастической стенки; пружинистые</w:t>
      </w:r>
      <w:r w:rsidRPr="00BA5C33">
        <w:rPr>
          <w:spacing w:val="1"/>
        </w:rPr>
        <w:t xml:space="preserve"> </w:t>
      </w:r>
      <w:r w:rsidRPr="00BA5C33">
        <w:t>движения до уровня касания грудью ног; смыкание и размыкание носков; поднимание на носках с</w:t>
      </w:r>
      <w:r w:rsidRPr="00BA5C33">
        <w:rPr>
          <w:spacing w:val="-57"/>
        </w:rPr>
        <w:t xml:space="preserve"> </w:t>
      </w:r>
      <w:r w:rsidRPr="00BA5C33">
        <w:t>перекатом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пятки;</w:t>
      </w:r>
      <w:proofErr w:type="gramEnd"/>
      <w:r w:rsidRPr="00BA5C33">
        <w:t xml:space="preserve"> имитация равновесия.</w:t>
      </w:r>
    </w:p>
    <w:p w:rsidR="00270EBC" w:rsidRPr="00BA5C33" w:rsidRDefault="00124D9D">
      <w:pPr>
        <w:tabs>
          <w:tab w:val="left" w:pos="3862"/>
          <w:tab w:val="left" w:pos="6142"/>
          <w:tab w:val="left" w:pos="7882"/>
          <w:tab w:val="left" w:pos="9424"/>
        </w:tabs>
        <w:spacing w:before="1"/>
        <w:ind w:left="1222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Акробатические</w:t>
      </w:r>
      <w:r w:rsidRPr="00BA5C33">
        <w:rPr>
          <w:sz w:val="24"/>
          <w:szCs w:val="24"/>
        </w:rPr>
        <w:tab/>
        <w:t>упражнения</w:t>
      </w:r>
      <w:r w:rsidRPr="00BA5C33">
        <w:rPr>
          <w:i/>
          <w:sz w:val="24"/>
          <w:szCs w:val="24"/>
        </w:rPr>
        <w:t>.</w:t>
      </w:r>
      <w:r w:rsidRPr="00BA5C33">
        <w:rPr>
          <w:i/>
          <w:sz w:val="24"/>
          <w:szCs w:val="24"/>
        </w:rPr>
        <w:tab/>
      </w:r>
      <w:r w:rsidRPr="00BA5C33">
        <w:rPr>
          <w:sz w:val="24"/>
          <w:szCs w:val="24"/>
        </w:rPr>
        <w:t>Упоры;</w:t>
      </w:r>
      <w:r w:rsidRPr="00BA5C33">
        <w:rPr>
          <w:sz w:val="24"/>
          <w:szCs w:val="24"/>
        </w:rPr>
        <w:tab/>
        <w:t>седы;</w:t>
      </w:r>
      <w:r w:rsidRPr="00BA5C33">
        <w:rPr>
          <w:sz w:val="24"/>
          <w:szCs w:val="24"/>
        </w:rPr>
        <w:tab/>
        <w:t>упражнения</w:t>
      </w:r>
    </w:p>
    <w:p w:rsidR="00270EBC" w:rsidRPr="00BA5C33" w:rsidRDefault="00124D9D">
      <w:pPr>
        <w:pStyle w:val="a7"/>
      </w:pPr>
      <w:r w:rsidRPr="00BA5C33">
        <w:t>в</w:t>
      </w:r>
      <w:r w:rsidRPr="00BA5C33">
        <w:rPr>
          <w:spacing w:val="-4"/>
        </w:rPr>
        <w:t xml:space="preserve"> </w:t>
      </w:r>
      <w:r w:rsidRPr="00BA5C33">
        <w:t>группировке;</w:t>
      </w:r>
      <w:r w:rsidRPr="00BA5C33">
        <w:rPr>
          <w:spacing w:val="-3"/>
        </w:rPr>
        <w:t xml:space="preserve"> </w:t>
      </w:r>
      <w:r w:rsidRPr="00BA5C33">
        <w:t>перекаты;</w:t>
      </w:r>
      <w:r w:rsidRPr="00BA5C33">
        <w:rPr>
          <w:spacing w:val="-3"/>
        </w:rPr>
        <w:t xml:space="preserve"> </w:t>
      </w:r>
      <w:r w:rsidRPr="00BA5C33">
        <w:t>стойка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лопатках.</w:t>
      </w:r>
      <w:r w:rsidRPr="00BA5C33">
        <w:rPr>
          <w:spacing w:val="-6"/>
        </w:rPr>
        <w:t xml:space="preserve"> </w:t>
      </w:r>
      <w:r w:rsidRPr="00BA5C33">
        <w:t>Простейшие</w:t>
      </w:r>
      <w:r w:rsidRPr="00BA5C33">
        <w:rPr>
          <w:spacing w:val="-3"/>
        </w:rPr>
        <w:t xml:space="preserve"> </w:t>
      </w:r>
      <w:r w:rsidRPr="00BA5C33">
        <w:t>соединения</w:t>
      </w:r>
      <w:r w:rsidRPr="00BA5C33">
        <w:rPr>
          <w:spacing w:val="-3"/>
        </w:rPr>
        <w:t xml:space="preserve"> </w:t>
      </w:r>
      <w:r w:rsidRPr="00BA5C33">
        <w:t>разученных</w:t>
      </w:r>
      <w:r w:rsidRPr="00BA5C33">
        <w:rPr>
          <w:spacing w:val="-2"/>
        </w:rPr>
        <w:t xml:space="preserve"> </w:t>
      </w:r>
      <w:r w:rsidRPr="00BA5C33">
        <w:t>движений.</w:t>
      </w:r>
    </w:p>
    <w:p w:rsidR="00270EBC" w:rsidRPr="00BA5C33" w:rsidRDefault="00124D9D">
      <w:pPr>
        <w:pStyle w:val="a7"/>
        <w:ind w:right="568" w:firstLine="701"/>
      </w:pPr>
      <w:r w:rsidRPr="00BA5C33">
        <w:t>Гимнастические</w:t>
      </w:r>
      <w:r w:rsidRPr="00BA5C33">
        <w:rPr>
          <w:spacing w:val="1"/>
        </w:rPr>
        <w:t xml:space="preserve"> </w:t>
      </w:r>
      <w:r w:rsidRPr="00BA5C33">
        <w:t>упражнения</w:t>
      </w:r>
      <w:r w:rsidRPr="00BA5C33">
        <w:rPr>
          <w:spacing w:val="1"/>
        </w:rPr>
        <w:t xml:space="preserve"> </w:t>
      </w:r>
      <w:r w:rsidRPr="00BA5C33">
        <w:t>прикладного</w:t>
      </w:r>
      <w:r w:rsidRPr="00BA5C33">
        <w:rPr>
          <w:spacing w:val="1"/>
        </w:rPr>
        <w:t xml:space="preserve"> </w:t>
      </w:r>
      <w:r w:rsidRPr="00BA5C33">
        <w:t>характера</w:t>
      </w:r>
      <w:r w:rsidRPr="00BA5C33">
        <w:rPr>
          <w:i/>
        </w:rPr>
        <w:t>.</w:t>
      </w:r>
      <w:r w:rsidRPr="00BA5C33">
        <w:rPr>
          <w:i/>
          <w:spacing w:val="1"/>
        </w:rPr>
        <w:t xml:space="preserve"> </w:t>
      </w:r>
      <w:r w:rsidRPr="00BA5C33">
        <w:t>Упражнения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предметами</w:t>
      </w:r>
      <w:r w:rsidRPr="00BA5C33">
        <w:rPr>
          <w:spacing w:val="1"/>
        </w:rPr>
        <w:t xml:space="preserve"> </w:t>
      </w:r>
      <w:r w:rsidRPr="00BA5C33">
        <w:t>(гимнастические</w:t>
      </w:r>
      <w:r w:rsidRPr="00BA5C33">
        <w:rPr>
          <w:spacing w:val="-2"/>
        </w:rPr>
        <w:t xml:space="preserve"> </w:t>
      </w:r>
      <w:r w:rsidRPr="00BA5C33">
        <w:t>палки,</w:t>
      </w:r>
      <w:r w:rsidRPr="00BA5C33">
        <w:rPr>
          <w:spacing w:val="-3"/>
        </w:rPr>
        <w:t xml:space="preserve"> </w:t>
      </w:r>
      <w:r w:rsidRPr="00BA5C33">
        <w:t>обручи,</w:t>
      </w:r>
      <w:r w:rsidRPr="00BA5C33">
        <w:rPr>
          <w:spacing w:val="-1"/>
        </w:rPr>
        <w:t xml:space="preserve"> </w:t>
      </w:r>
      <w:r w:rsidRPr="00BA5C33">
        <w:t>мячи разной фактуры,</w:t>
      </w:r>
      <w:r w:rsidRPr="00BA5C33">
        <w:rPr>
          <w:spacing w:val="-1"/>
        </w:rPr>
        <w:t xml:space="preserve"> </w:t>
      </w:r>
      <w:r w:rsidRPr="00BA5C33">
        <w:t>скакалки и др.).</w:t>
      </w:r>
    </w:p>
    <w:p w:rsidR="00270EBC" w:rsidRPr="00BA5C33" w:rsidRDefault="00124D9D">
      <w:pPr>
        <w:pStyle w:val="a7"/>
        <w:ind w:right="536" w:firstLine="710"/>
      </w:pPr>
      <w:proofErr w:type="gramStart"/>
      <w:r w:rsidRPr="00BA5C33">
        <w:t>Упражнения для формирования осанки: статические упражнения, стоя у стены, касаясь ее</w:t>
      </w:r>
      <w:r w:rsidRPr="00BA5C33">
        <w:rPr>
          <w:spacing w:val="1"/>
        </w:rPr>
        <w:t xml:space="preserve"> </w:t>
      </w:r>
      <w:r w:rsidRPr="00BA5C33">
        <w:t>затылком, лопатками, ягодицами, пятками и локтями; сохраняя позу правильной осанки, сделать</w:t>
      </w:r>
      <w:r w:rsidRPr="00BA5C33">
        <w:rPr>
          <w:spacing w:val="1"/>
        </w:rPr>
        <w:t xml:space="preserve"> </w:t>
      </w:r>
      <w:r w:rsidRPr="00BA5C33">
        <w:t>шаг вперед, затем назад, вернуться в исходное положение; стоя у стены в позе правильной осанки</w:t>
      </w:r>
      <w:r w:rsidRPr="00BA5C33">
        <w:rPr>
          <w:spacing w:val="1"/>
        </w:rPr>
        <w:t xml:space="preserve"> </w:t>
      </w:r>
      <w:r w:rsidRPr="00BA5C33">
        <w:t>выполнять движения руками вверх и наклоны туловища; стоя спиной к гимнастической стенке,</w:t>
      </w:r>
      <w:r w:rsidRPr="00BA5C33">
        <w:rPr>
          <w:spacing w:val="1"/>
        </w:rPr>
        <w:t xml:space="preserve"> </w:t>
      </w:r>
      <w:r w:rsidRPr="00BA5C33">
        <w:t xml:space="preserve">держась за рейку выше головы, </w:t>
      </w:r>
      <w:proofErr w:type="spellStart"/>
      <w:r w:rsidRPr="00BA5C33">
        <w:t>прогибание</w:t>
      </w:r>
      <w:proofErr w:type="spellEnd"/>
      <w:r w:rsidRPr="00BA5C33">
        <w:t xml:space="preserve"> туловища.</w:t>
      </w:r>
      <w:proofErr w:type="gramEnd"/>
      <w:r w:rsidRPr="00BA5C33">
        <w:t xml:space="preserve"> Удержание груза (150-200г) на голове в</w:t>
      </w:r>
      <w:r w:rsidRPr="00BA5C33">
        <w:rPr>
          <w:spacing w:val="1"/>
        </w:rPr>
        <w:t xml:space="preserve"> </w:t>
      </w:r>
      <w:r w:rsidRPr="00BA5C33">
        <w:t>положении основная стойка и стойка ноги врозь; повороты головы, повороты кругом, приседание,</w:t>
      </w:r>
      <w:r w:rsidRPr="00BA5C33">
        <w:rPr>
          <w:spacing w:val="-57"/>
        </w:rPr>
        <w:t xml:space="preserve"> </w:t>
      </w:r>
      <w:r w:rsidRPr="00BA5C33">
        <w:t>лазанье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гимнастической</w:t>
      </w:r>
      <w:r w:rsidRPr="00BA5C33">
        <w:rPr>
          <w:spacing w:val="1"/>
        </w:rPr>
        <w:t xml:space="preserve"> </w:t>
      </w:r>
      <w:r w:rsidRPr="00BA5C33">
        <w:t>стенке</w:t>
      </w:r>
      <w:r w:rsidRPr="00BA5C33">
        <w:rPr>
          <w:spacing w:val="1"/>
        </w:rPr>
        <w:t xml:space="preserve"> </w:t>
      </w:r>
      <w:r w:rsidRPr="00BA5C33">
        <w:t>вверх,</w:t>
      </w:r>
      <w:r w:rsidRPr="00BA5C33">
        <w:rPr>
          <w:spacing w:val="1"/>
        </w:rPr>
        <w:t xml:space="preserve"> </w:t>
      </w:r>
      <w:r w:rsidRPr="00BA5C33">
        <w:t>вниз,</w:t>
      </w:r>
      <w:r w:rsidRPr="00BA5C33">
        <w:rPr>
          <w:spacing w:val="1"/>
        </w:rPr>
        <w:t xml:space="preserve"> </w:t>
      </w:r>
      <w:r w:rsidRPr="00BA5C33">
        <w:t>вправо,</w:t>
      </w:r>
      <w:r w:rsidRPr="00BA5C33">
        <w:rPr>
          <w:spacing w:val="1"/>
        </w:rPr>
        <w:t xml:space="preserve"> </w:t>
      </w:r>
      <w:r w:rsidRPr="00BA5C33">
        <w:t>влево,</w:t>
      </w:r>
      <w:r w:rsidRPr="00BA5C33">
        <w:rPr>
          <w:spacing w:val="1"/>
        </w:rPr>
        <w:t xml:space="preserve"> </w:t>
      </w:r>
      <w:r w:rsidRPr="00BA5C33">
        <w:t>передвижение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наклонной</w:t>
      </w:r>
      <w:r w:rsidRPr="00BA5C33">
        <w:rPr>
          <w:spacing w:val="1"/>
        </w:rPr>
        <w:t xml:space="preserve"> </w:t>
      </w:r>
      <w:r w:rsidRPr="00BA5C33">
        <w:t>плоскости (доске, скамейке). Поочередное поднимание ног. Перекаты с пяток на носки и обратно,</w:t>
      </w:r>
      <w:r w:rsidRPr="00BA5C33">
        <w:rPr>
          <w:spacing w:val="1"/>
        </w:rPr>
        <w:t xml:space="preserve"> </w:t>
      </w:r>
      <w:r w:rsidRPr="00BA5C33">
        <w:t>стоя</w:t>
      </w:r>
      <w:r w:rsidRPr="00BA5C33">
        <w:rPr>
          <w:spacing w:val="1"/>
        </w:rPr>
        <w:t xml:space="preserve"> </w:t>
      </w:r>
      <w:r w:rsidRPr="00BA5C33">
        <w:t>серединой</w:t>
      </w:r>
      <w:r w:rsidRPr="00BA5C33">
        <w:rPr>
          <w:spacing w:val="1"/>
        </w:rPr>
        <w:t xml:space="preserve"> </w:t>
      </w:r>
      <w:r w:rsidRPr="00BA5C33">
        <w:t>ступни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гимнастической</w:t>
      </w:r>
      <w:r w:rsidRPr="00BA5C33">
        <w:rPr>
          <w:spacing w:val="1"/>
        </w:rPr>
        <w:t xml:space="preserve"> </w:t>
      </w:r>
      <w:r w:rsidRPr="00BA5C33">
        <w:t>палке.</w:t>
      </w:r>
      <w:r w:rsidRPr="00BA5C33">
        <w:rPr>
          <w:spacing w:val="1"/>
        </w:rPr>
        <w:t xml:space="preserve"> </w:t>
      </w:r>
      <w:r w:rsidRPr="00BA5C33">
        <w:t>Захватывание</w:t>
      </w:r>
      <w:r w:rsidRPr="00BA5C33">
        <w:rPr>
          <w:spacing w:val="1"/>
        </w:rPr>
        <w:t xml:space="preserve"> </w:t>
      </w:r>
      <w:r w:rsidRPr="00BA5C33">
        <w:t>пальцами</w:t>
      </w:r>
      <w:r w:rsidRPr="00BA5C33">
        <w:rPr>
          <w:spacing w:val="1"/>
        </w:rPr>
        <w:t xml:space="preserve"> </w:t>
      </w:r>
      <w:r w:rsidRPr="00BA5C33">
        <w:t>ног</w:t>
      </w:r>
      <w:r w:rsidRPr="00BA5C33">
        <w:rPr>
          <w:spacing w:val="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предметов.</w:t>
      </w:r>
      <w:r w:rsidRPr="00BA5C33">
        <w:rPr>
          <w:spacing w:val="-1"/>
        </w:rPr>
        <w:t xml:space="preserve"> </w:t>
      </w:r>
      <w:r w:rsidRPr="00BA5C33">
        <w:t>Ходьба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небольшое</w:t>
      </w:r>
      <w:r w:rsidRPr="00BA5C33">
        <w:rPr>
          <w:spacing w:val="-2"/>
        </w:rPr>
        <w:t xml:space="preserve"> </w:t>
      </w:r>
      <w:r w:rsidRPr="00BA5C33">
        <w:t>расстояние</w:t>
      </w:r>
      <w:r w:rsidRPr="00BA5C33">
        <w:rPr>
          <w:spacing w:val="-2"/>
        </w:rPr>
        <w:t xml:space="preserve"> </w:t>
      </w:r>
      <w:r w:rsidRPr="00BA5C33">
        <w:t>по</w:t>
      </w:r>
      <w:r w:rsidRPr="00BA5C33">
        <w:rPr>
          <w:spacing w:val="-1"/>
        </w:rPr>
        <w:t xml:space="preserve"> </w:t>
      </w:r>
      <w:r w:rsidRPr="00BA5C33">
        <w:t>дорожке</w:t>
      </w:r>
      <w:r w:rsidRPr="00BA5C33">
        <w:rPr>
          <w:spacing w:val="-2"/>
        </w:rPr>
        <w:t xml:space="preserve"> </w:t>
      </w:r>
      <w:r w:rsidRPr="00BA5C33">
        <w:t>шириной</w:t>
      </w:r>
      <w:r w:rsidRPr="00BA5C33">
        <w:rPr>
          <w:spacing w:val="-1"/>
        </w:rPr>
        <w:t xml:space="preserve"> </w:t>
      </w:r>
      <w:r w:rsidRPr="00BA5C33">
        <w:t>15</w:t>
      </w:r>
      <w:r w:rsidRPr="00BA5C33">
        <w:rPr>
          <w:spacing w:val="-4"/>
        </w:rPr>
        <w:t xml:space="preserve"> </w:t>
      </w:r>
      <w:r w:rsidRPr="00BA5C33">
        <w:t>см,</w:t>
      </w:r>
      <w:r w:rsidRPr="00BA5C33">
        <w:rPr>
          <w:spacing w:val="-1"/>
        </w:rPr>
        <w:t xml:space="preserve"> </w:t>
      </w:r>
      <w:r w:rsidRPr="00BA5C33">
        <w:t>другие</w:t>
      </w:r>
      <w:r w:rsidRPr="00BA5C33">
        <w:rPr>
          <w:spacing w:val="-2"/>
        </w:rPr>
        <w:t xml:space="preserve"> </w:t>
      </w:r>
      <w:r w:rsidRPr="00BA5C33">
        <w:t>виды</w:t>
      </w:r>
      <w:r w:rsidRPr="00BA5C33">
        <w:rPr>
          <w:spacing w:val="-1"/>
        </w:rPr>
        <w:t xml:space="preserve"> </w:t>
      </w:r>
      <w:r w:rsidRPr="00BA5C33">
        <w:t>ходьбы.</w:t>
      </w:r>
    </w:p>
    <w:p w:rsidR="00270EBC" w:rsidRPr="00BA5C33" w:rsidRDefault="00124D9D">
      <w:pPr>
        <w:pStyle w:val="a7"/>
        <w:spacing w:before="1"/>
        <w:ind w:right="533" w:firstLine="710"/>
      </w:pPr>
      <w:r w:rsidRPr="00BA5C33">
        <w:t>Упражнения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лазании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ползании:</w:t>
      </w:r>
      <w:r w:rsidRPr="00BA5C33">
        <w:rPr>
          <w:spacing w:val="1"/>
        </w:rPr>
        <w:t xml:space="preserve"> </w:t>
      </w:r>
      <w:r w:rsidRPr="00BA5C33">
        <w:t>произвольное</w:t>
      </w:r>
      <w:r w:rsidRPr="00BA5C33">
        <w:rPr>
          <w:spacing w:val="1"/>
        </w:rPr>
        <w:t xml:space="preserve"> </w:t>
      </w:r>
      <w:r w:rsidRPr="00BA5C33">
        <w:t>лазание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60"/>
        </w:rPr>
        <w:t xml:space="preserve"> </w:t>
      </w:r>
      <w:r w:rsidRPr="00BA5C33">
        <w:t>гимнастической</w:t>
      </w:r>
      <w:r w:rsidRPr="00BA5C33">
        <w:rPr>
          <w:spacing w:val="60"/>
        </w:rPr>
        <w:t xml:space="preserve"> </w:t>
      </w:r>
      <w:r w:rsidRPr="00BA5C33">
        <w:t>стенке</w:t>
      </w:r>
      <w:r w:rsidRPr="00BA5C33">
        <w:rPr>
          <w:spacing w:val="1"/>
        </w:rPr>
        <w:t xml:space="preserve"> </w:t>
      </w:r>
      <w:r w:rsidRPr="00BA5C33">
        <w:t xml:space="preserve">(вверх, вниз на 8 - 10 реек); на четвереньках по полу и гимнастической скамейке. </w:t>
      </w:r>
      <w:proofErr w:type="spellStart"/>
      <w:r w:rsidRPr="00BA5C33">
        <w:t>Перелезание</w:t>
      </w:r>
      <w:proofErr w:type="spellEnd"/>
      <w:r w:rsidRPr="00BA5C33">
        <w:rPr>
          <w:spacing w:val="1"/>
        </w:rPr>
        <w:t xml:space="preserve"> </w:t>
      </w:r>
      <w:r w:rsidRPr="00BA5C33">
        <w:t>через</w:t>
      </w:r>
      <w:r w:rsidRPr="00BA5C33">
        <w:rPr>
          <w:spacing w:val="1"/>
        </w:rPr>
        <w:t xml:space="preserve"> </w:t>
      </w:r>
      <w:r w:rsidRPr="00BA5C33">
        <w:t>препятствия</w:t>
      </w:r>
      <w:r w:rsidRPr="00BA5C33">
        <w:rPr>
          <w:spacing w:val="1"/>
        </w:rPr>
        <w:t xml:space="preserve"> </w:t>
      </w:r>
      <w:r w:rsidRPr="00BA5C33">
        <w:t>(свободным</w:t>
      </w:r>
      <w:r w:rsidRPr="00BA5C33">
        <w:rPr>
          <w:spacing w:val="1"/>
        </w:rPr>
        <w:t xml:space="preserve"> </w:t>
      </w:r>
      <w:r w:rsidRPr="00BA5C33">
        <w:t>способом),</w:t>
      </w:r>
      <w:r w:rsidRPr="00BA5C33">
        <w:rPr>
          <w:spacing w:val="1"/>
        </w:rPr>
        <w:t xml:space="preserve"> </w:t>
      </w:r>
      <w:r w:rsidRPr="00BA5C33">
        <w:t>высота</w:t>
      </w:r>
      <w:r w:rsidRPr="00BA5C33">
        <w:rPr>
          <w:spacing w:val="1"/>
        </w:rPr>
        <w:t xml:space="preserve"> </w:t>
      </w:r>
      <w:r w:rsidRPr="00BA5C33">
        <w:t>от</w:t>
      </w:r>
      <w:r w:rsidRPr="00BA5C33">
        <w:rPr>
          <w:spacing w:val="1"/>
        </w:rPr>
        <w:t xml:space="preserve"> </w:t>
      </w:r>
      <w:r w:rsidRPr="00BA5C33">
        <w:t>30</w:t>
      </w:r>
      <w:r w:rsidRPr="00BA5C33">
        <w:rPr>
          <w:spacing w:val="1"/>
        </w:rPr>
        <w:t xml:space="preserve"> </w:t>
      </w:r>
      <w:r w:rsidRPr="00BA5C33">
        <w:t>–</w:t>
      </w:r>
      <w:r w:rsidRPr="00BA5C33">
        <w:rPr>
          <w:spacing w:val="1"/>
        </w:rPr>
        <w:t xml:space="preserve"> </w:t>
      </w:r>
      <w:r w:rsidRPr="00BA5C33">
        <w:t>50</w:t>
      </w:r>
      <w:r w:rsidRPr="00BA5C33">
        <w:rPr>
          <w:spacing w:val="1"/>
        </w:rPr>
        <w:t xml:space="preserve"> </w:t>
      </w:r>
      <w:r w:rsidRPr="00BA5C33">
        <w:t>см</w:t>
      </w:r>
      <w:r w:rsidRPr="00BA5C33">
        <w:rPr>
          <w:spacing w:val="1"/>
        </w:rPr>
        <w:t xml:space="preserve"> </w:t>
      </w:r>
      <w:r w:rsidRPr="00BA5C33">
        <w:t>до</w:t>
      </w:r>
      <w:r w:rsidRPr="00BA5C33">
        <w:rPr>
          <w:spacing w:val="1"/>
        </w:rPr>
        <w:t xml:space="preserve"> </w:t>
      </w:r>
      <w:r w:rsidRPr="00BA5C33">
        <w:t>60</w:t>
      </w:r>
      <w:r w:rsidRPr="00BA5C33">
        <w:rPr>
          <w:spacing w:val="1"/>
        </w:rPr>
        <w:t xml:space="preserve"> </w:t>
      </w:r>
      <w:r w:rsidRPr="00BA5C33">
        <w:t>–</w:t>
      </w:r>
      <w:r w:rsidRPr="00BA5C33">
        <w:rPr>
          <w:spacing w:val="1"/>
        </w:rPr>
        <w:t xml:space="preserve"> </w:t>
      </w:r>
      <w:r w:rsidRPr="00BA5C33">
        <w:t>80</w:t>
      </w:r>
      <w:r w:rsidRPr="00BA5C33">
        <w:rPr>
          <w:spacing w:val="1"/>
        </w:rPr>
        <w:t xml:space="preserve"> </w:t>
      </w:r>
      <w:r w:rsidRPr="00BA5C33">
        <w:t>см,</w:t>
      </w:r>
      <w:r w:rsidRPr="00BA5C33">
        <w:rPr>
          <w:spacing w:val="1"/>
        </w:rPr>
        <w:t xml:space="preserve"> </w:t>
      </w:r>
      <w:proofErr w:type="spellStart"/>
      <w:r w:rsidRPr="00BA5C33">
        <w:t>подлезание</w:t>
      </w:r>
      <w:proofErr w:type="spellEnd"/>
      <w:r w:rsidRPr="00BA5C33">
        <w:rPr>
          <w:spacing w:val="1"/>
        </w:rPr>
        <w:t xml:space="preserve"> </w:t>
      </w:r>
      <w:r w:rsidRPr="00BA5C33">
        <w:t>произвольным</w:t>
      </w:r>
      <w:r w:rsidRPr="00BA5C33">
        <w:rPr>
          <w:spacing w:val="1"/>
        </w:rPr>
        <w:t xml:space="preserve"> </w:t>
      </w:r>
      <w:r w:rsidRPr="00BA5C33">
        <w:t>способом</w:t>
      </w:r>
      <w:r w:rsidRPr="00BA5C33">
        <w:rPr>
          <w:spacing w:val="1"/>
        </w:rPr>
        <w:t xml:space="preserve"> </w:t>
      </w:r>
      <w:r w:rsidRPr="00BA5C33">
        <w:t>под</w:t>
      </w:r>
      <w:r w:rsidRPr="00BA5C33">
        <w:rPr>
          <w:spacing w:val="1"/>
        </w:rPr>
        <w:t xml:space="preserve"> </w:t>
      </w:r>
      <w:r w:rsidRPr="00BA5C33">
        <w:t>препятствия</w:t>
      </w:r>
      <w:r w:rsidRPr="00BA5C33">
        <w:rPr>
          <w:spacing w:val="1"/>
        </w:rPr>
        <w:t xml:space="preserve"> </w:t>
      </w:r>
      <w:r w:rsidRPr="00BA5C33">
        <w:t>высотой</w:t>
      </w:r>
      <w:r w:rsidRPr="00BA5C33">
        <w:rPr>
          <w:spacing w:val="1"/>
        </w:rPr>
        <w:t xml:space="preserve"> </w:t>
      </w:r>
      <w:r w:rsidRPr="00BA5C33">
        <w:t>не</w:t>
      </w:r>
      <w:r w:rsidRPr="00BA5C33">
        <w:rPr>
          <w:spacing w:val="1"/>
        </w:rPr>
        <w:t xml:space="preserve"> </w:t>
      </w:r>
      <w:r w:rsidRPr="00BA5C33">
        <w:t>ниже</w:t>
      </w:r>
      <w:r w:rsidRPr="00BA5C33">
        <w:rPr>
          <w:spacing w:val="1"/>
        </w:rPr>
        <w:t xml:space="preserve"> </w:t>
      </w:r>
      <w:r w:rsidRPr="00BA5C33">
        <w:t>40</w:t>
      </w:r>
      <w:r w:rsidRPr="00BA5C33">
        <w:rPr>
          <w:spacing w:val="1"/>
        </w:rPr>
        <w:t xml:space="preserve"> </w:t>
      </w:r>
      <w:r w:rsidRPr="00BA5C33">
        <w:t>см.</w:t>
      </w:r>
      <w:r w:rsidRPr="00BA5C33">
        <w:rPr>
          <w:spacing w:val="1"/>
        </w:rPr>
        <w:t xml:space="preserve"> </w:t>
      </w:r>
      <w:r w:rsidRPr="00BA5C33">
        <w:t>Лазание,</w:t>
      </w:r>
      <w:r w:rsidRPr="00BA5C33">
        <w:rPr>
          <w:spacing w:val="1"/>
        </w:rPr>
        <w:t xml:space="preserve"> </w:t>
      </w:r>
      <w:proofErr w:type="spellStart"/>
      <w:r w:rsidRPr="00BA5C33">
        <w:t>перелезание</w:t>
      </w:r>
      <w:proofErr w:type="spellEnd"/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proofErr w:type="spellStart"/>
      <w:r w:rsidRPr="00BA5C33">
        <w:t>подлезание</w:t>
      </w:r>
      <w:proofErr w:type="spellEnd"/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играх, в</w:t>
      </w:r>
      <w:r w:rsidRPr="00BA5C33">
        <w:rPr>
          <w:spacing w:val="-1"/>
        </w:rPr>
        <w:t xml:space="preserve"> </w:t>
      </w:r>
      <w:r w:rsidRPr="00BA5C33">
        <w:t>преодолении полосы</w:t>
      </w:r>
      <w:r w:rsidRPr="00BA5C33">
        <w:rPr>
          <w:spacing w:val="-1"/>
        </w:rPr>
        <w:t xml:space="preserve"> </w:t>
      </w:r>
      <w:r w:rsidRPr="00BA5C33">
        <w:t>препятствий.</w:t>
      </w:r>
    </w:p>
    <w:p w:rsidR="00270EBC" w:rsidRPr="00BA5C33" w:rsidRDefault="00124D9D">
      <w:pPr>
        <w:pStyle w:val="a7"/>
        <w:ind w:right="539" w:firstLine="710"/>
      </w:pPr>
      <w:r w:rsidRPr="00BA5C33">
        <w:t>Передвижение по гимнастической стенке. Передвижение по наклонной гимнастической</w:t>
      </w:r>
      <w:r w:rsidRPr="00BA5C33">
        <w:rPr>
          <w:spacing w:val="1"/>
        </w:rPr>
        <w:t xml:space="preserve"> </w:t>
      </w:r>
      <w:r w:rsidRPr="00BA5C33">
        <w:t>скамейке, установленной под углом в 20 – 25 градусов. То же с переходом на гимнастическую</w:t>
      </w:r>
      <w:r w:rsidRPr="00BA5C33">
        <w:rPr>
          <w:spacing w:val="1"/>
        </w:rPr>
        <w:t xml:space="preserve"> </w:t>
      </w:r>
      <w:r w:rsidRPr="00BA5C33">
        <w:t>стенку.</w:t>
      </w:r>
    </w:p>
    <w:p w:rsidR="00270EBC" w:rsidRPr="00BA5C33" w:rsidRDefault="00124D9D">
      <w:pPr>
        <w:pStyle w:val="a7"/>
        <w:ind w:right="538" w:firstLine="710"/>
      </w:pPr>
      <w:proofErr w:type="gramStart"/>
      <w:r w:rsidRPr="00BA5C33">
        <w:t>Упражнения с мячом: передача, перекатывание, перебрасывание мяча в кругу, в шеренгах</w:t>
      </w:r>
      <w:r w:rsidRPr="00BA5C33">
        <w:rPr>
          <w:spacing w:val="1"/>
        </w:rPr>
        <w:t xml:space="preserve"> </w:t>
      </w:r>
      <w:r w:rsidRPr="00BA5C33">
        <w:t>друг другу, броски мяча в щит, в ворота, сидя, скрестив ноги, или, стоя ноги врозь, в кругу</w:t>
      </w:r>
      <w:r w:rsidRPr="00BA5C33">
        <w:rPr>
          <w:spacing w:val="1"/>
        </w:rPr>
        <w:t xml:space="preserve"> </w:t>
      </w:r>
      <w:r w:rsidRPr="00BA5C33">
        <w:t>передача мяча влево, вправо; удары мяча об пол, подбрасывание мяча вверх, броски в стену и</w:t>
      </w:r>
      <w:r w:rsidRPr="00BA5C33">
        <w:rPr>
          <w:spacing w:val="1"/>
        </w:rPr>
        <w:t xml:space="preserve"> </w:t>
      </w:r>
      <w:r w:rsidRPr="00BA5C33">
        <w:t>ловля его двумя руками; подбрасывание мяча, хлопок в ладони и ловля;</w:t>
      </w:r>
      <w:proofErr w:type="gramEnd"/>
      <w:r w:rsidRPr="00BA5C33">
        <w:t xml:space="preserve"> высокое подбрасывание</w:t>
      </w:r>
      <w:r w:rsidRPr="00BA5C33">
        <w:rPr>
          <w:spacing w:val="1"/>
        </w:rPr>
        <w:t xml:space="preserve"> </w:t>
      </w:r>
      <w:r w:rsidRPr="00BA5C33">
        <w:t>мяча и ловля; то же после дополнительных движений; броски мяча друг, другу (в парах) двумя</w:t>
      </w:r>
      <w:r w:rsidRPr="00BA5C33">
        <w:rPr>
          <w:spacing w:val="1"/>
        </w:rPr>
        <w:t xml:space="preserve"> </w:t>
      </w:r>
      <w:r w:rsidRPr="00BA5C33">
        <w:t>руками</w:t>
      </w:r>
      <w:r w:rsidRPr="00BA5C33">
        <w:rPr>
          <w:spacing w:val="-1"/>
        </w:rPr>
        <w:t xml:space="preserve"> </w:t>
      </w:r>
      <w:r w:rsidRPr="00BA5C33">
        <w:t>снизу, от груди;</w:t>
      </w:r>
      <w:r w:rsidRPr="00BA5C33">
        <w:rPr>
          <w:spacing w:val="2"/>
        </w:rPr>
        <w:t xml:space="preserve"> </w:t>
      </w:r>
      <w:r w:rsidRPr="00BA5C33">
        <w:t>свободная</w:t>
      </w:r>
      <w:r w:rsidRPr="00BA5C33">
        <w:rPr>
          <w:spacing w:val="-1"/>
        </w:rPr>
        <w:t xml:space="preserve"> </w:t>
      </w:r>
      <w:r w:rsidRPr="00BA5C33">
        <w:t>игра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мячом.</w:t>
      </w:r>
    </w:p>
    <w:p w:rsidR="00270EBC" w:rsidRPr="00BA5C33" w:rsidRDefault="00124D9D">
      <w:pPr>
        <w:pStyle w:val="a7"/>
        <w:spacing w:before="1"/>
        <w:ind w:left="1342" w:right="1068" w:hanging="123"/>
      </w:pPr>
      <w:r w:rsidRPr="00BA5C33">
        <w:t>Упражнения в равновесии: Статические упражнения в равновесии в основной стойке.</w:t>
      </w:r>
      <w:r w:rsidRPr="00BA5C33">
        <w:rPr>
          <w:spacing w:val="1"/>
        </w:rPr>
        <w:t xml:space="preserve"> </w:t>
      </w:r>
      <w:proofErr w:type="gramStart"/>
      <w:r w:rsidRPr="00BA5C33">
        <w:t>Упражнения</w:t>
      </w:r>
      <w:r w:rsidRPr="00BA5C33">
        <w:rPr>
          <w:spacing w:val="-5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полу,</w:t>
      </w:r>
      <w:r w:rsidRPr="00BA5C33">
        <w:rPr>
          <w:spacing w:val="-2"/>
        </w:rPr>
        <w:t xml:space="preserve"> </w:t>
      </w:r>
      <w:r w:rsidRPr="00BA5C33">
        <w:t>перешагивание</w:t>
      </w:r>
      <w:r w:rsidRPr="00BA5C33">
        <w:rPr>
          <w:spacing w:val="-2"/>
        </w:rPr>
        <w:t xml:space="preserve"> </w:t>
      </w:r>
      <w:r w:rsidRPr="00BA5C33">
        <w:t>через</w:t>
      </w:r>
      <w:r w:rsidRPr="00BA5C33">
        <w:rPr>
          <w:spacing w:val="-2"/>
        </w:rPr>
        <w:t xml:space="preserve"> </w:t>
      </w:r>
      <w:r w:rsidRPr="00BA5C33">
        <w:t>лежащие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полу</w:t>
      </w:r>
      <w:r w:rsidRPr="00BA5C33">
        <w:rPr>
          <w:spacing w:val="-6"/>
        </w:rPr>
        <w:t xml:space="preserve"> </w:t>
      </w:r>
      <w:r w:rsidRPr="00BA5C33">
        <w:t>предметы</w:t>
      </w:r>
      <w:r w:rsidRPr="00BA5C33">
        <w:rPr>
          <w:spacing w:val="-2"/>
        </w:rPr>
        <w:t xml:space="preserve"> </w:t>
      </w:r>
      <w:r w:rsidRPr="00BA5C33">
        <w:t>(палку,</w:t>
      </w:r>
      <w:r w:rsidRPr="00BA5C33">
        <w:rPr>
          <w:spacing w:val="-2"/>
        </w:rPr>
        <w:t xml:space="preserve"> </w:t>
      </w:r>
      <w:r w:rsidRPr="00BA5C33">
        <w:t>доску,</w:t>
      </w:r>
      <w:proofErr w:type="gramEnd"/>
    </w:p>
    <w:p w:rsidR="00270EBC" w:rsidRPr="00BA5C33" w:rsidRDefault="00124D9D">
      <w:pPr>
        <w:pStyle w:val="a7"/>
        <w:ind w:right="885"/>
      </w:pPr>
      <w:r w:rsidRPr="00BA5C33">
        <w:t>скакалку); перешагивание через веревку, висящую на высоте 10-15 см; внезапные остановки во</w:t>
      </w:r>
      <w:r w:rsidRPr="00BA5C33">
        <w:rPr>
          <w:spacing w:val="-57"/>
        </w:rPr>
        <w:t xml:space="preserve"> </w:t>
      </w:r>
      <w:r w:rsidRPr="00BA5C33">
        <w:t>время</w:t>
      </w:r>
      <w:r w:rsidRPr="00BA5C33">
        <w:rPr>
          <w:spacing w:val="-1"/>
        </w:rPr>
        <w:t xml:space="preserve"> </w:t>
      </w:r>
      <w:r w:rsidRPr="00BA5C33">
        <w:t>ходьбы и бега</w:t>
      </w:r>
    </w:p>
    <w:p w:rsidR="00270EBC" w:rsidRPr="00BA5C33" w:rsidRDefault="00124D9D">
      <w:pPr>
        <w:pStyle w:val="a7"/>
        <w:ind w:right="833" w:firstLine="710"/>
      </w:pPr>
      <w:r w:rsidRPr="00BA5C33">
        <w:t>Упражнения на доске, лежащей на полу, свободная ходьба; стоя на доске, доставать (или</w:t>
      </w:r>
      <w:r w:rsidRPr="00BA5C33">
        <w:rPr>
          <w:spacing w:val="-58"/>
        </w:rPr>
        <w:t xml:space="preserve"> </w:t>
      </w:r>
      <w:r w:rsidRPr="00BA5C33">
        <w:t>раскидывать</w:t>
      </w:r>
      <w:r w:rsidRPr="00BA5C33">
        <w:rPr>
          <w:spacing w:val="-1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полу)</w:t>
      </w:r>
      <w:r w:rsidRPr="00BA5C33">
        <w:rPr>
          <w:spacing w:val="-1"/>
        </w:rPr>
        <w:t xml:space="preserve"> </w:t>
      </w:r>
      <w:r w:rsidRPr="00BA5C33">
        <w:t>разные</w:t>
      </w:r>
      <w:r w:rsidRPr="00BA5C33">
        <w:rPr>
          <w:spacing w:val="1"/>
        </w:rPr>
        <w:t xml:space="preserve"> </w:t>
      </w:r>
      <w:r w:rsidRPr="00BA5C33">
        <w:t>предметы,</w:t>
      </w:r>
      <w:r w:rsidRPr="00BA5C33">
        <w:rPr>
          <w:spacing w:val="-1"/>
        </w:rPr>
        <w:t xml:space="preserve"> </w:t>
      </w:r>
      <w:r w:rsidRPr="00BA5C33">
        <w:t>находящиеся на</w:t>
      </w:r>
      <w:r w:rsidRPr="00BA5C33">
        <w:rPr>
          <w:spacing w:val="-2"/>
        </w:rPr>
        <w:t xml:space="preserve"> </w:t>
      </w:r>
      <w:r w:rsidRPr="00BA5C33">
        <w:t>расстоянии 30-40</w:t>
      </w:r>
      <w:r w:rsidRPr="00BA5C33">
        <w:rPr>
          <w:spacing w:val="-1"/>
        </w:rPr>
        <w:t xml:space="preserve"> </w:t>
      </w:r>
      <w:r w:rsidRPr="00BA5C33">
        <w:t>см.</w:t>
      </w:r>
    </w:p>
    <w:p w:rsidR="00270EBC" w:rsidRPr="00BA5C33" w:rsidRDefault="00124D9D">
      <w:pPr>
        <w:spacing w:before="2"/>
        <w:ind w:left="1222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Ритмические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упражнения: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Ходьба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разном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темпе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под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счет,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хлопки,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пение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музыку;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ходьба</w:t>
      </w:r>
    </w:p>
    <w:p w:rsidR="00270EBC" w:rsidRPr="00BA5C33" w:rsidRDefault="00124D9D">
      <w:pPr>
        <w:pStyle w:val="a7"/>
        <w:spacing w:before="10"/>
        <w:ind w:right="1439" w:hanging="1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с</w:t>
      </w:r>
      <w:r w:rsidRPr="00BA5C33">
        <w:rPr>
          <w:spacing w:val="1"/>
        </w:rPr>
        <w:t xml:space="preserve"> </w:t>
      </w:r>
      <w:r w:rsidRPr="00BA5C33">
        <w:t>акцентированием на счет 1, на счет 2, 3; ходьба с хлопками. Выполнение элементарных</w:t>
      </w:r>
      <w:r w:rsidRPr="00BA5C33">
        <w:rPr>
          <w:spacing w:val="-57"/>
        </w:rPr>
        <w:t xml:space="preserve"> </w:t>
      </w:r>
      <w:r w:rsidRPr="00BA5C33">
        <w:t>движений</w:t>
      </w:r>
      <w:r w:rsidRPr="00BA5C33">
        <w:rPr>
          <w:spacing w:val="-3"/>
        </w:rPr>
        <w:t xml:space="preserve"> </w:t>
      </w:r>
      <w:r w:rsidRPr="00BA5C33">
        <w:t>под музыку</w:t>
      </w:r>
      <w:r w:rsidRPr="00BA5C33">
        <w:rPr>
          <w:spacing w:val="-5"/>
        </w:rPr>
        <w:t xml:space="preserve"> </w:t>
      </w:r>
      <w:r w:rsidRPr="00BA5C33">
        <w:t>(на</w:t>
      </w:r>
      <w:r w:rsidRPr="00BA5C33">
        <w:rPr>
          <w:spacing w:val="-1"/>
        </w:rPr>
        <w:t xml:space="preserve"> </w:t>
      </w:r>
      <w:r w:rsidRPr="00BA5C33">
        <w:t>каждый 1-й счет).</w:t>
      </w:r>
    </w:p>
    <w:p w:rsidR="00270EBC" w:rsidRPr="00BA5C33" w:rsidRDefault="00124D9D">
      <w:pPr>
        <w:pStyle w:val="a7"/>
        <w:spacing w:before="60" w:line="247" w:lineRule="auto"/>
        <w:ind w:right="541" w:firstLine="814"/>
      </w:pPr>
      <w:r w:rsidRPr="00BA5C33">
        <w:lastRenderedPageBreak/>
        <w:t>Удержание теннисного мяча на шее в наклоне вперед. Балансирование гимнастической</w:t>
      </w:r>
      <w:r w:rsidRPr="00BA5C33">
        <w:rPr>
          <w:spacing w:val="1"/>
        </w:rPr>
        <w:t xml:space="preserve"> </w:t>
      </w:r>
      <w:r w:rsidRPr="00BA5C33">
        <w:t>палкой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указательном</w:t>
      </w:r>
      <w:r w:rsidRPr="00BA5C33">
        <w:rPr>
          <w:spacing w:val="1"/>
        </w:rPr>
        <w:t xml:space="preserve"> </w:t>
      </w:r>
      <w:r w:rsidRPr="00BA5C33">
        <w:t>пальце.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наклоне</w:t>
      </w:r>
      <w:r w:rsidRPr="00BA5C33">
        <w:rPr>
          <w:spacing w:val="1"/>
        </w:rPr>
        <w:t xml:space="preserve"> </w:t>
      </w:r>
      <w:r w:rsidRPr="00BA5C33">
        <w:t>вперед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назад</w:t>
      </w:r>
      <w:r w:rsidRPr="00BA5C33">
        <w:rPr>
          <w:spacing w:val="1"/>
        </w:rPr>
        <w:t xml:space="preserve"> </w:t>
      </w:r>
      <w:r w:rsidRPr="00BA5C33">
        <w:t>горизонтальные повороты</w:t>
      </w:r>
      <w:r w:rsidRPr="00BA5C33">
        <w:rPr>
          <w:spacing w:val="1"/>
        </w:rPr>
        <w:t xml:space="preserve"> </w:t>
      </w:r>
      <w:r w:rsidRPr="00BA5C33">
        <w:t>на 180</w:t>
      </w:r>
      <w:r w:rsidRPr="00BA5C33">
        <w:rPr>
          <w:spacing w:val="1"/>
        </w:rPr>
        <w:t xml:space="preserve"> </w:t>
      </w:r>
      <w:r w:rsidRPr="00BA5C33">
        <w:t>градусов. Выполнение</w:t>
      </w:r>
      <w:r w:rsidRPr="00BA5C33">
        <w:rPr>
          <w:spacing w:val="-1"/>
        </w:rPr>
        <w:t xml:space="preserve"> </w:t>
      </w:r>
      <w:r w:rsidRPr="00BA5C33">
        <w:t>динамического</w:t>
      </w:r>
      <w:r w:rsidRPr="00BA5C33">
        <w:rPr>
          <w:spacing w:val="1"/>
        </w:rPr>
        <w:t xml:space="preserve"> </w:t>
      </w:r>
      <w:r w:rsidRPr="00BA5C33">
        <w:t>упражнения, стоя</w:t>
      </w:r>
      <w:r w:rsidRPr="00BA5C33">
        <w:rPr>
          <w:spacing w:val="-1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одной</w:t>
      </w:r>
      <w:r w:rsidRPr="00BA5C33">
        <w:rPr>
          <w:spacing w:val="-1"/>
        </w:rPr>
        <w:t xml:space="preserve"> </w:t>
      </w:r>
      <w:r w:rsidRPr="00BA5C33">
        <w:t>ноге.</w:t>
      </w:r>
    </w:p>
    <w:p w:rsidR="00270EBC" w:rsidRPr="00BA5C33" w:rsidRDefault="00124D9D">
      <w:pPr>
        <w:pStyle w:val="2"/>
      </w:pPr>
      <w:r w:rsidRPr="00BA5C33">
        <w:t>Лёгкая</w:t>
      </w:r>
      <w:r w:rsidRPr="00BA5C33">
        <w:rPr>
          <w:spacing w:val="-3"/>
        </w:rPr>
        <w:t xml:space="preserve"> </w:t>
      </w:r>
      <w:r w:rsidRPr="00BA5C33">
        <w:t>атлетика.</w:t>
      </w:r>
    </w:p>
    <w:p w:rsidR="00270EBC" w:rsidRPr="00BA5C33" w:rsidRDefault="00124D9D">
      <w:pPr>
        <w:pStyle w:val="a7"/>
        <w:ind w:right="533" w:firstLine="710"/>
      </w:pPr>
      <w:r w:rsidRPr="00BA5C33">
        <w:t>Упражнения в ходьбе</w:t>
      </w:r>
      <w:r w:rsidRPr="00BA5C33">
        <w:rPr>
          <w:i/>
        </w:rPr>
        <w:t xml:space="preserve">: </w:t>
      </w:r>
      <w:r w:rsidRPr="00BA5C33">
        <w:t>координированная работа рук и ног при ходьбе (упражнения на</w:t>
      </w:r>
      <w:r w:rsidRPr="00BA5C33">
        <w:rPr>
          <w:spacing w:val="1"/>
        </w:rPr>
        <w:t xml:space="preserve"> </w:t>
      </w:r>
      <w:r w:rsidRPr="00BA5C33">
        <w:t>месте и</w:t>
      </w:r>
      <w:r w:rsidRPr="00BA5C33">
        <w:rPr>
          <w:spacing w:val="1"/>
        </w:rPr>
        <w:t xml:space="preserve"> </w:t>
      </w:r>
      <w:r w:rsidRPr="00BA5C33">
        <w:t xml:space="preserve">в движении); </w:t>
      </w:r>
      <w:proofErr w:type="gramStart"/>
      <w:r w:rsidRPr="00BA5C33">
        <w:t>свободная</w:t>
      </w:r>
      <w:r w:rsidRPr="00BA5C33">
        <w:rPr>
          <w:spacing w:val="1"/>
        </w:rPr>
        <w:t xml:space="preserve"> </w:t>
      </w:r>
      <w:r w:rsidRPr="00BA5C33">
        <w:t>ходьба в одном направлении</w:t>
      </w:r>
      <w:r w:rsidRPr="00BA5C33">
        <w:rPr>
          <w:spacing w:val="1"/>
        </w:rPr>
        <w:t xml:space="preserve"> </w:t>
      </w:r>
      <w:r w:rsidRPr="00BA5C33">
        <w:t>всей группой,</w:t>
      </w:r>
      <w:r w:rsidRPr="00BA5C33">
        <w:rPr>
          <w:spacing w:val="1"/>
        </w:rPr>
        <w:t xml:space="preserve"> </w:t>
      </w:r>
      <w:r w:rsidRPr="00BA5C33">
        <w:t>соблюдая</w:t>
      </w:r>
      <w:r w:rsidRPr="00BA5C33">
        <w:rPr>
          <w:spacing w:val="60"/>
        </w:rPr>
        <w:t xml:space="preserve"> </w:t>
      </w:r>
      <w:r w:rsidRPr="00BA5C33">
        <w:t>общий</w:t>
      </w:r>
      <w:r w:rsidRPr="00BA5C33">
        <w:rPr>
          <w:spacing w:val="1"/>
        </w:rPr>
        <w:t xml:space="preserve"> </w:t>
      </w:r>
      <w:r w:rsidRPr="00BA5C33">
        <w:t>темп, ускоренная ходьба, ходьба на носках (тихо), ходьба друг за другом, ходьба в рассыпную со</w:t>
      </w:r>
      <w:r w:rsidRPr="00BA5C33">
        <w:rPr>
          <w:spacing w:val="1"/>
        </w:rPr>
        <w:t xml:space="preserve"> </w:t>
      </w:r>
      <w:r w:rsidRPr="00BA5C33">
        <w:t>свободным движением рук, ходьба с левой ноги, ходьба в обход по залу, держась в полушаге от</w:t>
      </w:r>
      <w:r w:rsidRPr="00BA5C33">
        <w:rPr>
          <w:spacing w:val="1"/>
        </w:rPr>
        <w:t xml:space="preserve"> </w:t>
      </w:r>
      <w:r w:rsidRPr="00BA5C33">
        <w:t>стены, ходьба с одной стороны на противоположную, обходя маты, лежащие на полу в разных</w:t>
      </w:r>
      <w:r w:rsidRPr="00BA5C33">
        <w:rPr>
          <w:spacing w:val="1"/>
        </w:rPr>
        <w:t xml:space="preserve"> </w:t>
      </w:r>
      <w:r w:rsidRPr="00BA5C33">
        <w:t>местах зала;</w:t>
      </w:r>
      <w:proofErr w:type="gramEnd"/>
      <w:r w:rsidRPr="00BA5C33">
        <w:t xml:space="preserve"> ходьба по доскам, положенным непрерывно </w:t>
      </w:r>
      <w:proofErr w:type="gramStart"/>
      <w:r w:rsidRPr="00BA5C33">
        <w:t>по</w:t>
      </w:r>
      <w:proofErr w:type="gramEnd"/>
      <w:r w:rsidRPr="00BA5C33">
        <w:t xml:space="preserve"> прямой; ходьба с изменением темпа.</w:t>
      </w:r>
      <w:r w:rsidRPr="00BA5C33">
        <w:rPr>
          <w:spacing w:val="1"/>
        </w:rPr>
        <w:t xml:space="preserve"> </w:t>
      </w:r>
      <w:r w:rsidRPr="00BA5C33">
        <w:t>Ходьба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правильной</w:t>
      </w:r>
      <w:r w:rsidRPr="00BA5C33">
        <w:rPr>
          <w:spacing w:val="1"/>
        </w:rPr>
        <w:t xml:space="preserve"> </w:t>
      </w:r>
      <w:r w:rsidRPr="00BA5C33">
        <w:t>работой</w:t>
      </w:r>
      <w:r w:rsidRPr="00BA5C33">
        <w:rPr>
          <w:spacing w:val="1"/>
        </w:rPr>
        <w:t xml:space="preserve"> </w:t>
      </w:r>
      <w:r w:rsidRPr="00BA5C33">
        <w:t>рук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ног.</w:t>
      </w:r>
      <w:r w:rsidRPr="00BA5C33">
        <w:rPr>
          <w:spacing w:val="1"/>
        </w:rPr>
        <w:t xml:space="preserve"> </w:t>
      </w:r>
      <w:r w:rsidRPr="00BA5C33">
        <w:t>Ходьба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высоким</w:t>
      </w:r>
      <w:r w:rsidRPr="00BA5C33">
        <w:rPr>
          <w:spacing w:val="1"/>
        </w:rPr>
        <w:t xml:space="preserve"> </w:t>
      </w:r>
      <w:r w:rsidRPr="00BA5C33">
        <w:t>подниманием</w:t>
      </w:r>
      <w:r w:rsidRPr="00BA5C33">
        <w:rPr>
          <w:spacing w:val="1"/>
        </w:rPr>
        <w:t xml:space="preserve"> </w:t>
      </w:r>
      <w:r w:rsidRPr="00BA5C33">
        <w:t>бедра.</w:t>
      </w:r>
      <w:r w:rsidRPr="00BA5C33">
        <w:rPr>
          <w:spacing w:val="1"/>
        </w:rPr>
        <w:t xml:space="preserve"> </w:t>
      </w:r>
      <w:r w:rsidRPr="00BA5C33">
        <w:t>Сочетание</w:t>
      </w:r>
      <w:r w:rsidRPr="00BA5C33">
        <w:rPr>
          <w:spacing w:val="1"/>
        </w:rPr>
        <w:t xml:space="preserve"> </w:t>
      </w:r>
      <w:r w:rsidRPr="00BA5C33">
        <w:t>обычной</w:t>
      </w:r>
      <w:r w:rsidRPr="00BA5C33">
        <w:rPr>
          <w:spacing w:val="6"/>
        </w:rPr>
        <w:t xml:space="preserve"> </w:t>
      </w:r>
      <w:r w:rsidRPr="00BA5C33">
        <w:t>ходьбы</w:t>
      </w:r>
      <w:r w:rsidRPr="00BA5C33">
        <w:rPr>
          <w:spacing w:val="5"/>
        </w:rPr>
        <w:t xml:space="preserve"> </w:t>
      </w:r>
      <w:r w:rsidRPr="00BA5C33">
        <w:t>с</w:t>
      </w:r>
      <w:r w:rsidRPr="00BA5C33">
        <w:rPr>
          <w:spacing w:val="5"/>
        </w:rPr>
        <w:t xml:space="preserve"> </w:t>
      </w:r>
      <w:r w:rsidRPr="00BA5C33">
        <w:t>другими</w:t>
      </w:r>
      <w:r w:rsidRPr="00BA5C33">
        <w:rPr>
          <w:spacing w:val="6"/>
        </w:rPr>
        <w:t xml:space="preserve"> </w:t>
      </w:r>
      <w:r w:rsidRPr="00BA5C33">
        <w:t>видами</w:t>
      </w:r>
      <w:r w:rsidRPr="00BA5C33">
        <w:rPr>
          <w:spacing w:val="6"/>
        </w:rPr>
        <w:t xml:space="preserve"> </w:t>
      </w:r>
      <w:r w:rsidRPr="00BA5C33">
        <w:t>ходьбы.</w:t>
      </w:r>
      <w:r w:rsidRPr="00BA5C33">
        <w:rPr>
          <w:spacing w:val="5"/>
        </w:rPr>
        <w:t xml:space="preserve"> </w:t>
      </w:r>
      <w:r w:rsidRPr="00BA5C33">
        <w:t>Виды</w:t>
      </w:r>
      <w:r w:rsidRPr="00BA5C33">
        <w:rPr>
          <w:spacing w:val="5"/>
        </w:rPr>
        <w:t xml:space="preserve"> </w:t>
      </w:r>
      <w:r w:rsidRPr="00BA5C33">
        <w:t>ходьбы.</w:t>
      </w:r>
      <w:r w:rsidRPr="00BA5C33">
        <w:rPr>
          <w:spacing w:val="5"/>
        </w:rPr>
        <w:t xml:space="preserve"> </w:t>
      </w:r>
      <w:r w:rsidRPr="00BA5C33">
        <w:t>Ходьба</w:t>
      </w:r>
      <w:r w:rsidRPr="00BA5C33">
        <w:rPr>
          <w:spacing w:val="6"/>
        </w:rPr>
        <w:t xml:space="preserve"> </w:t>
      </w:r>
      <w:r w:rsidRPr="00BA5C33">
        <w:t>во</w:t>
      </w:r>
      <w:r w:rsidRPr="00BA5C33">
        <w:rPr>
          <w:spacing w:val="7"/>
        </w:rPr>
        <w:t xml:space="preserve"> </w:t>
      </w:r>
      <w:r w:rsidRPr="00BA5C33">
        <w:t>дворе,</w:t>
      </w:r>
      <w:r w:rsidRPr="00BA5C33">
        <w:rPr>
          <w:spacing w:val="8"/>
        </w:rPr>
        <w:t xml:space="preserve"> </w:t>
      </w:r>
      <w:r w:rsidRPr="00BA5C33">
        <w:t>в</w:t>
      </w:r>
      <w:r w:rsidRPr="00BA5C33">
        <w:rPr>
          <w:spacing w:val="5"/>
        </w:rPr>
        <w:t xml:space="preserve"> </w:t>
      </w:r>
      <w:r w:rsidRPr="00BA5C33">
        <w:t>помещении</w:t>
      </w:r>
      <w:r w:rsidRPr="00BA5C33">
        <w:rPr>
          <w:spacing w:val="6"/>
        </w:rPr>
        <w:t xml:space="preserve"> </w:t>
      </w:r>
      <w:r w:rsidRPr="00BA5C33">
        <w:t>школы,</w:t>
      </w:r>
      <w:r w:rsidRPr="00BA5C33">
        <w:rPr>
          <w:spacing w:val="-58"/>
        </w:rPr>
        <w:t xml:space="preserve"> </w:t>
      </w:r>
      <w:r w:rsidRPr="00BA5C33">
        <w:t>в привычных местах и направлениях (например, во дворе по прогулочным дорожкам). Подъем и</w:t>
      </w:r>
      <w:r w:rsidRPr="00BA5C33">
        <w:rPr>
          <w:spacing w:val="1"/>
        </w:rPr>
        <w:t xml:space="preserve"> </w:t>
      </w:r>
      <w:r w:rsidRPr="00BA5C33">
        <w:t>спуск</w:t>
      </w:r>
      <w:r w:rsidRPr="00BA5C33">
        <w:rPr>
          <w:spacing w:val="-3"/>
        </w:rPr>
        <w:t xml:space="preserve"> </w:t>
      </w:r>
      <w:r w:rsidRPr="00BA5C33">
        <w:t>по</w:t>
      </w:r>
      <w:r w:rsidRPr="00BA5C33">
        <w:rPr>
          <w:spacing w:val="-2"/>
        </w:rPr>
        <w:t xml:space="preserve"> </w:t>
      </w:r>
      <w:r w:rsidRPr="00BA5C33">
        <w:t>лестнице.</w:t>
      </w:r>
      <w:r w:rsidRPr="00BA5C33">
        <w:rPr>
          <w:spacing w:val="-2"/>
        </w:rPr>
        <w:t xml:space="preserve"> </w:t>
      </w:r>
      <w:r w:rsidRPr="00BA5C33">
        <w:t>Переход</w:t>
      </w:r>
      <w:r w:rsidRPr="00BA5C33">
        <w:rPr>
          <w:spacing w:val="-2"/>
        </w:rPr>
        <w:t xml:space="preserve"> </w:t>
      </w:r>
      <w:r w:rsidRPr="00BA5C33">
        <w:t>с</w:t>
      </w:r>
      <w:r w:rsidRPr="00BA5C33">
        <w:rPr>
          <w:spacing w:val="-3"/>
        </w:rPr>
        <w:t xml:space="preserve"> </w:t>
      </w:r>
      <w:r w:rsidRPr="00BA5C33">
        <w:t>этажа</w:t>
      </w:r>
      <w:r w:rsidRPr="00BA5C33">
        <w:rPr>
          <w:spacing w:val="-4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этаж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прохождение</w:t>
      </w:r>
      <w:r w:rsidRPr="00BA5C33">
        <w:rPr>
          <w:spacing w:val="-3"/>
        </w:rPr>
        <w:t xml:space="preserve"> </w:t>
      </w:r>
      <w:r w:rsidRPr="00BA5C33">
        <w:t>коридоров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различных</w:t>
      </w:r>
      <w:r w:rsidRPr="00BA5C33">
        <w:rPr>
          <w:spacing w:val="-3"/>
        </w:rPr>
        <w:t xml:space="preserve"> </w:t>
      </w:r>
      <w:r w:rsidRPr="00BA5C33">
        <w:t>направлениях.</w:t>
      </w:r>
    </w:p>
    <w:p w:rsidR="00270EBC" w:rsidRPr="00BA5C33" w:rsidRDefault="00124D9D">
      <w:pPr>
        <w:pStyle w:val="a7"/>
        <w:ind w:left="511" w:right="531" w:firstLine="710"/>
        <w:jc w:val="left"/>
      </w:pPr>
      <w:proofErr w:type="gramStart"/>
      <w:r w:rsidRPr="00BA5C33">
        <w:t>Беговые упражнения: координированная работа рук и ног при беге (упражнения на месте 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5"/>
        </w:rPr>
        <w:t xml:space="preserve"> </w:t>
      </w:r>
      <w:r w:rsidRPr="00BA5C33">
        <w:t>движении),</w:t>
      </w:r>
      <w:r w:rsidRPr="00BA5C33">
        <w:rPr>
          <w:spacing w:val="4"/>
        </w:rPr>
        <w:t xml:space="preserve"> </w:t>
      </w:r>
      <w:r w:rsidRPr="00BA5C33">
        <w:t>медленный</w:t>
      </w:r>
      <w:r w:rsidRPr="00BA5C33">
        <w:rPr>
          <w:spacing w:val="3"/>
        </w:rPr>
        <w:t xml:space="preserve"> </w:t>
      </w:r>
      <w:r w:rsidRPr="00BA5C33">
        <w:t>бег;</w:t>
      </w:r>
      <w:r w:rsidRPr="00BA5C33">
        <w:rPr>
          <w:spacing w:val="5"/>
        </w:rPr>
        <w:t xml:space="preserve"> </w:t>
      </w:r>
      <w:r w:rsidRPr="00BA5C33">
        <w:t>бег</w:t>
      </w:r>
      <w:r w:rsidRPr="00BA5C33">
        <w:rPr>
          <w:spacing w:val="4"/>
        </w:rPr>
        <w:t xml:space="preserve"> </w:t>
      </w:r>
      <w:r w:rsidRPr="00BA5C33">
        <w:t>с</w:t>
      </w:r>
      <w:r w:rsidRPr="00BA5C33">
        <w:rPr>
          <w:spacing w:val="4"/>
        </w:rPr>
        <w:t xml:space="preserve"> </w:t>
      </w:r>
      <w:r w:rsidRPr="00BA5C33">
        <w:t>переменой</w:t>
      </w:r>
      <w:r w:rsidRPr="00BA5C33">
        <w:rPr>
          <w:spacing w:val="7"/>
        </w:rPr>
        <w:t xml:space="preserve"> </w:t>
      </w:r>
      <w:r w:rsidRPr="00BA5C33">
        <w:t>направления</w:t>
      </w:r>
      <w:r w:rsidRPr="00BA5C33">
        <w:rPr>
          <w:spacing w:val="4"/>
        </w:rPr>
        <w:t xml:space="preserve"> </w:t>
      </w:r>
      <w:r w:rsidRPr="00BA5C33">
        <w:t>по</w:t>
      </w:r>
      <w:r w:rsidRPr="00BA5C33">
        <w:rPr>
          <w:spacing w:val="2"/>
        </w:rPr>
        <w:t xml:space="preserve"> </w:t>
      </w:r>
      <w:r w:rsidRPr="00BA5C33">
        <w:t>сигналу учителя;</w:t>
      </w:r>
      <w:r w:rsidRPr="00BA5C33">
        <w:rPr>
          <w:spacing w:val="5"/>
        </w:rPr>
        <w:t xml:space="preserve"> </w:t>
      </w:r>
      <w:r w:rsidRPr="00BA5C33">
        <w:t>медленный</w:t>
      </w:r>
      <w:r w:rsidRPr="00BA5C33">
        <w:rPr>
          <w:spacing w:val="3"/>
        </w:rPr>
        <w:t xml:space="preserve"> </w:t>
      </w:r>
      <w:r w:rsidRPr="00BA5C33">
        <w:t>бег</w:t>
      </w:r>
      <w:r w:rsidRPr="00BA5C33">
        <w:rPr>
          <w:spacing w:val="2"/>
        </w:rPr>
        <w:t xml:space="preserve"> </w:t>
      </w:r>
      <w:r w:rsidRPr="00BA5C33">
        <w:t>на</w:t>
      </w:r>
      <w:r w:rsidRPr="00BA5C33">
        <w:rPr>
          <w:spacing w:val="-57"/>
        </w:rPr>
        <w:t xml:space="preserve"> </w:t>
      </w:r>
      <w:r w:rsidRPr="00BA5C33">
        <w:t>месте;</w:t>
      </w:r>
      <w:r w:rsidRPr="00BA5C33">
        <w:rPr>
          <w:spacing w:val="3"/>
        </w:rPr>
        <w:t xml:space="preserve"> </w:t>
      </w:r>
      <w:r w:rsidRPr="00BA5C33">
        <w:t>перебежки</w:t>
      </w:r>
      <w:r w:rsidRPr="00BA5C33">
        <w:rPr>
          <w:spacing w:val="4"/>
        </w:rPr>
        <w:t xml:space="preserve"> </w:t>
      </w:r>
      <w:r w:rsidRPr="00BA5C33">
        <w:t>на</w:t>
      </w:r>
      <w:r w:rsidRPr="00BA5C33">
        <w:rPr>
          <w:spacing w:val="2"/>
        </w:rPr>
        <w:t xml:space="preserve"> </w:t>
      </w:r>
      <w:r w:rsidRPr="00BA5C33">
        <w:t>расстояние;</w:t>
      </w:r>
      <w:r w:rsidRPr="00BA5C33">
        <w:rPr>
          <w:spacing w:val="3"/>
        </w:rPr>
        <w:t xml:space="preserve"> </w:t>
      </w:r>
      <w:r w:rsidRPr="00BA5C33">
        <w:t>бег</w:t>
      </w:r>
      <w:r w:rsidRPr="00BA5C33">
        <w:rPr>
          <w:spacing w:val="3"/>
        </w:rPr>
        <w:t xml:space="preserve"> </w:t>
      </w:r>
      <w:r w:rsidRPr="00BA5C33">
        <w:t>на</w:t>
      </w:r>
      <w:r w:rsidRPr="00BA5C33">
        <w:rPr>
          <w:spacing w:val="2"/>
        </w:rPr>
        <w:t xml:space="preserve"> </w:t>
      </w:r>
      <w:r w:rsidRPr="00BA5C33">
        <w:t>расстояние</w:t>
      </w:r>
      <w:r w:rsidRPr="00BA5C33">
        <w:rPr>
          <w:spacing w:val="2"/>
        </w:rPr>
        <w:t xml:space="preserve"> </w:t>
      </w:r>
      <w:r w:rsidRPr="00BA5C33">
        <w:t>15-20м;</w:t>
      </w:r>
      <w:r w:rsidRPr="00BA5C33">
        <w:rPr>
          <w:spacing w:val="3"/>
        </w:rPr>
        <w:t xml:space="preserve"> </w:t>
      </w:r>
      <w:r w:rsidRPr="00BA5C33">
        <w:t>бег</w:t>
      </w:r>
      <w:r w:rsidRPr="00BA5C33">
        <w:rPr>
          <w:spacing w:val="3"/>
        </w:rPr>
        <w:t xml:space="preserve"> </w:t>
      </w:r>
      <w:r w:rsidRPr="00BA5C33">
        <w:t>в</w:t>
      </w:r>
      <w:r w:rsidRPr="00BA5C33">
        <w:rPr>
          <w:spacing w:val="3"/>
        </w:rPr>
        <w:t xml:space="preserve"> </w:t>
      </w:r>
      <w:r w:rsidRPr="00BA5C33">
        <w:t>чередовании</w:t>
      </w:r>
      <w:r w:rsidRPr="00BA5C33">
        <w:rPr>
          <w:spacing w:val="4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ходьбой;</w:t>
      </w:r>
      <w:r w:rsidRPr="00BA5C33">
        <w:rPr>
          <w:spacing w:val="1"/>
        </w:rPr>
        <w:t xml:space="preserve"> </w:t>
      </w:r>
      <w:r w:rsidRPr="00BA5C33">
        <w:t>быстрый</w:t>
      </w:r>
      <w:r w:rsidRPr="00BA5C33">
        <w:rPr>
          <w:spacing w:val="-57"/>
        </w:rPr>
        <w:t xml:space="preserve"> </w:t>
      </w:r>
      <w:r w:rsidRPr="00BA5C33">
        <w:t>бег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месте; бег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преодолением</w:t>
      </w:r>
      <w:r w:rsidRPr="00BA5C33">
        <w:rPr>
          <w:spacing w:val="-2"/>
        </w:rPr>
        <w:t xml:space="preserve"> </w:t>
      </w:r>
      <w:r w:rsidRPr="00BA5C33">
        <w:t>простейших</w:t>
      </w:r>
      <w:r w:rsidRPr="00BA5C33">
        <w:rPr>
          <w:spacing w:val="-1"/>
        </w:rPr>
        <w:t xml:space="preserve"> </w:t>
      </w:r>
      <w:r w:rsidRPr="00BA5C33">
        <w:t>препятствий;</w:t>
      </w:r>
      <w:r w:rsidRPr="00BA5C33">
        <w:rPr>
          <w:spacing w:val="-1"/>
        </w:rPr>
        <w:t xml:space="preserve"> </w:t>
      </w:r>
      <w:r w:rsidRPr="00BA5C33">
        <w:t>свободный бег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играх.</w:t>
      </w:r>
      <w:proofErr w:type="gramEnd"/>
    </w:p>
    <w:p w:rsidR="00270EBC" w:rsidRPr="00BA5C33" w:rsidRDefault="00124D9D">
      <w:pPr>
        <w:pStyle w:val="a7"/>
        <w:ind w:right="536" w:firstLine="710"/>
      </w:pPr>
      <w:proofErr w:type="gramStart"/>
      <w:r w:rsidRPr="00BA5C33">
        <w:t xml:space="preserve">Прыжковые упражнения </w:t>
      </w:r>
      <w:r w:rsidRPr="00BA5C33">
        <w:rPr>
          <w:i/>
        </w:rPr>
        <w:t>(</w:t>
      </w:r>
      <w:r w:rsidRPr="00BA5C33">
        <w:t>выполняются только на матах</w:t>
      </w:r>
      <w:r w:rsidRPr="00BA5C33">
        <w:rPr>
          <w:i/>
        </w:rPr>
        <w:t xml:space="preserve">): </w:t>
      </w:r>
      <w:r w:rsidRPr="00BA5C33">
        <w:t>легкие подскоки на месте на двух</w:t>
      </w:r>
      <w:r w:rsidRPr="00BA5C33">
        <w:rPr>
          <w:spacing w:val="-57"/>
        </w:rPr>
        <w:t xml:space="preserve"> </w:t>
      </w:r>
      <w:r w:rsidRPr="00BA5C33">
        <w:t>ногах, руки на поясе; свободные прыжки на двух ногах; прыжки в длину с пола на мат (10-15 см);</w:t>
      </w:r>
      <w:r w:rsidRPr="00BA5C33">
        <w:rPr>
          <w:spacing w:val="1"/>
        </w:rPr>
        <w:t xml:space="preserve"> </w:t>
      </w:r>
      <w:r w:rsidRPr="00BA5C33">
        <w:t>прыжки в глубину с высоты 10-15см; прыжки «через ручей» (15-20 см); прыжки на месте на двух</w:t>
      </w:r>
      <w:r w:rsidRPr="00BA5C33">
        <w:rPr>
          <w:spacing w:val="1"/>
        </w:rPr>
        <w:t xml:space="preserve"> </w:t>
      </w:r>
      <w:r w:rsidRPr="00BA5C33">
        <w:t>ногах с поворотом; прыжки на месте с разным положением рук;</w:t>
      </w:r>
      <w:proofErr w:type="gramEnd"/>
      <w:r w:rsidRPr="00BA5C33">
        <w:t xml:space="preserve"> прыжки в играх; на одной ноге и</w:t>
      </w:r>
      <w:r w:rsidRPr="00BA5C33">
        <w:rPr>
          <w:spacing w:val="1"/>
        </w:rPr>
        <w:t xml:space="preserve"> </w:t>
      </w:r>
      <w:r w:rsidRPr="00BA5C33">
        <w:t>двух</w:t>
      </w:r>
      <w:r w:rsidRPr="00BA5C33">
        <w:rPr>
          <w:spacing w:val="1"/>
        </w:rPr>
        <w:t xml:space="preserve"> </w:t>
      </w:r>
      <w:r w:rsidRPr="00BA5C33">
        <w:t>ногах</w:t>
      </w:r>
      <w:r w:rsidRPr="00BA5C33">
        <w:rPr>
          <w:spacing w:val="2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месте</w:t>
      </w:r>
      <w:r w:rsidRPr="00BA5C33">
        <w:rPr>
          <w:spacing w:val="-1"/>
        </w:rPr>
        <w:t xml:space="preserve"> </w:t>
      </w:r>
      <w:r w:rsidRPr="00BA5C33">
        <w:t>и с</w:t>
      </w:r>
      <w:r w:rsidRPr="00BA5C33">
        <w:rPr>
          <w:spacing w:val="1"/>
        </w:rPr>
        <w:t xml:space="preserve"> </w:t>
      </w:r>
      <w:r w:rsidRPr="00BA5C33">
        <w:t>продвижением.</w:t>
      </w:r>
    </w:p>
    <w:p w:rsidR="00270EBC" w:rsidRPr="00BA5C33" w:rsidRDefault="00124D9D">
      <w:pPr>
        <w:pStyle w:val="a7"/>
        <w:ind w:right="1657" w:firstLine="710"/>
        <w:jc w:val="left"/>
      </w:pPr>
      <w:r w:rsidRPr="00BA5C33">
        <w:t>Броски</w:t>
      </w:r>
      <w:r w:rsidRPr="00BA5C33">
        <w:rPr>
          <w:i/>
        </w:rPr>
        <w:t xml:space="preserve">: </w:t>
      </w:r>
      <w:r w:rsidRPr="00BA5C33">
        <w:t>броски двумя руками большого мяча (из-за головы, в пол, стену, вверх с</w:t>
      </w:r>
      <w:r w:rsidRPr="00BA5C33">
        <w:rPr>
          <w:spacing w:val="-57"/>
        </w:rPr>
        <w:t xml:space="preserve"> </w:t>
      </w:r>
      <w:r w:rsidRPr="00BA5C33">
        <w:t>последующей</w:t>
      </w:r>
      <w:r w:rsidRPr="00BA5C33">
        <w:rPr>
          <w:spacing w:val="-2"/>
        </w:rPr>
        <w:t xml:space="preserve"> </w:t>
      </w:r>
      <w:r w:rsidRPr="00BA5C33">
        <w:t>ловлей),</w:t>
      </w:r>
      <w:r w:rsidRPr="00BA5C33">
        <w:rPr>
          <w:spacing w:val="-1"/>
        </w:rPr>
        <w:t xml:space="preserve"> </w:t>
      </w:r>
      <w:r w:rsidRPr="00BA5C33">
        <w:t>броски</w:t>
      </w:r>
      <w:r w:rsidRPr="00BA5C33">
        <w:rPr>
          <w:spacing w:val="-2"/>
        </w:rPr>
        <w:t xml:space="preserve"> </w:t>
      </w:r>
      <w:r w:rsidRPr="00BA5C33">
        <w:t>набивного</w:t>
      </w:r>
      <w:r w:rsidRPr="00BA5C33">
        <w:rPr>
          <w:spacing w:val="-2"/>
        </w:rPr>
        <w:t xml:space="preserve"> </w:t>
      </w:r>
      <w:r w:rsidRPr="00BA5C33">
        <w:t>мяча</w:t>
      </w:r>
      <w:r w:rsidRPr="00BA5C33">
        <w:rPr>
          <w:spacing w:val="-2"/>
        </w:rPr>
        <w:t xml:space="preserve"> </w:t>
      </w:r>
      <w:r w:rsidRPr="00BA5C33">
        <w:t>(1кг)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дальность</w:t>
      </w:r>
      <w:r w:rsidRPr="00BA5C33">
        <w:rPr>
          <w:spacing w:val="-2"/>
        </w:rPr>
        <w:t xml:space="preserve"> </w:t>
      </w:r>
      <w:r w:rsidRPr="00BA5C33">
        <w:t>разными</w:t>
      </w:r>
      <w:r w:rsidRPr="00BA5C33">
        <w:rPr>
          <w:spacing w:val="-1"/>
        </w:rPr>
        <w:t xml:space="preserve"> </w:t>
      </w:r>
      <w:r w:rsidRPr="00BA5C33">
        <w:t>способами.</w:t>
      </w:r>
    </w:p>
    <w:p w:rsidR="00270EBC" w:rsidRPr="00BA5C33" w:rsidRDefault="00124D9D">
      <w:pPr>
        <w:pStyle w:val="a7"/>
        <w:ind w:right="681" w:firstLine="710"/>
        <w:jc w:val="left"/>
      </w:pPr>
      <w:r w:rsidRPr="00BA5C33">
        <w:t xml:space="preserve">Метание </w:t>
      </w:r>
      <w:proofErr w:type="gramStart"/>
      <w:r w:rsidRPr="00BA5C33">
        <w:rPr>
          <w:i/>
        </w:rPr>
        <w:t>:</w:t>
      </w:r>
      <w:r w:rsidRPr="00BA5C33">
        <w:t>м</w:t>
      </w:r>
      <w:proofErr w:type="gramEnd"/>
      <w:r w:rsidRPr="00BA5C33">
        <w:t>алого мяча, камешков, различных легких предметов в указанном направлении;</w:t>
      </w:r>
      <w:r w:rsidRPr="00BA5C33">
        <w:rPr>
          <w:spacing w:val="-57"/>
        </w:rPr>
        <w:t xml:space="preserve"> </w:t>
      </w:r>
    </w:p>
    <w:p w:rsidR="00270EBC" w:rsidRPr="00BA5C33" w:rsidRDefault="00124D9D">
      <w:pPr>
        <w:pStyle w:val="a7"/>
        <w:ind w:right="536" w:firstLine="710"/>
      </w:pPr>
      <w:r w:rsidRPr="00BA5C33">
        <w:rPr>
          <w:b/>
        </w:rPr>
        <w:t>Подвижные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и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спортивные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игры.</w:t>
      </w:r>
      <w:r w:rsidRPr="00BA5C33">
        <w:rPr>
          <w:b/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материале</w:t>
      </w:r>
      <w:r w:rsidRPr="00BA5C33">
        <w:rPr>
          <w:spacing w:val="1"/>
        </w:rPr>
        <w:t xml:space="preserve"> </w:t>
      </w:r>
      <w:r w:rsidRPr="00BA5C33">
        <w:t>гимнастики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основами</w:t>
      </w:r>
      <w:r w:rsidRPr="00BA5C33">
        <w:rPr>
          <w:spacing w:val="1"/>
        </w:rPr>
        <w:t xml:space="preserve"> </w:t>
      </w:r>
      <w:r w:rsidRPr="00BA5C33">
        <w:t>акробатики:</w:t>
      </w:r>
      <w:r w:rsidRPr="00BA5C33">
        <w:rPr>
          <w:spacing w:val="1"/>
        </w:rPr>
        <w:t xml:space="preserve"> </w:t>
      </w:r>
      <w:r w:rsidRPr="00BA5C33">
        <w:t>игровые</w:t>
      </w:r>
      <w:r w:rsidRPr="00BA5C33">
        <w:rPr>
          <w:spacing w:val="1"/>
        </w:rPr>
        <w:t xml:space="preserve"> </w:t>
      </w:r>
      <w:r w:rsidRPr="00BA5C33">
        <w:t>задания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использованием</w:t>
      </w:r>
      <w:r w:rsidRPr="00BA5C33">
        <w:rPr>
          <w:spacing w:val="1"/>
        </w:rPr>
        <w:t xml:space="preserve"> </w:t>
      </w:r>
      <w:r w:rsidRPr="00BA5C33">
        <w:t>строевых</w:t>
      </w:r>
      <w:r w:rsidRPr="00BA5C33">
        <w:rPr>
          <w:spacing w:val="1"/>
        </w:rPr>
        <w:t xml:space="preserve"> </w:t>
      </w:r>
      <w:r w:rsidRPr="00BA5C33">
        <w:t>упражнений,</w:t>
      </w:r>
      <w:r w:rsidRPr="00BA5C33">
        <w:rPr>
          <w:spacing w:val="1"/>
        </w:rPr>
        <w:t xml:space="preserve"> </w:t>
      </w:r>
      <w:r w:rsidRPr="00BA5C33">
        <w:t>упражнений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внимание,</w:t>
      </w:r>
      <w:r w:rsidRPr="00BA5C33">
        <w:rPr>
          <w:spacing w:val="1"/>
        </w:rPr>
        <w:t xml:space="preserve"> </w:t>
      </w:r>
      <w:r w:rsidRPr="00BA5C33">
        <w:t>силу,</w:t>
      </w:r>
      <w:r w:rsidRPr="00BA5C33">
        <w:rPr>
          <w:spacing w:val="1"/>
        </w:rPr>
        <w:t xml:space="preserve"> </w:t>
      </w:r>
      <w:r w:rsidRPr="00BA5C33">
        <w:t>ловкость</w:t>
      </w:r>
      <w:r w:rsidRPr="00BA5C33">
        <w:rPr>
          <w:spacing w:val="-1"/>
        </w:rPr>
        <w:t xml:space="preserve"> </w:t>
      </w:r>
      <w:r w:rsidRPr="00BA5C33">
        <w:t>и координацию.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На</w:t>
      </w:r>
      <w:r w:rsidRPr="00BA5C33">
        <w:rPr>
          <w:spacing w:val="-5"/>
        </w:rPr>
        <w:t xml:space="preserve"> </w:t>
      </w:r>
      <w:r w:rsidRPr="00BA5C33">
        <w:t>материале</w:t>
      </w:r>
      <w:r w:rsidRPr="00BA5C33">
        <w:rPr>
          <w:spacing w:val="-4"/>
        </w:rPr>
        <w:t xml:space="preserve"> </w:t>
      </w:r>
      <w:r w:rsidRPr="00BA5C33">
        <w:t>лёгкой</w:t>
      </w:r>
      <w:r w:rsidRPr="00BA5C33">
        <w:rPr>
          <w:spacing w:val="-2"/>
        </w:rPr>
        <w:t xml:space="preserve"> </w:t>
      </w:r>
      <w:r w:rsidRPr="00BA5C33">
        <w:t>атлетики:</w:t>
      </w:r>
      <w:r w:rsidRPr="00BA5C33">
        <w:rPr>
          <w:spacing w:val="-3"/>
        </w:rPr>
        <w:t xml:space="preserve"> </w:t>
      </w:r>
      <w:r w:rsidRPr="00BA5C33">
        <w:t>прыжки,</w:t>
      </w:r>
      <w:r w:rsidRPr="00BA5C33">
        <w:rPr>
          <w:spacing w:val="-3"/>
        </w:rPr>
        <w:t xml:space="preserve"> </w:t>
      </w:r>
      <w:r w:rsidRPr="00BA5C33">
        <w:t>бег,</w:t>
      </w:r>
      <w:r w:rsidRPr="00BA5C33">
        <w:rPr>
          <w:spacing w:val="-3"/>
        </w:rPr>
        <w:t xml:space="preserve"> </w:t>
      </w:r>
      <w:r w:rsidRPr="00BA5C33">
        <w:t>метания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броски; упражнения</w:t>
      </w:r>
      <w:r w:rsidRPr="00BA5C33">
        <w:rPr>
          <w:spacing w:val="-6"/>
        </w:rPr>
        <w:t xml:space="preserve"> </w:t>
      </w:r>
      <w:r w:rsidRPr="00BA5C33">
        <w:t>на</w:t>
      </w:r>
      <w:r w:rsidRPr="00BA5C33">
        <w:rPr>
          <w:spacing w:val="-57"/>
        </w:rPr>
        <w:t xml:space="preserve"> </w:t>
      </w:r>
      <w:r w:rsidRPr="00BA5C33">
        <w:t>координацию,</w:t>
      </w:r>
      <w:r w:rsidRPr="00BA5C33">
        <w:rPr>
          <w:spacing w:val="-1"/>
        </w:rPr>
        <w:t xml:space="preserve"> </w:t>
      </w:r>
      <w:r w:rsidRPr="00BA5C33">
        <w:t>выносливость и быстроту.</w:t>
      </w:r>
    </w:p>
    <w:p w:rsidR="00270EBC" w:rsidRPr="00BA5C33" w:rsidRDefault="00124D9D">
      <w:pPr>
        <w:pStyle w:val="a7"/>
        <w:ind w:firstLine="710"/>
        <w:jc w:val="left"/>
      </w:pPr>
      <w:r w:rsidRPr="00BA5C33">
        <w:t>На</w:t>
      </w:r>
      <w:r w:rsidRPr="00BA5C33">
        <w:rPr>
          <w:spacing w:val="-5"/>
        </w:rPr>
        <w:t xml:space="preserve"> </w:t>
      </w:r>
      <w:r w:rsidRPr="00BA5C33">
        <w:t>материале</w:t>
      </w:r>
      <w:r w:rsidRPr="00BA5C33">
        <w:rPr>
          <w:spacing w:val="-3"/>
        </w:rPr>
        <w:t xml:space="preserve"> </w:t>
      </w:r>
      <w:r w:rsidRPr="00BA5C33">
        <w:t>лыжной</w:t>
      </w:r>
      <w:r w:rsidRPr="00BA5C33">
        <w:rPr>
          <w:spacing w:val="-2"/>
        </w:rPr>
        <w:t xml:space="preserve"> </w:t>
      </w:r>
      <w:r w:rsidRPr="00BA5C33">
        <w:t>подготовки:</w:t>
      </w:r>
      <w:r w:rsidRPr="00BA5C33">
        <w:rPr>
          <w:spacing w:val="-2"/>
        </w:rPr>
        <w:t xml:space="preserve"> </w:t>
      </w:r>
      <w:r w:rsidRPr="00BA5C33">
        <w:t>эстафеты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передвижении</w:t>
      </w:r>
      <w:r w:rsidRPr="00BA5C33">
        <w:rPr>
          <w:spacing w:val="-4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лыжах,</w:t>
      </w:r>
      <w:r w:rsidRPr="00BA5C33">
        <w:rPr>
          <w:spacing w:val="-1"/>
        </w:rPr>
        <w:t xml:space="preserve"> </w:t>
      </w:r>
      <w:r w:rsidRPr="00BA5C33">
        <w:t>упражнения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57"/>
        </w:rPr>
        <w:t xml:space="preserve"> </w:t>
      </w:r>
      <w:r w:rsidRPr="00BA5C33">
        <w:t>выносливость</w:t>
      </w:r>
      <w:r w:rsidRPr="00BA5C33">
        <w:rPr>
          <w:spacing w:val="-1"/>
        </w:rPr>
        <w:t xml:space="preserve"> </w:t>
      </w:r>
      <w:r w:rsidRPr="00BA5C33">
        <w:t>и координацию.</w:t>
      </w:r>
    </w:p>
    <w:p w:rsidR="00270EBC" w:rsidRPr="00BA5C33" w:rsidRDefault="00124D9D">
      <w:pPr>
        <w:pStyle w:val="a7"/>
        <w:ind w:left="1222"/>
        <w:jc w:val="left"/>
      </w:pPr>
      <w:r w:rsidRPr="00BA5C33">
        <w:t>На</w:t>
      </w:r>
      <w:r w:rsidRPr="00BA5C33">
        <w:rPr>
          <w:spacing w:val="-5"/>
        </w:rPr>
        <w:t xml:space="preserve"> </w:t>
      </w:r>
      <w:r w:rsidRPr="00BA5C33">
        <w:t>материале</w:t>
      </w:r>
      <w:r w:rsidRPr="00BA5C33">
        <w:rPr>
          <w:spacing w:val="-3"/>
        </w:rPr>
        <w:t xml:space="preserve"> </w:t>
      </w:r>
      <w:r w:rsidRPr="00BA5C33">
        <w:t>спортивных</w:t>
      </w:r>
      <w:r w:rsidRPr="00BA5C33">
        <w:rPr>
          <w:spacing w:val="-1"/>
        </w:rPr>
        <w:t xml:space="preserve"> </w:t>
      </w:r>
      <w:r w:rsidRPr="00BA5C33">
        <w:t>игр:</w:t>
      </w:r>
    </w:p>
    <w:p w:rsidR="00270EBC" w:rsidRPr="00BA5C33" w:rsidRDefault="00124D9D">
      <w:pPr>
        <w:pStyle w:val="a7"/>
        <w:ind w:right="907" w:firstLine="710"/>
        <w:jc w:val="left"/>
      </w:pPr>
      <w:r w:rsidRPr="00BA5C33">
        <w:t>Футбола: удар по неподвижному и катящемуся мячу; ведение мяча; подвижные игры на</w:t>
      </w:r>
      <w:r w:rsidRPr="00BA5C33">
        <w:rPr>
          <w:spacing w:val="-58"/>
        </w:rPr>
        <w:t xml:space="preserve"> </w:t>
      </w:r>
      <w:r w:rsidRPr="00BA5C33">
        <w:t>материале</w:t>
      </w:r>
      <w:r w:rsidRPr="00BA5C33">
        <w:rPr>
          <w:spacing w:val="-2"/>
        </w:rPr>
        <w:t xml:space="preserve"> </w:t>
      </w:r>
      <w:r w:rsidRPr="00BA5C33">
        <w:t>футбола.</w:t>
      </w:r>
    </w:p>
    <w:p w:rsidR="00270EBC" w:rsidRPr="00BA5C33" w:rsidRDefault="00124D9D">
      <w:pPr>
        <w:pStyle w:val="a7"/>
        <w:spacing w:before="1"/>
        <w:ind w:left="1222" w:right="4385"/>
        <w:jc w:val="left"/>
      </w:pPr>
      <w:r w:rsidRPr="00BA5C33">
        <w:t>Баскетбола:</w:t>
      </w:r>
      <w:r w:rsidRPr="00BA5C33">
        <w:rPr>
          <w:spacing w:val="-3"/>
        </w:rPr>
        <w:t xml:space="preserve"> </w:t>
      </w:r>
      <w:r w:rsidRPr="00BA5C33">
        <w:t>отбивание</w:t>
      </w:r>
      <w:r w:rsidRPr="00BA5C33">
        <w:rPr>
          <w:spacing w:val="-3"/>
        </w:rPr>
        <w:t xml:space="preserve"> </w:t>
      </w:r>
      <w:r w:rsidRPr="00BA5C33">
        <w:t>мяча,</w:t>
      </w:r>
      <w:r w:rsidRPr="00BA5C33">
        <w:rPr>
          <w:spacing w:val="-3"/>
        </w:rPr>
        <w:t xml:space="preserve"> </w:t>
      </w:r>
      <w:r w:rsidRPr="00BA5C33">
        <w:t>бросание</w:t>
      </w:r>
      <w:r w:rsidRPr="00BA5C33">
        <w:rPr>
          <w:spacing w:val="-3"/>
        </w:rPr>
        <w:t xml:space="preserve"> </w:t>
      </w:r>
      <w:r w:rsidRPr="00BA5C33">
        <w:t>мяча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корзину.</w:t>
      </w:r>
      <w:r w:rsidRPr="00BA5C33">
        <w:rPr>
          <w:spacing w:val="-57"/>
        </w:rPr>
        <w:t xml:space="preserve"> </w:t>
      </w:r>
      <w:r w:rsidRPr="00BA5C33">
        <w:t>Перебрасывание</w:t>
      </w:r>
      <w:r w:rsidRPr="00BA5C33">
        <w:rPr>
          <w:spacing w:val="-2"/>
        </w:rPr>
        <w:t xml:space="preserve"> </w:t>
      </w:r>
      <w:r w:rsidRPr="00BA5C33">
        <w:t>мяча</w:t>
      </w:r>
      <w:r w:rsidRPr="00BA5C33">
        <w:rPr>
          <w:spacing w:val="-1"/>
        </w:rPr>
        <w:t xml:space="preserve"> </w:t>
      </w:r>
      <w:r w:rsidRPr="00BA5C33">
        <w:t>друг</w:t>
      </w:r>
      <w:r w:rsidRPr="00BA5C33">
        <w:rPr>
          <w:spacing w:val="-2"/>
        </w:rPr>
        <w:t xml:space="preserve"> </w:t>
      </w:r>
      <w:r w:rsidRPr="00BA5C33">
        <w:t>другу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через сетку.</w:t>
      </w:r>
    </w:p>
    <w:p w:rsidR="00270EBC" w:rsidRPr="00BA5C33" w:rsidRDefault="00124D9D">
      <w:pPr>
        <w:pStyle w:val="1"/>
        <w:spacing w:before="4"/>
      </w:pPr>
      <w:r w:rsidRPr="00BA5C33">
        <w:t>На</w:t>
      </w:r>
      <w:r w:rsidRPr="00BA5C33">
        <w:rPr>
          <w:spacing w:val="-2"/>
        </w:rPr>
        <w:t xml:space="preserve"> </w:t>
      </w:r>
      <w:r w:rsidRPr="00BA5C33">
        <w:t>материале</w:t>
      </w:r>
      <w:r w:rsidRPr="00BA5C33">
        <w:rPr>
          <w:spacing w:val="-4"/>
        </w:rPr>
        <w:t xml:space="preserve"> </w:t>
      </w:r>
      <w:r w:rsidRPr="00BA5C33">
        <w:t>лёгкой</w:t>
      </w:r>
      <w:r w:rsidRPr="00BA5C33">
        <w:rPr>
          <w:spacing w:val="-3"/>
        </w:rPr>
        <w:t xml:space="preserve"> </w:t>
      </w:r>
      <w:r w:rsidRPr="00BA5C33">
        <w:t>атлетики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Развитие</w:t>
      </w:r>
      <w:r w:rsidRPr="00BA5C33">
        <w:rPr>
          <w:spacing w:val="-4"/>
        </w:rPr>
        <w:t xml:space="preserve"> </w:t>
      </w:r>
      <w:r w:rsidRPr="00BA5C33">
        <w:t>координации:</w:t>
      </w:r>
      <w:r w:rsidRPr="00BA5C33">
        <w:rPr>
          <w:spacing w:val="-4"/>
        </w:rPr>
        <w:t xml:space="preserve"> </w:t>
      </w:r>
      <w:r w:rsidRPr="00BA5C33">
        <w:t>перебежки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шеренгах,</w:t>
      </w:r>
      <w:r w:rsidRPr="00BA5C33">
        <w:rPr>
          <w:spacing w:val="-3"/>
        </w:rPr>
        <w:t xml:space="preserve"> </w:t>
      </w:r>
      <w:r w:rsidRPr="00BA5C33">
        <w:t>взявшись</w:t>
      </w:r>
      <w:r w:rsidRPr="00BA5C33">
        <w:rPr>
          <w:spacing w:val="-2"/>
        </w:rPr>
        <w:t xml:space="preserve"> </w:t>
      </w:r>
      <w:r w:rsidRPr="00BA5C33">
        <w:t>за</w:t>
      </w:r>
      <w:r w:rsidRPr="00BA5C33">
        <w:rPr>
          <w:spacing w:val="-4"/>
        </w:rPr>
        <w:t xml:space="preserve"> </w:t>
      </w:r>
      <w:r w:rsidRPr="00BA5C33">
        <w:t>руки;</w:t>
      </w:r>
      <w:r w:rsidRPr="00BA5C33">
        <w:rPr>
          <w:spacing w:val="-2"/>
        </w:rPr>
        <w:t xml:space="preserve"> </w:t>
      </w:r>
      <w:r w:rsidRPr="00BA5C33">
        <w:t>бег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парах</w:t>
      </w:r>
      <w:r w:rsidRPr="00BA5C33">
        <w:rPr>
          <w:spacing w:val="-1"/>
        </w:rPr>
        <w:t xml:space="preserve"> </w:t>
      </w:r>
      <w:r w:rsidRPr="00BA5C33">
        <w:t>за</w:t>
      </w:r>
      <w:r w:rsidRPr="00BA5C33">
        <w:rPr>
          <w:spacing w:val="-3"/>
        </w:rPr>
        <w:t xml:space="preserve"> </w:t>
      </w:r>
      <w:r w:rsidRPr="00BA5C33">
        <w:t>руки;</w:t>
      </w:r>
      <w:r w:rsidRPr="00BA5C33">
        <w:rPr>
          <w:spacing w:val="-57"/>
        </w:rPr>
        <w:t xml:space="preserve"> </w:t>
      </w:r>
      <w:r w:rsidRPr="00BA5C33">
        <w:t>остановка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беге;</w:t>
      </w:r>
      <w:r w:rsidRPr="00BA5C33">
        <w:rPr>
          <w:spacing w:val="-1"/>
        </w:rPr>
        <w:t xml:space="preserve"> </w:t>
      </w:r>
      <w:r w:rsidRPr="00BA5C33">
        <w:t>прыжки на</w:t>
      </w:r>
      <w:r w:rsidRPr="00BA5C33">
        <w:rPr>
          <w:spacing w:val="-2"/>
        </w:rPr>
        <w:t xml:space="preserve"> </w:t>
      </w:r>
      <w:r w:rsidRPr="00BA5C33">
        <w:t>месте</w:t>
      </w:r>
      <w:r w:rsidRPr="00BA5C33">
        <w:rPr>
          <w:spacing w:val="-1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одной</w:t>
      </w:r>
      <w:r w:rsidRPr="00BA5C33">
        <w:rPr>
          <w:spacing w:val="-1"/>
        </w:rPr>
        <w:t xml:space="preserve"> </w:t>
      </w:r>
      <w:r w:rsidRPr="00BA5C33">
        <w:t>ноге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двух</w:t>
      </w:r>
      <w:r w:rsidRPr="00BA5C33">
        <w:rPr>
          <w:spacing w:val="2"/>
        </w:rPr>
        <w:t xml:space="preserve"> </w:t>
      </w:r>
      <w:r w:rsidRPr="00BA5C33">
        <w:t>ногах</w:t>
      </w:r>
      <w:r w:rsidRPr="00BA5C33">
        <w:rPr>
          <w:spacing w:val="2"/>
        </w:rPr>
        <w:t xml:space="preserve"> </w:t>
      </w:r>
      <w:r w:rsidRPr="00BA5C33">
        <w:t>поочерёдно.</w:t>
      </w:r>
    </w:p>
    <w:p w:rsidR="00270EBC" w:rsidRPr="00BA5C33" w:rsidRDefault="00124D9D">
      <w:pPr>
        <w:pStyle w:val="a7"/>
        <w:ind w:right="539" w:firstLine="71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быстроты:</w:t>
      </w:r>
      <w:r w:rsidRPr="00BA5C33">
        <w:rPr>
          <w:spacing w:val="1"/>
        </w:rPr>
        <w:t xml:space="preserve"> </w:t>
      </w:r>
      <w:r w:rsidRPr="00BA5C33">
        <w:t>повторное</w:t>
      </w:r>
      <w:r w:rsidRPr="00BA5C33">
        <w:rPr>
          <w:spacing w:val="1"/>
        </w:rPr>
        <w:t xml:space="preserve"> </w:t>
      </w:r>
      <w:r w:rsidRPr="00BA5C33">
        <w:t>выполнение</w:t>
      </w:r>
      <w:r w:rsidRPr="00BA5C33">
        <w:rPr>
          <w:spacing w:val="1"/>
        </w:rPr>
        <w:t xml:space="preserve"> </w:t>
      </w:r>
      <w:r w:rsidRPr="00BA5C33">
        <w:t>беговых</w:t>
      </w:r>
      <w:r w:rsidRPr="00BA5C33">
        <w:rPr>
          <w:spacing w:val="1"/>
        </w:rPr>
        <w:t xml:space="preserve"> </w:t>
      </w:r>
      <w:r w:rsidRPr="00BA5C33">
        <w:t>упражнений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максимальной</w:t>
      </w:r>
      <w:r w:rsidRPr="00BA5C33">
        <w:rPr>
          <w:spacing w:val="1"/>
        </w:rPr>
        <w:t xml:space="preserve"> </w:t>
      </w:r>
      <w:r w:rsidRPr="00BA5C33">
        <w:t>скоростью;</w:t>
      </w:r>
      <w:r w:rsidRPr="00BA5C33">
        <w:rPr>
          <w:spacing w:val="1"/>
        </w:rPr>
        <w:t xml:space="preserve"> </w:t>
      </w:r>
      <w:r w:rsidRPr="00BA5C33">
        <w:t>бег</w:t>
      </w:r>
      <w:r w:rsidRPr="00BA5C33">
        <w:rPr>
          <w:spacing w:val="1"/>
        </w:rPr>
        <w:t xml:space="preserve"> </w:t>
      </w:r>
      <w:r w:rsidRPr="00BA5C33">
        <w:t>со</w:t>
      </w:r>
      <w:r w:rsidRPr="00BA5C33">
        <w:rPr>
          <w:spacing w:val="1"/>
        </w:rPr>
        <w:t xml:space="preserve"> </w:t>
      </w:r>
      <w:r w:rsidRPr="00BA5C33">
        <w:t>страховкой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наклонной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максимальном</w:t>
      </w:r>
      <w:r w:rsidRPr="00BA5C33">
        <w:rPr>
          <w:spacing w:val="1"/>
        </w:rPr>
        <w:t xml:space="preserve"> </w:t>
      </w:r>
      <w:r w:rsidRPr="00BA5C33">
        <w:t>темпе;</w:t>
      </w:r>
      <w:r w:rsidRPr="00BA5C33">
        <w:rPr>
          <w:spacing w:val="1"/>
        </w:rPr>
        <w:t xml:space="preserve"> </w:t>
      </w:r>
      <w:r w:rsidRPr="00BA5C33">
        <w:t>броски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стенку мяча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максимальном</w:t>
      </w:r>
      <w:r w:rsidRPr="00BA5C33">
        <w:rPr>
          <w:spacing w:val="-2"/>
        </w:rPr>
        <w:t xml:space="preserve"> </w:t>
      </w:r>
      <w:r w:rsidRPr="00BA5C33">
        <w:t>темпе, из разных</w:t>
      </w:r>
      <w:r w:rsidRPr="00BA5C33">
        <w:rPr>
          <w:spacing w:val="1"/>
        </w:rPr>
        <w:t xml:space="preserve"> </w:t>
      </w:r>
      <w:r w:rsidRPr="00BA5C33">
        <w:t>исходных</w:t>
      </w:r>
      <w:r w:rsidRPr="00BA5C33">
        <w:rPr>
          <w:spacing w:val="-1"/>
        </w:rPr>
        <w:t xml:space="preserve"> </w:t>
      </w:r>
      <w:r w:rsidRPr="00BA5C33">
        <w:t>положений.</w:t>
      </w:r>
    </w:p>
    <w:p w:rsidR="00270EBC" w:rsidRPr="00BA5C33" w:rsidRDefault="00124D9D">
      <w:pPr>
        <w:pStyle w:val="a7"/>
        <w:spacing w:before="62" w:line="252" w:lineRule="auto"/>
        <w:ind w:right="542" w:firstLine="710"/>
      </w:pPr>
      <w:r w:rsidRPr="00BA5C33">
        <w:lastRenderedPageBreak/>
        <w:t>Развитие</w:t>
      </w:r>
      <w:r w:rsidRPr="00BA5C33">
        <w:rPr>
          <w:spacing w:val="1"/>
        </w:rPr>
        <w:t xml:space="preserve"> </w:t>
      </w:r>
      <w:r w:rsidRPr="00BA5C33">
        <w:t>выносливости:</w:t>
      </w:r>
      <w:r w:rsidRPr="00BA5C33">
        <w:rPr>
          <w:spacing w:val="1"/>
        </w:rPr>
        <w:t xml:space="preserve"> </w:t>
      </w:r>
      <w:r w:rsidRPr="00BA5C33">
        <w:t>ходьба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дистанции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режиме</w:t>
      </w:r>
      <w:r w:rsidRPr="00BA5C33">
        <w:rPr>
          <w:spacing w:val="1"/>
        </w:rPr>
        <w:t xml:space="preserve"> </w:t>
      </w:r>
      <w:r w:rsidRPr="00BA5C33">
        <w:t>умеренной</w:t>
      </w:r>
      <w:r w:rsidRPr="00BA5C33">
        <w:rPr>
          <w:spacing w:val="1"/>
        </w:rPr>
        <w:t xml:space="preserve"> </w:t>
      </w:r>
      <w:r w:rsidRPr="00BA5C33">
        <w:t>интенсивности;</w:t>
      </w:r>
      <w:r w:rsidRPr="00BA5C33">
        <w:rPr>
          <w:spacing w:val="1"/>
        </w:rPr>
        <w:t xml:space="preserve"> </w:t>
      </w:r>
      <w:r w:rsidRPr="00BA5C33">
        <w:t>равномерный</w:t>
      </w:r>
      <w:r w:rsidRPr="00BA5C33">
        <w:rPr>
          <w:spacing w:val="-1"/>
        </w:rPr>
        <w:t xml:space="preserve"> </w:t>
      </w:r>
      <w:r w:rsidRPr="00BA5C33">
        <w:t>бег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режиме</w:t>
      </w:r>
      <w:r w:rsidRPr="00BA5C33">
        <w:rPr>
          <w:spacing w:val="1"/>
        </w:rPr>
        <w:t xml:space="preserve"> </w:t>
      </w:r>
      <w:r w:rsidRPr="00BA5C33">
        <w:t>умеренной</w:t>
      </w:r>
      <w:r w:rsidRPr="00BA5C33">
        <w:rPr>
          <w:spacing w:val="-1"/>
        </w:rPr>
        <w:t xml:space="preserve"> </w:t>
      </w:r>
      <w:r w:rsidRPr="00BA5C33">
        <w:t>интенсивности.</w:t>
      </w:r>
    </w:p>
    <w:p w:rsidR="00270EBC" w:rsidRPr="00BA5C33" w:rsidRDefault="00124D9D">
      <w:pPr>
        <w:pStyle w:val="a7"/>
        <w:ind w:right="535" w:firstLine="710"/>
      </w:pPr>
      <w:proofErr w:type="gramStart"/>
      <w:r w:rsidRPr="00BA5C33">
        <w:t>Развитие силовых способностей: передача набивного мяча (1кг) в максимальном темпе, по</w:t>
      </w:r>
      <w:r w:rsidRPr="00BA5C33">
        <w:rPr>
          <w:spacing w:val="1"/>
        </w:rPr>
        <w:t xml:space="preserve"> </w:t>
      </w:r>
      <w:r w:rsidRPr="00BA5C33">
        <w:t>кругу, из разных исходных положений; метание набивных мячей (1—2 кг) одной рукой и двумя</w:t>
      </w:r>
      <w:r w:rsidRPr="00BA5C33">
        <w:rPr>
          <w:spacing w:val="1"/>
        </w:rPr>
        <w:t xml:space="preserve"> </w:t>
      </w:r>
      <w:r w:rsidRPr="00BA5C33">
        <w:t>руками из разных исходных положений и различными способами (сверху, сбоку, снизу, от груди);</w:t>
      </w:r>
      <w:r w:rsidRPr="00BA5C33">
        <w:rPr>
          <w:spacing w:val="-57"/>
        </w:rPr>
        <w:t xml:space="preserve"> </w:t>
      </w:r>
      <w:r w:rsidRPr="00BA5C33">
        <w:t>повторное выполнение беговых нагрузок в горку; прыжки в высоту на месте с касанием рукой</w:t>
      </w:r>
      <w:r w:rsidRPr="00BA5C33">
        <w:rPr>
          <w:spacing w:val="1"/>
        </w:rPr>
        <w:t xml:space="preserve"> </w:t>
      </w:r>
      <w:r w:rsidRPr="00BA5C33">
        <w:t>подвешенных ориентиров.</w:t>
      </w:r>
      <w:proofErr w:type="gramEnd"/>
    </w:p>
    <w:p w:rsidR="00270EBC" w:rsidRPr="00BA5C33" w:rsidRDefault="00124D9D">
      <w:pPr>
        <w:spacing w:before="5"/>
        <w:ind w:left="1222"/>
        <w:rPr>
          <w:b/>
          <w:sz w:val="24"/>
          <w:szCs w:val="24"/>
        </w:rPr>
      </w:pPr>
      <w:r w:rsidRPr="00BA5C33">
        <w:rPr>
          <w:b/>
          <w:sz w:val="24"/>
          <w:szCs w:val="24"/>
          <w:u w:val="thick"/>
        </w:rPr>
        <w:t>Адаптивная</w:t>
      </w:r>
      <w:r w:rsidRPr="00BA5C33">
        <w:rPr>
          <w:b/>
          <w:spacing w:val="-3"/>
          <w:sz w:val="24"/>
          <w:szCs w:val="24"/>
          <w:u w:val="thick"/>
        </w:rPr>
        <w:t xml:space="preserve"> </w:t>
      </w:r>
      <w:r w:rsidRPr="00BA5C33">
        <w:rPr>
          <w:b/>
          <w:sz w:val="24"/>
          <w:szCs w:val="24"/>
          <w:u w:val="thick"/>
        </w:rPr>
        <w:t>физическая</w:t>
      </w:r>
      <w:r w:rsidRPr="00BA5C33">
        <w:rPr>
          <w:b/>
          <w:spacing w:val="-3"/>
          <w:sz w:val="24"/>
          <w:szCs w:val="24"/>
          <w:u w:val="thick"/>
        </w:rPr>
        <w:t xml:space="preserve"> </w:t>
      </w:r>
      <w:r w:rsidRPr="00BA5C33">
        <w:rPr>
          <w:b/>
          <w:sz w:val="24"/>
          <w:szCs w:val="24"/>
          <w:u w:val="thick"/>
        </w:rPr>
        <w:t>культура</w:t>
      </w:r>
    </w:p>
    <w:p w:rsidR="00270EBC" w:rsidRPr="00BA5C33" w:rsidRDefault="00124D9D">
      <w:pPr>
        <w:pStyle w:val="2"/>
        <w:spacing w:before="0"/>
        <w:ind w:left="1282"/>
        <w:jc w:val="left"/>
        <w:rPr>
          <w:i w:val="0"/>
        </w:rPr>
      </w:pPr>
      <w:r w:rsidRPr="00BA5C33">
        <w:t>Адаптивная</w:t>
      </w:r>
      <w:r w:rsidRPr="00BA5C33">
        <w:rPr>
          <w:spacing w:val="-4"/>
        </w:rPr>
        <w:t xml:space="preserve"> </w:t>
      </w:r>
      <w:r w:rsidRPr="00BA5C33">
        <w:t>физическая</w:t>
      </w:r>
      <w:r w:rsidRPr="00BA5C33">
        <w:rPr>
          <w:spacing w:val="-4"/>
        </w:rPr>
        <w:t xml:space="preserve"> </w:t>
      </w:r>
      <w:r w:rsidRPr="00BA5C33">
        <w:t>культура</w:t>
      </w:r>
      <w:r w:rsidRPr="00BA5C33">
        <w:rPr>
          <w:spacing w:val="-2"/>
        </w:rPr>
        <w:t xml:space="preserve"> </w:t>
      </w:r>
      <w:r w:rsidRPr="00BA5C33">
        <w:rPr>
          <w:i w:val="0"/>
        </w:rPr>
        <w:t>(</w:t>
      </w:r>
      <w:r w:rsidRPr="00BA5C33">
        <w:t>теоретические</w:t>
      </w:r>
      <w:r w:rsidRPr="00BA5C33">
        <w:rPr>
          <w:spacing w:val="-5"/>
        </w:rPr>
        <w:t xml:space="preserve"> </w:t>
      </w:r>
      <w:r w:rsidRPr="00BA5C33">
        <w:t>знания</w:t>
      </w:r>
      <w:r w:rsidRPr="00BA5C33">
        <w:rPr>
          <w:i w:val="0"/>
        </w:rPr>
        <w:t>).</w:t>
      </w:r>
    </w:p>
    <w:p w:rsidR="00270EBC" w:rsidRPr="00BA5C33" w:rsidRDefault="00124D9D">
      <w:pPr>
        <w:pStyle w:val="a7"/>
        <w:ind w:right="541" w:firstLine="710"/>
      </w:pPr>
      <w:r w:rsidRPr="00BA5C33">
        <w:t>Занятия лечебной физкультурой и их роль для здоровья человека. Правильное дыхание.</w:t>
      </w:r>
      <w:r w:rsidRPr="00BA5C33">
        <w:rPr>
          <w:spacing w:val="1"/>
        </w:rPr>
        <w:t xml:space="preserve"> </w:t>
      </w:r>
      <w:r w:rsidRPr="00BA5C33">
        <w:t xml:space="preserve">Осанка человека. Подвижные игры, их правила, требования </w:t>
      </w:r>
      <w:proofErr w:type="gramStart"/>
      <w:r w:rsidRPr="00BA5C33">
        <w:t>к</w:t>
      </w:r>
      <w:proofErr w:type="gramEnd"/>
      <w:r w:rsidRPr="00BA5C33">
        <w:t xml:space="preserve"> играющим. Гигиенические навыки</w:t>
      </w:r>
      <w:r w:rsidRPr="00BA5C33">
        <w:rPr>
          <w:spacing w:val="1"/>
        </w:rPr>
        <w:t xml:space="preserve"> </w:t>
      </w:r>
      <w:r w:rsidRPr="00BA5C33">
        <w:t>занятий</w:t>
      </w:r>
      <w:r w:rsidRPr="00BA5C33">
        <w:rPr>
          <w:spacing w:val="1"/>
        </w:rPr>
        <w:t xml:space="preserve"> </w:t>
      </w:r>
      <w:r w:rsidRPr="00BA5C33">
        <w:t>лечебной</w:t>
      </w:r>
      <w:r w:rsidRPr="00BA5C33">
        <w:rPr>
          <w:spacing w:val="1"/>
        </w:rPr>
        <w:t xml:space="preserve"> </w:t>
      </w:r>
      <w:r w:rsidRPr="00BA5C33">
        <w:t>физкультурой.</w:t>
      </w:r>
      <w:r w:rsidRPr="00BA5C33">
        <w:rPr>
          <w:spacing w:val="1"/>
        </w:rPr>
        <w:t xml:space="preserve"> </w:t>
      </w:r>
      <w:r w:rsidRPr="00BA5C33">
        <w:t>Занятия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тренажерах.</w:t>
      </w:r>
      <w:r w:rsidRPr="00BA5C33">
        <w:rPr>
          <w:spacing w:val="1"/>
        </w:rPr>
        <w:t xml:space="preserve"> </w:t>
      </w:r>
      <w:r w:rsidRPr="00BA5C33">
        <w:t>Зрение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упражнения</w:t>
      </w:r>
      <w:r w:rsidRPr="00BA5C33">
        <w:rPr>
          <w:spacing w:val="1"/>
        </w:rPr>
        <w:t xml:space="preserve"> </w:t>
      </w:r>
      <w:proofErr w:type="gramStart"/>
      <w:r w:rsidRPr="00BA5C33">
        <w:t>лечебной</w:t>
      </w:r>
      <w:proofErr w:type="gramEnd"/>
      <w:r w:rsidRPr="00BA5C33">
        <w:rPr>
          <w:spacing w:val="1"/>
        </w:rPr>
        <w:t xml:space="preserve"> </w:t>
      </w:r>
      <w:r w:rsidRPr="00BA5C33">
        <w:t>физкультуры.</w:t>
      </w:r>
    </w:p>
    <w:p w:rsidR="00270EBC" w:rsidRPr="00BA5C33" w:rsidRDefault="00124D9D">
      <w:pPr>
        <w:pStyle w:val="2"/>
        <w:spacing w:before="3"/>
        <w:rPr>
          <w:i w:val="0"/>
        </w:rPr>
      </w:pPr>
      <w:r w:rsidRPr="00BA5C33">
        <w:t>Общие</w:t>
      </w:r>
      <w:r w:rsidRPr="00BA5C33">
        <w:rPr>
          <w:spacing w:val="-3"/>
        </w:rPr>
        <w:t xml:space="preserve"> </w:t>
      </w:r>
      <w:r w:rsidRPr="00BA5C33">
        <w:t>упражнения</w:t>
      </w:r>
      <w:r w:rsidRPr="00BA5C33">
        <w:rPr>
          <w:i w:val="0"/>
        </w:rPr>
        <w:t>.</w:t>
      </w:r>
    </w:p>
    <w:p w:rsidR="00270EBC" w:rsidRPr="00BA5C33" w:rsidRDefault="00124D9D">
      <w:pPr>
        <w:pStyle w:val="a7"/>
        <w:ind w:right="541" w:firstLine="926"/>
      </w:pPr>
      <w:r w:rsidRPr="00BA5C33">
        <w:t>Строевые</w:t>
      </w:r>
      <w:r w:rsidRPr="00BA5C33">
        <w:rPr>
          <w:spacing w:val="1"/>
        </w:rPr>
        <w:t xml:space="preserve"> </w:t>
      </w:r>
      <w:r w:rsidRPr="00BA5C33">
        <w:t>упражнения.</w:t>
      </w:r>
      <w:r w:rsidRPr="00BA5C33">
        <w:rPr>
          <w:spacing w:val="1"/>
        </w:rPr>
        <w:t xml:space="preserve"> </w:t>
      </w:r>
      <w:r w:rsidRPr="00BA5C33">
        <w:t>Подводящие</w:t>
      </w:r>
      <w:r w:rsidRPr="00BA5C33">
        <w:rPr>
          <w:spacing w:val="1"/>
        </w:rPr>
        <w:t xml:space="preserve"> </w:t>
      </w:r>
      <w:r w:rsidRPr="00BA5C33">
        <w:t>упражнения.</w:t>
      </w:r>
      <w:r w:rsidRPr="00BA5C33">
        <w:rPr>
          <w:spacing w:val="1"/>
        </w:rPr>
        <w:t xml:space="preserve"> </w:t>
      </w:r>
      <w:r w:rsidRPr="00BA5C33">
        <w:t>Общеразвивающие</w:t>
      </w:r>
      <w:r w:rsidRPr="00BA5C33">
        <w:rPr>
          <w:spacing w:val="1"/>
        </w:rPr>
        <w:t xml:space="preserve"> </w:t>
      </w:r>
      <w:r w:rsidRPr="00BA5C33">
        <w:t>упражнения.</w:t>
      </w:r>
      <w:r w:rsidRPr="00BA5C33">
        <w:rPr>
          <w:spacing w:val="1"/>
        </w:rPr>
        <w:t xml:space="preserve"> </w:t>
      </w:r>
      <w:r w:rsidRPr="00BA5C33">
        <w:t>Общеразвивающие упражнения с предметами. Упражнения, формирующие основные движения.</w:t>
      </w:r>
      <w:r w:rsidRPr="00BA5C33">
        <w:rPr>
          <w:spacing w:val="1"/>
        </w:rPr>
        <w:t xml:space="preserve"> </w:t>
      </w:r>
      <w:r w:rsidRPr="00BA5C33">
        <w:t>Повторение</w:t>
      </w:r>
      <w:r w:rsidRPr="00BA5C33">
        <w:rPr>
          <w:spacing w:val="1"/>
        </w:rPr>
        <w:t xml:space="preserve"> </w:t>
      </w:r>
      <w:r w:rsidRPr="00BA5C33">
        <w:t>ранее</w:t>
      </w:r>
      <w:r w:rsidRPr="00BA5C33">
        <w:rPr>
          <w:spacing w:val="1"/>
        </w:rPr>
        <w:t xml:space="preserve"> </w:t>
      </w:r>
      <w:r w:rsidRPr="00BA5C33">
        <w:t>освоенных</w:t>
      </w:r>
      <w:r w:rsidRPr="00BA5C33">
        <w:rPr>
          <w:spacing w:val="1"/>
        </w:rPr>
        <w:t xml:space="preserve"> </w:t>
      </w:r>
      <w:r w:rsidRPr="00BA5C33">
        <w:t>упражнений.</w:t>
      </w:r>
      <w:r w:rsidRPr="00BA5C33">
        <w:rPr>
          <w:spacing w:val="1"/>
        </w:rPr>
        <w:t xml:space="preserve"> </w:t>
      </w:r>
      <w:r w:rsidRPr="00BA5C33">
        <w:t>Подвижные</w:t>
      </w:r>
      <w:r w:rsidRPr="00BA5C33">
        <w:rPr>
          <w:spacing w:val="1"/>
        </w:rPr>
        <w:t xml:space="preserve"> </w:t>
      </w:r>
      <w:r w:rsidRPr="00BA5C33">
        <w:t>игры.</w:t>
      </w:r>
      <w:r w:rsidRPr="00BA5C33">
        <w:rPr>
          <w:spacing w:val="1"/>
        </w:rPr>
        <w:t xml:space="preserve"> </w:t>
      </w:r>
      <w:r w:rsidRPr="00BA5C33">
        <w:t>Элементы</w:t>
      </w:r>
      <w:r w:rsidRPr="00BA5C33">
        <w:rPr>
          <w:spacing w:val="1"/>
        </w:rPr>
        <w:t xml:space="preserve"> </w:t>
      </w:r>
      <w:r w:rsidRPr="00BA5C33">
        <w:t>танца.</w:t>
      </w:r>
      <w:r w:rsidRPr="00BA5C33">
        <w:rPr>
          <w:spacing w:val="1"/>
        </w:rPr>
        <w:t xml:space="preserve"> </w:t>
      </w:r>
      <w:r w:rsidRPr="00BA5C33">
        <w:t>Дыхательные</w:t>
      </w:r>
      <w:r w:rsidRPr="00BA5C33">
        <w:rPr>
          <w:spacing w:val="1"/>
        </w:rPr>
        <w:t xml:space="preserve"> </w:t>
      </w:r>
      <w:r w:rsidRPr="00BA5C33">
        <w:t>упражнения.</w:t>
      </w:r>
      <w:r w:rsidRPr="00BA5C33">
        <w:rPr>
          <w:spacing w:val="-1"/>
        </w:rPr>
        <w:t xml:space="preserve"> </w:t>
      </w:r>
      <w:r w:rsidRPr="00BA5C33">
        <w:t>Упражнения для подвижности глаз.</w:t>
      </w:r>
    </w:p>
    <w:p w:rsidR="00270EBC" w:rsidRPr="00BA5C33" w:rsidRDefault="00124D9D">
      <w:pPr>
        <w:pStyle w:val="1"/>
        <w:spacing w:before="3"/>
        <w:ind w:left="1282"/>
        <w:jc w:val="both"/>
      </w:pPr>
      <w:r w:rsidRPr="00BA5C33">
        <w:rPr>
          <w:spacing w:val="-1"/>
        </w:rPr>
        <w:t>Лечебно-корригирующие</w:t>
      </w:r>
      <w:r w:rsidRPr="00BA5C33">
        <w:rPr>
          <w:spacing w:val="3"/>
        </w:rPr>
        <w:t xml:space="preserve"> </w:t>
      </w:r>
      <w:r w:rsidRPr="00BA5C33">
        <w:t>упражнения.</w:t>
      </w:r>
    </w:p>
    <w:p w:rsidR="00270EBC" w:rsidRPr="00BA5C33" w:rsidRDefault="00124D9D">
      <w:pPr>
        <w:pStyle w:val="a7"/>
        <w:ind w:right="537" w:firstLine="710"/>
      </w:pPr>
      <w:r w:rsidRPr="00BA5C33">
        <w:t xml:space="preserve">Дыхательные упражнения (для </w:t>
      </w:r>
      <w:proofErr w:type="gramStart"/>
      <w:r w:rsidRPr="00BA5C33">
        <w:t>обучающихся</w:t>
      </w:r>
      <w:proofErr w:type="gramEnd"/>
      <w:r w:rsidRPr="00BA5C33">
        <w:t xml:space="preserve"> 1-ой группы). Упражнения для укрепления</w:t>
      </w:r>
      <w:r w:rsidRPr="00BA5C33">
        <w:rPr>
          <w:spacing w:val="1"/>
        </w:rPr>
        <w:t xml:space="preserve"> </w:t>
      </w:r>
      <w:r w:rsidRPr="00BA5C33">
        <w:t xml:space="preserve">мышц брюшного пресса и спины. </w:t>
      </w:r>
      <w:proofErr w:type="gramStart"/>
      <w:r w:rsidRPr="00BA5C33">
        <w:t>Упражнения для формирования мышц стопы (для обучающихся</w:t>
      </w:r>
      <w:r w:rsidRPr="00BA5C33">
        <w:rPr>
          <w:spacing w:val="-57"/>
        </w:rPr>
        <w:t xml:space="preserve"> </w:t>
      </w:r>
      <w:r w:rsidRPr="00BA5C33">
        <w:t>2-ой</w:t>
      </w:r>
      <w:r w:rsidRPr="00BA5C33">
        <w:rPr>
          <w:spacing w:val="1"/>
        </w:rPr>
        <w:t xml:space="preserve"> </w:t>
      </w:r>
      <w:r w:rsidRPr="00BA5C33">
        <w:t>группы).</w:t>
      </w:r>
      <w:proofErr w:type="gramEnd"/>
      <w:r w:rsidRPr="00BA5C33">
        <w:rPr>
          <w:spacing w:val="1"/>
        </w:rPr>
        <w:t xml:space="preserve"> </w:t>
      </w:r>
      <w:r w:rsidRPr="00BA5C33">
        <w:t>Упражнения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подвижности</w:t>
      </w:r>
      <w:r w:rsidRPr="00BA5C33">
        <w:rPr>
          <w:spacing w:val="1"/>
        </w:rPr>
        <w:t xml:space="preserve"> </w:t>
      </w:r>
      <w:r w:rsidRPr="00BA5C33">
        <w:t>отдельных</w:t>
      </w:r>
      <w:r w:rsidRPr="00BA5C33">
        <w:rPr>
          <w:spacing w:val="1"/>
        </w:rPr>
        <w:t xml:space="preserve"> </w:t>
      </w:r>
      <w:r w:rsidRPr="00BA5C33">
        <w:t>суставов.</w:t>
      </w:r>
      <w:r w:rsidRPr="00BA5C33">
        <w:rPr>
          <w:spacing w:val="1"/>
        </w:rPr>
        <w:t xml:space="preserve"> </w:t>
      </w:r>
      <w:r w:rsidRPr="00BA5C33">
        <w:t>Упражнения,</w:t>
      </w:r>
      <w:r w:rsidRPr="00BA5C33">
        <w:rPr>
          <w:spacing w:val="1"/>
        </w:rPr>
        <w:t xml:space="preserve"> </w:t>
      </w:r>
      <w:r w:rsidRPr="00BA5C33">
        <w:t xml:space="preserve">повышающие силу отдельных мышечных групп. </w:t>
      </w:r>
      <w:proofErr w:type="gramStart"/>
      <w:r w:rsidRPr="00BA5C33">
        <w:t>Упражнения для совершенствования зрительных</w:t>
      </w:r>
      <w:r w:rsidRPr="00BA5C33">
        <w:rPr>
          <w:spacing w:val="-57"/>
        </w:rPr>
        <w:t xml:space="preserve"> </w:t>
      </w:r>
      <w:r w:rsidRPr="00BA5C33">
        <w:t>функций</w:t>
      </w:r>
      <w:r w:rsidRPr="00BA5C33">
        <w:rPr>
          <w:spacing w:val="-5"/>
        </w:rPr>
        <w:t xml:space="preserve"> </w:t>
      </w:r>
      <w:r w:rsidRPr="00BA5C33">
        <w:t>(для</w:t>
      </w:r>
      <w:r w:rsidRPr="00BA5C33">
        <w:rPr>
          <w:spacing w:val="-4"/>
        </w:rPr>
        <w:t xml:space="preserve"> </w:t>
      </w:r>
      <w:r w:rsidRPr="00BA5C33">
        <w:t>обучающихся</w:t>
      </w:r>
      <w:r w:rsidRPr="00BA5C33">
        <w:rPr>
          <w:spacing w:val="-4"/>
        </w:rPr>
        <w:t xml:space="preserve"> </w:t>
      </w:r>
      <w:r w:rsidRPr="00BA5C33">
        <w:t>3-ой</w:t>
      </w:r>
      <w:r w:rsidRPr="00BA5C33">
        <w:rPr>
          <w:spacing w:val="-5"/>
        </w:rPr>
        <w:t xml:space="preserve"> </w:t>
      </w:r>
      <w:r w:rsidRPr="00BA5C33">
        <w:t>группы).</w:t>
      </w:r>
      <w:proofErr w:type="gramEnd"/>
      <w:r w:rsidRPr="00BA5C33">
        <w:rPr>
          <w:spacing w:val="-4"/>
        </w:rPr>
        <w:t xml:space="preserve"> </w:t>
      </w:r>
      <w:r w:rsidRPr="00BA5C33">
        <w:t>Повышение</w:t>
      </w:r>
      <w:r w:rsidRPr="00BA5C33">
        <w:rPr>
          <w:spacing w:val="-5"/>
        </w:rPr>
        <w:t xml:space="preserve"> </w:t>
      </w:r>
      <w:r w:rsidRPr="00BA5C33">
        <w:t>функциональных</w:t>
      </w:r>
      <w:r w:rsidRPr="00BA5C33">
        <w:rPr>
          <w:spacing w:val="-4"/>
        </w:rPr>
        <w:t xml:space="preserve"> </w:t>
      </w:r>
      <w:r w:rsidRPr="00BA5C33">
        <w:t>возможностей</w:t>
      </w:r>
      <w:r w:rsidRPr="00BA5C33">
        <w:rPr>
          <w:spacing w:val="-4"/>
        </w:rPr>
        <w:t xml:space="preserve"> </w:t>
      </w:r>
      <w:r w:rsidRPr="00BA5C33">
        <w:t>организма.</w:t>
      </w:r>
    </w:p>
    <w:p w:rsidR="00270EBC" w:rsidRPr="00BA5C33" w:rsidRDefault="00124D9D">
      <w:pPr>
        <w:pStyle w:val="2"/>
        <w:spacing w:before="2"/>
      </w:pPr>
      <w:r w:rsidRPr="00BA5C33">
        <w:t>Упражнения</w:t>
      </w:r>
      <w:r w:rsidRPr="00BA5C33">
        <w:rPr>
          <w:spacing w:val="-5"/>
        </w:rPr>
        <w:t xml:space="preserve"> </w:t>
      </w:r>
      <w:r w:rsidRPr="00BA5C33">
        <w:t>коррекционно-развивающей</w:t>
      </w:r>
      <w:r w:rsidRPr="00BA5C33">
        <w:rPr>
          <w:spacing w:val="-4"/>
        </w:rPr>
        <w:t xml:space="preserve"> </w:t>
      </w:r>
      <w:r w:rsidRPr="00BA5C33">
        <w:t>направленности.</w:t>
      </w:r>
    </w:p>
    <w:p w:rsidR="00270EBC" w:rsidRPr="00BA5C33" w:rsidRDefault="00124D9D">
      <w:pPr>
        <w:pStyle w:val="a7"/>
        <w:ind w:right="536" w:firstLine="710"/>
      </w:pPr>
      <w:r w:rsidRPr="00BA5C33">
        <w:t>Преодоление отклонений в физическом развитии и двигательной сфере. Упражнения на</w:t>
      </w:r>
      <w:r w:rsidRPr="00BA5C33">
        <w:rPr>
          <w:spacing w:val="1"/>
        </w:rPr>
        <w:t xml:space="preserve"> </w:t>
      </w:r>
      <w:r w:rsidRPr="00BA5C33">
        <w:t>развитие координационных</w:t>
      </w:r>
      <w:r w:rsidRPr="00BA5C33">
        <w:rPr>
          <w:spacing w:val="1"/>
        </w:rPr>
        <w:t xml:space="preserve"> </w:t>
      </w:r>
      <w:r w:rsidRPr="00BA5C33">
        <w:t>способностей. Упражнения на</w:t>
      </w:r>
      <w:r w:rsidRPr="00BA5C33">
        <w:rPr>
          <w:spacing w:val="60"/>
        </w:rPr>
        <w:t xml:space="preserve"> </w:t>
      </w:r>
      <w:r w:rsidRPr="00BA5C33">
        <w:t>развитие выносливости. Упражнения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ловкости.</w:t>
      </w:r>
      <w:r w:rsidRPr="00BA5C33">
        <w:rPr>
          <w:spacing w:val="1"/>
        </w:rPr>
        <w:t xml:space="preserve"> </w:t>
      </w:r>
      <w:r w:rsidRPr="00BA5C33">
        <w:t>Упражнения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моторики</w:t>
      </w:r>
      <w:r w:rsidRPr="00BA5C33">
        <w:rPr>
          <w:spacing w:val="1"/>
        </w:rPr>
        <w:t xml:space="preserve"> </w:t>
      </w:r>
      <w:r w:rsidRPr="00BA5C33">
        <w:t>рук.</w:t>
      </w:r>
      <w:r w:rsidRPr="00BA5C33">
        <w:rPr>
          <w:spacing w:val="1"/>
        </w:rPr>
        <w:t xml:space="preserve"> </w:t>
      </w:r>
      <w:r w:rsidRPr="00BA5C33">
        <w:t>Упражнения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совершенствования</w:t>
      </w:r>
      <w:r w:rsidRPr="00BA5C33">
        <w:rPr>
          <w:spacing w:val="1"/>
        </w:rPr>
        <w:t xml:space="preserve"> </w:t>
      </w:r>
      <w:r w:rsidRPr="00BA5C33">
        <w:t>подвижности</w:t>
      </w:r>
      <w:r w:rsidRPr="00BA5C33">
        <w:rPr>
          <w:spacing w:val="1"/>
        </w:rPr>
        <w:t xml:space="preserve"> </w:t>
      </w:r>
      <w:r w:rsidRPr="00BA5C33">
        <w:t>глаз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зрительных</w:t>
      </w:r>
      <w:r w:rsidRPr="00BA5C33">
        <w:rPr>
          <w:spacing w:val="1"/>
        </w:rPr>
        <w:t xml:space="preserve"> </w:t>
      </w:r>
      <w:r w:rsidRPr="00BA5C33">
        <w:t>функций.</w:t>
      </w:r>
      <w:r w:rsidRPr="00BA5C33">
        <w:rPr>
          <w:spacing w:val="1"/>
        </w:rPr>
        <w:t xml:space="preserve"> </w:t>
      </w:r>
      <w:r w:rsidRPr="00BA5C33">
        <w:t>Упражнения,</w:t>
      </w:r>
      <w:r w:rsidRPr="00BA5C33">
        <w:rPr>
          <w:spacing w:val="60"/>
        </w:rPr>
        <w:t xml:space="preserve"> </w:t>
      </w:r>
      <w:r w:rsidRPr="00BA5C33">
        <w:t>закрепляющие</w:t>
      </w:r>
      <w:r w:rsidRPr="00BA5C33">
        <w:rPr>
          <w:spacing w:val="1"/>
        </w:rPr>
        <w:t xml:space="preserve"> </w:t>
      </w:r>
      <w:r w:rsidRPr="00BA5C33">
        <w:t>умения</w:t>
      </w:r>
      <w:r w:rsidRPr="00BA5C33">
        <w:rPr>
          <w:spacing w:val="-1"/>
        </w:rPr>
        <w:t xml:space="preserve"> </w:t>
      </w:r>
      <w:r w:rsidRPr="00BA5C33">
        <w:t>естественно двигаться.</w:t>
      </w:r>
    </w:p>
    <w:p w:rsidR="00270EBC" w:rsidRPr="00BA5C33" w:rsidRDefault="00124D9D">
      <w:pPr>
        <w:spacing w:before="3"/>
        <w:ind w:left="1222"/>
        <w:rPr>
          <w:b/>
          <w:sz w:val="24"/>
          <w:szCs w:val="24"/>
        </w:rPr>
      </w:pPr>
      <w:r w:rsidRPr="00BA5C33">
        <w:rPr>
          <w:b/>
          <w:sz w:val="24"/>
          <w:szCs w:val="24"/>
          <w:u w:val="thick"/>
        </w:rPr>
        <w:t>Развитие</w:t>
      </w:r>
      <w:r w:rsidRPr="00BA5C33">
        <w:rPr>
          <w:b/>
          <w:spacing w:val="-3"/>
          <w:sz w:val="24"/>
          <w:szCs w:val="24"/>
          <w:u w:val="thick"/>
        </w:rPr>
        <w:t xml:space="preserve"> </w:t>
      </w:r>
      <w:r w:rsidRPr="00BA5C33">
        <w:rPr>
          <w:b/>
          <w:sz w:val="24"/>
          <w:szCs w:val="24"/>
          <w:u w:val="thick"/>
        </w:rPr>
        <w:t>зрительного</w:t>
      </w:r>
      <w:r w:rsidRPr="00BA5C33">
        <w:rPr>
          <w:b/>
          <w:spacing w:val="-4"/>
          <w:sz w:val="24"/>
          <w:szCs w:val="24"/>
          <w:u w:val="thick"/>
        </w:rPr>
        <w:t xml:space="preserve"> </w:t>
      </w:r>
      <w:r w:rsidRPr="00BA5C33">
        <w:rPr>
          <w:b/>
          <w:sz w:val="24"/>
          <w:szCs w:val="24"/>
          <w:u w:val="thick"/>
        </w:rPr>
        <w:t>восприятия</w:t>
      </w:r>
    </w:p>
    <w:p w:rsidR="00270EBC" w:rsidRPr="00BA5C33" w:rsidRDefault="00124D9D">
      <w:pPr>
        <w:pStyle w:val="2"/>
        <w:spacing w:before="0"/>
        <w:jc w:val="left"/>
      </w:pPr>
      <w:r w:rsidRPr="00BA5C33">
        <w:t>Охрана</w:t>
      </w:r>
      <w:r w:rsidRPr="00BA5C33">
        <w:rPr>
          <w:spacing w:val="-5"/>
        </w:rPr>
        <w:t xml:space="preserve"> </w:t>
      </w:r>
      <w:r w:rsidRPr="00BA5C33">
        <w:t>зрения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стабилизация</w:t>
      </w:r>
      <w:r w:rsidRPr="00BA5C33">
        <w:rPr>
          <w:spacing w:val="-3"/>
        </w:rPr>
        <w:t xml:space="preserve"> </w:t>
      </w:r>
      <w:r w:rsidRPr="00BA5C33">
        <w:t>зрительных</w:t>
      </w:r>
      <w:r w:rsidRPr="00BA5C33">
        <w:rPr>
          <w:spacing w:val="-7"/>
        </w:rPr>
        <w:t xml:space="preserve"> </w:t>
      </w:r>
      <w:r w:rsidRPr="00BA5C33">
        <w:t>функций.</w:t>
      </w:r>
    </w:p>
    <w:p w:rsidR="00270EBC" w:rsidRPr="00BA5C33" w:rsidRDefault="00124D9D">
      <w:pPr>
        <w:pStyle w:val="a7"/>
        <w:ind w:right="540" w:firstLine="710"/>
      </w:pPr>
      <w:r w:rsidRPr="00BA5C33">
        <w:t>Зрение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его</w:t>
      </w:r>
      <w:r w:rsidRPr="00BA5C33">
        <w:rPr>
          <w:spacing w:val="1"/>
        </w:rPr>
        <w:t xml:space="preserve"> </w:t>
      </w:r>
      <w:r w:rsidRPr="00BA5C33">
        <w:t>роль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жизни</w:t>
      </w:r>
      <w:r w:rsidRPr="00BA5C33">
        <w:rPr>
          <w:spacing w:val="1"/>
        </w:rPr>
        <w:t xml:space="preserve"> </w:t>
      </w:r>
      <w:r w:rsidRPr="00BA5C33">
        <w:t>человека.</w:t>
      </w:r>
      <w:r w:rsidRPr="00BA5C33">
        <w:rPr>
          <w:spacing w:val="1"/>
        </w:rPr>
        <w:t xml:space="preserve"> </w:t>
      </w:r>
      <w:r w:rsidRPr="00BA5C33">
        <w:t>Зрительная</w:t>
      </w:r>
      <w:r w:rsidRPr="00BA5C33">
        <w:rPr>
          <w:spacing w:val="1"/>
        </w:rPr>
        <w:t xml:space="preserve"> </w:t>
      </w:r>
      <w:r w:rsidRPr="00BA5C33">
        <w:t>работоспособность.</w:t>
      </w:r>
      <w:r w:rsidRPr="00BA5C33">
        <w:rPr>
          <w:spacing w:val="61"/>
        </w:rPr>
        <w:t xml:space="preserve"> </w:t>
      </w:r>
      <w:r w:rsidRPr="00BA5C33">
        <w:t>Зрительное</w:t>
      </w:r>
      <w:r w:rsidRPr="00BA5C33">
        <w:rPr>
          <w:spacing w:val="1"/>
        </w:rPr>
        <w:t xml:space="preserve"> </w:t>
      </w:r>
      <w:r w:rsidRPr="00BA5C33">
        <w:t>утомление.</w:t>
      </w:r>
      <w:r w:rsidRPr="00BA5C33">
        <w:rPr>
          <w:spacing w:val="1"/>
        </w:rPr>
        <w:t xml:space="preserve"> </w:t>
      </w:r>
      <w:r w:rsidRPr="00BA5C33">
        <w:t>Профилактика</w:t>
      </w:r>
      <w:r w:rsidRPr="00BA5C33">
        <w:rPr>
          <w:spacing w:val="1"/>
        </w:rPr>
        <w:t xml:space="preserve"> </w:t>
      </w:r>
      <w:r w:rsidRPr="00BA5C33">
        <w:t>зрительного</w:t>
      </w:r>
      <w:r w:rsidRPr="00BA5C33">
        <w:rPr>
          <w:spacing w:val="1"/>
        </w:rPr>
        <w:t xml:space="preserve"> </w:t>
      </w:r>
      <w:r w:rsidRPr="00BA5C33">
        <w:t>утомления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её</w:t>
      </w:r>
      <w:r w:rsidRPr="00BA5C33">
        <w:rPr>
          <w:spacing w:val="1"/>
        </w:rPr>
        <w:t xml:space="preserve"> </w:t>
      </w:r>
      <w:r w:rsidRPr="00BA5C33">
        <w:t>приёмы.</w:t>
      </w:r>
      <w:r w:rsidRPr="00BA5C33">
        <w:rPr>
          <w:spacing w:val="1"/>
        </w:rPr>
        <w:t xml:space="preserve"> </w:t>
      </w:r>
      <w:r w:rsidRPr="00BA5C33">
        <w:t>Упражнения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глаз.</w:t>
      </w:r>
      <w:r w:rsidRPr="00BA5C33">
        <w:rPr>
          <w:spacing w:val="1"/>
        </w:rPr>
        <w:t xml:space="preserve"> </w:t>
      </w:r>
      <w:r w:rsidRPr="00BA5C33">
        <w:t>Связь</w:t>
      </w:r>
      <w:r w:rsidRPr="00BA5C33">
        <w:rPr>
          <w:spacing w:val="1"/>
        </w:rPr>
        <w:t xml:space="preserve"> </w:t>
      </w:r>
      <w:r w:rsidRPr="00BA5C33">
        <w:t>осанки и зрения. Связь дыхания и зрения. Физкультура и зрение. Гигиенические требования к</w:t>
      </w:r>
      <w:r w:rsidRPr="00BA5C33">
        <w:rPr>
          <w:spacing w:val="1"/>
        </w:rPr>
        <w:t xml:space="preserve"> </w:t>
      </w:r>
      <w:r w:rsidRPr="00BA5C33">
        <w:t>оптическим</w:t>
      </w:r>
      <w:r w:rsidRPr="00BA5C33">
        <w:rPr>
          <w:spacing w:val="-3"/>
        </w:rPr>
        <w:t xml:space="preserve"> </w:t>
      </w:r>
      <w:r w:rsidRPr="00BA5C33">
        <w:t xml:space="preserve">средствам. </w:t>
      </w:r>
      <w:proofErr w:type="spellStart"/>
      <w:r w:rsidRPr="00BA5C33">
        <w:t>Тифлотехнические</w:t>
      </w:r>
      <w:proofErr w:type="spellEnd"/>
      <w:r w:rsidRPr="00BA5C33">
        <w:rPr>
          <w:spacing w:val="-3"/>
        </w:rPr>
        <w:t xml:space="preserve"> </w:t>
      </w:r>
      <w:r w:rsidRPr="00BA5C33">
        <w:t>средства,</w:t>
      </w:r>
      <w:r w:rsidRPr="00BA5C33">
        <w:rPr>
          <w:spacing w:val="-2"/>
        </w:rPr>
        <w:t xml:space="preserve"> </w:t>
      </w:r>
      <w:r w:rsidRPr="00BA5C33">
        <w:t>оптимизирующие</w:t>
      </w:r>
      <w:r w:rsidRPr="00BA5C33">
        <w:rPr>
          <w:spacing w:val="-3"/>
        </w:rPr>
        <w:t xml:space="preserve"> </w:t>
      </w:r>
      <w:r w:rsidRPr="00BA5C33">
        <w:t>зрительную</w:t>
      </w:r>
      <w:r w:rsidRPr="00BA5C33">
        <w:rPr>
          <w:spacing w:val="-2"/>
        </w:rPr>
        <w:t xml:space="preserve"> </w:t>
      </w:r>
      <w:r w:rsidRPr="00BA5C33">
        <w:t>работу.</w:t>
      </w:r>
    </w:p>
    <w:p w:rsidR="00270EBC" w:rsidRPr="00BA5C33" w:rsidRDefault="00124D9D">
      <w:pPr>
        <w:pStyle w:val="2"/>
        <w:spacing w:before="2"/>
      </w:pPr>
      <w:r w:rsidRPr="00BA5C33">
        <w:t>Развитие</w:t>
      </w:r>
      <w:r w:rsidRPr="00BA5C33">
        <w:rPr>
          <w:spacing w:val="-4"/>
        </w:rPr>
        <w:t xml:space="preserve"> </w:t>
      </w:r>
      <w:r w:rsidRPr="00BA5C33">
        <w:t>регулирующей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контролирующей</w:t>
      </w:r>
      <w:r w:rsidRPr="00BA5C33">
        <w:rPr>
          <w:spacing w:val="-4"/>
        </w:rPr>
        <w:t xml:space="preserve"> </w:t>
      </w:r>
      <w:r w:rsidRPr="00BA5C33">
        <w:t>роли</w:t>
      </w:r>
      <w:r w:rsidRPr="00BA5C33">
        <w:rPr>
          <w:spacing w:val="-2"/>
        </w:rPr>
        <w:t xml:space="preserve"> </w:t>
      </w:r>
      <w:r w:rsidRPr="00BA5C33">
        <w:t>зрения</w:t>
      </w:r>
    </w:p>
    <w:p w:rsidR="00270EBC" w:rsidRPr="00BA5C33" w:rsidRDefault="00124D9D">
      <w:pPr>
        <w:pStyle w:val="a7"/>
        <w:ind w:right="541" w:firstLine="708"/>
      </w:pPr>
      <w:r w:rsidRPr="00BA5C33">
        <w:t>Ориентировка на листе клетчатой бумаги. Выполнение простых графических диктантов (до</w:t>
      </w:r>
      <w:r w:rsidRPr="00BA5C33">
        <w:rPr>
          <w:spacing w:val="-57"/>
        </w:rPr>
        <w:t xml:space="preserve"> </w:t>
      </w:r>
      <w:r w:rsidRPr="00BA5C33">
        <w:t>9-10</w:t>
      </w:r>
      <w:r w:rsidRPr="00BA5C33">
        <w:rPr>
          <w:spacing w:val="1"/>
        </w:rPr>
        <w:t xml:space="preserve"> </w:t>
      </w:r>
      <w:r w:rsidRPr="00BA5C33">
        <w:t>команд).</w:t>
      </w:r>
      <w:r w:rsidRPr="00BA5C33">
        <w:rPr>
          <w:spacing w:val="1"/>
        </w:rPr>
        <w:t xml:space="preserve"> </w:t>
      </w:r>
      <w:r w:rsidRPr="00BA5C33">
        <w:t>Обведение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внешнему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внутреннему</w:t>
      </w:r>
      <w:r w:rsidRPr="00BA5C33">
        <w:rPr>
          <w:spacing w:val="1"/>
        </w:rPr>
        <w:t xml:space="preserve"> </w:t>
      </w:r>
      <w:r w:rsidRPr="00BA5C33">
        <w:t>контуру.</w:t>
      </w:r>
      <w:r w:rsidRPr="00BA5C33">
        <w:rPr>
          <w:spacing w:val="1"/>
        </w:rPr>
        <w:t xml:space="preserve"> </w:t>
      </w:r>
      <w:r w:rsidRPr="00BA5C33">
        <w:t>Построение</w:t>
      </w:r>
      <w:r w:rsidRPr="00BA5C33">
        <w:rPr>
          <w:spacing w:val="1"/>
        </w:rPr>
        <w:t xml:space="preserve"> </w:t>
      </w:r>
      <w:r w:rsidRPr="00BA5C33">
        <w:t>фигуры</w:t>
      </w:r>
      <w:r w:rsidRPr="00BA5C33">
        <w:rPr>
          <w:spacing w:val="60"/>
        </w:rPr>
        <w:t xml:space="preserve"> </w:t>
      </w:r>
      <w:r w:rsidRPr="00BA5C33">
        <w:t>равной</w:t>
      </w:r>
      <w:r w:rsidRPr="00BA5C33">
        <w:rPr>
          <w:spacing w:val="1"/>
        </w:rPr>
        <w:t xml:space="preserve"> </w:t>
      </w:r>
      <w:r w:rsidRPr="00BA5C33">
        <w:t>данной (с помощью кальки). Составление орнаментов из геометрических фигур и выкладывание</w:t>
      </w:r>
      <w:r w:rsidRPr="00BA5C33">
        <w:rPr>
          <w:spacing w:val="1"/>
        </w:rPr>
        <w:t xml:space="preserve"> </w:t>
      </w:r>
      <w:r w:rsidRPr="00BA5C33">
        <w:t>из</w:t>
      </w:r>
      <w:r w:rsidRPr="00BA5C33">
        <w:rPr>
          <w:spacing w:val="-1"/>
        </w:rPr>
        <w:t xml:space="preserve"> </w:t>
      </w:r>
      <w:r w:rsidRPr="00BA5C33">
        <w:t>мозаики.</w:t>
      </w:r>
      <w:r w:rsidRPr="00BA5C33">
        <w:rPr>
          <w:spacing w:val="-3"/>
        </w:rPr>
        <w:t xml:space="preserve"> </w:t>
      </w:r>
      <w:r w:rsidRPr="00BA5C33">
        <w:t>Размещение</w:t>
      </w:r>
      <w:r w:rsidRPr="00BA5C33">
        <w:rPr>
          <w:spacing w:val="-1"/>
        </w:rPr>
        <w:t xml:space="preserve"> </w:t>
      </w:r>
      <w:r w:rsidRPr="00BA5C33">
        <w:t>предмета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заданной</w:t>
      </w:r>
      <w:r w:rsidRPr="00BA5C33">
        <w:rPr>
          <w:spacing w:val="-1"/>
        </w:rPr>
        <w:t xml:space="preserve"> </w:t>
      </w:r>
      <w:r w:rsidRPr="00BA5C33">
        <w:t>точке.</w:t>
      </w:r>
    </w:p>
    <w:p w:rsidR="00270EBC" w:rsidRPr="00BA5C33" w:rsidRDefault="00124D9D">
      <w:pPr>
        <w:pStyle w:val="a7"/>
        <w:ind w:right="533" w:firstLine="708"/>
      </w:pPr>
      <w:r w:rsidRPr="00BA5C33">
        <w:t>Использование клетки как меры измерения. Изменение выбранной мерки в несколько раз и</w:t>
      </w:r>
      <w:r w:rsidRPr="00BA5C33">
        <w:rPr>
          <w:spacing w:val="-57"/>
        </w:rPr>
        <w:t xml:space="preserve"> </w:t>
      </w:r>
      <w:r w:rsidRPr="00BA5C33">
        <w:t>увеличение</w:t>
      </w:r>
      <w:r w:rsidRPr="00BA5C33">
        <w:rPr>
          <w:spacing w:val="1"/>
        </w:rPr>
        <w:t xml:space="preserve"> </w:t>
      </w:r>
      <w:r w:rsidRPr="00BA5C33">
        <w:t>или</w:t>
      </w:r>
      <w:r w:rsidRPr="00BA5C33">
        <w:rPr>
          <w:spacing w:val="1"/>
        </w:rPr>
        <w:t xml:space="preserve"> </w:t>
      </w:r>
      <w:r w:rsidRPr="00BA5C33">
        <w:t>уменьшение</w:t>
      </w:r>
      <w:r w:rsidRPr="00BA5C33">
        <w:rPr>
          <w:spacing w:val="1"/>
        </w:rPr>
        <w:t xml:space="preserve"> </w:t>
      </w:r>
      <w:r w:rsidRPr="00BA5C33">
        <w:t>изображения. Перемещение</w:t>
      </w:r>
      <w:r w:rsidRPr="00BA5C33">
        <w:rPr>
          <w:spacing w:val="1"/>
        </w:rPr>
        <w:t xml:space="preserve"> </w:t>
      </w:r>
      <w:r w:rsidRPr="00BA5C33">
        <w:t>всех</w:t>
      </w:r>
      <w:r w:rsidRPr="00BA5C33">
        <w:rPr>
          <w:spacing w:val="1"/>
        </w:rPr>
        <w:t xml:space="preserve"> </w:t>
      </w:r>
      <w:r w:rsidRPr="00BA5C33">
        <w:t>точек</w:t>
      </w:r>
      <w:r w:rsidRPr="00BA5C33">
        <w:rPr>
          <w:spacing w:val="1"/>
        </w:rPr>
        <w:t xml:space="preserve"> </w:t>
      </w:r>
      <w:r w:rsidRPr="00BA5C33">
        <w:t>фигур</w:t>
      </w:r>
      <w:r w:rsidRPr="00BA5C33">
        <w:rPr>
          <w:spacing w:val="1"/>
        </w:rPr>
        <w:t xml:space="preserve"> </w:t>
      </w:r>
      <w:r w:rsidRPr="00BA5C33">
        <w:t>или</w:t>
      </w:r>
      <w:r w:rsidRPr="00BA5C33">
        <w:rPr>
          <w:spacing w:val="1"/>
        </w:rPr>
        <w:t xml:space="preserve"> </w:t>
      </w:r>
      <w:r w:rsidRPr="00BA5C33">
        <w:t>предметов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одинаковое расстояние в выбранном направлении (параллельный перенос). Выполнение работ с</w:t>
      </w:r>
      <w:r w:rsidRPr="00BA5C33">
        <w:rPr>
          <w:spacing w:val="1"/>
        </w:rPr>
        <w:t xml:space="preserve"> </w:t>
      </w:r>
      <w:r w:rsidRPr="00BA5C33">
        <w:t>изменением</w:t>
      </w:r>
      <w:r w:rsidRPr="00BA5C33">
        <w:rPr>
          <w:spacing w:val="-2"/>
        </w:rPr>
        <w:t xml:space="preserve"> </w:t>
      </w:r>
      <w:r w:rsidRPr="00BA5C33">
        <w:t>направленности объектов</w:t>
      </w:r>
      <w:r w:rsidRPr="00BA5C33">
        <w:rPr>
          <w:spacing w:val="-1"/>
        </w:rPr>
        <w:t xml:space="preserve"> </w:t>
      </w:r>
      <w:r w:rsidRPr="00BA5C33">
        <w:t>(в</w:t>
      </w:r>
      <w:r w:rsidRPr="00BA5C33">
        <w:rPr>
          <w:spacing w:val="-1"/>
        </w:rPr>
        <w:t xml:space="preserve"> </w:t>
      </w:r>
      <w:r w:rsidRPr="00BA5C33">
        <w:t>противоположные</w:t>
      </w:r>
      <w:r w:rsidRPr="00BA5C33">
        <w:rPr>
          <w:spacing w:val="-3"/>
        </w:rPr>
        <w:t xml:space="preserve"> </w:t>
      </w:r>
      <w:r w:rsidRPr="00BA5C33">
        <w:t>стороны).</w:t>
      </w:r>
    </w:p>
    <w:p w:rsidR="00270EBC" w:rsidRPr="00BA5C33" w:rsidRDefault="00124D9D">
      <w:pPr>
        <w:pStyle w:val="a7"/>
        <w:ind w:right="543" w:firstLine="708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Упражнение в отличиях точки от маленького круга, объемной и плоской фигуры путем</w:t>
      </w:r>
      <w:r w:rsidRPr="00BA5C33">
        <w:rPr>
          <w:spacing w:val="1"/>
        </w:rPr>
        <w:t xml:space="preserve"> </w:t>
      </w:r>
      <w:r w:rsidRPr="00BA5C33">
        <w:t>выполнения работ при рисовании по клеточкам. Знакомство с прямой линией, расположенной в</w:t>
      </w:r>
      <w:r w:rsidRPr="00BA5C33">
        <w:rPr>
          <w:spacing w:val="1"/>
        </w:rPr>
        <w:t xml:space="preserve"> </w:t>
      </w:r>
      <w:r w:rsidRPr="00BA5C33">
        <w:t>разном</w:t>
      </w:r>
      <w:r w:rsidRPr="00BA5C33">
        <w:rPr>
          <w:spacing w:val="-2"/>
        </w:rPr>
        <w:t xml:space="preserve"> </w:t>
      </w:r>
      <w:r w:rsidRPr="00BA5C33">
        <w:t>положении</w:t>
      </w:r>
      <w:r w:rsidRPr="00BA5C33">
        <w:rPr>
          <w:spacing w:val="-1"/>
        </w:rPr>
        <w:t xml:space="preserve"> </w:t>
      </w:r>
      <w:r w:rsidRPr="00BA5C33">
        <w:t>(горизонтальная,</w:t>
      </w:r>
      <w:r w:rsidRPr="00BA5C33">
        <w:rPr>
          <w:spacing w:val="-1"/>
        </w:rPr>
        <w:t xml:space="preserve"> </w:t>
      </w:r>
      <w:r w:rsidRPr="00BA5C33">
        <w:t>вертикальная,</w:t>
      </w:r>
      <w:r w:rsidRPr="00BA5C33">
        <w:rPr>
          <w:spacing w:val="-1"/>
        </w:rPr>
        <w:t xml:space="preserve"> </w:t>
      </w:r>
      <w:r w:rsidRPr="00BA5C33">
        <w:t>наклонная)</w:t>
      </w:r>
      <w:r w:rsidRPr="00BA5C33">
        <w:rPr>
          <w:spacing w:val="-2"/>
        </w:rPr>
        <w:t xml:space="preserve"> </w:t>
      </w:r>
      <w:r w:rsidRPr="00BA5C33">
        <w:t>и их</w:t>
      </w:r>
      <w:r w:rsidRPr="00BA5C33">
        <w:rPr>
          <w:spacing w:val="1"/>
        </w:rPr>
        <w:t xml:space="preserve"> </w:t>
      </w:r>
      <w:r w:rsidRPr="00BA5C33">
        <w:t>сочетаниями.</w:t>
      </w:r>
    </w:p>
    <w:p w:rsidR="00270EBC" w:rsidRPr="00BA5C33" w:rsidRDefault="00124D9D">
      <w:pPr>
        <w:pStyle w:val="a7"/>
        <w:spacing w:before="62" w:line="252" w:lineRule="auto"/>
        <w:ind w:right="542" w:firstLine="708"/>
      </w:pPr>
      <w:r w:rsidRPr="00BA5C33">
        <w:lastRenderedPageBreak/>
        <w:t>Выполнение</w:t>
      </w:r>
      <w:r w:rsidRPr="00BA5C33">
        <w:rPr>
          <w:spacing w:val="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видов</w:t>
      </w:r>
      <w:r w:rsidRPr="00BA5C33">
        <w:rPr>
          <w:spacing w:val="1"/>
        </w:rPr>
        <w:t xml:space="preserve"> </w:t>
      </w:r>
      <w:r w:rsidRPr="00BA5C33">
        <w:t>штриховок.</w:t>
      </w:r>
      <w:r w:rsidRPr="00BA5C33">
        <w:rPr>
          <w:spacing w:val="1"/>
        </w:rPr>
        <w:t xml:space="preserve"> </w:t>
      </w:r>
      <w:r w:rsidRPr="00BA5C33">
        <w:t>Нахождение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задания</w:t>
      </w:r>
      <w:r w:rsidRPr="00BA5C33">
        <w:rPr>
          <w:spacing w:val="1"/>
        </w:rPr>
        <w:t xml:space="preserve"> </w:t>
      </w:r>
      <w:r w:rsidRPr="00BA5C33">
        <w:t>закономерности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продолжение</w:t>
      </w:r>
      <w:r w:rsidRPr="00BA5C33">
        <w:rPr>
          <w:spacing w:val="-2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по аналогии.</w:t>
      </w:r>
    </w:p>
    <w:p w:rsidR="00270EBC" w:rsidRPr="00BA5C33" w:rsidRDefault="00124D9D">
      <w:pPr>
        <w:pStyle w:val="a7"/>
        <w:ind w:right="542" w:firstLine="708"/>
      </w:pPr>
      <w:r w:rsidRPr="00BA5C33">
        <w:t>Зарисовка, конструирование, вырезание геометрических фигур. Выполнение графических</w:t>
      </w:r>
      <w:r w:rsidRPr="00BA5C33">
        <w:rPr>
          <w:spacing w:val="1"/>
        </w:rPr>
        <w:t xml:space="preserve"> </w:t>
      </w:r>
      <w:r w:rsidRPr="00BA5C33">
        <w:t>работ по готовому образцу и зрительной памяти. Расширение представлений о геометрических</w:t>
      </w:r>
      <w:r w:rsidRPr="00BA5C33">
        <w:rPr>
          <w:spacing w:val="1"/>
        </w:rPr>
        <w:t xml:space="preserve"> </w:t>
      </w:r>
      <w:r w:rsidRPr="00BA5C33">
        <w:t>фигурах,</w:t>
      </w:r>
      <w:r w:rsidRPr="00BA5C33">
        <w:rPr>
          <w:spacing w:val="-1"/>
        </w:rPr>
        <w:t xml:space="preserve"> </w:t>
      </w:r>
      <w:r w:rsidRPr="00BA5C33">
        <w:t>замкнутых</w:t>
      </w:r>
      <w:r w:rsidRPr="00BA5C33">
        <w:rPr>
          <w:spacing w:val="1"/>
        </w:rPr>
        <w:t xml:space="preserve"> </w:t>
      </w:r>
      <w:r w:rsidRPr="00BA5C33">
        <w:t>и незамкнутых</w:t>
      </w:r>
      <w:r w:rsidRPr="00BA5C33">
        <w:rPr>
          <w:spacing w:val="1"/>
        </w:rPr>
        <w:t xml:space="preserve"> </w:t>
      </w:r>
      <w:r w:rsidRPr="00BA5C33">
        <w:t>линиях.</w:t>
      </w:r>
    </w:p>
    <w:p w:rsidR="00270EBC" w:rsidRPr="00BA5C33" w:rsidRDefault="00124D9D">
      <w:pPr>
        <w:pStyle w:val="a7"/>
        <w:ind w:right="536" w:firstLine="883"/>
      </w:pPr>
      <w:r w:rsidRPr="00BA5C33">
        <w:t>Составление</w:t>
      </w:r>
      <w:r w:rsidRPr="00BA5C33">
        <w:rPr>
          <w:spacing w:val="1"/>
        </w:rPr>
        <w:t xml:space="preserve"> </w:t>
      </w:r>
      <w:r w:rsidRPr="00BA5C33">
        <w:t>предметов</w:t>
      </w:r>
      <w:r w:rsidRPr="00BA5C33">
        <w:rPr>
          <w:spacing w:val="1"/>
        </w:rPr>
        <w:t xml:space="preserve"> </w:t>
      </w:r>
      <w:r w:rsidRPr="00BA5C33">
        <w:t>из</w:t>
      </w:r>
      <w:r w:rsidRPr="00BA5C33">
        <w:rPr>
          <w:spacing w:val="1"/>
        </w:rPr>
        <w:t xml:space="preserve"> </w:t>
      </w:r>
      <w:r w:rsidRPr="00BA5C33">
        <w:t>контуров</w:t>
      </w:r>
      <w:r w:rsidRPr="00BA5C33">
        <w:rPr>
          <w:spacing w:val="1"/>
        </w:rPr>
        <w:t xml:space="preserve"> </w:t>
      </w:r>
      <w:r w:rsidRPr="00BA5C33">
        <w:t>известных</w:t>
      </w:r>
      <w:r w:rsidRPr="00BA5C33">
        <w:rPr>
          <w:spacing w:val="1"/>
        </w:rPr>
        <w:t xml:space="preserve"> </w:t>
      </w:r>
      <w:r w:rsidRPr="00BA5C33">
        <w:t>геометрических</w:t>
      </w:r>
      <w:r w:rsidRPr="00BA5C33">
        <w:rPr>
          <w:spacing w:val="1"/>
        </w:rPr>
        <w:t xml:space="preserve"> </w:t>
      </w:r>
      <w:r w:rsidRPr="00BA5C33">
        <w:t>фигур.</w:t>
      </w:r>
      <w:r w:rsidRPr="00BA5C33">
        <w:rPr>
          <w:spacing w:val="1"/>
        </w:rPr>
        <w:t xml:space="preserve"> </w:t>
      </w:r>
      <w:r w:rsidRPr="00BA5C33">
        <w:t>Сравнение,</w:t>
      </w:r>
      <w:r w:rsidRPr="00BA5C33">
        <w:rPr>
          <w:spacing w:val="1"/>
        </w:rPr>
        <w:t xml:space="preserve"> </w:t>
      </w:r>
      <w:r w:rsidRPr="00BA5C33">
        <w:t>выражение в слове результата наблюдения, обоснование своего варианта. Конструирование из</w:t>
      </w:r>
      <w:r w:rsidRPr="00BA5C33">
        <w:rPr>
          <w:spacing w:val="1"/>
        </w:rPr>
        <w:t xml:space="preserve"> </w:t>
      </w:r>
      <w:r w:rsidRPr="00BA5C33">
        <w:t>геометрических</w:t>
      </w:r>
      <w:r w:rsidRPr="00BA5C33">
        <w:rPr>
          <w:spacing w:val="1"/>
        </w:rPr>
        <w:t xml:space="preserve"> </w:t>
      </w:r>
      <w:r w:rsidRPr="00BA5C33">
        <w:t>фигур</w:t>
      </w:r>
      <w:r w:rsidRPr="00BA5C33">
        <w:rPr>
          <w:spacing w:val="2"/>
        </w:rPr>
        <w:t xml:space="preserve"> </w:t>
      </w:r>
      <w:r w:rsidRPr="00BA5C33">
        <w:t>по замыслу</w:t>
      </w:r>
      <w:r w:rsidRPr="00BA5C33">
        <w:rPr>
          <w:spacing w:val="-6"/>
        </w:rPr>
        <w:t xml:space="preserve"> </w:t>
      </w:r>
      <w:r w:rsidRPr="00BA5C33">
        <w:t>и зарисовка</w:t>
      </w:r>
      <w:r w:rsidRPr="00BA5C33">
        <w:rPr>
          <w:spacing w:val="1"/>
        </w:rPr>
        <w:t xml:space="preserve"> </w:t>
      </w:r>
      <w:r w:rsidRPr="00BA5C33">
        <w:t>результата.</w:t>
      </w:r>
    </w:p>
    <w:p w:rsidR="00270EBC" w:rsidRPr="00BA5C33" w:rsidRDefault="00124D9D">
      <w:pPr>
        <w:spacing w:line="247" w:lineRule="auto"/>
        <w:ind w:left="520" w:right="530" w:firstLine="708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Выполнение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графических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заданий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листе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широкую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линейку.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Понятие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симметрии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предмета.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Расположение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предметов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ряд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горизонтали 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вертикали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одной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линии,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сообразуясь</w:t>
      </w:r>
    </w:p>
    <w:p w:rsidR="00270EBC" w:rsidRPr="00BA5C33" w:rsidRDefault="00124D9D">
      <w:pPr>
        <w:pStyle w:val="a7"/>
        <w:spacing w:before="1"/>
        <w:ind w:left="1222" w:right="5240" w:hanging="711"/>
      </w:pPr>
      <w:r w:rsidRPr="00BA5C33">
        <w:t>с высотой предмета, определяя большие и маленькие</w:t>
      </w:r>
      <w:r w:rsidRPr="00BA5C33">
        <w:rPr>
          <w:spacing w:val="-57"/>
        </w:rPr>
        <w:t xml:space="preserve"> </w:t>
      </w:r>
      <w:r w:rsidRPr="00BA5C33">
        <w:t>строки.</w:t>
      </w:r>
      <w:r w:rsidRPr="00BA5C33">
        <w:rPr>
          <w:spacing w:val="-1"/>
        </w:rPr>
        <w:t xml:space="preserve"> </w:t>
      </w:r>
      <w:r w:rsidRPr="00BA5C33">
        <w:t>Работа</w:t>
      </w:r>
      <w:r w:rsidRPr="00BA5C33">
        <w:rPr>
          <w:spacing w:val="-2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крупной</w:t>
      </w:r>
      <w:r w:rsidRPr="00BA5C33">
        <w:rPr>
          <w:spacing w:val="-1"/>
        </w:rPr>
        <w:t xml:space="preserve"> </w:t>
      </w:r>
      <w:r w:rsidRPr="00BA5C33">
        <w:t>мозаикой.</w:t>
      </w:r>
    </w:p>
    <w:p w:rsidR="00270EBC" w:rsidRPr="00BA5C33" w:rsidRDefault="00124D9D">
      <w:pPr>
        <w:pStyle w:val="2"/>
        <w:spacing w:before="4"/>
      </w:pPr>
      <w:r w:rsidRPr="00BA5C33">
        <w:t>Развитие</w:t>
      </w:r>
      <w:r w:rsidRPr="00BA5C33">
        <w:rPr>
          <w:spacing w:val="-4"/>
        </w:rPr>
        <w:t xml:space="preserve"> </w:t>
      </w:r>
      <w:r w:rsidRPr="00BA5C33">
        <w:t>ориентировочно-поисковой</w:t>
      </w:r>
      <w:r w:rsidRPr="00BA5C33">
        <w:rPr>
          <w:spacing w:val="-3"/>
        </w:rPr>
        <w:t xml:space="preserve"> </w:t>
      </w:r>
      <w:r w:rsidRPr="00BA5C33">
        <w:t>роли</w:t>
      </w:r>
      <w:r w:rsidRPr="00BA5C33">
        <w:rPr>
          <w:spacing w:val="-2"/>
        </w:rPr>
        <w:t xml:space="preserve"> </w:t>
      </w:r>
      <w:r w:rsidRPr="00BA5C33">
        <w:t>зрения</w:t>
      </w:r>
    </w:p>
    <w:p w:rsidR="00270EBC" w:rsidRPr="00BA5C33" w:rsidRDefault="00124D9D">
      <w:pPr>
        <w:pStyle w:val="a7"/>
        <w:spacing w:line="274" w:lineRule="exact"/>
        <w:ind w:left="1222"/>
      </w:pPr>
      <w:r w:rsidRPr="00BA5C33">
        <w:t>Формирование</w:t>
      </w:r>
      <w:r w:rsidRPr="00BA5C33">
        <w:rPr>
          <w:spacing w:val="-2"/>
        </w:rPr>
        <w:t xml:space="preserve"> </w:t>
      </w:r>
      <w:r w:rsidRPr="00BA5C33">
        <w:t>умения</w:t>
      </w:r>
      <w:r w:rsidRPr="00BA5C33">
        <w:rPr>
          <w:spacing w:val="-3"/>
        </w:rPr>
        <w:t xml:space="preserve"> </w:t>
      </w:r>
      <w:r w:rsidRPr="00BA5C33">
        <w:t>копировать</w:t>
      </w:r>
      <w:r w:rsidRPr="00BA5C33">
        <w:rPr>
          <w:spacing w:val="-3"/>
        </w:rPr>
        <w:t xml:space="preserve"> </w:t>
      </w:r>
      <w:r w:rsidRPr="00BA5C33">
        <w:t>объекты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5"/>
        </w:rPr>
        <w:t xml:space="preserve"> </w:t>
      </w:r>
      <w:r w:rsidRPr="00BA5C33">
        <w:t>большим</w:t>
      </w:r>
      <w:r w:rsidRPr="00BA5C33">
        <w:rPr>
          <w:spacing w:val="-4"/>
        </w:rPr>
        <w:t xml:space="preserve"> </w:t>
      </w:r>
      <w:r w:rsidRPr="00BA5C33">
        <w:t>количеством</w:t>
      </w:r>
      <w:r w:rsidRPr="00BA5C33">
        <w:rPr>
          <w:spacing w:val="-5"/>
        </w:rPr>
        <w:t xml:space="preserve"> </w:t>
      </w:r>
      <w:r w:rsidRPr="00BA5C33">
        <w:t>мелких</w:t>
      </w:r>
      <w:r w:rsidRPr="00BA5C33">
        <w:rPr>
          <w:spacing w:val="-1"/>
        </w:rPr>
        <w:t xml:space="preserve"> </w:t>
      </w:r>
      <w:r w:rsidRPr="00BA5C33">
        <w:t>деталей.</w:t>
      </w:r>
    </w:p>
    <w:p w:rsidR="00270EBC" w:rsidRPr="00BA5C33" w:rsidRDefault="00124D9D">
      <w:pPr>
        <w:pStyle w:val="a7"/>
        <w:tabs>
          <w:tab w:val="left" w:pos="3002"/>
          <w:tab w:val="left" w:pos="5621"/>
        </w:tabs>
        <w:ind w:right="682" w:firstLine="701"/>
        <w:jc w:val="left"/>
      </w:pPr>
      <w:r w:rsidRPr="00BA5C33">
        <w:t>Формировать умение классифицировать письменные буквы алфавита – строчных и</w:t>
      </w:r>
      <w:r w:rsidRPr="00BA5C33">
        <w:rPr>
          <w:spacing w:val="1"/>
        </w:rPr>
        <w:t xml:space="preserve"> </w:t>
      </w:r>
      <w:r w:rsidRPr="00BA5C33">
        <w:t>заглавных – по равным основаниям: по количеству элементов, по открытости – закрытости букв.</w:t>
      </w:r>
      <w:r w:rsidRPr="00BA5C33">
        <w:rPr>
          <w:spacing w:val="1"/>
        </w:rPr>
        <w:t xml:space="preserve"> </w:t>
      </w:r>
      <w:r w:rsidRPr="00BA5C33">
        <w:t>Формировать</w:t>
      </w:r>
      <w:r w:rsidRPr="00BA5C33">
        <w:rPr>
          <w:spacing w:val="93"/>
        </w:rPr>
        <w:t xml:space="preserve"> </w:t>
      </w:r>
      <w:r w:rsidRPr="00BA5C33">
        <w:t>умение</w:t>
      </w:r>
      <w:r w:rsidRPr="00BA5C33">
        <w:tab/>
        <w:t xml:space="preserve">искать   ошибки  </w:t>
      </w:r>
      <w:r w:rsidRPr="00BA5C33">
        <w:rPr>
          <w:spacing w:val="16"/>
        </w:rPr>
        <w:t xml:space="preserve"> </w:t>
      </w:r>
      <w:r w:rsidRPr="00BA5C33">
        <w:t>и   их</w:t>
      </w:r>
      <w:r w:rsidRPr="00BA5C33">
        <w:tab/>
        <w:t>исправлять.</w:t>
      </w:r>
      <w:r w:rsidRPr="00BA5C33">
        <w:rPr>
          <w:spacing w:val="10"/>
        </w:rPr>
        <w:t xml:space="preserve"> </w:t>
      </w:r>
      <w:r w:rsidRPr="00BA5C33">
        <w:t>Отыскивание</w:t>
      </w:r>
      <w:r w:rsidRPr="00BA5C33">
        <w:rPr>
          <w:spacing w:val="1"/>
        </w:rPr>
        <w:t xml:space="preserve"> </w:t>
      </w:r>
      <w:r w:rsidRPr="00BA5C33">
        <w:t>чисел</w:t>
      </w:r>
      <w:r w:rsidRPr="00BA5C33">
        <w:rPr>
          <w:spacing w:val="15"/>
        </w:rPr>
        <w:t xml:space="preserve"> </w:t>
      </w:r>
      <w:r w:rsidRPr="00BA5C33">
        <w:t>в</w:t>
      </w:r>
      <w:r w:rsidRPr="00BA5C33">
        <w:rPr>
          <w:spacing w:val="2"/>
        </w:rPr>
        <w:t xml:space="preserve"> </w:t>
      </w:r>
      <w:r w:rsidRPr="00BA5C33">
        <w:t>таблицах.</w:t>
      </w:r>
      <w:r w:rsidRPr="00BA5C33">
        <w:rPr>
          <w:spacing w:val="-57"/>
        </w:rPr>
        <w:t xml:space="preserve"> </w:t>
      </w:r>
      <w:r w:rsidRPr="00BA5C33">
        <w:t>Кроссворды.</w:t>
      </w:r>
      <w:r w:rsidRPr="00BA5C33">
        <w:rPr>
          <w:spacing w:val="-2"/>
        </w:rPr>
        <w:t xml:space="preserve"> </w:t>
      </w:r>
      <w:r w:rsidRPr="00BA5C33">
        <w:t>Заполнение</w:t>
      </w:r>
      <w:r w:rsidRPr="00BA5C33">
        <w:rPr>
          <w:spacing w:val="-1"/>
        </w:rPr>
        <w:t xml:space="preserve"> </w:t>
      </w:r>
      <w:r w:rsidRPr="00BA5C33">
        <w:t>таблиц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использованием</w:t>
      </w:r>
      <w:r w:rsidRPr="00BA5C33">
        <w:rPr>
          <w:spacing w:val="-2"/>
        </w:rPr>
        <w:t xml:space="preserve"> </w:t>
      </w:r>
      <w:r w:rsidRPr="00BA5C33">
        <w:t>шифра. Лабиринты.</w:t>
      </w:r>
    </w:p>
    <w:p w:rsidR="00270EBC" w:rsidRPr="00BA5C33" w:rsidRDefault="00124D9D">
      <w:pPr>
        <w:pStyle w:val="a7"/>
        <w:spacing w:before="1"/>
        <w:ind w:right="533" w:firstLine="708"/>
      </w:pP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зрительной</w:t>
      </w:r>
      <w:r w:rsidRPr="00BA5C33">
        <w:rPr>
          <w:spacing w:val="1"/>
        </w:rPr>
        <w:t xml:space="preserve"> </w:t>
      </w:r>
      <w:r w:rsidRPr="00BA5C33">
        <w:t>дифференцировки</w:t>
      </w:r>
      <w:r w:rsidRPr="00BA5C33">
        <w:rPr>
          <w:spacing w:val="1"/>
        </w:rPr>
        <w:t xml:space="preserve"> </w:t>
      </w:r>
      <w:r w:rsidRPr="00BA5C33">
        <w:t>расстояния</w:t>
      </w:r>
      <w:r w:rsidRPr="00BA5C33">
        <w:rPr>
          <w:spacing w:val="1"/>
        </w:rPr>
        <w:t xml:space="preserve"> </w:t>
      </w:r>
      <w:r w:rsidRPr="00BA5C33">
        <w:t>между</w:t>
      </w:r>
      <w:r w:rsidRPr="00BA5C33">
        <w:rPr>
          <w:spacing w:val="1"/>
        </w:rPr>
        <w:t xml:space="preserve"> </w:t>
      </w:r>
      <w:r w:rsidRPr="00BA5C33">
        <w:t>предметами.</w:t>
      </w:r>
      <w:r w:rsidRPr="00BA5C33">
        <w:rPr>
          <w:spacing w:val="1"/>
        </w:rPr>
        <w:t xml:space="preserve"> </w:t>
      </w:r>
      <w:r w:rsidRPr="00BA5C33">
        <w:t>Зрительная</w:t>
      </w:r>
      <w:r w:rsidRPr="00BA5C33">
        <w:rPr>
          <w:spacing w:val="1"/>
        </w:rPr>
        <w:t xml:space="preserve"> </w:t>
      </w:r>
      <w:r w:rsidRPr="00BA5C33">
        <w:t>дифференцировка</w:t>
      </w:r>
      <w:r w:rsidRPr="00BA5C33">
        <w:rPr>
          <w:spacing w:val="1"/>
        </w:rPr>
        <w:t xml:space="preserve"> </w:t>
      </w:r>
      <w:r w:rsidRPr="00BA5C33">
        <w:t>расстояния</w:t>
      </w:r>
      <w:r w:rsidRPr="00BA5C33">
        <w:rPr>
          <w:spacing w:val="1"/>
        </w:rPr>
        <w:t xml:space="preserve"> </w:t>
      </w:r>
      <w:r w:rsidRPr="00BA5C33">
        <w:t>между</w:t>
      </w:r>
      <w:r w:rsidRPr="00BA5C33">
        <w:rPr>
          <w:spacing w:val="1"/>
        </w:rPr>
        <w:t xml:space="preserve"> </w:t>
      </w:r>
      <w:r w:rsidRPr="00BA5C33">
        <w:t>предметами</w:t>
      </w:r>
      <w:r w:rsidRPr="00BA5C33">
        <w:rPr>
          <w:spacing w:val="1"/>
        </w:rPr>
        <w:t xml:space="preserve"> </w:t>
      </w:r>
      <w:r w:rsidRPr="00BA5C33">
        <w:t>(5</w:t>
      </w:r>
      <w:r w:rsidRPr="00BA5C33">
        <w:rPr>
          <w:spacing w:val="1"/>
        </w:rPr>
        <w:t xml:space="preserve"> </w:t>
      </w:r>
      <w:r w:rsidRPr="00BA5C33">
        <w:t>предметов).</w:t>
      </w:r>
      <w:r w:rsidRPr="00BA5C33">
        <w:rPr>
          <w:spacing w:val="1"/>
        </w:rPr>
        <w:t xml:space="preserve"> </w:t>
      </w:r>
      <w:r w:rsidRPr="00BA5C33">
        <w:t>Описание</w:t>
      </w:r>
      <w:r w:rsidRPr="00BA5C33">
        <w:rPr>
          <w:spacing w:val="1"/>
        </w:rPr>
        <w:t xml:space="preserve"> </w:t>
      </w:r>
      <w:r w:rsidRPr="00BA5C33">
        <w:t>предметов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пространственном положении по зрительной памяти. Использование в речи пространственной</w:t>
      </w:r>
      <w:r w:rsidRPr="00BA5C33">
        <w:rPr>
          <w:spacing w:val="1"/>
        </w:rPr>
        <w:t xml:space="preserve"> </w:t>
      </w:r>
      <w:r w:rsidRPr="00BA5C33">
        <w:t>терминологии.</w:t>
      </w:r>
      <w:r w:rsidRPr="00BA5C33">
        <w:rPr>
          <w:spacing w:val="1"/>
        </w:rPr>
        <w:t xml:space="preserve"> </w:t>
      </w:r>
      <w:r w:rsidRPr="00BA5C33">
        <w:t>Восприятие</w:t>
      </w:r>
      <w:r w:rsidRPr="00BA5C33">
        <w:rPr>
          <w:spacing w:val="1"/>
        </w:rPr>
        <w:t xml:space="preserve"> </w:t>
      </w:r>
      <w:r w:rsidRPr="00BA5C33">
        <w:t>пространственных</w:t>
      </w:r>
      <w:r w:rsidRPr="00BA5C33">
        <w:rPr>
          <w:spacing w:val="1"/>
        </w:rPr>
        <w:t xml:space="preserve"> </w:t>
      </w:r>
      <w:r w:rsidRPr="00BA5C33">
        <w:t>отношений</w:t>
      </w:r>
      <w:r w:rsidRPr="00BA5C33">
        <w:rPr>
          <w:spacing w:val="1"/>
        </w:rPr>
        <w:t xml:space="preserve"> </w:t>
      </w:r>
      <w:r w:rsidRPr="00BA5C33">
        <w:t>между</w:t>
      </w:r>
      <w:r w:rsidRPr="00BA5C33">
        <w:rPr>
          <w:spacing w:val="1"/>
        </w:rPr>
        <w:t xml:space="preserve"> </w:t>
      </w:r>
      <w:r w:rsidRPr="00BA5C33">
        <w:t>частями</w:t>
      </w:r>
      <w:r w:rsidRPr="00BA5C33">
        <w:rPr>
          <w:spacing w:val="1"/>
        </w:rPr>
        <w:t xml:space="preserve"> </w:t>
      </w:r>
      <w:r w:rsidRPr="00BA5C33">
        <w:t>одного</w:t>
      </w:r>
      <w:r w:rsidRPr="00BA5C33">
        <w:rPr>
          <w:spacing w:val="60"/>
        </w:rPr>
        <w:t xml:space="preserve"> </w:t>
      </w:r>
      <w:r w:rsidRPr="00BA5C33">
        <w:t>предмета,</w:t>
      </w:r>
      <w:r w:rsidRPr="00BA5C33">
        <w:rPr>
          <w:spacing w:val="1"/>
        </w:rPr>
        <w:t xml:space="preserve"> </w:t>
      </w:r>
      <w:r w:rsidRPr="00BA5C33">
        <w:t>умение видеть зависимость изменения характеристики предмета от изменения пространственных</w:t>
      </w:r>
      <w:r w:rsidRPr="00BA5C33">
        <w:rPr>
          <w:spacing w:val="1"/>
        </w:rPr>
        <w:t xml:space="preserve"> </w:t>
      </w:r>
      <w:r w:rsidRPr="00BA5C33">
        <w:t>отношений</w:t>
      </w:r>
      <w:r w:rsidRPr="00BA5C33">
        <w:rPr>
          <w:spacing w:val="-1"/>
        </w:rPr>
        <w:t xml:space="preserve"> </w:t>
      </w:r>
      <w:r w:rsidRPr="00BA5C33">
        <w:t>между</w:t>
      </w:r>
      <w:r w:rsidRPr="00BA5C33">
        <w:rPr>
          <w:spacing w:val="-5"/>
        </w:rPr>
        <w:t xml:space="preserve"> </w:t>
      </w:r>
      <w:r w:rsidRPr="00BA5C33">
        <w:t>частями.</w:t>
      </w:r>
    </w:p>
    <w:p w:rsidR="00270EBC" w:rsidRPr="00BA5C33" w:rsidRDefault="00124D9D">
      <w:pPr>
        <w:pStyle w:val="a7"/>
        <w:ind w:right="542" w:firstLine="708"/>
      </w:pPr>
      <w:r w:rsidRPr="00BA5C33">
        <w:t>Зрительная оценка пространственных отношений между предметами, оценка положения</w:t>
      </w:r>
      <w:r w:rsidRPr="00BA5C33">
        <w:rPr>
          <w:spacing w:val="1"/>
        </w:rPr>
        <w:t xml:space="preserve"> </w:t>
      </w:r>
      <w:r w:rsidRPr="00BA5C33">
        <w:t>одного</w:t>
      </w:r>
      <w:r w:rsidRPr="00BA5C33">
        <w:rPr>
          <w:spacing w:val="-3"/>
        </w:rPr>
        <w:t xml:space="preserve"> </w:t>
      </w:r>
      <w:r w:rsidRPr="00BA5C33">
        <w:t>предмета</w:t>
      </w:r>
      <w:r w:rsidRPr="00BA5C33">
        <w:rPr>
          <w:spacing w:val="-4"/>
        </w:rPr>
        <w:t xml:space="preserve"> </w:t>
      </w:r>
      <w:r w:rsidRPr="00BA5C33">
        <w:t>относительно</w:t>
      </w:r>
      <w:r w:rsidRPr="00BA5C33">
        <w:rPr>
          <w:spacing w:val="-3"/>
        </w:rPr>
        <w:t xml:space="preserve"> </w:t>
      </w:r>
      <w:r w:rsidRPr="00BA5C33">
        <w:t>других,</w:t>
      </w:r>
      <w:r w:rsidRPr="00BA5C33">
        <w:rPr>
          <w:spacing w:val="-2"/>
        </w:rPr>
        <w:t xml:space="preserve"> </w:t>
      </w:r>
      <w:r w:rsidRPr="00BA5C33">
        <w:t>отражение</w:t>
      </w:r>
      <w:r w:rsidRPr="00BA5C33">
        <w:rPr>
          <w:spacing w:val="-4"/>
        </w:rPr>
        <w:t xml:space="preserve"> </w:t>
      </w:r>
      <w:r w:rsidRPr="00BA5C33">
        <w:t>этих</w:t>
      </w:r>
      <w:r w:rsidRPr="00BA5C33">
        <w:rPr>
          <w:spacing w:val="-1"/>
        </w:rPr>
        <w:t xml:space="preserve"> </w:t>
      </w:r>
      <w:r w:rsidRPr="00BA5C33">
        <w:t>отношений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практической</w:t>
      </w:r>
      <w:r w:rsidRPr="00BA5C33">
        <w:rPr>
          <w:spacing w:val="-3"/>
        </w:rPr>
        <w:t xml:space="preserve"> </w:t>
      </w:r>
      <w:r w:rsidRPr="00BA5C33">
        <w:t>деятельности.</w:t>
      </w:r>
    </w:p>
    <w:p w:rsidR="00270EBC" w:rsidRPr="00BA5C33" w:rsidRDefault="00124D9D">
      <w:pPr>
        <w:pStyle w:val="a7"/>
        <w:ind w:right="537" w:firstLine="708"/>
      </w:pPr>
      <w:r w:rsidRPr="00BA5C33">
        <w:t>Развитие умения использовать технические средства для рассматривания мелких объектов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иллюстрациях.</w:t>
      </w:r>
    </w:p>
    <w:p w:rsidR="00270EBC" w:rsidRPr="00BA5C33" w:rsidRDefault="00124D9D">
      <w:pPr>
        <w:pStyle w:val="a7"/>
        <w:spacing w:before="1"/>
        <w:ind w:right="537" w:firstLine="708"/>
      </w:pPr>
      <w:r w:rsidRPr="00BA5C33">
        <w:t>Формирование</w:t>
      </w:r>
      <w:r w:rsidRPr="00BA5C33">
        <w:rPr>
          <w:spacing w:val="1"/>
        </w:rPr>
        <w:t xml:space="preserve"> </w:t>
      </w:r>
      <w:r w:rsidRPr="00BA5C33">
        <w:t>зрительных</w:t>
      </w:r>
      <w:r w:rsidRPr="00BA5C33">
        <w:rPr>
          <w:spacing w:val="1"/>
        </w:rPr>
        <w:t xml:space="preserve"> </w:t>
      </w:r>
      <w:r w:rsidRPr="00BA5C33">
        <w:t>способов</w:t>
      </w:r>
      <w:r w:rsidRPr="00BA5C33">
        <w:rPr>
          <w:spacing w:val="1"/>
        </w:rPr>
        <w:t xml:space="preserve"> </w:t>
      </w:r>
      <w:r w:rsidRPr="00BA5C33">
        <w:t>выделения</w:t>
      </w:r>
      <w:r w:rsidRPr="00BA5C33">
        <w:rPr>
          <w:spacing w:val="1"/>
        </w:rPr>
        <w:t xml:space="preserve"> </w:t>
      </w:r>
      <w:r w:rsidRPr="00BA5C33">
        <w:t>пространственного</w:t>
      </w:r>
      <w:r w:rsidRPr="00BA5C33">
        <w:rPr>
          <w:spacing w:val="61"/>
        </w:rPr>
        <w:t xml:space="preserve"> </w:t>
      </w:r>
      <w:r w:rsidRPr="00BA5C33">
        <w:t>расположения</w:t>
      </w:r>
      <w:r w:rsidRPr="00BA5C33">
        <w:rPr>
          <w:spacing w:val="1"/>
        </w:rPr>
        <w:t xml:space="preserve"> </w:t>
      </w:r>
      <w:r w:rsidRPr="00BA5C33">
        <w:t>предмета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группе</w:t>
      </w:r>
      <w:r w:rsidRPr="00BA5C33">
        <w:rPr>
          <w:spacing w:val="-2"/>
        </w:rPr>
        <w:t xml:space="preserve"> </w:t>
      </w:r>
      <w:r w:rsidRPr="00BA5C33">
        <w:t>предметов, определение</w:t>
      </w:r>
      <w:r w:rsidRPr="00BA5C33">
        <w:rPr>
          <w:spacing w:val="-2"/>
        </w:rPr>
        <w:t xml:space="preserve"> </w:t>
      </w:r>
      <w:r w:rsidRPr="00BA5C33">
        <w:t>изменения его</w:t>
      </w:r>
      <w:r w:rsidRPr="00BA5C33">
        <w:rPr>
          <w:spacing w:val="-2"/>
        </w:rPr>
        <w:t xml:space="preserve"> </w:t>
      </w:r>
      <w:r w:rsidRPr="00BA5C33">
        <w:t>местоположения.</w:t>
      </w:r>
    </w:p>
    <w:p w:rsidR="00270EBC" w:rsidRPr="00BA5C33" w:rsidRDefault="00124D9D">
      <w:pPr>
        <w:pStyle w:val="a7"/>
        <w:ind w:right="534" w:firstLine="708"/>
      </w:pPr>
      <w:r w:rsidRPr="00BA5C33">
        <w:t>Формирование</w:t>
      </w:r>
      <w:r w:rsidRPr="00BA5C33">
        <w:rPr>
          <w:spacing w:val="1"/>
        </w:rPr>
        <w:t xml:space="preserve"> </w:t>
      </w:r>
      <w:r w:rsidRPr="00BA5C33">
        <w:t>представлений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протяженности</w:t>
      </w:r>
      <w:r w:rsidRPr="00BA5C33">
        <w:rPr>
          <w:spacing w:val="1"/>
        </w:rPr>
        <w:t xml:space="preserve"> </w:t>
      </w:r>
      <w:r w:rsidRPr="00BA5C33">
        <w:t>пространства,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расстоянии</w:t>
      </w:r>
      <w:r w:rsidRPr="00BA5C33">
        <w:rPr>
          <w:spacing w:val="1"/>
        </w:rPr>
        <w:t xml:space="preserve"> </w:t>
      </w:r>
      <w:r w:rsidRPr="00BA5C33">
        <w:t>между</w:t>
      </w:r>
      <w:r w:rsidRPr="00BA5C33">
        <w:rPr>
          <w:spacing w:val="1"/>
        </w:rPr>
        <w:t xml:space="preserve"> </w:t>
      </w:r>
      <w:r w:rsidRPr="00BA5C33">
        <w:t>предметами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процессе</w:t>
      </w:r>
      <w:r w:rsidRPr="00BA5C33">
        <w:rPr>
          <w:spacing w:val="1"/>
        </w:rPr>
        <w:t xml:space="preserve"> </w:t>
      </w:r>
      <w:r w:rsidRPr="00BA5C33">
        <w:t>передвижения.</w:t>
      </w:r>
    </w:p>
    <w:p w:rsidR="00270EBC" w:rsidRPr="00BA5C33" w:rsidRDefault="00124D9D">
      <w:pPr>
        <w:pStyle w:val="a7"/>
        <w:ind w:left="1222"/>
      </w:pPr>
      <w:r w:rsidRPr="00BA5C33">
        <w:t>Упражнение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узнавании</w:t>
      </w:r>
      <w:r w:rsidRPr="00BA5C33">
        <w:rPr>
          <w:spacing w:val="-3"/>
        </w:rPr>
        <w:t xml:space="preserve"> </w:t>
      </w:r>
      <w:r w:rsidRPr="00BA5C33">
        <w:t>предметов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большом</w:t>
      </w:r>
      <w:r w:rsidRPr="00BA5C33">
        <w:rPr>
          <w:spacing w:val="-4"/>
        </w:rPr>
        <w:t xml:space="preserve"> </w:t>
      </w:r>
      <w:r w:rsidRPr="00BA5C33">
        <w:t>расстоянии.</w:t>
      </w:r>
    </w:p>
    <w:p w:rsidR="00270EBC" w:rsidRPr="00BA5C33" w:rsidRDefault="00124D9D">
      <w:pPr>
        <w:pStyle w:val="a7"/>
        <w:ind w:right="535" w:firstLine="708"/>
      </w:pPr>
      <w:r w:rsidRPr="00BA5C33">
        <w:t>Определение</w:t>
      </w:r>
      <w:r w:rsidRPr="00BA5C33">
        <w:rPr>
          <w:spacing w:val="1"/>
        </w:rPr>
        <w:t xml:space="preserve"> </w:t>
      </w:r>
      <w:r w:rsidRPr="00BA5C33">
        <w:t>удаленность</w:t>
      </w:r>
      <w:r w:rsidRPr="00BA5C33">
        <w:rPr>
          <w:spacing w:val="1"/>
        </w:rPr>
        <w:t xml:space="preserve"> </w:t>
      </w:r>
      <w:r w:rsidRPr="00BA5C33">
        <w:t>объектов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большом</w:t>
      </w:r>
      <w:r w:rsidRPr="00BA5C33">
        <w:rPr>
          <w:spacing w:val="1"/>
        </w:rPr>
        <w:t xml:space="preserve"> </w:t>
      </w:r>
      <w:r w:rsidRPr="00BA5C33">
        <w:t>пространстве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зависимости</w:t>
      </w:r>
      <w:r w:rsidRPr="00BA5C33">
        <w:rPr>
          <w:spacing w:val="1"/>
        </w:rPr>
        <w:t xml:space="preserve"> </w:t>
      </w:r>
      <w:r w:rsidRPr="00BA5C33">
        <w:t>от</w:t>
      </w:r>
      <w:r w:rsidRPr="00BA5C33">
        <w:rPr>
          <w:spacing w:val="1"/>
        </w:rPr>
        <w:t xml:space="preserve"> </w:t>
      </w:r>
      <w:r w:rsidRPr="00BA5C33">
        <w:t>насыщенности</w:t>
      </w:r>
      <w:r w:rsidRPr="00BA5C33">
        <w:rPr>
          <w:spacing w:val="1"/>
        </w:rPr>
        <w:t xml:space="preserve"> </w:t>
      </w:r>
      <w:r w:rsidRPr="00BA5C33">
        <w:t>окраски.</w:t>
      </w:r>
      <w:r w:rsidRPr="00BA5C33">
        <w:rPr>
          <w:spacing w:val="1"/>
        </w:rPr>
        <w:t xml:space="preserve"> </w:t>
      </w:r>
      <w:r w:rsidRPr="00BA5C33">
        <w:t>Перечисление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памяти</w:t>
      </w:r>
      <w:r w:rsidRPr="00BA5C33">
        <w:rPr>
          <w:spacing w:val="1"/>
        </w:rPr>
        <w:t xml:space="preserve"> </w:t>
      </w:r>
      <w:r w:rsidRPr="00BA5C33">
        <w:t>предметов</w:t>
      </w:r>
      <w:r w:rsidRPr="00BA5C33">
        <w:rPr>
          <w:spacing w:val="1"/>
        </w:rPr>
        <w:t xml:space="preserve"> </w:t>
      </w:r>
      <w:r w:rsidRPr="00BA5C33">
        <w:t>наблюдаемых</w:t>
      </w:r>
      <w:r w:rsidRPr="00BA5C33">
        <w:rPr>
          <w:spacing w:val="1"/>
        </w:rPr>
        <w:t xml:space="preserve"> </w:t>
      </w:r>
      <w:r w:rsidRPr="00BA5C33">
        <w:t>вблизи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вдали.</w:t>
      </w:r>
      <w:r w:rsidRPr="00BA5C33">
        <w:rPr>
          <w:spacing w:val="1"/>
        </w:rPr>
        <w:t xml:space="preserve"> </w:t>
      </w:r>
      <w:r w:rsidRPr="00BA5C33">
        <w:t>Закрепление</w:t>
      </w:r>
      <w:r w:rsidRPr="00BA5C33">
        <w:rPr>
          <w:spacing w:val="-1"/>
        </w:rPr>
        <w:t xml:space="preserve"> </w:t>
      </w:r>
      <w:r w:rsidRPr="00BA5C33">
        <w:t>умения</w:t>
      </w:r>
      <w:r w:rsidRPr="00BA5C33">
        <w:rPr>
          <w:spacing w:val="-1"/>
        </w:rPr>
        <w:t xml:space="preserve"> </w:t>
      </w:r>
      <w:r w:rsidRPr="00BA5C33">
        <w:t>отражать</w:t>
      </w:r>
      <w:r w:rsidRPr="00BA5C33">
        <w:rPr>
          <w:spacing w:val="-1"/>
        </w:rPr>
        <w:t xml:space="preserve"> </w:t>
      </w:r>
      <w:r w:rsidRPr="00BA5C33">
        <w:t>изобразительными</w:t>
      </w:r>
      <w:r w:rsidRPr="00BA5C33">
        <w:rPr>
          <w:spacing w:val="-1"/>
        </w:rPr>
        <w:t xml:space="preserve"> </w:t>
      </w:r>
      <w:r w:rsidRPr="00BA5C33">
        <w:t>средствами</w:t>
      </w:r>
      <w:r w:rsidRPr="00BA5C33">
        <w:rPr>
          <w:spacing w:val="-1"/>
        </w:rPr>
        <w:t xml:space="preserve"> </w:t>
      </w:r>
      <w:r w:rsidRPr="00BA5C33">
        <w:t>глубину</w:t>
      </w:r>
      <w:r w:rsidRPr="00BA5C33">
        <w:rPr>
          <w:spacing w:val="-4"/>
        </w:rPr>
        <w:t xml:space="preserve"> </w:t>
      </w:r>
      <w:r w:rsidRPr="00BA5C33">
        <w:t>пространства.</w:t>
      </w:r>
    </w:p>
    <w:p w:rsidR="00270EBC" w:rsidRPr="00BA5C33" w:rsidRDefault="00124D9D">
      <w:pPr>
        <w:pStyle w:val="a7"/>
        <w:ind w:left="1222" w:right="3382"/>
      </w:pPr>
      <w:r w:rsidRPr="00BA5C33">
        <w:t>Перевод</w:t>
      </w:r>
      <w:r w:rsidRPr="00BA5C33">
        <w:rPr>
          <w:spacing w:val="-7"/>
        </w:rPr>
        <w:t xml:space="preserve"> </w:t>
      </w:r>
      <w:r w:rsidRPr="00BA5C33">
        <w:t>пространственных,</w:t>
      </w:r>
      <w:r w:rsidRPr="00BA5C33">
        <w:rPr>
          <w:spacing w:val="-5"/>
        </w:rPr>
        <w:t xml:space="preserve"> </w:t>
      </w:r>
      <w:r w:rsidRPr="00BA5C33">
        <w:t>линейных</w:t>
      </w:r>
      <w:r w:rsidRPr="00BA5C33">
        <w:rPr>
          <w:spacing w:val="-3"/>
        </w:rPr>
        <w:t xml:space="preserve"> </w:t>
      </w:r>
      <w:r w:rsidRPr="00BA5C33">
        <w:t>отношений</w:t>
      </w:r>
      <w:r w:rsidRPr="00BA5C33">
        <w:rPr>
          <w:spacing w:val="-5"/>
        </w:rPr>
        <w:t xml:space="preserve"> </w:t>
      </w:r>
      <w:r w:rsidRPr="00BA5C33">
        <w:t>в</w:t>
      </w:r>
      <w:r w:rsidRPr="00BA5C33">
        <w:rPr>
          <w:spacing w:val="-6"/>
        </w:rPr>
        <w:t xml:space="preserve"> </w:t>
      </w:r>
      <w:proofErr w:type="gramStart"/>
      <w:r w:rsidRPr="00BA5C33">
        <w:t>смысловые</w:t>
      </w:r>
      <w:proofErr w:type="gramEnd"/>
      <w:r w:rsidRPr="00BA5C33">
        <w:t>.</w:t>
      </w:r>
      <w:r w:rsidRPr="00BA5C33">
        <w:rPr>
          <w:spacing w:val="-58"/>
        </w:rPr>
        <w:t xml:space="preserve"> </w:t>
      </w:r>
      <w:r w:rsidRPr="00BA5C33">
        <w:t>Оценивание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глаз</w:t>
      </w:r>
      <w:r w:rsidRPr="00BA5C33">
        <w:rPr>
          <w:spacing w:val="-3"/>
        </w:rPr>
        <w:t xml:space="preserve"> </w:t>
      </w:r>
      <w:r w:rsidRPr="00BA5C33">
        <w:t>расстояния</w:t>
      </w:r>
      <w:r w:rsidRPr="00BA5C33">
        <w:rPr>
          <w:spacing w:val="-1"/>
        </w:rPr>
        <w:t xml:space="preserve"> </w:t>
      </w:r>
      <w:r w:rsidRPr="00BA5C33">
        <w:t>до</w:t>
      </w:r>
      <w:r w:rsidRPr="00BA5C33">
        <w:rPr>
          <w:spacing w:val="-1"/>
        </w:rPr>
        <w:t xml:space="preserve"> </w:t>
      </w:r>
      <w:r w:rsidRPr="00BA5C33">
        <w:t>определённого</w:t>
      </w:r>
      <w:r w:rsidRPr="00BA5C33">
        <w:rPr>
          <w:spacing w:val="-2"/>
        </w:rPr>
        <w:t xml:space="preserve"> </w:t>
      </w:r>
      <w:r w:rsidRPr="00BA5C33">
        <w:t>предмета.</w:t>
      </w:r>
    </w:p>
    <w:p w:rsidR="00270EBC" w:rsidRPr="00BA5C33" w:rsidRDefault="00124D9D">
      <w:pPr>
        <w:pStyle w:val="2"/>
        <w:ind w:left="2618"/>
      </w:pPr>
      <w:r w:rsidRPr="00BA5C33">
        <w:t>Развитие</w:t>
      </w:r>
      <w:r w:rsidRPr="00BA5C33">
        <w:rPr>
          <w:spacing w:val="-6"/>
        </w:rPr>
        <w:t xml:space="preserve"> </w:t>
      </w:r>
      <w:r w:rsidRPr="00BA5C33">
        <w:t>информационно-познавательной</w:t>
      </w:r>
      <w:r w:rsidRPr="00BA5C33">
        <w:rPr>
          <w:spacing w:val="-4"/>
        </w:rPr>
        <w:t xml:space="preserve"> </w:t>
      </w:r>
      <w:r w:rsidRPr="00BA5C33">
        <w:t>роли</w:t>
      </w:r>
      <w:r w:rsidRPr="00BA5C33">
        <w:rPr>
          <w:spacing w:val="-3"/>
        </w:rPr>
        <w:t xml:space="preserve"> </w:t>
      </w:r>
      <w:r w:rsidRPr="00BA5C33">
        <w:t>зрения</w:t>
      </w:r>
    </w:p>
    <w:p w:rsidR="00270EBC" w:rsidRPr="00BA5C33" w:rsidRDefault="00124D9D">
      <w:pPr>
        <w:pStyle w:val="a7"/>
        <w:ind w:right="531" w:firstLine="701"/>
        <w:jc w:val="left"/>
      </w:pPr>
      <w:r w:rsidRPr="00BA5C33">
        <w:t>Совершенствование умения узнавать предметы в натуральном виде и их изображения</w:t>
      </w:r>
      <w:r w:rsidRPr="00BA5C33">
        <w:rPr>
          <w:spacing w:val="1"/>
        </w:rPr>
        <w:t xml:space="preserve"> </w:t>
      </w:r>
      <w:r w:rsidRPr="00BA5C33">
        <w:t>(реальное,</w:t>
      </w:r>
      <w:r w:rsidRPr="00BA5C33">
        <w:rPr>
          <w:spacing w:val="33"/>
        </w:rPr>
        <w:t xml:space="preserve"> </w:t>
      </w:r>
      <w:r w:rsidRPr="00BA5C33">
        <w:t>силуэтное,</w:t>
      </w:r>
      <w:r w:rsidRPr="00BA5C33">
        <w:rPr>
          <w:spacing w:val="35"/>
        </w:rPr>
        <w:t xml:space="preserve"> </w:t>
      </w:r>
      <w:r w:rsidRPr="00BA5C33">
        <w:t>контурное).</w:t>
      </w:r>
      <w:r w:rsidRPr="00BA5C33">
        <w:rPr>
          <w:spacing w:val="34"/>
        </w:rPr>
        <w:t xml:space="preserve"> </w:t>
      </w:r>
      <w:r w:rsidRPr="00BA5C33">
        <w:t>Выделение</w:t>
      </w:r>
      <w:r w:rsidRPr="00BA5C33">
        <w:rPr>
          <w:spacing w:val="32"/>
        </w:rPr>
        <w:t xml:space="preserve"> </w:t>
      </w:r>
      <w:r w:rsidRPr="00BA5C33">
        <w:t>главных</w:t>
      </w:r>
      <w:r w:rsidRPr="00BA5C33">
        <w:rPr>
          <w:spacing w:val="34"/>
        </w:rPr>
        <w:t xml:space="preserve"> </w:t>
      </w:r>
      <w:r w:rsidRPr="00BA5C33">
        <w:t>отличительных</w:t>
      </w:r>
      <w:r w:rsidRPr="00BA5C33">
        <w:rPr>
          <w:spacing w:val="35"/>
        </w:rPr>
        <w:t xml:space="preserve"> </w:t>
      </w:r>
      <w:r w:rsidRPr="00BA5C33">
        <w:t>признаков</w:t>
      </w:r>
      <w:r w:rsidRPr="00BA5C33">
        <w:rPr>
          <w:spacing w:val="32"/>
        </w:rPr>
        <w:t xml:space="preserve"> </w:t>
      </w:r>
      <w:r w:rsidRPr="00BA5C33">
        <w:t>предметов</w:t>
      </w:r>
      <w:r w:rsidRPr="00BA5C33">
        <w:rPr>
          <w:spacing w:val="-57"/>
        </w:rPr>
        <w:t xml:space="preserve"> </w:t>
      </w:r>
      <w:r w:rsidRPr="00BA5C33">
        <w:t>одного</w:t>
      </w:r>
      <w:r w:rsidRPr="00BA5C33">
        <w:rPr>
          <w:spacing w:val="12"/>
        </w:rPr>
        <w:t xml:space="preserve"> </w:t>
      </w:r>
      <w:r w:rsidRPr="00BA5C33">
        <w:t>вида</w:t>
      </w:r>
      <w:r w:rsidRPr="00BA5C33">
        <w:rPr>
          <w:spacing w:val="11"/>
        </w:rPr>
        <w:t xml:space="preserve"> </w:t>
      </w:r>
      <w:r w:rsidRPr="00BA5C33">
        <w:t>и</w:t>
      </w:r>
      <w:r w:rsidRPr="00BA5C33">
        <w:rPr>
          <w:spacing w:val="13"/>
        </w:rPr>
        <w:t xml:space="preserve"> </w:t>
      </w:r>
      <w:r w:rsidRPr="00BA5C33">
        <w:t>рода,</w:t>
      </w:r>
      <w:r w:rsidRPr="00BA5C33">
        <w:rPr>
          <w:spacing w:val="15"/>
        </w:rPr>
        <w:t xml:space="preserve"> </w:t>
      </w:r>
      <w:r w:rsidRPr="00BA5C33">
        <w:t>узнавание</w:t>
      </w:r>
      <w:r w:rsidRPr="00BA5C33">
        <w:rPr>
          <w:spacing w:val="11"/>
        </w:rPr>
        <w:t xml:space="preserve"> </w:t>
      </w:r>
      <w:r w:rsidRPr="00BA5C33">
        <w:t>по</w:t>
      </w:r>
      <w:r w:rsidRPr="00BA5C33">
        <w:rPr>
          <w:spacing w:val="12"/>
        </w:rPr>
        <w:t xml:space="preserve"> </w:t>
      </w:r>
      <w:r w:rsidRPr="00BA5C33">
        <w:t>ним</w:t>
      </w:r>
      <w:r w:rsidRPr="00BA5C33">
        <w:rPr>
          <w:spacing w:val="11"/>
        </w:rPr>
        <w:t xml:space="preserve"> </w:t>
      </w:r>
      <w:r w:rsidRPr="00BA5C33">
        <w:t>предметов</w:t>
      </w:r>
      <w:r w:rsidRPr="00BA5C33">
        <w:rPr>
          <w:spacing w:val="12"/>
        </w:rPr>
        <w:t xml:space="preserve"> </w:t>
      </w:r>
      <w:r w:rsidRPr="00BA5C33">
        <w:t>в</w:t>
      </w:r>
      <w:r w:rsidRPr="00BA5C33">
        <w:rPr>
          <w:spacing w:val="11"/>
        </w:rPr>
        <w:t xml:space="preserve"> </w:t>
      </w:r>
      <w:r w:rsidRPr="00BA5C33">
        <w:t>новых</w:t>
      </w:r>
      <w:r w:rsidRPr="00BA5C33">
        <w:rPr>
          <w:spacing w:val="16"/>
        </w:rPr>
        <w:t xml:space="preserve"> </w:t>
      </w:r>
      <w:r w:rsidRPr="00BA5C33">
        <w:t>усложненных</w:t>
      </w:r>
      <w:r w:rsidRPr="00BA5C33">
        <w:rPr>
          <w:spacing w:val="16"/>
        </w:rPr>
        <w:t xml:space="preserve"> </w:t>
      </w:r>
      <w:r w:rsidRPr="00BA5C33">
        <w:t>условиях</w:t>
      </w:r>
      <w:r w:rsidRPr="00BA5C33">
        <w:rPr>
          <w:spacing w:val="15"/>
        </w:rPr>
        <w:t xml:space="preserve"> </w:t>
      </w:r>
      <w:r w:rsidRPr="00BA5C33">
        <w:t>восприятия</w:t>
      </w:r>
      <w:r w:rsidRPr="00BA5C33">
        <w:rPr>
          <w:spacing w:val="12"/>
        </w:rPr>
        <w:t xml:space="preserve"> </w:t>
      </w:r>
      <w:r w:rsidRPr="00BA5C33">
        <w:t>и</w:t>
      </w:r>
      <w:r w:rsidRPr="00BA5C33">
        <w:rPr>
          <w:spacing w:val="13"/>
        </w:rPr>
        <w:t xml:space="preserve"> </w:t>
      </w:r>
      <w:r w:rsidRPr="00BA5C33">
        <w:t>в</w:t>
      </w:r>
      <w:r w:rsidRPr="00BA5C33">
        <w:rPr>
          <w:spacing w:val="-57"/>
        </w:rPr>
        <w:t xml:space="preserve"> </w:t>
      </w:r>
      <w:r w:rsidRPr="00BA5C33">
        <w:t>новых</w:t>
      </w:r>
      <w:r w:rsidRPr="00BA5C33">
        <w:rPr>
          <w:spacing w:val="-2"/>
        </w:rPr>
        <w:t xml:space="preserve"> </w:t>
      </w:r>
      <w:r w:rsidRPr="00BA5C33">
        <w:t>причинно-следственных</w:t>
      </w:r>
      <w:r w:rsidRPr="00BA5C33">
        <w:rPr>
          <w:spacing w:val="1"/>
        </w:rPr>
        <w:t xml:space="preserve"> </w:t>
      </w:r>
      <w:r w:rsidRPr="00BA5C33">
        <w:t>связях.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Совершенствование</w:t>
      </w:r>
      <w:r w:rsidRPr="00BA5C33">
        <w:rPr>
          <w:spacing w:val="-7"/>
        </w:rPr>
        <w:t xml:space="preserve"> </w:t>
      </w:r>
      <w:r w:rsidRPr="00BA5C33">
        <w:t>операций</w:t>
      </w:r>
      <w:r w:rsidRPr="00BA5C33">
        <w:rPr>
          <w:spacing w:val="-3"/>
        </w:rPr>
        <w:t xml:space="preserve"> </w:t>
      </w:r>
      <w:r w:rsidRPr="00BA5C33">
        <w:t>узнавания,</w:t>
      </w:r>
      <w:r w:rsidRPr="00BA5C33">
        <w:rPr>
          <w:spacing w:val="-5"/>
        </w:rPr>
        <w:t xml:space="preserve"> </w:t>
      </w:r>
      <w:r w:rsidRPr="00BA5C33">
        <w:t>локализации</w:t>
      </w:r>
      <w:r w:rsidRPr="00BA5C33">
        <w:rPr>
          <w:spacing w:val="-7"/>
        </w:rPr>
        <w:t xml:space="preserve"> </w:t>
      </w:r>
      <w:r w:rsidRPr="00BA5C33">
        <w:t>из</w:t>
      </w:r>
      <w:r w:rsidRPr="00BA5C33">
        <w:rPr>
          <w:spacing w:val="-6"/>
        </w:rPr>
        <w:t xml:space="preserve"> </w:t>
      </w:r>
      <w:r w:rsidRPr="00BA5C33">
        <w:t>множества,</w:t>
      </w:r>
      <w:r w:rsidRPr="00BA5C33">
        <w:rPr>
          <w:spacing w:val="-5"/>
        </w:rPr>
        <w:t xml:space="preserve"> </w:t>
      </w:r>
      <w:r w:rsidRPr="00BA5C33">
        <w:t>соотнесения,</w:t>
      </w:r>
      <w:r w:rsidRPr="00BA5C33">
        <w:rPr>
          <w:spacing w:val="-57"/>
        </w:rPr>
        <w:t xml:space="preserve"> </w:t>
      </w:r>
      <w:r w:rsidRPr="00BA5C33">
        <w:t>сравнения.</w:t>
      </w:r>
    </w:p>
    <w:p w:rsidR="00270EBC" w:rsidRPr="00BA5C33" w:rsidRDefault="00124D9D">
      <w:pPr>
        <w:pStyle w:val="a7"/>
        <w:ind w:right="539" w:firstLine="71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Закрепление</w:t>
      </w:r>
      <w:r w:rsidRPr="00BA5C33">
        <w:rPr>
          <w:spacing w:val="1"/>
        </w:rPr>
        <w:t xml:space="preserve"> </w:t>
      </w:r>
      <w:r w:rsidRPr="00BA5C33">
        <w:t>представлений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цвете.</w:t>
      </w:r>
      <w:r w:rsidRPr="00BA5C33">
        <w:rPr>
          <w:spacing w:val="1"/>
        </w:rPr>
        <w:t xml:space="preserve"> </w:t>
      </w:r>
      <w:r w:rsidRPr="00BA5C33">
        <w:t>Совершенствование</w:t>
      </w:r>
      <w:r w:rsidRPr="00BA5C33">
        <w:rPr>
          <w:spacing w:val="1"/>
        </w:rPr>
        <w:t xml:space="preserve"> </w:t>
      </w:r>
      <w:r w:rsidRPr="00BA5C33">
        <w:t>навыков</w:t>
      </w:r>
      <w:r w:rsidRPr="00BA5C33">
        <w:rPr>
          <w:spacing w:val="1"/>
        </w:rPr>
        <w:t xml:space="preserve"> </w:t>
      </w:r>
      <w:r w:rsidRPr="00BA5C33">
        <w:t>различения</w:t>
      </w:r>
      <w:r w:rsidRPr="00BA5C33">
        <w:rPr>
          <w:spacing w:val="1"/>
        </w:rPr>
        <w:t xml:space="preserve"> </w:t>
      </w:r>
      <w:r w:rsidRPr="00BA5C33">
        <w:t>оттенков</w:t>
      </w:r>
      <w:r w:rsidRPr="00BA5C33">
        <w:rPr>
          <w:spacing w:val="-57"/>
        </w:rPr>
        <w:t xml:space="preserve"> </w:t>
      </w:r>
      <w:r w:rsidRPr="00BA5C33">
        <w:t xml:space="preserve">цветов. Формирование умения создавать цветовые гаммы по насыщенности цвета: </w:t>
      </w:r>
      <w:proofErr w:type="gramStart"/>
      <w:r w:rsidRPr="00BA5C33">
        <w:t>от</w:t>
      </w:r>
      <w:proofErr w:type="gramEnd"/>
      <w:r w:rsidRPr="00BA5C33">
        <w:t xml:space="preserve"> светлого к</w:t>
      </w:r>
      <w:r w:rsidRPr="00BA5C33">
        <w:rPr>
          <w:spacing w:val="1"/>
        </w:rPr>
        <w:t xml:space="preserve"> </w:t>
      </w:r>
      <w:r w:rsidRPr="00BA5C33">
        <w:t>темному и по контрасту: от яркого к светлому, создавать узоры. Совершенствование способности</w:t>
      </w:r>
      <w:r w:rsidRPr="00BA5C33">
        <w:rPr>
          <w:spacing w:val="1"/>
        </w:rPr>
        <w:t xml:space="preserve"> </w:t>
      </w:r>
      <w:r w:rsidRPr="00BA5C33">
        <w:t>различать</w:t>
      </w:r>
      <w:r w:rsidRPr="00BA5C33">
        <w:rPr>
          <w:spacing w:val="-3"/>
        </w:rPr>
        <w:t xml:space="preserve"> </w:t>
      </w:r>
      <w:r w:rsidRPr="00BA5C33">
        <w:t>цветов</w:t>
      </w:r>
      <w:r w:rsidRPr="00BA5C33">
        <w:rPr>
          <w:spacing w:val="-2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увеличении</w:t>
      </w:r>
      <w:r w:rsidRPr="00BA5C33">
        <w:rPr>
          <w:spacing w:val="-2"/>
        </w:rPr>
        <w:t xml:space="preserve"> </w:t>
      </w:r>
      <w:r w:rsidRPr="00BA5C33">
        <w:t>поля</w:t>
      </w:r>
      <w:r w:rsidRPr="00BA5C33">
        <w:rPr>
          <w:spacing w:val="-2"/>
        </w:rPr>
        <w:t xml:space="preserve"> </w:t>
      </w:r>
      <w:r w:rsidRPr="00BA5C33">
        <w:t>восприятия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расстояния</w:t>
      </w:r>
      <w:r w:rsidRPr="00BA5C33">
        <w:rPr>
          <w:spacing w:val="-2"/>
        </w:rPr>
        <w:t xml:space="preserve"> </w:t>
      </w:r>
      <w:r w:rsidRPr="00BA5C33">
        <w:t>между</w:t>
      </w:r>
      <w:r w:rsidRPr="00BA5C33">
        <w:rPr>
          <w:spacing w:val="-5"/>
        </w:rPr>
        <w:t xml:space="preserve"> </w:t>
      </w:r>
      <w:r w:rsidRPr="00BA5C33">
        <w:t>цветными</w:t>
      </w:r>
      <w:r w:rsidRPr="00BA5C33">
        <w:rPr>
          <w:spacing w:val="-2"/>
        </w:rPr>
        <w:t xml:space="preserve"> </w:t>
      </w:r>
      <w:r w:rsidRPr="00BA5C33">
        <w:t>объектами.</w:t>
      </w:r>
    </w:p>
    <w:p w:rsidR="00270EBC" w:rsidRPr="00BA5C33" w:rsidRDefault="00124D9D">
      <w:pPr>
        <w:pStyle w:val="a7"/>
        <w:spacing w:before="60" w:line="247" w:lineRule="auto"/>
        <w:ind w:right="539" w:firstLine="710"/>
      </w:pPr>
      <w:r w:rsidRPr="00BA5C33">
        <w:lastRenderedPageBreak/>
        <w:t>Целостное</w:t>
      </w:r>
      <w:r w:rsidRPr="00BA5C33">
        <w:rPr>
          <w:spacing w:val="1"/>
        </w:rPr>
        <w:t xml:space="preserve"> </w:t>
      </w:r>
      <w:r w:rsidRPr="00BA5C33">
        <w:t>прослеживание</w:t>
      </w:r>
      <w:r w:rsidRPr="00BA5C33">
        <w:rPr>
          <w:spacing w:val="1"/>
        </w:rPr>
        <w:t xml:space="preserve"> </w:t>
      </w:r>
      <w:r w:rsidRPr="00BA5C33">
        <w:t>контуров</w:t>
      </w:r>
      <w:r w:rsidRPr="00BA5C33">
        <w:rPr>
          <w:spacing w:val="1"/>
        </w:rPr>
        <w:t xml:space="preserve"> </w:t>
      </w:r>
      <w:r w:rsidRPr="00BA5C33">
        <w:t>предметов</w:t>
      </w:r>
      <w:r w:rsidRPr="00BA5C33">
        <w:rPr>
          <w:spacing w:val="1"/>
        </w:rPr>
        <w:t xml:space="preserve"> </w:t>
      </w:r>
      <w:r w:rsidRPr="00BA5C33">
        <w:t>сложной</w:t>
      </w:r>
      <w:r w:rsidRPr="00BA5C33">
        <w:rPr>
          <w:spacing w:val="1"/>
        </w:rPr>
        <w:t xml:space="preserve"> </w:t>
      </w:r>
      <w:r w:rsidRPr="00BA5C33">
        <w:t>формы.</w:t>
      </w:r>
      <w:r w:rsidRPr="00BA5C33">
        <w:rPr>
          <w:spacing w:val="1"/>
        </w:rPr>
        <w:t xml:space="preserve"> </w:t>
      </w:r>
      <w:r w:rsidRPr="00BA5C33">
        <w:t>Составление</w:t>
      </w:r>
      <w:r w:rsidRPr="00BA5C33">
        <w:rPr>
          <w:spacing w:val="1"/>
        </w:rPr>
        <w:t xml:space="preserve"> </w:t>
      </w:r>
      <w:r w:rsidRPr="00BA5C33">
        <w:t>сложной</w:t>
      </w:r>
      <w:r w:rsidRPr="00BA5C33">
        <w:rPr>
          <w:spacing w:val="1"/>
        </w:rPr>
        <w:t xml:space="preserve"> </w:t>
      </w:r>
      <w:r w:rsidRPr="00BA5C33">
        <w:t>конфигурации из простых форм. Локализация заданных форм из множества других, определения</w:t>
      </w:r>
      <w:r w:rsidRPr="00BA5C33">
        <w:rPr>
          <w:spacing w:val="1"/>
        </w:rPr>
        <w:t xml:space="preserve"> </w:t>
      </w:r>
      <w:r w:rsidRPr="00BA5C33">
        <w:t>формы</w:t>
      </w:r>
      <w:r w:rsidRPr="00BA5C33">
        <w:rPr>
          <w:spacing w:val="-1"/>
        </w:rPr>
        <w:t xml:space="preserve"> </w:t>
      </w:r>
      <w:r w:rsidRPr="00BA5C33">
        <w:t>предмета</w:t>
      </w:r>
      <w:r w:rsidRPr="00BA5C33">
        <w:rPr>
          <w:spacing w:val="-1"/>
        </w:rPr>
        <w:t xml:space="preserve"> </w:t>
      </w:r>
      <w:r w:rsidRPr="00BA5C33">
        <w:t>или</w:t>
      </w:r>
      <w:r w:rsidRPr="00BA5C33">
        <w:rPr>
          <w:spacing w:val="1"/>
        </w:rPr>
        <w:t xml:space="preserve"> </w:t>
      </w:r>
      <w:r w:rsidRPr="00BA5C33">
        <w:t>его</w:t>
      </w:r>
      <w:r w:rsidRPr="00BA5C33">
        <w:rPr>
          <w:spacing w:val="-1"/>
        </w:rPr>
        <w:t xml:space="preserve"> </w:t>
      </w:r>
      <w:r w:rsidRPr="00BA5C33">
        <w:t>частей.</w:t>
      </w:r>
    </w:p>
    <w:p w:rsidR="00270EBC" w:rsidRPr="00BA5C33" w:rsidRDefault="00124D9D">
      <w:pPr>
        <w:pStyle w:val="a7"/>
        <w:spacing w:before="1"/>
        <w:ind w:right="540" w:firstLine="710"/>
      </w:pPr>
      <w:r w:rsidRPr="00BA5C33">
        <w:t>Формирование</w:t>
      </w:r>
      <w:r w:rsidRPr="00BA5C33">
        <w:rPr>
          <w:spacing w:val="1"/>
        </w:rPr>
        <w:t xml:space="preserve"> </w:t>
      </w:r>
      <w:r w:rsidRPr="00BA5C33">
        <w:t>умения</w:t>
      </w:r>
      <w:r w:rsidRPr="00BA5C33">
        <w:rPr>
          <w:spacing w:val="1"/>
        </w:rPr>
        <w:t xml:space="preserve"> </w:t>
      </w:r>
      <w:r w:rsidRPr="00BA5C33">
        <w:t>узнавания</w:t>
      </w:r>
      <w:r w:rsidRPr="00BA5C33">
        <w:rPr>
          <w:spacing w:val="1"/>
        </w:rPr>
        <w:t xml:space="preserve"> </w:t>
      </w:r>
      <w:r w:rsidRPr="00BA5C33">
        <w:t>геометрических</w:t>
      </w:r>
      <w:r w:rsidRPr="00BA5C33">
        <w:rPr>
          <w:spacing w:val="1"/>
        </w:rPr>
        <w:t xml:space="preserve"> </w:t>
      </w:r>
      <w:r w:rsidRPr="00BA5C33">
        <w:t>фигур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разных</w:t>
      </w:r>
      <w:r w:rsidRPr="00BA5C33">
        <w:rPr>
          <w:spacing w:val="1"/>
        </w:rPr>
        <w:t xml:space="preserve"> </w:t>
      </w:r>
      <w:r w:rsidRPr="00BA5C33">
        <w:t>положениях</w:t>
      </w:r>
      <w:r w:rsidRPr="00BA5C33">
        <w:rPr>
          <w:spacing w:val="6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основным</w:t>
      </w:r>
      <w:r w:rsidRPr="00BA5C33">
        <w:rPr>
          <w:spacing w:val="1"/>
        </w:rPr>
        <w:t xml:space="preserve"> </w:t>
      </w:r>
      <w:r w:rsidRPr="00BA5C33">
        <w:t>признакам,</w:t>
      </w:r>
      <w:r w:rsidRPr="00BA5C33">
        <w:rPr>
          <w:spacing w:val="1"/>
        </w:rPr>
        <w:t xml:space="preserve"> </w:t>
      </w:r>
      <w:r w:rsidRPr="00BA5C33">
        <w:t>несмотря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варьирование</w:t>
      </w:r>
      <w:r w:rsidRPr="00BA5C33">
        <w:rPr>
          <w:spacing w:val="1"/>
        </w:rPr>
        <w:t xml:space="preserve"> </w:t>
      </w:r>
      <w:r w:rsidRPr="00BA5C33">
        <w:t>несущественных.</w:t>
      </w:r>
      <w:r w:rsidRPr="00BA5C33">
        <w:rPr>
          <w:spacing w:val="1"/>
        </w:rPr>
        <w:t xml:space="preserve"> </w:t>
      </w:r>
      <w:r w:rsidRPr="00BA5C33">
        <w:t>Сравнение</w:t>
      </w:r>
      <w:r w:rsidRPr="00BA5C33">
        <w:rPr>
          <w:spacing w:val="1"/>
        </w:rPr>
        <w:t xml:space="preserve"> </w:t>
      </w:r>
      <w:r w:rsidRPr="00BA5C33">
        <w:t>предлагаемых</w:t>
      </w:r>
      <w:r w:rsidRPr="00BA5C33">
        <w:rPr>
          <w:spacing w:val="1"/>
        </w:rPr>
        <w:t xml:space="preserve"> </w:t>
      </w:r>
      <w:r w:rsidRPr="00BA5C33">
        <w:t>изображений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эталонами.</w:t>
      </w:r>
      <w:r w:rsidRPr="00BA5C33">
        <w:rPr>
          <w:spacing w:val="1"/>
        </w:rPr>
        <w:t xml:space="preserve"> </w:t>
      </w:r>
      <w:r w:rsidRPr="00BA5C33">
        <w:t>Поиск</w:t>
      </w:r>
      <w:r w:rsidRPr="00BA5C33">
        <w:rPr>
          <w:spacing w:val="1"/>
        </w:rPr>
        <w:t xml:space="preserve"> </w:t>
      </w:r>
      <w:r w:rsidRPr="00BA5C33">
        <w:t>определенных</w:t>
      </w:r>
      <w:r w:rsidRPr="00BA5C33">
        <w:rPr>
          <w:spacing w:val="1"/>
        </w:rPr>
        <w:t xml:space="preserve"> </w:t>
      </w:r>
      <w:r w:rsidRPr="00BA5C33">
        <w:t>фигур,</w:t>
      </w:r>
      <w:r w:rsidRPr="00BA5C33">
        <w:rPr>
          <w:spacing w:val="1"/>
        </w:rPr>
        <w:t xml:space="preserve"> </w:t>
      </w:r>
      <w:r w:rsidRPr="00BA5C33">
        <w:t>предметов</w:t>
      </w:r>
      <w:r w:rsidRPr="00BA5C33">
        <w:rPr>
          <w:spacing w:val="1"/>
        </w:rPr>
        <w:t xml:space="preserve"> </w:t>
      </w:r>
      <w:r w:rsidRPr="00BA5C33">
        <w:t>расположенных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зашумленном</w:t>
      </w:r>
      <w:r w:rsidRPr="00BA5C33">
        <w:rPr>
          <w:spacing w:val="1"/>
        </w:rPr>
        <w:t xml:space="preserve"> </w:t>
      </w:r>
      <w:r w:rsidRPr="00BA5C33">
        <w:t>контуре</w:t>
      </w:r>
      <w:r w:rsidRPr="00BA5C33">
        <w:rPr>
          <w:spacing w:val="1"/>
        </w:rPr>
        <w:t xml:space="preserve"> </w:t>
      </w:r>
      <w:r w:rsidRPr="00BA5C33">
        <w:t>(до</w:t>
      </w:r>
      <w:r w:rsidRPr="00BA5C33">
        <w:rPr>
          <w:spacing w:val="1"/>
        </w:rPr>
        <w:t xml:space="preserve"> </w:t>
      </w:r>
      <w:r w:rsidRPr="00BA5C33">
        <w:t>8-и</w:t>
      </w:r>
      <w:r w:rsidRPr="00BA5C33">
        <w:rPr>
          <w:spacing w:val="1"/>
        </w:rPr>
        <w:t xml:space="preserve"> </w:t>
      </w:r>
      <w:r w:rsidRPr="00BA5C33">
        <w:t>фигур).</w:t>
      </w:r>
      <w:r w:rsidRPr="00BA5C33">
        <w:rPr>
          <w:spacing w:val="1"/>
        </w:rPr>
        <w:t xml:space="preserve"> </w:t>
      </w:r>
      <w:r w:rsidRPr="00BA5C33">
        <w:t>Узнавание,</w:t>
      </w:r>
      <w:r w:rsidRPr="00BA5C33">
        <w:rPr>
          <w:spacing w:val="1"/>
        </w:rPr>
        <w:t xml:space="preserve"> </w:t>
      </w:r>
      <w:r w:rsidRPr="00BA5C33">
        <w:t>локализация,</w:t>
      </w:r>
      <w:r w:rsidRPr="00BA5C33">
        <w:rPr>
          <w:spacing w:val="1"/>
        </w:rPr>
        <w:t xml:space="preserve"> </w:t>
      </w:r>
      <w:r w:rsidRPr="00BA5C33">
        <w:t>соотнесение</w:t>
      </w:r>
      <w:r w:rsidRPr="00BA5C33">
        <w:rPr>
          <w:spacing w:val="1"/>
        </w:rPr>
        <w:t xml:space="preserve"> </w:t>
      </w:r>
      <w:r w:rsidRPr="00BA5C33">
        <w:t>ранее</w:t>
      </w:r>
      <w:r w:rsidRPr="00BA5C33">
        <w:rPr>
          <w:spacing w:val="1"/>
        </w:rPr>
        <w:t xml:space="preserve"> </w:t>
      </w:r>
      <w:r w:rsidRPr="00BA5C33">
        <w:t>усвоенных</w:t>
      </w:r>
      <w:r w:rsidRPr="00BA5C33">
        <w:rPr>
          <w:spacing w:val="-57"/>
        </w:rPr>
        <w:t xml:space="preserve"> </w:t>
      </w:r>
      <w:r w:rsidRPr="00BA5C33">
        <w:t>форм,</w:t>
      </w:r>
      <w:r w:rsidRPr="00BA5C33">
        <w:rPr>
          <w:spacing w:val="-1"/>
        </w:rPr>
        <w:t xml:space="preserve"> </w:t>
      </w:r>
      <w:r w:rsidRPr="00BA5C33">
        <w:t>если объект</w:t>
      </w:r>
      <w:r w:rsidRPr="00BA5C33">
        <w:rPr>
          <w:spacing w:val="-1"/>
        </w:rPr>
        <w:t xml:space="preserve"> </w:t>
      </w:r>
      <w:r w:rsidRPr="00BA5C33">
        <w:t>восприятия</w:t>
      </w:r>
      <w:r w:rsidRPr="00BA5C33">
        <w:rPr>
          <w:spacing w:val="-3"/>
        </w:rPr>
        <w:t xml:space="preserve"> </w:t>
      </w:r>
      <w:r w:rsidRPr="00BA5C33">
        <w:t>предлагается</w:t>
      </w:r>
      <w:r w:rsidRPr="00BA5C33">
        <w:rPr>
          <w:spacing w:val="-1"/>
        </w:rPr>
        <w:t xml:space="preserve"> </w:t>
      </w:r>
      <w:r w:rsidRPr="00BA5C33">
        <w:t>в новом</w:t>
      </w:r>
      <w:r w:rsidRPr="00BA5C33">
        <w:rPr>
          <w:spacing w:val="-2"/>
        </w:rPr>
        <w:t xml:space="preserve"> </w:t>
      </w:r>
      <w:r w:rsidRPr="00BA5C33">
        <w:t>пространственном</w:t>
      </w:r>
      <w:r w:rsidRPr="00BA5C33">
        <w:rPr>
          <w:spacing w:val="-2"/>
        </w:rPr>
        <w:t xml:space="preserve"> </w:t>
      </w:r>
      <w:r w:rsidRPr="00BA5C33">
        <w:t>положении.</w:t>
      </w:r>
    </w:p>
    <w:p w:rsidR="00270EBC" w:rsidRPr="00BA5C33" w:rsidRDefault="00124D9D">
      <w:pPr>
        <w:pStyle w:val="a7"/>
        <w:ind w:left="1222"/>
      </w:pPr>
      <w:r w:rsidRPr="00BA5C33">
        <w:t>Сравнение</w:t>
      </w:r>
      <w:r w:rsidRPr="00BA5C33">
        <w:rPr>
          <w:spacing w:val="-4"/>
        </w:rPr>
        <w:t xml:space="preserve"> </w:t>
      </w:r>
      <w:r w:rsidRPr="00BA5C33">
        <w:t>величины</w:t>
      </w:r>
      <w:r w:rsidRPr="00BA5C33">
        <w:rPr>
          <w:spacing w:val="-3"/>
        </w:rPr>
        <w:t xml:space="preserve"> </w:t>
      </w:r>
      <w:r w:rsidRPr="00BA5C33">
        <w:t>предметов</w:t>
      </w:r>
      <w:r w:rsidRPr="00BA5C33">
        <w:rPr>
          <w:spacing w:val="-3"/>
        </w:rPr>
        <w:t xml:space="preserve"> </w:t>
      </w:r>
      <w:r w:rsidRPr="00BA5C33">
        <w:t>по</w:t>
      </w:r>
      <w:r w:rsidRPr="00BA5C33">
        <w:rPr>
          <w:spacing w:val="-3"/>
        </w:rPr>
        <w:t xml:space="preserve"> </w:t>
      </w:r>
      <w:r w:rsidRPr="00BA5C33">
        <w:t>переменным</w:t>
      </w:r>
      <w:r w:rsidRPr="00BA5C33">
        <w:rPr>
          <w:spacing w:val="-4"/>
        </w:rPr>
        <w:t xml:space="preserve"> </w:t>
      </w:r>
      <w:r w:rsidRPr="00BA5C33">
        <w:t>параметрам.</w:t>
      </w:r>
    </w:p>
    <w:p w:rsidR="00270EBC" w:rsidRPr="00BA5C33" w:rsidRDefault="00124D9D">
      <w:pPr>
        <w:pStyle w:val="a7"/>
        <w:ind w:left="1222"/>
      </w:pPr>
      <w:r w:rsidRPr="00BA5C33">
        <w:t xml:space="preserve">Конструирование  </w:t>
      </w:r>
      <w:r w:rsidRPr="00BA5C33">
        <w:rPr>
          <w:spacing w:val="8"/>
        </w:rPr>
        <w:t xml:space="preserve"> </w:t>
      </w:r>
      <w:r w:rsidRPr="00BA5C33">
        <w:t xml:space="preserve">по   </w:t>
      </w:r>
      <w:r w:rsidRPr="00BA5C33">
        <w:rPr>
          <w:spacing w:val="27"/>
        </w:rPr>
        <w:t xml:space="preserve"> </w:t>
      </w:r>
      <w:r w:rsidRPr="00BA5C33">
        <w:t xml:space="preserve">представлению,   </w:t>
      </w:r>
      <w:r w:rsidRPr="00BA5C33">
        <w:rPr>
          <w:spacing w:val="27"/>
        </w:rPr>
        <w:t xml:space="preserve"> </w:t>
      </w:r>
      <w:r w:rsidRPr="00BA5C33">
        <w:t xml:space="preserve">опираясь   </w:t>
      </w:r>
      <w:r w:rsidRPr="00BA5C33">
        <w:rPr>
          <w:spacing w:val="46"/>
        </w:rPr>
        <w:t xml:space="preserve"> </w:t>
      </w:r>
      <w:r w:rsidRPr="00BA5C33">
        <w:t xml:space="preserve">на   </w:t>
      </w:r>
      <w:r w:rsidRPr="00BA5C33">
        <w:rPr>
          <w:spacing w:val="20"/>
        </w:rPr>
        <w:t xml:space="preserve"> </w:t>
      </w:r>
      <w:r w:rsidRPr="00BA5C33">
        <w:t xml:space="preserve">образы   </w:t>
      </w:r>
      <w:r w:rsidRPr="00BA5C33">
        <w:rPr>
          <w:spacing w:val="32"/>
        </w:rPr>
        <w:t xml:space="preserve"> </w:t>
      </w:r>
      <w:r w:rsidRPr="00BA5C33">
        <w:t xml:space="preserve">зрительной   </w:t>
      </w:r>
      <w:r w:rsidRPr="00BA5C33">
        <w:rPr>
          <w:spacing w:val="35"/>
        </w:rPr>
        <w:t xml:space="preserve"> </w:t>
      </w:r>
      <w:r w:rsidRPr="00BA5C33">
        <w:t>памяти.</w:t>
      </w:r>
    </w:p>
    <w:p w:rsidR="00270EBC" w:rsidRPr="00BA5C33" w:rsidRDefault="00124D9D">
      <w:pPr>
        <w:spacing w:before="2"/>
        <w:ind w:left="52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Использование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сформированных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представления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более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точного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отображения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свой</w:t>
      </w:r>
      <w:proofErr w:type="gramStart"/>
      <w:r w:rsidRPr="00BA5C33">
        <w:rPr>
          <w:sz w:val="24"/>
          <w:szCs w:val="24"/>
        </w:rPr>
        <w:t>ств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пр</w:t>
      </w:r>
      <w:proofErr w:type="gramEnd"/>
      <w:r w:rsidRPr="00BA5C33">
        <w:rPr>
          <w:sz w:val="24"/>
          <w:szCs w:val="24"/>
        </w:rPr>
        <w:t>едмета.</w:t>
      </w:r>
    </w:p>
    <w:p w:rsidR="00270EBC" w:rsidRPr="00BA5C33" w:rsidRDefault="00124D9D">
      <w:pPr>
        <w:pStyle w:val="a7"/>
        <w:spacing w:before="12"/>
        <w:ind w:right="540" w:firstLine="710"/>
      </w:pPr>
      <w:r w:rsidRPr="00BA5C33">
        <w:t>Выделение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предметных</w:t>
      </w:r>
      <w:r w:rsidRPr="00BA5C33">
        <w:rPr>
          <w:spacing w:val="1"/>
        </w:rPr>
        <w:t xml:space="preserve"> </w:t>
      </w:r>
      <w:r w:rsidRPr="00BA5C33">
        <w:t>изображениях</w:t>
      </w:r>
      <w:r w:rsidRPr="00BA5C33">
        <w:rPr>
          <w:spacing w:val="1"/>
        </w:rPr>
        <w:t xml:space="preserve"> </w:t>
      </w:r>
      <w:r w:rsidRPr="00BA5C33">
        <w:t>схематические</w:t>
      </w:r>
      <w:r w:rsidRPr="00BA5C33">
        <w:rPr>
          <w:spacing w:val="1"/>
        </w:rPr>
        <w:t xml:space="preserve"> </w:t>
      </w:r>
      <w:r w:rsidRPr="00BA5C33">
        <w:t>изображения</w:t>
      </w:r>
      <w:r w:rsidRPr="00BA5C33">
        <w:rPr>
          <w:spacing w:val="1"/>
        </w:rPr>
        <w:t xml:space="preserve"> </w:t>
      </w:r>
      <w:r w:rsidRPr="00BA5C33">
        <w:t>(не</w:t>
      </w:r>
      <w:r w:rsidRPr="00BA5C33">
        <w:rPr>
          <w:spacing w:val="1"/>
        </w:rPr>
        <w:t xml:space="preserve"> </w:t>
      </w:r>
      <w:r w:rsidRPr="00BA5C33">
        <w:t>готовые</w:t>
      </w:r>
      <w:r w:rsidRPr="00BA5C33">
        <w:rPr>
          <w:spacing w:val="1"/>
        </w:rPr>
        <w:t xml:space="preserve"> </w:t>
      </w:r>
      <w:r w:rsidRPr="00BA5C33">
        <w:t>изображения,</w:t>
      </w:r>
      <w:r w:rsidRPr="00BA5C33">
        <w:rPr>
          <w:spacing w:val="-1"/>
        </w:rPr>
        <w:t xml:space="preserve"> </w:t>
      </w:r>
      <w:r w:rsidRPr="00BA5C33">
        <w:t>а</w:t>
      </w:r>
      <w:r w:rsidRPr="00BA5C33">
        <w:rPr>
          <w:spacing w:val="-1"/>
        </w:rPr>
        <w:t xml:space="preserve"> </w:t>
      </w:r>
      <w:r w:rsidRPr="00BA5C33">
        <w:t>мелкие</w:t>
      </w:r>
      <w:r w:rsidRPr="00BA5C33">
        <w:rPr>
          <w:spacing w:val="-4"/>
        </w:rPr>
        <w:t xml:space="preserve"> </w:t>
      </w:r>
      <w:r w:rsidRPr="00BA5C33">
        <w:t>детали, включенные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изображения).</w:t>
      </w:r>
    </w:p>
    <w:p w:rsidR="00270EBC" w:rsidRPr="00BA5C33" w:rsidRDefault="00124D9D">
      <w:pPr>
        <w:pStyle w:val="a7"/>
        <w:ind w:right="541" w:firstLine="710"/>
      </w:pPr>
      <w:r w:rsidRPr="00BA5C33">
        <w:t>Рассматривание сюжетной картины по плану. Понимание характера картины: изображения</w:t>
      </w:r>
      <w:r w:rsidRPr="00BA5C33">
        <w:rPr>
          <w:spacing w:val="-57"/>
        </w:rPr>
        <w:t xml:space="preserve"> </w:t>
      </w:r>
      <w:r w:rsidRPr="00BA5C33">
        <w:t>знакомых</w:t>
      </w:r>
      <w:r w:rsidRPr="00BA5C33">
        <w:rPr>
          <w:spacing w:val="1"/>
        </w:rPr>
        <w:t xml:space="preserve"> </w:t>
      </w:r>
      <w:r w:rsidRPr="00BA5C33">
        <w:t>предметов,</w:t>
      </w:r>
      <w:r w:rsidRPr="00BA5C33">
        <w:rPr>
          <w:spacing w:val="1"/>
        </w:rPr>
        <w:t xml:space="preserve"> </w:t>
      </w:r>
      <w:r w:rsidRPr="00BA5C33">
        <w:t>ситуации,</w:t>
      </w:r>
      <w:r w:rsidRPr="00BA5C33">
        <w:rPr>
          <w:spacing w:val="1"/>
        </w:rPr>
        <w:t xml:space="preserve"> </w:t>
      </w:r>
      <w:r w:rsidRPr="00BA5C33">
        <w:t>обстановки,</w:t>
      </w:r>
      <w:r w:rsidRPr="00BA5C33">
        <w:rPr>
          <w:spacing w:val="1"/>
        </w:rPr>
        <w:t xml:space="preserve"> </w:t>
      </w:r>
      <w:r w:rsidRPr="00BA5C33">
        <w:t>действий,</w:t>
      </w:r>
      <w:r w:rsidRPr="00BA5C33">
        <w:rPr>
          <w:spacing w:val="1"/>
        </w:rPr>
        <w:t xml:space="preserve"> </w:t>
      </w:r>
      <w:r w:rsidRPr="00BA5C33">
        <w:t>выполняемых</w:t>
      </w:r>
      <w:r w:rsidRPr="00BA5C33">
        <w:rPr>
          <w:spacing w:val="1"/>
        </w:rPr>
        <w:t xml:space="preserve"> </w:t>
      </w:r>
      <w:r w:rsidRPr="00BA5C33">
        <w:t>персонажами.</w:t>
      </w:r>
      <w:r w:rsidRPr="00BA5C33">
        <w:rPr>
          <w:spacing w:val="1"/>
        </w:rPr>
        <w:t xml:space="preserve"> </w:t>
      </w:r>
      <w:r w:rsidRPr="00BA5C33">
        <w:t>Описание</w:t>
      </w:r>
      <w:r w:rsidRPr="00BA5C33">
        <w:rPr>
          <w:spacing w:val="1"/>
        </w:rPr>
        <w:t xml:space="preserve"> </w:t>
      </w:r>
      <w:r w:rsidRPr="00BA5C33">
        <w:t>действий персонажей, изображенных на картине, выделение основных признаков и установление</w:t>
      </w:r>
      <w:r w:rsidRPr="00BA5C33">
        <w:rPr>
          <w:spacing w:val="1"/>
        </w:rPr>
        <w:t xml:space="preserve"> </w:t>
      </w:r>
      <w:r w:rsidRPr="00BA5C33">
        <w:t>коротких</w:t>
      </w:r>
      <w:r w:rsidRPr="00BA5C33">
        <w:rPr>
          <w:spacing w:val="1"/>
        </w:rPr>
        <w:t xml:space="preserve"> </w:t>
      </w:r>
      <w:r w:rsidRPr="00BA5C33">
        <w:t>функциональных</w:t>
      </w:r>
      <w:r w:rsidRPr="00BA5C33">
        <w:rPr>
          <w:spacing w:val="1"/>
        </w:rPr>
        <w:t xml:space="preserve"> </w:t>
      </w:r>
      <w:r w:rsidRPr="00BA5C33">
        <w:t>связей.</w:t>
      </w:r>
      <w:r w:rsidRPr="00BA5C33">
        <w:rPr>
          <w:spacing w:val="1"/>
        </w:rPr>
        <w:t xml:space="preserve"> </w:t>
      </w:r>
      <w:r w:rsidRPr="00BA5C33">
        <w:t>Выделение</w:t>
      </w:r>
      <w:r w:rsidRPr="00BA5C33">
        <w:rPr>
          <w:spacing w:val="1"/>
        </w:rPr>
        <w:t xml:space="preserve"> </w:t>
      </w:r>
      <w:r w:rsidRPr="00BA5C33">
        <w:t>главного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называние</w:t>
      </w:r>
      <w:r w:rsidRPr="00BA5C33">
        <w:rPr>
          <w:spacing w:val="1"/>
        </w:rPr>
        <w:t xml:space="preserve"> </w:t>
      </w:r>
      <w:r w:rsidRPr="00BA5C33">
        <w:t>картины.</w:t>
      </w:r>
      <w:r w:rsidRPr="00BA5C33">
        <w:rPr>
          <w:spacing w:val="1"/>
        </w:rPr>
        <w:t xml:space="preserve"> </w:t>
      </w:r>
      <w:r w:rsidRPr="00BA5C33">
        <w:t>Использование</w:t>
      </w:r>
      <w:r w:rsidRPr="00BA5C33">
        <w:rPr>
          <w:spacing w:val="-57"/>
        </w:rPr>
        <w:t xml:space="preserve"> </w:t>
      </w:r>
      <w:r w:rsidRPr="00BA5C33">
        <w:t>явлений</w:t>
      </w:r>
      <w:r w:rsidRPr="00BA5C33">
        <w:rPr>
          <w:spacing w:val="1"/>
        </w:rPr>
        <w:t xml:space="preserve"> </w:t>
      </w:r>
      <w:r w:rsidRPr="00BA5C33">
        <w:t>природы,</w:t>
      </w:r>
      <w:r w:rsidRPr="00BA5C33">
        <w:rPr>
          <w:spacing w:val="-1"/>
        </w:rPr>
        <w:t xml:space="preserve"> </w:t>
      </w:r>
      <w:r w:rsidRPr="00BA5C33">
        <w:t>изображенных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картине</w:t>
      </w:r>
      <w:r w:rsidRPr="00BA5C33">
        <w:rPr>
          <w:spacing w:val="-1"/>
        </w:rPr>
        <w:t xml:space="preserve"> </w:t>
      </w:r>
      <w:r w:rsidRPr="00BA5C33">
        <w:t>для</w:t>
      </w:r>
      <w:r w:rsidRPr="00BA5C33">
        <w:rPr>
          <w:spacing w:val="-2"/>
        </w:rPr>
        <w:t xml:space="preserve"> </w:t>
      </w:r>
      <w:r w:rsidRPr="00BA5C33">
        <w:t>ориентировки</w:t>
      </w:r>
      <w:r w:rsidRPr="00BA5C33">
        <w:rPr>
          <w:spacing w:val="-1"/>
        </w:rPr>
        <w:t xml:space="preserve"> </w:t>
      </w:r>
      <w:r w:rsidRPr="00BA5C33">
        <w:t>во</w:t>
      </w:r>
      <w:r w:rsidRPr="00BA5C33">
        <w:rPr>
          <w:spacing w:val="-1"/>
        </w:rPr>
        <w:t xml:space="preserve"> </w:t>
      </w:r>
      <w:r w:rsidRPr="00BA5C33">
        <w:t>времени.</w:t>
      </w:r>
    </w:p>
    <w:p w:rsidR="00270EBC" w:rsidRPr="00BA5C33" w:rsidRDefault="00124D9D">
      <w:pPr>
        <w:pStyle w:val="a7"/>
        <w:ind w:left="511" w:right="597" w:firstLine="710"/>
      </w:pPr>
      <w:r w:rsidRPr="00BA5C33">
        <w:t>Узнавание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воспроизведение</w:t>
      </w:r>
      <w:r w:rsidRPr="00BA5C33">
        <w:rPr>
          <w:spacing w:val="-4"/>
        </w:rPr>
        <w:t xml:space="preserve"> </w:t>
      </w:r>
      <w:r w:rsidRPr="00BA5C33">
        <w:t>эмоции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позы</w:t>
      </w:r>
      <w:r w:rsidRPr="00BA5C33">
        <w:rPr>
          <w:spacing w:val="-3"/>
        </w:rPr>
        <w:t xml:space="preserve"> </w:t>
      </w:r>
      <w:r w:rsidRPr="00BA5C33">
        <w:t>человека</w:t>
      </w:r>
      <w:r w:rsidRPr="00BA5C33">
        <w:rPr>
          <w:spacing w:val="-5"/>
        </w:rPr>
        <w:t xml:space="preserve"> </w:t>
      </w:r>
      <w:r w:rsidRPr="00BA5C33">
        <w:t>по</w:t>
      </w:r>
      <w:r w:rsidRPr="00BA5C33">
        <w:rPr>
          <w:spacing w:val="-3"/>
        </w:rPr>
        <w:t xml:space="preserve"> </w:t>
      </w:r>
      <w:r w:rsidRPr="00BA5C33">
        <w:t>схеме.</w:t>
      </w:r>
      <w:r w:rsidRPr="00BA5C33">
        <w:rPr>
          <w:spacing w:val="-3"/>
        </w:rPr>
        <w:t xml:space="preserve"> </w:t>
      </w:r>
      <w:r w:rsidRPr="00BA5C33">
        <w:t>Понимание</w:t>
      </w:r>
      <w:r w:rsidRPr="00BA5C33">
        <w:rPr>
          <w:spacing w:val="-4"/>
        </w:rPr>
        <w:t xml:space="preserve"> </w:t>
      </w:r>
      <w:r w:rsidRPr="00BA5C33">
        <w:t>позы</w:t>
      </w:r>
      <w:r w:rsidRPr="00BA5C33">
        <w:rPr>
          <w:spacing w:val="-3"/>
        </w:rPr>
        <w:t xml:space="preserve"> </w:t>
      </w:r>
      <w:r w:rsidRPr="00BA5C33">
        <w:t>человека</w:t>
      </w:r>
      <w:r w:rsidRPr="00BA5C33">
        <w:rPr>
          <w:spacing w:val="-58"/>
        </w:rPr>
        <w:t xml:space="preserve"> </w:t>
      </w:r>
      <w:r w:rsidRPr="00BA5C33">
        <w:t>и</w:t>
      </w:r>
      <w:r w:rsidRPr="00BA5C33">
        <w:rPr>
          <w:spacing w:val="34"/>
        </w:rPr>
        <w:t xml:space="preserve"> </w:t>
      </w:r>
      <w:r w:rsidRPr="00BA5C33">
        <w:t>ее</w:t>
      </w:r>
      <w:r w:rsidRPr="00BA5C33">
        <w:rPr>
          <w:spacing w:val="-3"/>
        </w:rPr>
        <w:t xml:space="preserve"> </w:t>
      </w:r>
      <w:r w:rsidRPr="00BA5C33">
        <w:t>истолкование</w:t>
      </w:r>
      <w:r w:rsidRPr="00BA5C33">
        <w:rPr>
          <w:spacing w:val="-2"/>
        </w:rPr>
        <w:t xml:space="preserve"> </w:t>
      </w:r>
      <w:r w:rsidRPr="00BA5C33">
        <w:t>как</w:t>
      </w:r>
      <w:r w:rsidRPr="00BA5C33">
        <w:rPr>
          <w:spacing w:val="4"/>
        </w:rPr>
        <w:t xml:space="preserve"> </w:t>
      </w:r>
      <w:r w:rsidRPr="00BA5C33">
        <w:t>«застывшего</w:t>
      </w:r>
      <w:r w:rsidRPr="00BA5C33">
        <w:rPr>
          <w:spacing w:val="-2"/>
        </w:rPr>
        <w:t xml:space="preserve"> </w:t>
      </w:r>
      <w:r w:rsidRPr="00BA5C33">
        <w:t>момента»</w:t>
      </w:r>
      <w:r w:rsidRPr="00BA5C33">
        <w:rPr>
          <w:spacing w:val="-7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зависимости</w:t>
      </w:r>
      <w:r w:rsidRPr="00BA5C33">
        <w:rPr>
          <w:spacing w:val="-1"/>
        </w:rPr>
        <w:t xml:space="preserve"> </w:t>
      </w:r>
      <w:r w:rsidRPr="00BA5C33">
        <w:t>от</w:t>
      </w:r>
      <w:r w:rsidRPr="00BA5C33">
        <w:rPr>
          <w:spacing w:val="-1"/>
        </w:rPr>
        <w:t xml:space="preserve"> </w:t>
      </w:r>
      <w:r w:rsidRPr="00BA5C33">
        <w:t>того</w:t>
      </w:r>
      <w:r w:rsidRPr="00BA5C33">
        <w:rPr>
          <w:spacing w:val="-2"/>
        </w:rPr>
        <w:t xml:space="preserve"> </w:t>
      </w:r>
      <w:r w:rsidRPr="00BA5C33">
        <w:t>предмета,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которым</w:t>
      </w:r>
    </w:p>
    <w:p w:rsidR="00270EBC" w:rsidRPr="00BA5C33" w:rsidRDefault="00124D9D">
      <w:pPr>
        <w:pStyle w:val="a7"/>
      </w:pPr>
      <w:r w:rsidRPr="00BA5C33">
        <w:t>действует</w:t>
      </w:r>
      <w:r w:rsidRPr="00BA5C33">
        <w:rPr>
          <w:spacing w:val="-3"/>
        </w:rPr>
        <w:t xml:space="preserve"> </w:t>
      </w:r>
      <w:r w:rsidRPr="00BA5C33">
        <w:t>изображенный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картине</w:t>
      </w:r>
      <w:r w:rsidRPr="00BA5C33">
        <w:rPr>
          <w:spacing w:val="-3"/>
        </w:rPr>
        <w:t xml:space="preserve"> </w:t>
      </w:r>
      <w:r w:rsidRPr="00BA5C33">
        <w:t>человек.</w:t>
      </w:r>
    </w:p>
    <w:p w:rsidR="00270EBC" w:rsidRPr="00BA5C33" w:rsidRDefault="00124D9D">
      <w:pPr>
        <w:spacing w:before="3"/>
        <w:ind w:left="1224"/>
        <w:rPr>
          <w:sz w:val="24"/>
          <w:szCs w:val="24"/>
          <w:u w:val="single"/>
        </w:rPr>
      </w:pPr>
      <w:r w:rsidRPr="00BA5C33">
        <w:rPr>
          <w:sz w:val="24"/>
          <w:szCs w:val="24"/>
          <w:u w:val="single"/>
        </w:rPr>
        <w:t>Пространственная</w:t>
      </w:r>
      <w:r w:rsidRPr="00BA5C33">
        <w:rPr>
          <w:spacing w:val="-6"/>
          <w:sz w:val="24"/>
          <w:szCs w:val="24"/>
          <w:u w:val="single"/>
        </w:rPr>
        <w:t xml:space="preserve"> </w:t>
      </w:r>
      <w:r w:rsidRPr="00BA5C33">
        <w:rPr>
          <w:sz w:val="24"/>
          <w:szCs w:val="24"/>
          <w:u w:val="single"/>
        </w:rPr>
        <w:t>ориентировка</w:t>
      </w:r>
    </w:p>
    <w:p w:rsidR="00270EBC" w:rsidRPr="00BA5C33" w:rsidRDefault="00124D9D">
      <w:pPr>
        <w:spacing w:before="11"/>
        <w:ind w:left="1082"/>
        <w:rPr>
          <w:b/>
          <w:i/>
          <w:sz w:val="24"/>
          <w:szCs w:val="24"/>
        </w:rPr>
      </w:pPr>
      <w:r w:rsidRPr="00BA5C33">
        <w:rPr>
          <w:b/>
          <w:i/>
          <w:sz w:val="24"/>
          <w:szCs w:val="24"/>
        </w:rPr>
        <w:t>Развитие</w:t>
      </w:r>
      <w:r w:rsidRPr="00BA5C33">
        <w:rPr>
          <w:b/>
          <w:i/>
          <w:spacing w:val="-4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анализаторов</w:t>
      </w:r>
    </w:p>
    <w:p w:rsidR="00270EBC" w:rsidRPr="00BA5C33" w:rsidRDefault="00124D9D">
      <w:pPr>
        <w:pStyle w:val="a7"/>
        <w:spacing w:before="7"/>
        <w:ind w:right="545" w:firstLine="708"/>
      </w:pPr>
      <w:r w:rsidRPr="00BA5C33">
        <w:t>Комплексное</w:t>
      </w:r>
      <w:r w:rsidRPr="00BA5C33">
        <w:rPr>
          <w:spacing w:val="1"/>
        </w:rPr>
        <w:t xml:space="preserve"> </w:t>
      </w:r>
      <w:r w:rsidRPr="00BA5C33">
        <w:t>использование</w:t>
      </w:r>
      <w:r w:rsidRPr="00BA5C33">
        <w:rPr>
          <w:spacing w:val="1"/>
        </w:rPr>
        <w:t xml:space="preserve"> </w:t>
      </w:r>
      <w:r w:rsidRPr="00BA5C33">
        <w:t>анализаторов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пространственной</w:t>
      </w:r>
      <w:r w:rsidRPr="00BA5C33">
        <w:rPr>
          <w:spacing w:val="1"/>
        </w:rPr>
        <w:t xml:space="preserve"> </w:t>
      </w:r>
      <w:r w:rsidRPr="00BA5C33">
        <w:t>ориентировке.</w:t>
      </w:r>
      <w:r w:rsidRPr="00BA5C33">
        <w:rPr>
          <w:spacing w:val="1"/>
        </w:rPr>
        <w:t xml:space="preserve"> </w:t>
      </w:r>
      <w:r w:rsidRPr="00BA5C33">
        <w:t>Звуковая</w:t>
      </w:r>
      <w:r w:rsidRPr="00BA5C33">
        <w:rPr>
          <w:spacing w:val="1"/>
        </w:rPr>
        <w:t xml:space="preserve"> </w:t>
      </w:r>
      <w:r w:rsidRPr="00BA5C33">
        <w:t>картина мира. Использование в качестве ориентиров характерные свойства и признаки предметов</w:t>
      </w:r>
      <w:r w:rsidRPr="00BA5C33">
        <w:rPr>
          <w:spacing w:val="1"/>
        </w:rPr>
        <w:t xml:space="preserve"> </w:t>
      </w:r>
      <w:r w:rsidRPr="00BA5C33">
        <w:t>(запахи,</w:t>
      </w:r>
      <w:r w:rsidRPr="00BA5C33">
        <w:rPr>
          <w:spacing w:val="-6"/>
        </w:rPr>
        <w:t xml:space="preserve"> </w:t>
      </w:r>
      <w:r w:rsidRPr="00BA5C33">
        <w:t>звуки,</w:t>
      </w:r>
      <w:r w:rsidRPr="00BA5C33">
        <w:rPr>
          <w:spacing w:val="-2"/>
        </w:rPr>
        <w:t xml:space="preserve"> </w:t>
      </w:r>
      <w:r w:rsidRPr="00BA5C33">
        <w:t>характер</w:t>
      </w:r>
      <w:r w:rsidRPr="00BA5C33">
        <w:rPr>
          <w:spacing w:val="-2"/>
        </w:rPr>
        <w:t xml:space="preserve"> </w:t>
      </w:r>
      <w:r w:rsidRPr="00BA5C33">
        <w:t>поверхности).</w:t>
      </w:r>
      <w:r w:rsidRPr="00BA5C33">
        <w:rPr>
          <w:spacing w:val="-2"/>
        </w:rPr>
        <w:t xml:space="preserve"> </w:t>
      </w:r>
      <w:r w:rsidRPr="00BA5C33">
        <w:t>Прогнозирование</w:t>
      </w:r>
      <w:r w:rsidRPr="00BA5C33">
        <w:rPr>
          <w:spacing w:val="-4"/>
        </w:rPr>
        <w:t xml:space="preserve"> </w:t>
      </w:r>
      <w:r w:rsidRPr="00BA5C33">
        <w:t>ориентиров</w:t>
      </w:r>
      <w:r w:rsidRPr="00BA5C33">
        <w:rPr>
          <w:spacing w:val="-5"/>
        </w:rPr>
        <w:t xml:space="preserve"> </w:t>
      </w:r>
      <w:r w:rsidRPr="00BA5C33">
        <w:t>по</w:t>
      </w:r>
      <w:r w:rsidRPr="00BA5C33">
        <w:rPr>
          <w:spacing w:val="-2"/>
        </w:rPr>
        <w:t xml:space="preserve"> </w:t>
      </w:r>
      <w:r w:rsidRPr="00BA5C33">
        <w:t>их словесному</w:t>
      </w:r>
      <w:r w:rsidRPr="00BA5C33">
        <w:rPr>
          <w:spacing w:val="-7"/>
        </w:rPr>
        <w:t xml:space="preserve"> </w:t>
      </w:r>
      <w:r w:rsidRPr="00BA5C33">
        <w:t>описанию.</w:t>
      </w:r>
    </w:p>
    <w:p w:rsidR="00270EBC" w:rsidRPr="00BA5C33" w:rsidRDefault="00124D9D">
      <w:pPr>
        <w:ind w:left="1222" w:right="1307" w:hanging="140"/>
        <w:jc w:val="both"/>
        <w:rPr>
          <w:sz w:val="24"/>
          <w:szCs w:val="24"/>
        </w:rPr>
      </w:pPr>
      <w:r w:rsidRPr="00BA5C33">
        <w:rPr>
          <w:b/>
          <w:i/>
          <w:sz w:val="24"/>
          <w:szCs w:val="24"/>
        </w:rPr>
        <w:t xml:space="preserve">Развитие навыков ориентировки в </w:t>
      </w:r>
      <w:proofErr w:type="spellStart"/>
      <w:r w:rsidRPr="00BA5C33">
        <w:rPr>
          <w:b/>
          <w:i/>
          <w:sz w:val="24"/>
          <w:szCs w:val="24"/>
        </w:rPr>
        <w:t>микропространстве</w:t>
      </w:r>
      <w:proofErr w:type="spellEnd"/>
      <w:r w:rsidRPr="00BA5C33">
        <w:rPr>
          <w:b/>
          <w:i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Обучение ориентировке на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рабочем месте,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3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учебнике, в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тетради,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доске, за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столом.</w:t>
      </w:r>
    </w:p>
    <w:p w:rsidR="00270EBC" w:rsidRPr="00BA5C33" w:rsidRDefault="00124D9D">
      <w:pPr>
        <w:pStyle w:val="a7"/>
        <w:spacing w:before="1"/>
        <w:ind w:right="538"/>
      </w:pPr>
      <w:proofErr w:type="gramStart"/>
      <w:r w:rsidRPr="00BA5C33">
        <w:t>Правильное понимание и использование в речи пространственной терминологии: слева, справа,</w:t>
      </w:r>
      <w:r w:rsidRPr="00BA5C33">
        <w:rPr>
          <w:spacing w:val="1"/>
        </w:rPr>
        <w:t xml:space="preserve"> </w:t>
      </w:r>
      <w:r w:rsidRPr="00BA5C33">
        <w:t>над,</w:t>
      </w:r>
      <w:r w:rsidRPr="00BA5C33">
        <w:rPr>
          <w:spacing w:val="1"/>
        </w:rPr>
        <w:t xml:space="preserve"> </w:t>
      </w:r>
      <w:r w:rsidRPr="00BA5C33">
        <w:t>под,</w:t>
      </w:r>
      <w:r w:rsidRPr="00BA5C33">
        <w:rPr>
          <w:spacing w:val="1"/>
        </w:rPr>
        <w:t xml:space="preserve"> </w:t>
      </w:r>
      <w:r w:rsidRPr="00BA5C33">
        <w:t>впереди,</w:t>
      </w:r>
      <w:r w:rsidRPr="00BA5C33">
        <w:rPr>
          <w:spacing w:val="1"/>
        </w:rPr>
        <w:t xml:space="preserve"> </w:t>
      </w:r>
      <w:r w:rsidRPr="00BA5C33">
        <w:t>сзади,</w:t>
      </w:r>
      <w:r w:rsidRPr="00BA5C33">
        <w:rPr>
          <w:spacing w:val="1"/>
        </w:rPr>
        <w:t xml:space="preserve"> </w:t>
      </w:r>
      <w:r w:rsidRPr="00BA5C33">
        <w:t>между,</w:t>
      </w:r>
      <w:r w:rsidRPr="00BA5C33">
        <w:rPr>
          <w:spacing w:val="1"/>
        </w:rPr>
        <w:t xml:space="preserve"> </w:t>
      </w:r>
      <w:r w:rsidRPr="00BA5C33">
        <w:t>из-за,</w:t>
      </w:r>
      <w:r w:rsidRPr="00BA5C33">
        <w:rPr>
          <w:spacing w:val="1"/>
        </w:rPr>
        <w:t xml:space="preserve"> </w:t>
      </w:r>
      <w:r w:rsidRPr="00BA5C33">
        <w:t>из-под,</w:t>
      </w:r>
      <w:r w:rsidRPr="00BA5C33">
        <w:rPr>
          <w:spacing w:val="1"/>
        </w:rPr>
        <w:t xml:space="preserve"> </w:t>
      </w:r>
      <w:r w:rsidRPr="00BA5C33">
        <w:t>через,</w:t>
      </w:r>
      <w:r w:rsidRPr="00BA5C33">
        <w:rPr>
          <w:spacing w:val="1"/>
        </w:rPr>
        <w:t xml:space="preserve"> </w:t>
      </w:r>
      <w:r w:rsidRPr="00BA5C33">
        <w:t>вокруг,</w:t>
      </w:r>
      <w:r w:rsidRPr="00BA5C33">
        <w:rPr>
          <w:spacing w:val="1"/>
        </w:rPr>
        <w:t xml:space="preserve"> </w:t>
      </w:r>
      <w:r w:rsidRPr="00BA5C33">
        <w:t>выше,</w:t>
      </w:r>
      <w:r w:rsidRPr="00BA5C33">
        <w:rPr>
          <w:spacing w:val="1"/>
        </w:rPr>
        <w:t xml:space="preserve"> </w:t>
      </w:r>
      <w:r w:rsidRPr="00BA5C33">
        <w:t>ниже,</w:t>
      </w:r>
      <w:r w:rsidRPr="00BA5C33">
        <w:rPr>
          <w:spacing w:val="1"/>
        </w:rPr>
        <w:t xml:space="preserve"> </w:t>
      </w:r>
      <w:r w:rsidRPr="00BA5C33">
        <w:t>рядом.</w:t>
      </w:r>
      <w:proofErr w:type="gramEnd"/>
      <w:r w:rsidRPr="00BA5C33">
        <w:rPr>
          <w:spacing w:val="1"/>
        </w:rPr>
        <w:t xml:space="preserve"> </w:t>
      </w:r>
      <w:r w:rsidRPr="00BA5C33">
        <w:t>Пространственные</w:t>
      </w:r>
      <w:r w:rsidRPr="00BA5C33">
        <w:rPr>
          <w:spacing w:val="-5"/>
        </w:rPr>
        <w:t xml:space="preserve"> </w:t>
      </w:r>
      <w:r w:rsidRPr="00BA5C33">
        <w:t>направления</w:t>
      </w:r>
      <w:r w:rsidRPr="00BA5C33">
        <w:rPr>
          <w:spacing w:val="-3"/>
        </w:rPr>
        <w:t xml:space="preserve"> </w:t>
      </w:r>
      <w:r w:rsidRPr="00BA5C33">
        <w:t>слева</w:t>
      </w:r>
      <w:r w:rsidRPr="00BA5C33">
        <w:rPr>
          <w:spacing w:val="-5"/>
        </w:rPr>
        <w:t xml:space="preserve"> </w:t>
      </w:r>
      <w:r w:rsidRPr="00BA5C33">
        <w:t>направо,</w:t>
      </w:r>
      <w:r w:rsidRPr="00BA5C33">
        <w:rPr>
          <w:spacing w:val="-2"/>
        </w:rPr>
        <w:t xml:space="preserve"> </w:t>
      </w:r>
      <w:r w:rsidRPr="00BA5C33">
        <w:t>справа</w:t>
      </w:r>
      <w:r w:rsidRPr="00BA5C33">
        <w:rPr>
          <w:spacing w:val="-5"/>
        </w:rPr>
        <w:t xml:space="preserve"> </w:t>
      </w:r>
      <w:r w:rsidRPr="00BA5C33">
        <w:t>налево,</w:t>
      </w:r>
      <w:r w:rsidRPr="00BA5C33">
        <w:rPr>
          <w:spacing w:val="-2"/>
        </w:rPr>
        <w:t xml:space="preserve"> </w:t>
      </w:r>
      <w:r w:rsidRPr="00BA5C33">
        <w:t>сверху</w:t>
      </w:r>
      <w:r w:rsidRPr="00BA5C33">
        <w:rPr>
          <w:spacing w:val="-5"/>
        </w:rPr>
        <w:t xml:space="preserve"> </w:t>
      </w:r>
      <w:r w:rsidRPr="00BA5C33">
        <w:t>вниз,</w:t>
      </w:r>
      <w:r w:rsidRPr="00BA5C33">
        <w:rPr>
          <w:spacing w:val="-3"/>
        </w:rPr>
        <w:t xml:space="preserve"> </w:t>
      </w:r>
      <w:r w:rsidRPr="00BA5C33">
        <w:t>снизу</w:t>
      </w:r>
      <w:r w:rsidRPr="00BA5C33">
        <w:rPr>
          <w:spacing w:val="-10"/>
        </w:rPr>
        <w:t xml:space="preserve"> </w:t>
      </w:r>
      <w:r w:rsidRPr="00BA5C33">
        <w:t>вверх,</w:t>
      </w:r>
      <w:r w:rsidRPr="00BA5C33">
        <w:rPr>
          <w:spacing w:val="-3"/>
        </w:rPr>
        <w:t xml:space="preserve"> </w:t>
      </w:r>
      <w:r w:rsidRPr="00BA5C33">
        <w:t>наискось</w:t>
      </w:r>
    </w:p>
    <w:p w:rsidR="00270EBC" w:rsidRPr="00BA5C33" w:rsidRDefault="00124D9D" w:rsidP="00AB7D0E">
      <w:pPr>
        <w:pStyle w:val="ab"/>
        <w:numPr>
          <w:ilvl w:val="0"/>
          <w:numId w:val="20"/>
        </w:numPr>
        <w:tabs>
          <w:tab w:val="left" w:pos="701"/>
        </w:tabs>
        <w:ind w:left="700" w:hanging="181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для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двухмерного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трехмерного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пространства.</w:t>
      </w:r>
    </w:p>
    <w:p w:rsidR="00270EBC" w:rsidRPr="00BA5C33" w:rsidRDefault="00124D9D">
      <w:pPr>
        <w:pStyle w:val="a7"/>
        <w:ind w:right="560" w:firstLine="708"/>
      </w:pPr>
      <w:r w:rsidRPr="00BA5C33">
        <w:t>Ориентировка</w:t>
      </w:r>
      <w:r w:rsidRPr="00BA5C33">
        <w:rPr>
          <w:spacing w:val="-4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схемах</w:t>
      </w:r>
      <w:r w:rsidRPr="00BA5C33">
        <w:rPr>
          <w:spacing w:val="-2"/>
        </w:rPr>
        <w:t xml:space="preserve"> </w:t>
      </w:r>
      <w:r w:rsidRPr="00BA5C33">
        <w:t>замкнутого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свободного</w:t>
      </w:r>
      <w:r w:rsidRPr="00BA5C33">
        <w:rPr>
          <w:spacing w:val="-3"/>
        </w:rPr>
        <w:t xml:space="preserve"> </w:t>
      </w:r>
      <w:r w:rsidRPr="00BA5C33">
        <w:t>пространства.</w:t>
      </w:r>
      <w:r w:rsidRPr="00BA5C33">
        <w:rPr>
          <w:spacing w:val="-4"/>
        </w:rPr>
        <w:t xml:space="preserve"> </w:t>
      </w:r>
      <w:r w:rsidRPr="00BA5C33">
        <w:t>Условные</w:t>
      </w:r>
      <w:r w:rsidRPr="00BA5C33">
        <w:rPr>
          <w:spacing w:val="-5"/>
        </w:rPr>
        <w:t xml:space="preserve"> </w:t>
      </w:r>
      <w:r w:rsidRPr="00BA5C33">
        <w:t>изображения</w:t>
      </w:r>
      <w:r w:rsidRPr="00BA5C33">
        <w:rPr>
          <w:spacing w:val="-4"/>
        </w:rPr>
        <w:t xml:space="preserve"> </w:t>
      </w:r>
      <w:r w:rsidRPr="00BA5C33">
        <w:t>на</w:t>
      </w:r>
      <w:r w:rsidRPr="00BA5C33">
        <w:rPr>
          <w:spacing w:val="-57"/>
        </w:rPr>
        <w:t xml:space="preserve"> </w:t>
      </w:r>
      <w:r w:rsidRPr="00BA5C33">
        <w:t>схемах.</w:t>
      </w:r>
    </w:p>
    <w:p w:rsidR="00270EBC" w:rsidRPr="00BA5C33" w:rsidRDefault="00124D9D">
      <w:pPr>
        <w:ind w:left="1222" w:right="1311" w:hanging="140"/>
        <w:jc w:val="both"/>
        <w:rPr>
          <w:sz w:val="24"/>
          <w:szCs w:val="24"/>
        </w:rPr>
      </w:pPr>
      <w:r w:rsidRPr="00BA5C33">
        <w:rPr>
          <w:b/>
          <w:i/>
          <w:sz w:val="24"/>
          <w:szCs w:val="24"/>
        </w:rPr>
        <w:t xml:space="preserve">Формирование предметных и пространственных представлений </w:t>
      </w:r>
      <w:r w:rsidRPr="00BA5C33">
        <w:rPr>
          <w:sz w:val="24"/>
          <w:szCs w:val="24"/>
        </w:rPr>
        <w:t>Представление о</w:t>
      </w:r>
      <w:r w:rsidRPr="00BA5C33">
        <w:rPr>
          <w:spacing w:val="-58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предметах,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наполняющих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замкнутое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пространство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класса,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спальни,</w:t>
      </w:r>
    </w:p>
    <w:p w:rsidR="00270EBC" w:rsidRPr="00BA5C33" w:rsidRDefault="00124D9D">
      <w:pPr>
        <w:pStyle w:val="a7"/>
        <w:ind w:right="540"/>
      </w:pPr>
      <w:r w:rsidRPr="00BA5C33">
        <w:t>столовой, квартиры (мебель, посуда, одежда). Использование предметных и пространственных</w:t>
      </w:r>
      <w:r w:rsidRPr="00BA5C33">
        <w:rPr>
          <w:spacing w:val="1"/>
        </w:rPr>
        <w:t xml:space="preserve"> </w:t>
      </w:r>
      <w:r w:rsidRPr="00BA5C33">
        <w:t>представлений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практической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ориентировке.</w:t>
      </w:r>
      <w:r w:rsidRPr="00BA5C33">
        <w:rPr>
          <w:spacing w:val="1"/>
        </w:rPr>
        <w:t xml:space="preserve"> </w:t>
      </w:r>
      <w:r w:rsidRPr="00BA5C33">
        <w:t>Соотнесение</w:t>
      </w:r>
      <w:r w:rsidRPr="00BA5C33">
        <w:rPr>
          <w:spacing w:val="1"/>
        </w:rPr>
        <w:t xml:space="preserve"> </w:t>
      </w:r>
      <w:r w:rsidRPr="00BA5C33">
        <w:t>реальных</w:t>
      </w:r>
      <w:r w:rsidRPr="00BA5C33">
        <w:rPr>
          <w:spacing w:val="-57"/>
        </w:rPr>
        <w:t xml:space="preserve"> </w:t>
      </w:r>
      <w:r w:rsidRPr="00BA5C33">
        <w:t>предметов с их моделями, макетами, контурными и силуэтными изображениями. Представления о</w:t>
      </w:r>
      <w:r w:rsidRPr="00BA5C33">
        <w:rPr>
          <w:spacing w:val="-57"/>
        </w:rPr>
        <w:t xml:space="preserve"> </w:t>
      </w:r>
      <w:r w:rsidRPr="00BA5C33">
        <w:t>предметах,</w:t>
      </w:r>
      <w:r w:rsidRPr="00BA5C33">
        <w:rPr>
          <w:spacing w:val="1"/>
        </w:rPr>
        <w:t xml:space="preserve"> </w:t>
      </w:r>
      <w:r w:rsidRPr="00BA5C33">
        <w:t>наполняющих</w:t>
      </w:r>
      <w:r w:rsidRPr="00BA5C33">
        <w:rPr>
          <w:spacing w:val="1"/>
        </w:rPr>
        <w:t xml:space="preserve"> </w:t>
      </w:r>
      <w:r w:rsidRPr="00BA5C33">
        <w:t>пришкольный</w:t>
      </w:r>
      <w:r w:rsidRPr="00BA5C33">
        <w:rPr>
          <w:spacing w:val="1"/>
        </w:rPr>
        <w:t xml:space="preserve"> </w:t>
      </w:r>
      <w:r w:rsidRPr="00BA5C33">
        <w:t>участок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пространственном</w:t>
      </w:r>
      <w:r w:rsidRPr="00BA5C33">
        <w:rPr>
          <w:spacing w:val="1"/>
        </w:rPr>
        <w:t xml:space="preserve"> </w:t>
      </w:r>
      <w:r w:rsidRPr="00BA5C33">
        <w:t>местоположении:</w:t>
      </w:r>
      <w:r w:rsidRPr="00BA5C33">
        <w:rPr>
          <w:spacing w:val="1"/>
        </w:rPr>
        <w:t xml:space="preserve"> </w:t>
      </w:r>
      <w:r w:rsidRPr="00BA5C33">
        <w:t>деревья,</w:t>
      </w:r>
      <w:r w:rsidRPr="00BA5C33">
        <w:rPr>
          <w:spacing w:val="-2"/>
        </w:rPr>
        <w:t xml:space="preserve"> </w:t>
      </w:r>
      <w:r w:rsidRPr="00BA5C33">
        <w:t>кусты, газоны, площадки.</w:t>
      </w:r>
    </w:p>
    <w:p w:rsidR="00270EBC" w:rsidRPr="00BA5C33" w:rsidRDefault="00124D9D">
      <w:pPr>
        <w:pStyle w:val="a7"/>
        <w:spacing w:before="1"/>
        <w:ind w:right="531" w:firstLine="708"/>
      </w:pPr>
      <w:proofErr w:type="gramStart"/>
      <w:r w:rsidRPr="00BA5C33">
        <w:t>Формирование</w:t>
      </w:r>
      <w:r w:rsidRPr="00BA5C33">
        <w:rPr>
          <w:spacing w:val="1"/>
        </w:rPr>
        <w:t xml:space="preserve"> </w:t>
      </w:r>
      <w:r w:rsidRPr="00BA5C33">
        <w:t>представлений</w:t>
      </w:r>
      <w:r w:rsidRPr="00BA5C33">
        <w:rPr>
          <w:spacing w:val="1"/>
        </w:rPr>
        <w:t xml:space="preserve"> </w:t>
      </w:r>
      <w:r w:rsidRPr="00BA5C33">
        <w:t>об</w:t>
      </w:r>
      <w:r w:rsidRPr="00BA5C33">
        <w:rPr>
          <w:spacing w:val="1"/>
        </w:rPr>
        <w:t xml:space="preserve"> </w:t>
      </w:r>
      <w:r w:rsidRPr="00BA5C33">
        <w:t>объектах</w:t>
      </w:r>
      <w:r w:rsidRPr="00BA5C33">
        <w:rPr>
          <w:spacing w:val="1"/>
        </w:rPr>
        <w:t xml:space="preserve"> </w:t>
      </w:r>
      <w:r w:rsidRPr="00BA5C33">
        <w:t>города</w:t>
      </w:r>
      <w:r w:rsidRPr="00BA5C33">
        <w:rPr>
          <w:spacing w:val="1"/>
        </w:rPr>
        <w:t xml:space="preserve"> </w:t>
      </w:r>
      <w:r w:rsidRPr="00BA5C33">
        <w:t>(улица,</w:t>
      </w:r>
      <w:r w:rsidRPr="00BA5C33">
        <w:rPr>
          <w:spacing w:val="1"/>
        </w:rPr>
        <w:t xml:space="preserve"> </w:t>
      </w:r>
      <w:r w:rsidRPr="00BA5C33">
        <w:t>тротуар,</w:t>
      </w:r>
      <w:r w:rsidRPr="00BA5C33">
        <w:rPr>
          <w:spacing w:val="1"/>
        </w:rPr>
        <w:t xml:space="preserve"> </w:t>
      </w:r>
      <w:r w:rsidRPr="00BA5C33">
        <w:t>проезжая</w:t>
      </w:r>
      <w:r w:rsidRPr="00BA5C33">
        <w:rPr>
          <w:spacing w:val="1"/>
        </w:rPr>
        <w:t xml:space="preserve"> </w:t>
      </w:r>
      <w:r w:rsidRPr="00BA5C33">
        <w:t>часть,</w:t>
      </w:r>
      <w:r w:rsidRPr="00BA5C33">
        <w:rPr>
          <w:spacing w:val="1"/>
        </w:rPr>
        <w:t xml:space="preserve"> </w:t>
      </w:r>
      <w:r w:rsidRPr="00BA5C33">
        <w:t>светофор,</w:t>
      </w:r>
      <w:r w:rsidRPr="00BA5C33">
        <w:rPr>
          <w:spacing w:val="1"/>
        </w:rPr>
        <w:t xml:space="preserve"> </w:t>
      </w:r>
      <w:r w:rsidRPr="00BA5C33">
        <w:t>подземные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наземные</w:t>
      </w:r>
      <w:r w:rsidRPr="00BA5C33">
        <w:rPr>
          <w:spacing w:val="1"/>
        </w:rPr>
        <w:t xml:space="preserve"> </w:t>
      </w:r>
      <w:r w:rsidRPr="00BA5C33">
        <w:t>переходы,</w:t>
      </w:r>
      <w:r w:rsidRPr="00BA5C33">
        <w:rPr>
          <w:spacing w:val="1"/>
        </w:rPr>
        <w:t xml:space="preserve"> </w:t>
      </w:r>
      <w:r w:rsidRPr="00BA5C33">
        <w:t>остановки,</w:t>
      </w:r>
      <w:r w:rsidRPr="00BA5C33">
        <w:rPr>
          <w:spacing w:val="1"/>
        </w:rPr>
        <w:t xml:space="preserve"> </w:t>
      </w:r>
      <w:r w:rsidRPr="00BA5C33">
        <w:t>жилые</w:t>
      </w:r>
      <w:r w:rsidRPr="00BA5C33">
        <w:rPr>
          <w:spacing w:val="1"/>
        </w:rPr>
        <w:t xml:space="preserve"> </w:t>
      </w:r>
      <w:r w:rsidRPr="00BA5C33">
        <w:t>дома,</w:t>
      </w:r>
      <w:r w:rsidRPr="00BA5C33">
        <w:rPr>
          <w:spacing w:val="1"/>
        </w:rPr>
        <w:t xml:space="preserve"> </w:t>
      </w:r>
      <w:r w:rsidRPr="00BA5C33">
        <w:t>киоски,</w:t>
      </w:r>
      <w:r w:rsidRPr="00BA5C33">
        <w:rPr>
          <w:spacing w:val="1"/>
        </w:rPr>
        <w:t xml:space="preserve"> </w:t>
      </w:r>
      <w:r w:rsidRPr="00BA5C33">
        <w:t>магазины,</w:t>
      </w:r>
      <w:r w:rsidRPr="00BA5C33">
        <w:rPr>
          <w:spacing w:val="1"/>
        </w:rPr>
        <w:t xml:space="preserve"> </w:t>
      </w:r>
      <w:r w:rsidRPr="00BA5C33">
        <w:t>расположенные</w:t>
      </w:r>
      <w:r w:rsidRPr="00BA5C33">
        <w:rPr>
          <w:spacing w:val="1"/>
        </w:rPr>
        <w:t xml:space="preserve"> </w:t>
      </w:r>
      <w:r w:rsidRPr="00BA5C33">
        <w:t>вблизи</w:t>
      </w:r>
      <w:r w:rsidRPr="00BA5C33">
        <w:rPr>
          <w:spacing w:val="1"/>
        </w:rPr>
        <w:t xml:space="preserve"> </w:t>
      </w:r>
      <w:r w:rsidRPr="00BA5C33">
        <w:t>школы),</w:t>
      </w:r>
      <w:r w:rsidRPr="00BA5C33">
        <w:rPr>
          <w:spacing w:val="1"/>
        </w:rPr>
        <w:t xml:space="preserve"> </w:t>
      </w:r>
      <w:r w:rsidRPr="00BA5C33">
        <w:t>городском</w:t>
      </w:r>
      <w:r w:rsidRPr="00BA5C33">
        <w:rPr>
          <w:spacing w:val="1"/>
        </w:rPr>
        <w:t xml:space="preserve"> </w:t>
      </w:r>
      <w:r w:rsidRPr="00BA5C33">
        <w:t>транспорте</w:t>
      </w:r>
      <w:r w:rsidRPr="00BA5C33">
        <w:rPr>
          <w:spacing w:val="1"/>
        </w:rPr>
        <w:t xml:space="preserve"> </w:t>
      </w:r>
      <w:r w:rsidRPr="00BA5C33">
        <w:t>(троллейбус,</w:t>
      </w:r>
      <w:r w:rsidRPr="00BA5C33">
        <w:rPr>
          <w:spacing w:val="1"/>
        </w:rPr>
        <w:t xml:space="preserve"> </w:t>
      </w:r>
      <w:r w:rsidRPr="00BA5C33">
        <w:t>трамвай,</w:t>
      </w:r>
      <w:r w:rsidRPr="00BA5C33">
        <w:rPr>
          <w:spacing w:val="61"/>
        </w:rPr>
        <w:t xml:space="preserve"> </w:t>
      </w:r>
      <w:r w:rsidRPr="00BA5C33">
        <w:t>автобус,</w:t>
      </w:r>
      <w:r w:rsidRPr="00BA5C33">
        <w:rPr>
          <w:spacing w:val="-57"/>
        </w:rPr>
        <w:t xml:space="preserve"> </w:t>
      </w:r>
      <w:r w:rsidRPr="00BA5C33">
        <w:t>маршрутное</w:t>
      </w:r>
      <w:r w:rsidRPr="00BA5C33">
        <w:rPr>
          <w:spacing w:val="-2"/>
        </w:rPr>
        <w:t xml:space="preserve"> </w:t>
      </w:r>
      <w:r w:rsidRPr="00BA5C33">
        <w:t>такси, машины, метро).</w:t>
      </w:r>
      <w:proofErr w:type="gramEnd"/>
    </w:p>
    <w:p w:rsidR="00270EBC" w:rsidRPr="00BA5C33" w:rsidRDefault="00124D9D">
      <w:pPr>
        <w:pStyle w:val="a7"/>
        <w:ind w:right="1114" w:firstLine="708"/>
        <w:jc w:val="left"/>
      </w:pPr>
      <w:r w:rsidRPr="00BA5C33">
        <w:t>Конкретизация предметных и пространственных представлений в условиях реального</w:t>
      </w:r>
      <w:r w:rsidRPr="00BA5C33">
        <w:rPr>
          <w:spacing w:val="-57"/>
        </w:rPr>
        <w:t xml:space="preserve"> </w:t>
      </w:r>
      <w:r w:rsidRPr="00BA5C33">
        <w:t>ближайшего</w:t>
      </w:r>
      <w:r w:rsidRPr="00BA5C33">
        <w:rPr>
          <w:spacing w:val="-2"/>
        </w:rPr>
        <w:t xml:space="preserve"> </w:t>
      </w:r>
      <w:r w:rsidRPr="00BA5C33">
        <w:t>окружения школы.</w:t>
      </w:r>
    </w:p>
    <w:p w:rsidR="00270EBC" w:rsidRPr="00BA5C33" w:rsidRDefault="00124D9D">
      <w:pPr>
        <w:pStyle w:val="a7"/>
        <w:ind w:right="883" w:firstLine="708"/>
        <w:jc w:val="left"/>
      </w:pPr>
      <w:r w:rsidRPr="00BA5C33">
        <w:t>Формирование представлений о крупных культурно-бытовых учреждениях населенного</w:t>
      </w:r>
      <w:r w:rsidRPr="00BA5C33">
        <w:rPr>
          <w:spacing w:val="-57"/>
        </w:rPr>
        <w:t xml:space="preserve"> </w:t>
      </w:r>
      <w:r w:rsidRPr="00BA5C33">
        <w:t>пункта</w:t>
      </w:r>
      <w:r w:rsidRPr="00BA5C33">
        <w:rPr>
          <w:spacing w:val="-2"/>
        </w:rPr>
        <w:t xml:space="preserve"> </w:t>
      </w:r>
      <w:r w:rsidRPr="00BA5C33">
        <w:t>и их</w:t>
      </w:r>
      <w:r w:rsidRPr="00BA5C33">
        <w:rPr>
          <w:spacing w:val="-1"/>
        </w:rPr>
        <w:t xml:space="preserve"> </w:t>
      </w:r>
      <w:r w:rsidRPr="00BA5C33">
        <w:t>предметном</w:t>
      </w:r>
      <w:r w:rsidRPr="00BA5C33">
        <w:rPr>
          <w:spacing w:val="-1"/>
        </w:rPr>
        <w:t xml:space="preserve"> </w:t>
      </w:r>
      <w:r w:rsidRPr="00BA5C33">
        <w:t>наполнении.</w:t>
      </w:r>
    </w:p>
    <w:p w:rsidR="00270EBC" w:rsidRPr="00BA5C33" w:rsidRDefault="00124D9D">
      <w:pPr>
        <w:pStyle w:val="2"/>
        <w:spacing w:before="4" w:line="240" w:lineRule="auto"/>
        <w:ind w:left="1082" w:right="1465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Обучение ориентировке в замкнутом и свободном пространстве, формирование</w:t>
      </w:r>
      <w:r w:rsidRPr="00BA5C33">
        <w:rPr>
          <w:spacing w:val="-57"/>
        </w:rPr>
        <w:t xml:space="preserve"> </w:t>
      </w:r>
      <w:r w:rsidRPr="00BA5C33">
        <w:t>топографических</w:t>
      </w:r>
      <w:r w:rsidRPr="00BA5C33">
        <w:rPr>
          <w:spacing w:val="-1"/>
        </w:rPr>
        <w:t xml:space="preserve"> </w:t>
      </w:r>
      <w:r w:rsidRPr="00BA5C33">
        <w:t>представлений</w:t>
      </w:r>
    </w:p>
    <w:p w:rsidR="00270EBC" w:rsidRPr="00BA5C33" w:rsidRDefault="00124D9D">
      <w:pPr>
        <w:pStyle w:val="a7"/>
        <w:spacing w:before="60" w:line="247" w:lineRule="auto"/>
        <w:ind w:right="536" w:firstLine="708"/>
      </w:pPr>
      <w:r w:rsidRPr="00BA5C33">
        <w:lastRenderedPageBreak/>
        <w:t>Ориентировка в знакомом замкнутом пространстве на основе чувственного восприятия по</w:t>
      </w:r>
      <w:r w:rsidRPr="00BA5C33">
        <w:rPr>
          <w:spacing w:val="1"/>
        </w:rPr>
        <w:t xml:space="preserve"> </w:t>
      </w:r>
      <w:r w:rsidRPr="00BA5C33">
        <w:t>типу</w:t>
      </w:r>
      <w:r w:rsidRPr="00BA5C33">
        <w:rPr>
          <w:spacing w:val="1"/>
        </w:rPr>
        <w:t xml:space="preserve"> </w:t>
      </w:r>
      <w:r w:rsidRPr="00BA5C33">
        <w:t>«карта</w:t>
      </w:r>
      <w:r w:rsidRPr="00BA5C33">
        <w:rPr>
          <w:spacing w:val="1"/>
        </w:rPr>
        <w:t xml:space="preserve"> </w:t>
      </w:r>
      <w:r w:rsidRPr="00BA5C33">
        <w:t>–</w:t>
      </w:r>
      <w:r w:rsidRPr="00BA5C33">
        <w:rPr>
          <w:spacing w:val="1"/>
        </w:rPr>
        <w:t xml:space="preserve"> </w:t>
      </w:r>
      <w:r w:rsidRPr="00BA5C33">
        <w:t>путь».</w:t>
      </w:r>
      <w:r w:rsidRPr="00BA5C33">
        <w:rPr>
          <w:spacing w:val="1"/>
        </w:rPr>
        <w:t xml:space="preserve"> </w:t>
      </w:r>
      <w:r w:rsidRPr="00BA5C33">
        <w:t>Перенос</w:t>
      </w:r>
      <w:r w:rsidRPr="00BA5C33">
        <w:rPr>
          <w:spacing w:val="1"/>
        </w:rPr>
        <w:t xml:space="preserve"> </w:t>
      </w:r>
      <w:r w:rsidRPr="00BA5C33">
        <w:t>топографических</w:t>
      </w:r>
      <w:r w:rsidRPr="00BA5C33">
        <w:rPr>
          <w:spacing w:val="1"/>
        </w:rPr>
        <w:t xml:space="preserve"> </w:t>
      </w:r>
      <w:r w:rsidRPr="00BA5C33">
        <w:t>представлений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реальное</w:t>
      </w:r>
      <w:r w:rsidRPr="00BA5C33">
        <w:rPr>
          <w:spacing w:val="1"/>
        </w:rPr>
        <w:t xml:space="preserve"> </w:t>
      </w:r>
      <w:r w:rsidRPr="00BA5C33">
        <w:t>замкнутое</w:t>
      </w:r>
      <w:r w:rsidRPr="00BA5C33">
        <w:rPr>
          <w:spacing w:val="-2"/>
        </w:rPr>
        <w:t xml:space="preserve"> </w:t>
      </w:r>
      <w:r w:rsidRPr="00BA5C33">
        <w:t>пространство и ориентировка в</w:t>
      </w:r>
      <w:r w:rsidRPr="00BA5C33">
        <w:rPr>
          <w:spacing w:val="-1"/>
        </w:rPr>
        <w:t xml:space="preserve"> </w:t>
      </w:r>
      <w:r w:rsidRPr="00BA5C33">
        <w:t>нем.</w:t>
      </w:r>
    </w:p>
    <w:p w:rsidR="00270EBC" w:rsidRPr="00BA5C33" w:rsidRDefault="00124D9D">
      <w:pPr>
        <w:pStyle w:val="a7"/>
        <w:spacing w:before="1"/>
        <w:ind w:firstLine="708"/>
        <w:jc w:val="left"/>
      </w:pPr>
      <w:r w:rsidRPr="00BA5C33">
        <w:t>Самостоятельная</w:t>
      </w:r>
      <w:r w:rsidRPr="00BA5C33">
        <w:rPr>
          <w:spacing w:val="48"/>
        </w:rPr>
        <w:t xml:space="preserve"> </w:t>
      </w:r>
      <w:r w:rsidRPr="00BA5C33">
        <w:t>и</w:t>
      </w:r>
      <w:r w:rsidRPr="00BA5C33">
        <w:rPr>
          <w:spacing w:val="49"/>
        </w:rPr>
        <w:t xml:space="preserve"> </w:t>
      </w:r>
      <w:r w:rsidRPr="00BA5C33">
        <w:t>свободная</w:t>
      </w:r>
      <w:r w:rsidRPr="00BA5C33">
        <w:rPr>
          <w:spacing w:val="48"/>
        </w:rPr>
        <w:t xml:space="preserve"> </w:t>
      </w:r>
      <w:r w:rsidRPr="00BA5C33">
        <w:t>ориентировка</w:t>
      </w:r>
      <w:r w:rsidRPr="00BA5C33">
        <w:rPr>
          <w:spacing w:val="47"/>
        </w:rPr>
        <w:t xml:space="preserve"> </w:t>
      </w:r>
      <w:r w:rsidRPr="00BA5C33">
        <w:t>в</w:t>
      </w:r>
      <w:r w:rsidRPr="00BA5C33">
        <w:rPr>
          <w:spacing w:val="47"/>
        </w:rPr>
        <w:t xml:space="preserve"> </w:t>
      </w:r>
      <w:r w:rsidRPr="00BA5C33">
        <w:t>школе,</w:t>
      </w:r>
      <w:r w:rsidRPr="00BA5C33">
        <w:rPr>
          <w:spacing w:val="48"/>
        </w:rPr>
        <w:t xml:space="preserve"> </w:t>
      </w:r>
      <w:r w:rsidRPr="00BA5C33">
        <w:t>на</w:t>
      </w:r>
      <w:r w:rsidRPr="00BA5C33">
        <w:rPr>
          <w:spacing w:val="47"/>
        </w:rPr>
        <w:t xml:space="preserve"> </w:t>
      </w:r>
      <w:r w:rsidRPr="00BA5C33">
        <w:t>пришкольном</w:t>
      </w:r>
      <w:r w:rsidRPr="00BA5C33">
        <w:rPr>
          <w:spacing w:val="49"/>
        </w:rPr>
        <w:t xml:space="preserve"> </w:t>
      </w:r>
      <w:r w:rsidRPr="00BA5C33">
        <w:t>участке,</w:t>
      </w:r>
      <w:r w:rsidRPr="00BA5C33">
        <w:rPr>
          <w:spacing w:val="48"/>
        </w:rPr>
        <w:t xml:space="preserve"> </w:t>
      </w:r>
      <w:r w:rsidRPr="00BA5C33">
        <w:t>на</w:t>
      </w:r>
      <w:r w:rsidRPr="00BA5C33">
        <w:rPr>
          <w:spacing w:val="-57"/>
        </w:rPr>
        <w:t xml:space="preserve"> </w:t>
      </w:r>
      <w:r w:rsidRPr="00BA5C33">
        <w:t>прилегающих</w:t>
      </w:r>
      <w:r w:rsidRPr="00BA5C33">
        <w:rPr>
          <w:spacing w:val="1"/>
        </w:rPr>
        <w:t xml:space="preserve"> </w:t>
      </w:r>
      <w:r w:rsidRPr="00BA5C33">
        <w:t>к школе</w:t>
      </w:r>
      <w:r w:rsidRPr="00BA5C33">
        <w:rPr>
          <w:spacing w:val="-4"/>
        </w:rPr>
        <w:t xml:space="preserve"> </w:t>
      </w:r>
      <w:r w:rsidRPr="00BA5C33">
        <w:t>улицах.</w:t>
      </w:r>
    </w:p>
    <w:p w:rsidR="00270EBC" w:rsidRPr="00BA5C33" w:rsidRDefault="00124D9D">
      <w:pPr>
        <w:pStyle w:val="a7"/>
        <w:ind w:left="1222"/>
        <w:jc w:val="left"/>
      </w:pPr>
      <w:r w:rsidRPr="00BA5C33">
        <w:t>Правила</w:t>
      </w:r>
      <w:r w:rsidRPr="00BA5C33">
        <w:rPr>
          <w:spacing w:val="-4"/>
        </w:rPr>
        <w:t xml:space="preserve"> </w:t>
      </w:r>
      <w:r w:rsidRPr="00BA5C33">
        <w:t>перехода</w:t>
      </w:r>
      <w:r w:rsidRPr="00BA5C33">
        <w:rPr>
          <w:spacing w:val="-2"/>
        </w:rPr>
        <w:t xml:space="preserve"> </w:t>
      </w:r>
      <w:r w:rsidRPr="00BA5C33">
        <w:t>улицы</w:t>
      </w:r>
      <w:r w:rsidRPr="00BA5C33">
        <w:rPr>
          <w:spacing w:val="-3"/>
        </w:rPr>
        <w:t xml:space="preserve"> </w:t>
      </w:r>
      <w:r w:rsidRPr="00BA5C33">
        <w:t>для</w:t>
      </w:r>
      <w:r w:rsidRPr="00BA5C33">
        <w:rPr>
          <w:spacing w:val="-2"/>
        </w:rPr>
        <w:t xml:space="preserve"> </w:t>
      </w:r>
      <w:proofErr w:type="gramStart"/>
      <w:r w:rsidRPr="00BA5C33">
        <w:t>слабовидящих</w:t>
      </w:r>
      <w:proofErr w:type="gramEnd"/>
      <w:r w:rsidRPr="00BA5C33">
        <w:rPr>
          <w:spacing w:val="-1"/>
        </w:rPr>
        <w:t xml:space="preserve"> </w:t>
      </w:r>
      <w:r w:rsidRPr="00BA5C33">
        <w:t>обучающихся.</w:t>
      </w:r>
    </w:p>
    <w:p w:rsidR="00270EBC" w:rsidRPr="00BA5C33" w:rsidRDefault="00124D9D">
      <w:pPr>
        <w:pStyle w:val="a7"/>
        <w:ind w:firstLine="708"/>
        <w:jc w:val="left"/>
      </w:pPr>
      <w:r w:rsidRPr="00BA5C33">
        <w:t>Формирование</w:t>
      </w:r>
      <w:r w:rsidRPr="00BA5C33">
        <w:rPr>
          <w:spacing w:val="7"/>
        </w:rPr>
        <w:t xml:space="preserve"> </w:t>
      </w:r>
      <w:r w:rsidRPr="00BA5C33">
        <w:t>обобщенных</w:t>
      </w:r>
      <w:r w:rsidRPr="00BA5C33">
        <w:rPr>
          <w:spacing w:val="10"/>
        </w:rPr>
        <w:t xml:space="preserve"> </w:t>
      </w:r>
      <w:r w:rsidRPr="00BA5C33">
        <w:t>представлений</w:t>
      </w:r>
      <w:r w:rsidRPr="00BA5C33">
        <w:rPr>
          <w:spacing w:val="9"/>
        </w:rPr>
        <w:t xml:space="preserve"> </w:t>
      </w:r>
      <w:r w:rsidRPr="00BA5C33">
        <w:t>о</w:t>
      </w:r>
      <w:r w:rsidRPr="00BA5C33">
        <w:rPr>
          <w:spacing w:val="6"/>
        </w:rPr>
        <w:t xml:space="preserve"> </w:t>
      </w:r>
      <w:r w:rsidRPr="00BA5C33">
        <w:t>своем</w:t>
      </w:r>
      <w:r w:rsidRPr="00BA5C33">
        <w:rPr>
          <w:spacing w:val="8"/>
        </w:rPr>
        <w:t xml:space="preserve"> </w:t>
      </w:r>
      <w:r w:rsidRPr="00BA5C33">
        <w:t>населенном</w:t>
      </w:r>
      <w:r w:rsidRPr="00BA5C33">
        <w:rPr>
          <w:spacing w:val="9"/>
        </w:rPr>
        <w:t xml:space="preserve"> </w:t>
      </w:r>
      <w:r w:rsidRPr="00BA5C33">
        <w:t>пункте</w:t>
      </w:r>
      <w:r w:rsidRPr="00BA5C33">
        <w:rPr>
          <w:spacing w:val="7"/>
        </w:rPr>
        <w:t xml:space="preserve"> </w:t>
      </w:r>
      <w:r w:rsidRPr="00BA5C33">
        <w:t>на</w:t>
      </w:r>
      <w:r w:rsidRPr="00BA5C33">
        <w:rPr>
          <w:spacing w:val="10"/>
        </w:rPr>
        <w:t xml:space="preserve"> </w:t>
      </w:r>
      <w:r w:rsidRPr="00BA5C33">
        <w:t>уровне</w:t>
      </w:r>
      <w:r w:rsidRPr="00BA5C33">
        <w:rPr>
          <w:spacing w:val="12"/>
        </w:rPr>
        <w:t xml:space="preserve"> </w:t>
      </w:r>
      <w:r w:rsidRPr="00BA5C33">
        <w:t>«карта</w:t>
      </w:r>
      <w:r w:rsidRPr="00BA5C33">
        <w:rPr>
          <w:spacing w:val="17"/>
        </w:rPr>
        <w:t xml:space="preserve"> </w:t>
      </w:r>
      <w:r w:rsidRPr="00BA5C33">
        <w:t>–</w:t>
      </w:r>
      <w:r w:rsidRPr="00BA5C33">
        <w:rPr>
          <w:spacing w:val="-57"/>
        </w:rPr>
        <w:t xml:space="preserve"> </w:t>
      </w:r>
      <w:r w:rsidRPr="00BA5C33">
        <w:t>план»</w:t>
      </w:r>
      <w:r w:rsidRPr="00BA5C33">
        <w:rPr>
          <w:spacing w:val="-7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использованием</w:t>
      </w:r>
      <w:r w:rsidRPr="00BA5C33">
        <w:rPr>
          <w:spacing w:val="-1"/>
        </w:rPr>
        <w:t xml:space="preserve"> </w:t>
      </w:r>
      <w:r w:rsidRPr="00BA5C33">
        <w:t>схем.</w:t>
      </w:r>
    </w:p>
    <w:p w:rsidR="00270EBC" w:rsidRPr="00BA5C33" w:rsidRDefault="00124D9D">
      <w:pPr>
        <w:pStyle w:val="a7"/>
        <w:ind w:firstLine="708"/>
        <w:jc w:val="left"/>
      </w:pPr>
      <w:r w:rsidRPr="00BA5C33">
        <w:t>Самостоятельное</w:t>
      </w:r>
      <w:r w:rsidRPr="00BA5C33">
        <w:rPr>
          <w:spacing w:val="6"/>
        </w:rPr>
        <w:t xml:space="preserve"> </w:t>
      </w:r>
      <w:r w:rsidRPr="00BA5C33">
        <w:t>составление</w:t>
      </w:r>
      <w:r w:rsidRPr="00BA5C33">
        <w:rPr>
          <w:spacing w:val="6"/>
        </w:rPr>
        <w:t xml:space="preserve"> </w:t>
      </w:r>
      <w:r w:rsidRPr="00BA5C33">
        <w:t>плана</w:t>
      </w:r>
      <w:r w:rsidRPr="00BA5C33">
        <w:rPr>
          <w:spacing w:val="7"/>
        </w:rPr>
        <w:t xml:space="preserve"> </w:t>
      </w:r>
      <w:r w:rsidRPr="00BA5C33">
        <w:t>замкнутого</w:t>
      </w:r>
      <w:r w:rsidRPr="00BA5C33">
        <w:rPr>
          <w:spacing w:val="7"/>
        </w:rPr>
        <w:t xml:space="preserve"> </w:t>
      </w:r>
      <w:r w:rsidRPr="00BA5C33">
        <w:t>и</w:t>
      </w:r>
      <w:r w:rsidRPr="00BA5C33">
        <w:rPr>
          <w:spacing w:val="8"/>
        </w:rPr>
        <w:t xml:space="preserve"> </w:t>
      </w:r>
      <w:r w:rsidRPr="00BA5C33">
        <w:t>свободного</w:t>
      </w:r>
      <w:r w:rsidRPr="00BA5C33">
        <w:rPr>
          <w:spacing w:val="6"/>
        </w:rPr>
        <w:t xml:space="preserve"> </w:t>
      </w:r>
      <w:r w:rsidRPr="00BA5C33">
        <w:t>пространства</w:t>
      </w:r>
      <w:r w:rsidRPr="00BA5C33">
        <w:rPr>
          <w:spacing w:val="6"/>
        </w:rPr>
        <w:t xml:space="preserve"> </w:t>
      </w:r>
      <w:r w:rsidRPr="00BA5C33">
        <w:t>по</w:t>
      </w:r>
      <w:r w:rsidRPr="00BA5C33">
        <w:rPr>
          <w:spacing w:val="7"/>
        </w:rPr>
        <w:t xml:space="preserve"> </w:t>
      </w:r>
      <w:r w:rsidRPr="00BA5C33">
        <w:t>словесному</w:t>
      </w:r>
      <w:r w:rsidRPr="00BA5C33">
        <w:rPr>
          <w:spacing w:val="-57"/>
        </w:rPr>
        <w:t xml:space="preserve"> </w:t>
      </w:r>
      <w:r w:rsidRPr="00BA5C33">
        <w:t>описанию.</w:t>
      </w:r>
    </w:p>
    <w:p w:rsidR="00270EBC" w:rsidRPr="00BA5C33" w:rsidRDefault="00124D9D">
      <w:pPr>
        <w:pStyle w:val="a7"/>
        <w:ind w:firstLine="708"/>
        <w:jc w:val="left"/>
      </w:pPr>
      <w:r w:rsidRPr="00BA5C33">
        <w:t>Самостоятельное освоение нескольких маршрутов в пределах города. Освоение городского</w:t>
      </w:r>
      <w:r w:rsidRPr="00BA5C33">
        <w:rPr>
          <w:spacing w:val="-57"/>
        </w:rPr>
        <w:t xml:space="preserve"> </w:t>
      </w:r>
      <w:r w:rsidRPr="00BA5C33">
        <w:t>транспорта.</w:t>
      </w:r>
      <w:r w:rsidRPr="00BA5C33">
        <w:rPr>
          <w:spacing w:val="-5"/>
        </w:rPr>
        <w:t xml:space="preserve"> </w:t>
      </w:r>
      <w:r w:rsidRPr="00BA5C33">
        <w:t>Изучение</w:t>
      </w:r>
      <w:r w:rsidRPr="00BA5C33">
        <w:rPr>
          <w:spacing w:val="-5"/>
        </w:rPr>
        <w:t xml:space="preserve"> </w:t>
      </w:r>
      <w:r w:rsidRPr="00BA5C33">
        <w:t>нескольких</w:t>
      </w:r>
      <w:r w:rsidRPr="00BA5C33">
        <w:rPr>
          <w:spacing w:val="-3"/>
        </w:rPr>
        <w:t xml:space="preserve"> </w:t>
      </w:r>
      <w:r w:rsidRPr="00BA5C33">
        <w:t>значимых</w:t>
      </w:r>
      <w:r w:rsidRPr="00BA5C33">
        <w:rPr>
          <w:spacing w:val="-3"/>
        </w:rPr>
        <w:t xml:space="preserve"> </w:t>
      </w:r>
      <w:r w:rsidRPr="00BA5C33">
        <w:t>для</w:t>
      </w:r>
      <w:r w:rsidRPr="00BA5C33">
        <w:rPr>
          <w:spacing w:val="-5"/>
        </w:rPr>
        <w:t xml:space="preserve"> </w:t>
      </w:r>
      <w:r w:rsidRPr="00BA5C33">
        <w:t>воспитанника</w:t>
      </w:r>
      <w:r w:rsidRPr="00BA5C33">
        <w:rPr>
          <w:spacing w:val="-5"/>
        </w:rPr>
        <w:t xml:space="preserve"> </w:t>
      </w:r>
      <w:r w:rsidRPr="00BA5C33">
        <w:t>маршрутов</w:t>
      </w:r>
      <w:r w:rsidRPr="00BA5C33">
        <w:rPr>
          <w:spacing w:val="-4"/>
        </w:rPr>
        <w:t xml:space="preserve"> </w:t>
      </w:r>
      <w:r w:rsidRPr="00BA5C33">
        <w:t>городского</w:t>
      </w:r>
      <w:r w:rsidRPr="00BA5C33">
        <w:rPr>
          <w:spacing w:val="-5"/>
        </w:rPr>
        <w:t xml:space="preserve"> </w:t>
      </w:r>
      <w:r w:rsidRPr="00BA5C33">
        <w:t>транспорта.</w:t>
      </w:r>
    </w:p>
    <w:p w:rsidR="00270EBC" w:rsidRPr="00BA5C33" w:rsidRDefault="00124D9D">
      <w:pPr>
        <w:spacing w:before="5"/>
        <w:ind w:left="1222"/>
        <w:rPr>
          <w:sz w:val="24"/>
          <w:szCs w:val="24"/>
          <w:u w:val="single"/>
        </w:rPr>
      </w:pPr>
      <w:r w:rsidRPr="00BA5C33">
        <w:rPr>
          <w:sz w:val="24"/>
          <w:szCs w:val="24"/>
          <w:u w:val="single"/>
        </w:rPr>
        <w:t>Социально-бытовая</w:t>
      </w:r>
      <w:r w:rsidRPr="00BA5C33">
        <w:rPr>
          <w:spacing w:val="-5"/>
          <w:sz w:val="24"/>
          <w:szCs w:val="24"/>
          <w:u w:val="single"/>
        </w:rPr>
        <w:t xml:space="preserve"> </w:t>
      </w:r>
      <w:r w:rsidRPr="00BA5C33">
        <w:rPr>
          <w:sz w:val="24"/>
          <w:szCs w:val="24"/>
          <w:u w:val="single"/>
        </w:rPr>
        <w:t>ориентировка</w:t>
      </w:r>
    </w:p>
    <w:p w:rsidR="00270EBC" w:rsidRPr="00BA5C33" w:rsidRDefault="00124D9D">
      <w:pPr>
        <w:pStyle w:val="2"/>
        <w:spacing w:before="0"/>
        <w:ind w:left="881"/>
        <w:jc w:val="left"/>
      </w:pPr>
      <w:r w:rsidRPr="00BA5C33">
        <w:t>Личная</w:t>
      </w:r>
      <w:r w:rsidRPr="00BA5C33">
        <w:rPr>
          <w:spacing w:val="-3"/>
        </w:rPr>
        <w:t xml:space="preserve"> </w:t>
      </w:r>
      <w:r w:rsidRPr="00BA5C33">
        <w:t>гигиена</w:t>
      </w:r>
    </w:p>
    <w:p w:rsidR="00270EBC" w:rsidRPr="00BA5C33" w:rsidRDefault="00124D9D">
      <w:pPr>
        <w:pStyle w:val="a7"/>
        <w:spacing w:line="274" w:lineRule="exact"/>
        <w:ind w:left="1222"/>
      </w:pPr>
      <w:r w:rsidRPr="00BA5C33">
        <w:t>Распорядок</w:t>
      </w:r>
      <w:r w:rsidRPr="00BA5C33">
        <w:rPr>
          <w:spacing w:val="-2"/>
        </w:rPr>
        <w:t xml:space="preserve"> </w:t>
      </w:r>
      <w:r w:rsidRPr="00BA5C33">
        <w:t>дня,</w:t>
      </w:r>
      <w:r w:rsidRPr="00BA5C33">
        <w:rPr>
          <w:spacing w:val="-4"/>
        </w:rPr>
        <w:t xml:space="preserve"> </w:t>
      </w:r>
      <w:r w:rsidRPr="00BA5C33">
        <w:t>необходимость</w:t>
      </w:r>
      <w:r w:rsidRPr="00BA5C33">
        <w:rPr>
          <w:spacing w:val="-2"/>
        </w:rPr>
        <w:t xml:space="preserve"> </w:t>
      </w:r>
      <w:r w:rsidRPr="00BA5C33">
        <w:t>его</w:t>
      </w:r>
      <w:r w:rsidRPr="00BA5C33">
        <w:rPr>
          <w:spacing w:val="-2"/>
        </w:rPr>
        <w:t xml:space="preserve"> </w:t>
      </w:r>
      <w:r w:rsidRPr="00BA5C33">
        <w:t>соблюдения.</w:t>
      </w:r>
    </w:p>
    <w:p w:rsidR="00270EBC" w:rsidRPr="00BA5C33" w:rsidRDefault="00124D9D">
      <w:pPr>
        <w:pStyle w:val="a7"/>
        <w:ind w:right="543" w:firstLine="710"/>
      </w:pPr>
      <w:r w:rsidRPr="00BA5C33">
        <w:t>Правила</w:t>
      </w:r>
      <w:r w:rsidRPr="00BA5C33">
        <w:rPr>
          <w:spacing w:val="1"/>
        </w:rPr>
        <w:t xml:space="preserve"> </w:t>
      </w:r>
      <w:r w:rsidRPr="00BA5C33">
        <w:t>личной</w:t>
      </w:r>
      <w:r w:rsidRPr="00BA5C33">
        <w:rPr>
          <w:spacing w:val="1"/>
        </w:rPr>
        <w:t xml:space="preserve"> </w:t>
      </w:r>
      <w:r w:rsidRPr="00BA5C33">
        <w:t>гигиены.</w:t>
      </w:r>
      <w:r w:rsidRPr="00BA5C33">
        <w:rPr>
          <w:spacing w:val="1"/>
        </w:rPr>
        <w:t xml:space="preserve"> </w:t>
      </w:r>
      <w:r w:rsidRPr="00BA5C33">
        <w:t>Представления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последовательности</w:t>
      </w:r>
      <w:r w:rsidRPr="00BA5C33">
        <w:rPr>
          <w:spacing w:val="1"/>
        </w:rPr>
        <w:t xml:space="preserve"> </w:t>
      </w:r>
      <w:r w:rsidRPr="00BA5C33">
        <w:t>утреннего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вечернего</w:t>
      </w:r>
      <w:r w:rsidRPr="00BA5C33">
        <w:rPr>
          <w:spacing w:val="-57"/>
        </w:rPr>
        <w:t xml:space="preserve"> </w:t>
      </w:r>
      <w:r w:rsidRPr="00BA5C33">
        <w:t>туалета. Значение соблюдения правил личной гигиены для сохранения и укрепления здоровья</w:t>
      </w:r>
      <w:r w:rsidRPr="00BA5C33">
        <w:rPr>
          <w:spacing w:val="1"/>
        </w:rPr>
        <w:t xml:space="preserve"> </w:t>
      </w:r>
      <w:r w:rsidRPr="00BA5C33">
        <w:t>человека.</w:t>
      </w:r>
      <w:r w:rsidRPr="00BA5C33">
        <w:rPr>
          <w:spacing w:val="-1"/>
        </w:rPr>
        <w:t xml:space="preserve"> </w:t>
      </w:r>
      <w:r w:rsidRPr="00BA5C33">
        <w:t>Гигиенические</w:t>
      </w:r>
      <w:r w:rsidRPr="00BA5C33">
        <w:rPr>
          <w:spacing w:val="-1"/>
        </w:rPr>
        <w:t xml:space="preserve"> </w:t>
      </w:r>
      <w:r w:rsidRPr="00BA5C33">
        <w:t>правила</w:t>
      </w:r>
      <w:r w:rsidRPr="00BA5C33">
        <w:rPr>
          <w:spacing w:val="-2"/>
        </w:rPr>
        <w:t xml:space="preserve"> </w:t>
      </w:r>
      <w:r w:rsidRPr="00BA5C33">
        <w:t>поведения в</w:t>
      </w:r>
      <w:r w:rsidRPr="00BA5C33">
        <w:rPr>
          <w:spacing w:val="-2"/>
        </w:rPr>
        <w:t xml:space="preserve"> </w:t>
      </w:r>
      <w:r w:rsidRPr="00BA5C33">
        <w:t>местах</w:t>
      </w:r>
      <w:r w:rsidRPr="00BA5C33">
        <w:rPr>
          <w:spacing w:val="2"/>
        </w:rPr>
        <w:t xml:space="preserve"> </w:t>
      </w:r>
      <w:r w:rsidRPr="00BA5C33">
        <w:t>общего</w:t>
      </w:r>
      <w:r w:rsidRPr="00BA5C33">
        <w:rPr>
          <w:spacing w:val="-2"/>
        </w:rPr>
        <w:t xml:space="preserve"> </w:t>
      </w:r>
      <w:r w:rsidRPr="00BA5C33">
        <w:t>пользования.</w:t>
      </w:r>
    </w:p>
    <w:p w:rsidR="00270EBC" w:rsidRPr="00BA5C33" w:rsidRDefault="00124D9D">
      <w:pPr>
        <w:pStyle w:val="a7"/>
        <w:ind w:right="540" w:firstLine="710"/>
      </w:pPr>
      <w:r w:rsidRPr="00BA5C33">
        <w:t>Туалетные</w:t>
      </w:r>
      <w:r w:rsidRPr="00BA5C33">
        <w:rPr>
          <w:spacing w:val="1"/>
        </w:rPr>
        <w:t xml:space="preserve"> </w:t>
      </w:r>
      <w:r w:rsidRPr="00BA5C33">
        <w:t>принадлежности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уходу</w:t>
      </w:r>
      <w:r w:rsidRPr="00BA5C33">
        <w:rPr>
          <w:spacing w:val="1"/>
        </w:rPr>
        <w:t xml:space="preserve"> </w:t>
      </w:r>
      <w:r w:rsidRPr="00BA5C33">
        <w:t>за</w:t>
      </w:r>
      <w:r w:rsidRPr="00BA5C33">
        <w:rPr>
          <w:spacing w:val="1"/>
        </w:rPr>
        <w:t xml:space="preserve"> </w:t>
      </w:r>
      <w:r w:rsidRPr="00BA5C33">
        <w:t>лицом,</w:t>
      </w:r>
      <w:r w:rsidRPr="00BA5C33">
        <w:rPr>
          <w:spacing w:val="1"/>
        </w:rPr>
        <w:t xml:space="preserve"> </w:t>
      </w:r>
      <w:r w:rsidRPr="00BA5C33">
        <w:t>волосами,</w:t>
      </w:r>
      <w:r w:rsidRPr="00BA5C33">
        <w:rPr>
          <w:spacing w:val="1"/>
        </w:rPr>
        <w:t xml:space="preserve"> </w:t>
      </w:r>
      <w:r w:rsidRPr="00BA5C33">
        <w:t>зубами.</w:t>
      </w:r>
      <w:r w:rsidRPr="00BA5C33">
        <w:rPr>
          <w:spacing w:val="1"/>
        </w:rPr>
        <w:t xml:space="preserve"> </w:t>
      </w:r>
      <w:r w:rsidRPr="00BA5C33">
        <w:t>Хранение</w:t>
      </w:r>
      <w:r w:rsidRPr="00BA5C33">
        <w:rPr>
          <w:spacing w:val="1"/>
        </w:rPr>
        <w:t xml:space="preserve"> </w:t>
      </w:r>
      <w:r w:rsidRPr="00BA5C33">
        <w:t>индивидуальных наборов туалетных принадлежностей.</w:t>
      </w:r>
    </w:p>
    <w:p w:rsidR="00270EBC" w:rsidRPr="00BA5C33" w:rsidRDefault="00124D9D">
      <w:pPr>
        <w:pStyle w:val="a7"/>
        <w:ind w:right="540" w:firstLine="710"/>
      </w:pPr>
      <w:r w:rsidRPr="00BA5C33">
        <w:t>Правила</w:t>
      </w:r>
      <w:r w:rsidRPr="00BA5C33">
        <w:rPr>
          <w:spacing w:val="1"/>
        </w:rPr>
        <w:t xml:space="preserve"> </w:t>
      </w:r>
      <w:r w:rsidRPr="00BA5C33">
        <w:t>расчесывания</w:t>
      </w:r>
      <w:r w:rsidRPr="00BA5C33">
        <w:rPr>
          <w:spacing w:val="1"/>
        </w:rPr>
        <w:t xml:space="preserve"> </w:t>
      </w:r>
      <w:r w:rsidRPr="00BA5C33">
        <w:t>волос,</w:t>
      </w:r>
      <w:r w:rsidRPr="00BA5C33">
        <w:rPr>
          <w:spacing w:val="1"/>
        </w:rPr>
        <w:t xml:space="preserve"> </w:t>
      </w:r>
      <w:r w:rsidRPr="00BA5C33">
        <w:t>хранение</w:t>
      </w:r>
      <w:r w:rsidRPr="00BA5C33">
        <w:rPr>
          <w:spacing w:val="1"/>
        </w:rPr>
        <w:t xml:space="preserve"> </w:t>
      </w:r>
      <w:r w:rsidRPr="00BA5C33">
        <w:t>расчески,</w:t>
      </w:r>
      <w:r w:rsidRPr="00BA5C33">
        <w:rPr>
          <w:spacing w:val="1"/>
        </w:rPr>
        <w:t xml:space="preserve"> </w:t>
      </w:r>
      <w:r w:rsidRPr="00BA5C33">
        <w:t>приемы</w:t>
      </w:r>
      <w:r w:rsidRPr="00BA5C33">
        <w:rPr>
          <w:spacing w:val="1"/>
        </w:rPr>
        <w:t xml:space="preserve"> </w:t>
      </w:r>
      <w:r w:rsidRPr="00BA5C33">
        <w:t>чистки</w:t>
      </w:r>
      <w:r w:rsidRPr="00BA5C33">
        <w:rPr>
          <w:spacing w:val="1"/>
        </w:rPr>
        <w:t xml:space="preserve"> </w:t>
      </w:r>
      <w:r w:rsidRPr="00BA5C33">
        <w:t>расчески.</w:t>
      </w:r>
      <w:r w:rsidRPr="00BA5C33">
        <w:rPr>
          <w:spacing w:val="1"/>
        </w:rPr>
        <w:t xml:space="preserve"> </w:t>
      </w:r>
      <w:r w:rsidRPr="00BA5C33">
        <w:t>Различные</w:t>
      </w:r>
      <w:r w:rsidRPr="00BA5C33">
        <w:rPr>
          <w:spacing w:val="1"/>
        </w:rPr>
        <w:t xml:space="preserve"> </w:t>
      </w:r>
      <w:r w:rsidRPr="00BA5C33">
        <w:t>сортами</w:t>
      </w:r>
      <w:r w:rsidRPr="00BA5C33">
        <w:rPr>
          <w:spacing w:val="-1"/>
        </w:rPr>
        <w:t xml:space="preserve"> </w:t>
      </w:r>
      <w:r w:rsidRPr="00BA5C33">
        <w:t>мыла, шампуня. Выбор шампуня для мытья головы.</w:t>
      </w:r>
    </w:p>
    <w:p w:rsidR="00270EBC" w:rsidRPr="00BA5C33" w:rsidRDefault="00124D9D">
      <w:pPr>
        <w:pStyle w:val="a7"/>
        <w:ind w:left="1222" w:right="6301"/>
      </w:pPr>
      <w:r w:rsidRPr="00BA5C33">
        <w:t>Щетки для мытья рук.</w:t>
      </w:r>
      <w:r w:rsidRPr="00BA5C33">
        <w:rPr>
          <w:spacing w:val="1"/>
        </w:rPr>
        <w:t xml:space="preserve"> </w:t>
      </w:r>
      <w:r w:rsidRPr="00BA5C33">
        <w:t>Ориентировка</w:t>
      </w:r>
      <w:r w:rsidRPr="00BA5C33">
        <w:rPr>
          <w:spacing w:val="-4"/>
        </w:rPr>
        <w:t xml:space="preserve"> </w:t>
      </w:r>
      <w:r w:rsidRPr="00BA5C33">
        <w:t>во</w:t>
      </w:r>
      <w:r w:rsidRPr="00BA5C33">
        <w:rPr>
          <w:spacing w:val="-3"/>
        </w:rPr>
        <w:t xml:space="preserve"> </w:t>
      </w:r>
      <w:r w:rsidRPr="00BA5C33">
        <w:t>времени</w:t>
      </w:r>
      <w:r w:rsidRPr="00BA5C33">
        <w:rPr>
          <w:spacing w:val="-3"/>
        </w:rPr>
        <w:t xml:space="preserve"> </w:t>
      </w:r>
      <w:r w:rsidRPr="00BA5C33">
        <w:t>по</w:t>
      </w:r>
      <w:r w:rsidRPr="00BA5C33">
        <w:rPr>
          <w:spacing w:val="-3"/>
        </w:rPr>
        <w:t xml:space="preserve"> </w:t>
      </w:r>
      <w:r w:rsidRPr="00BA5C33">
        <w:t>часам.</w:t>
      </w:r>
    </w:p>
    <w:p w:rsidR="00270EBC" w:rsidRPr="00BA5C33" w:rsidRDefault="00124D9D">
      <w:pPr>
        <w:pStyle w:val="2"/>
        <w:ind w:left="881"/>
        <w:jc w:val="left"/>
      </w:pPr>
      <w:r w:rsidRPr="00BA5C33">
        <w:t>Одежда</w:t>
      </w:r>
    </w:p>
    <w:p w:rsidR="00270EBC" w:rsidRPr="00BA5C33" w:rsidRDefault="00124D9D">
      <w:pPr>
        <w:pStyle w:val="a7"/>
        <w:ind w:right="531" w:firstLine="701"/>
        <w:jc w:val="left"/>
      </w:pPr>
      <w:r w:rsidRPr="00BA5C33">
        <w:t>Назначение</w:t>
      </w:r>
      <w:r w:rsidRPr="00BA5C33">
        <w:rPr>
          <w:spacing w:val="-4"/>
        </w:rPr>
        <w:t xml:space="preserve"> </w:t>
      </w:r>
      <w:r w:rsidRPr="00BA5C33">
        <w:t>разных</w:t>
      </w:r>
      <w:r w:rsidRPr="00BA5C33">
        <w:rPr>
          <w:spacing w:val="-1"/>
        </w:rPr>
        <w:t xml:space="preserve"> </w:t>
      </w:r>
      <w:r w:rsidRPr="00BA5C33">
        <w:t>видов</w:t>
      </w:r>
      <w:r w:rsidRPr="00BA5C33">
        <w:rPr>
          <w:spacing w:val="-2"/>
        </w:rPr>
        <w:t xml:space="preserve"> </w:t>
      </w:r>
      <w:r w:rsidRPr="00BA5C33">
        <w:t>одежды.</w:t>
      </w:r>
      <w:r w:rsidRPr="00BA5C33">
        <w:rPr>
          <w:spacing w:val="-2"/>
        </w:rPr>
        <w:t xml:space="preserve"> </w:t>
      </w:r>
      <w:r w:rsidRPr="00BA5C33">
        <w:t>Виды</w:t>
      </w:r>
      <w:r w:rsidRPr="00BA5C33">
        <w:rPr>
          <w:spacing w:val="-2"/>
        </w:rPr>
        <w:t xml:space="preserve"> </w:t>
      </w:r>
      <w:r w:rsidRPr="00BA5C33">
        <w:t>одежды</w:t>
      </w:r>
      <w:r w:rsidRPr="00BA5C33">
        <w:rPr>
          <w:spacing w:val="-2"/>
        </w:rPr>
        <w:t xml:space="preserve"> </w:t>
      </w:r>
      <w:r w:rsidRPr="00BA5C33">
        <w:t>для</w:t>
      </w:r>
      <w:r w:rsidRPr="00BA5C33">
        <w:rPr>
          <w:spacing w:val="-2"/>
        </w:rPr>
        <w:t xml:space="preserve"> </w:t>
      </w:r>
      <w:r w:rsidRPr="00BA5C33">
        <w:t>девочек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мальчиков.</w:t>
      </w:r>
      <w:r w:rsidRPr="00BA5C33">
        <w:rPr>
          <w:spacing w:val="-3"/>
        </w:rPr>
        <w:t xml:space="preserve"> </w:t>
      </w:r>
      <w:r w:rsidRPr="00BA5C33">
        <w:t>Одежда</w:t>
      </w:r>
      <w:r w:rsidRPr="00BA5C33">
        <w:rPr>
          <w:spacing w:val="-3"/>
        </w:rPr>
        <w:t xml:space="preserve"> </w:t>
      </w:r>
      <w:r w:rsidRPr="00BA5C33">
        <w:t>по</w:t>
      </w:r>
      <w:r w:rsidRPr="00BA5C33">
        <w:rPr>
          <w:spacing w:val="-57"/>
        </w:rPr>
        <w:t xml:space="preserve"> </w:t>
      </w:r>
      <w:r w:rsidRPr="00BA5C33">
        <w:t>сезону:</w:t>
      </w:r>
      <w:r w:rsidRPr="00BA5C33">
        <w:rPr>
          <w:spacing w:val="-1"/>
        </w:rPr>
        <w:t xml:space="preserve"> </w:t>
      </w:r>
      <w:r w:rsidRPr="00BA5C33">
        <w:t>зимняя, летняя,</w:t>
      </w:r>
      <w:r w:rsidRPr="00BA5C33">
        <w:rPr>
          <w:spacing w:val="-3"/>
        </w:rPr>
        <w:t xml:space="preserve"> </w:t>
      </w:r>
      <w:r w:rsidRPr="00BA5C33">
        <w:t>демисезонная.</w:t>
      </w:r>
    </w:p>
    <w:p w:rsidR="00270EBC" w:rsidRPr="00BA5C33" w:rsidRDefault="00124D9D">
      <w:pPr>
        <w:pStyle w:val="a7"/>
        <w:ind w:right="535" w:firstLine="710"/>
      </w:pPr>
      <w:r w:rsidRPr="00BA5C33">
        <w:t>Лицевая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изнаночная</w:t>
      </w:r>
      <w:r w:rsidRPr="00BA5C33">
        <w:rPr>
          <w:spacing w:val="1"/>
        </w:rPr>
        <w:t xml:space="preserve"> </w:t>
      </w:r>
      <w:r w:rsidRPr="00BA5C33">
        <w:t>стороны</w:t>
      </w:r>
      <w:r w:rsidRPr="00BA5C33">
        <w:rPr>
          <w:spacing w:val="1"/>
        </w:rPr>
        <w:t xml:space="preserve"> </w:t>
      </w:r>
      <w:r w:rsidRPr="00BA5C33">
        <w:t>одежды.</w:t>
      </w:r>
      <w:r w:rsidRPr="00BA5C33">
        <w:rPr>
          <w:spacing w:val="1"/>
        </w:rPr>
        <w:t xml:space="preserve"> </w:t>
      </w:r>
      <w:r w:rsidRPr="00BA5C33">
        <w:t>Части</w:t>
      </w:r>
      <w:r w:rsidRPr="00BA5C33">
        <w:rPr>
          <w:spacing w:val="1"/>
        </w:rPr>
        <w:t xml:space="preserve"> </w:t>
      </w:r>
      <w:r w:rsidRPr="00BA5C33">
        <w:t>одежды:</w:t>
      </w:r>
      <w:r w:rsidRPr="00BA5C33">
        <w:rPr>
          <w:spacing w:val="1"/>
        </w:rPr>
        <w:t xml:space="preserve"> </w:t>
      </w:r>
      <w:r w:rsidRPr="00BA5C33">
        <w:t>воротник,</w:t>
      </w:r>
      <w:r w:rsidRPr="00BA5C33">
        <w:rPr>
          <w:spacing w:val="1"/>
        </w:rPr>
        <w:t xml:space="preserve"> </w:t>
      </w:r>
      <w:r w:rsidRPr="00BA5C33">
        <w:t>рукава,</w:t>
      </w:r>
      <w:r w:rsidRPr="00BA5C33">
        <w:rPr>
          <w:spacing w:val="1"/>
        </w:rPr>
        <w:t xml:space="preserve"> </w:t>
      </w:r>
      <w:r w:rsidRPr="00BA5C33">
        <w:t>манжеты,</w:t>
      </w:r>
      <w:r w:rsidRPr="00BA5C33">
        <w:rPr>
          <w:spacing w:val="1"/>
        </w:rPr>
        <w:t xml:space="preserve"> </w:t>
      </w:r>
      <w:r w:rsidRPr="00BA5C33">
        <w:t>карманы,</w:t>
      </w:r>
      <w:r w:rsidRPr="00BA5C33">
        <w:rPr>
          <w:spacing w:val="-1"/>
        </w:rPr>
        <w:t xml:space="preserve"> </w:t>
      </w:r>
      <w:r w:rsidRPr="00BA5C33">
        <w:t>спинка, полочки.</w:t>
      </w:r>
    </w:p>
    <w:p w:rsidR="00270EBC" w:rsidRPr="00BA5C33" w:rsidRDefault="00124D9D">
      <w:pPr>
        <w:pStyle w:val="a7"/>
        <w:ind w:left="1222"/>
      </w:pPr>
      <w:r w:rsidRPr="00BA5C33">
        <w:t>Виды</w:t>
      </w:r>
      <w:r w:rsidRPr="00BA5C33">
        <w:rPr>
          <w:spacing w:val="-3"/>
        </w:rPr>
        <w:t xml:space="preserve"> </w:t>
      </w:r>
      <w:r w:rsidRPr="00BA5C33">
        <w:t>тканей,</w:t>
      </w:r>
      <w:r w:rsidRPr="00BA5C33">
        <w:rPr>
          <w:spacing w:val="-3"/>
        </w:rPr>
        <w:t xml:space="preserve"> </w:t>
      </w:r>
      <w:r w:rsidRPr="00BA5C33">
        <w:t>из</w:t>
      </w:r>
      <w:r w:rsidRPr="00BA5C33">
        <w:rPr>
          <w:spacing w:val="-2"/>
        </w:rPr>
        <w:t xml:space="preserve"> </w:t>
      </w:r>
      <w:r w:rsidRPr="00BA5C33">
        <w:t>которых</w:t>
      </w:r>
      <w:r w:rsidRPr="00BA5C33">
        <w:rPr>
          <w:spacing w:val="-2"/>
        </w:rPr>
        <w:t xml:space="preserve"> </w:t>
      </w:r>
      <w:r w:rsidRPr="00BA5C33">
        <w:t>шьют</w:t>
      </w:r>
      <w:r w:rsidRPr="00BA5C33">
        <w:rPr>
          <w:spacing w:val="-2"/>
        </w:rPr>
        <w:t xml:space="preserve"> </w:t>
      </w:r>
      <w:r w:rsidRPr="00BA5C33">
        <w:t>одежду:</w:t>
      </w:r>
      <w:r w:rsidRPr="00BA5C33">
        <w:rPr>
          <w:spacing w:val="-3"/>
        </w:rPr>
        <w:t xml:space="preserve"> </w:t>
      </w:r>
      <w:r w:rsidRPr="00BA5C33">
        <w:t>хлопчатобумажная,</w:t>
      </w:r>
      <w:r w:rsidRPr="00BA5C33">
        <w:rPr>
          <w:spacing w:val="-2"/>
        </w:rPr>
        <w:t xml:space="preserve"> </w:t>
      </w:r>
      <w:r w:rsidRPr="00BA5C33">
        <w:t>шерстяная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другие.</w:t>
      </w:r>
    </w:p>
    <w:p w:rsidR="00270EBC" w:rsidRPr="00BA5C33" w:rsidRDefault="00124D9D">
      <w:pPr>
        <w:pStyle w:val="a7"/>
        <w:ind w:right="554" w:firstLine="710"/>
      </w:pPr>
      <w:r w:rsidRPr="00BA5C33">
        <w:t>Представления о видах труда по уходу за одеждой: складывание отдельно и в стопку,</w:t>
      </w:r>
      <w:r w:rsidRPr="00BA5C33">
        <w:rPr>
          <w:spacing w:val="1"/>
        </w:rPr>
        <w:t xml:space="preserve"> </w:t>
      </w:r>
      <w:r w:rsidRPr="00BA5C33">
        <w:t>развешивание одежды на крючке, на платяной вешалке, размещение на стуле и в шкафу, чистка</w:t>
      </w:r>
      <w:r w:rsidRPr="00BA5C33">
        <w:rPr>
          <w:spacing w:val="1"/>
        </w:rPr>
        <w:t xml:space="preserve"> </w:t>
      </w:r>
      <w:r w:rsidRPr="00BA5C33">
        <w:t>щеткой,</w:t>
      </w:r>
      <w:r w:rsidRPr="00BA5C33">
        <w:rPr>
          <w:spacing w:val="-1"/>
        </w:rPr>
        <w:t xml:space="preserve"> </w:t>
      </w:r>
      <w:r w:rsidRPr="00BA5C33">
        <w:t>стирка</w:t>
      </w:r>
      <w:r w:rsidRPr="00BA5C33">
        <w:rPr>
          <w:spacing w:val="-1"/>
        </w:rPr>
        <w:t xml:space="preserve"> </w:t>
      </w:r>
      <w:r w:rsidRPr="00BA5C33">
        <w:t>и глажение.</w:t>
      </w:r>
    </w:p>
    <w:p w:rsidR="00270EBC" w:rsidRPr="00BA5C33" w:rsidRDefault="00124D9D">
      <w:pPr>
        <w:pStyle w:val="a7"/>
        <w:ind w:right="543" w:firstLine="710"/>
      </w:pPr>
      <w:r w:rsidRPr="00BA5C33">
        <w:t>Чистика</w:t>
      </w:r>
      <w:r w:rsidRPr="00BA5C33">
        <w:rPr>
          <w:spacing w:val="1"/>
        </w:rPr>
        <w:t xml:space="preserve"> </w:t>
      </w:r>
      <w:r w:rsidRPr="00BA5C33">
        <w:t>одежды</w:t>
      </w:r>
      <w:r w:rsidRPr="00BA5C33">
        <w:rPr>
          <w:spacing w:val="1"/>
        </w:rPr>
        <w:t xml:space="preserve"> </w:t>
      </w:r>
      <w:r w:rsidRPr="00BA5C33">
        <w:t>щеткой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определенной</w:t>
      </w:r>
      <w:r w:rsidRPr="00BA5C33">
        <w:rPr>
          <w:spacing w:val="1"/>
        </w:rPr>
        <w:t xml:space="preserve"> </w:t>
      </w:r>
      <w:r w:rsidRPr="00BA5C33">
        <w:t>последовательности:</w:t>
      </w:r>
      <w:r w:rsidRPr="00BA5C33">
        <w:rPr>
          <w:spacing w:val="1"/>
        </w:rPr>
        <w:t xml:space="preserve"> </w:t>
      </w:r>
      <w:r w:rsidRPr="00BA5C33">
        <w:t>воротник,</w:t>
      </w:r>
      <w:r w:rsidRPr="00BA5C33">
        <w:rPr>
          <w:spacing w:val="1"/>
        </w:rPr>
        <w:t xml:space="preserve"> </w:t>
      </w:r>
      <w:r w:rsidRPr="00BA5C33">
        <w:t>лацканы,</w:t>
      </w:r>
      <w:r w:rsidRPr="00BA5C33">
        <w:rPr>
          <w:spacing w:val="1"/>
        </w:rPr>
        <w:t xml:space="preserve"> </w:t>
      </w:r>
      <w:r w:rsidRPr="00BA5C33">
        <w:t>низ</w:t>
      </w:r>
      <w:r w:rsidRPr="00BA5C33">
        <w:rPr>
          <w:spacing w:val="1"/>
        </w:rPr>
        <w:t xml:space="preserve"> </w:t>
      </w:r>
      <w:r w:rsidRPr="00BA5C33">
        <w:t>изделия,</w:t>
      </w:r>
      <w:r w:rsidRPr="00BA5C33">
        <w:rPr>
          <w:spacing w:val="-1"/>
        </w:rPr>
        <w:t xml:space="preserve"> </w:t>
      </w:r>
      <w:r w:rsidRPr="00BA5C33">
        <w:t>все</w:t>
      </w:r>
      <w:r w:rsidRPr="00BA5C33">
        <w:rPr>
          <w:spacing w:val="-1"/>
        </w:rPr>
        <w:t xml:space="preserve"> </w:t>
      </w:r>
      <w:r w:rsidRPr="00BA5C33">
        <w:t>изделие</w:t>
      </w:r>
      <w:r w:rsidRPr="00BA5C33">
        <w:rPr>
          <w:spacing w:val="-1"/>
        </w:rPr>
        <w:t xml:space="preserve"> </w:t>
      </w:r>
      <w:r w:rsidRPr="00BA5C33">
        <w:t>целиком.</w:t>
      </w:r>
    </w:p>
    <w:p w:rsidR="00270EBC" w:rsidRPr="00BA5C33" w:rsidRDefault="00124D9D">
      <w:pPr>
        <w:pStyle w:val="a7"/>
        <w:ind w:right="542" w:firstLine="710"/>
      </w:pPr>
      <w:r w:rsidRPr="00BA5C33">
        <w:t>Пути</w:t>
      </w:r>
      <w:r w:rsidRPr="00BA5C33">
        <w:rPr>
          <w:spacing w:val="1"/>
        </w:rPr>
        <w:t xml:space="preserve"> </w:t>
      </w:r>
      <w:r w:rsidRPr="00BA5C33">
        <w:t>предупреждения</w:t>
      </w:r>
      <w:r w:rsidRPr="00BA5C33">
        <w:rPr>
          <w:spacing w:val="1"/>
        </w:rPr>
        <w:t xml:space="preserve"> </w:t>
      </w:r>
      <w:r w:rsidRPr="00BA5C33">
        <w:t>загрязнения</w:t>
      </w:r>
      <w:r w:rsidRPr="00BA5C33">
        <w:rPr>
          <w:spacing w:val="1"/>
        </w:rPr>
        <w:t xml:space="preserve"> </w:t>
      </w:r>
      <w:r w:rsidRPr="00BA5C33">
        <w:t>одежды:</w:t>
      </w:r>
      <w:r w:rsidRPr="00BA5C33">
        <w:rPr>
          <w:spacing w:val="1"/>
        </w:rPr>
        <w:t xml:space="preserve"> </w:t>
      </w:r>
      <w:r w:rsidRPr="00BA5C33">
        <w:t>переодевание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соответствующую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назначению</w:t>
      </w:r>
      <w:r w:rsidRPr="00BA5C33">
        <w:rPr>
          <w:spacing w:val="-2"/>
        </w:rPr>
        <w:t xml:space="preserve"> </w:t>
      </w:r>
      <w:r w:rsidRPr="00BA5C33">
        <w:t>одежду,</w:t>
      </w:r>
      <w:r w:rsidRPr="00BA5C33">
        <w:rPr>
          <w:spacing w:val="-1"/>
        </w:rPr>
        <w:t xml:space="preserve"> </w:t>
      </w:r>
      <w:r w:rsidRPr="00BA5C33">
        <w:t>соблюдение</w:t>
      </w:r>
      <w:r w:rsidRPr="00BA5C33">
        <w:rPr>
          <w:spacing w:val="-3"/>
        </w:rPr>
        <w:t xml:space="preserve"> </w:t>
      </w:r>
      <w:r w:rsidRPr="00BA5C33">
        <w:t>аккуратности</w:t>
      </w:r>
      <w:r w:rsidRPr="00BA5C33">
        <w:rPr>
          <w:spacing w:val="-1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улице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за</w:t>
      </w:r>
      <w:r w:rsidRPr="00BA5C33">
        <w:rPr>
          <w:spacing w:val="-2"/>
        </w:rPr>
        <w:t xml:space="preserve"> </w:t>
      </w:r>
      <w:r w:rsidRPr="00BA5C33">
        <w:t>столом,</w:t>
      </w:r>
      <w:r w:rsidRPr="00BA5C33">
        <w:rPr>
          <w:spacing w:val="-2"/>
        </w:rPr>
        <w:t xml:space="preserve"> </w:t>
      </w:r>
      <w:r w:rsidRPr="00BA5C33">
        <w:t>правил</w:t>
      </w:r>
      <w:r w:rsidRPr="00BA5C33">
        <w:rPr>
          <w:spacing w:val="-2"/>
        </w:rPr>
        <w:t xml:space="preserve"> </w:t>
      </w:r>
      <w:r w:rsidRPr="00BA5C33">
        <w:t>личной</w:t>
      </w:r>
      <w:r w:rsidRPr="00BA5C33">
        <w:rPr>
          <w:spacing w:val="-2"/>
        </w:rPr>
        <w:t xml:space="preserve"> </w:t>
      </w:r>
      <w:r w:rsidRPr="00BA5C33">
        <w:t>гигиены.</w:t>
      </w:r>
    </w:p>
    <w:p w:rsidR="00270EBC" w:rsidRPr="00BA5C33" w:rsidRDefault="00124D9D">
      <w:pPr>
        <w:pStyle w:val="a7"/>
        <w:ind w:left="1222"/>
      </w:pPr>
      <w:r w:rsidRPr="00BA5C33">
        <w:t>Техника</w:t>
      </w:r>
      <w:r w:rsidRPr="00BA5C33">
        <w:rPr>
          <w:spacing w:val="-5"/>
        </w:rPr>
        <w:t xml:space="preserve"> </w:t>
      </w:r>
      <w:r w:rsidRPr="00BA5C33">
        <w:t>безопасности</w:t>
      </w:r>
      <w:r w:rsidRPr="00BA5C33">
        <w:rPr>
          <w:spacing w:val="-5"/>
        </w:rPr>
        <w:t xml:space="preserve"> </w:t>
      </w:r>
      <w:r w:rsidRPr="00BA5C33">
        <w:t>при</w:t>
      </w:r>
      <w:r w:rsidRPr="00BA5C33">
        <w:rPr>
          <w:spacing w:val="-3"/>
        </w:rPr>
        <w:t xml:space="preserve"> </w:t>
      </w:r>
      <w:r w:rsidRPr="00BA5C33">
        <w:t>работе</w:t>
      </w:r>
      <w:r w:rsidRPr="00BA5C33">
        <w:rPr>
          <w:spacing w:val="-4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утюгом,</w:t>
      </w:r>
      <w:r w:rsidRPr="00BA5C33">
        <w:rPr>
          <w:spacing w:val="-4"/>
        </w:rPr>
        <w:t xml:space="preserve"> </w:t>
      </w:r>
      <w:r w:rsidRPr="00BA5C33">
        <w:t>иглой,</w:t>
      </w:r>
      <w:r w:rsidRPr="00BA5C33">
        <w:rPr>
          <w:spacing w:val="-3"/>
        </w:rPr>
        <w:t xml:space="preserve"> </w:t>
      </w:r>
      <w:r w:rsidRPr="00BA5C33">
        <w:t>булавкой,</w:t>
      </w:r>
      <w:r w:rsidRPr="00BA5C33">
        <w:rPr>
          <w:spacing w:val="-3"/>
        </w:rPr>
        <w:t xml:space="preserve"> </w:t>
      </w:r>
      <w:r w:rsidRPr="00BA5C33">
        <w:t>ножницами.</w:t>
      </w:r>
    </w:p>
    <w:p w:rsidR="00270EBC" w:rsidRPr="00BA5C33" w:rsidRDefault="00124D9D">
      <w:pPr>
        <w:pStyle w:val="a7"/>
        <w:ind w:right="544" w:firstLine="710"/>
      </w:pPr>
      <w:r w:rsidRPr="00BA5C33">
        <w:t>Мелкий ремонт одежды: пришивание пуговицы, вешалки, обметывание петли для пуговиц,</w:t>
      </w:r>
      <w:r w:rsidRPr="00BA5C33">
        <w:rPr>
          <w:spacing w:val="-57"/>
        </w:rPr>
        <w:t xml:space="preserve"> </w:t>
      </w:r>
      <w:r w:rsidRPr="00BA5C33">
        <w:t>зашивание</w:t>
      </w:r>
      <w:r w:rsidRPr="00BA5C33">
        <w:rPr>
          <w:spacing w:val="-2"/>
        </w:rPr>
        <w:t xml:space="preserve"> </w:t>
      </w:r>
      <w:r w:rsidRPr="00BA5C33">
        <w:t>одежды</w:t>
      </w:r>
      <w:r w:rsidRPr="00BA5C33">
        <w:rPr>
          <w:spacing w:val="-1"/>
        </w:rPr>
        <w:t xml:space="preserve"> </w:t>
      </w:r>
      <w:r w:rsidRPr="00BA5C33">
        <w:t>по</w:t>
      </w:r>
      <w:r w:rsidRPr="00BA5C33">
        <w:rPr>
          <w:spacing w:val="-2"/>
        </w:rPr>
        <w:t xml:space="preserve"> </w:t>
      </w:r>
      <w:r w:rsidRPr="00BA5C33">
        <w:t>распоровшемуся</w:t>
      </w:r>
      <w:r w:rsidRPr="00BA5C33">
        <w:rPr>
          <w:spacing w:val="1"/>
        </w:rPr>
        <w:t xml:space="preserve"> </w:t>
      </w:r>
      <w:r w:rsidRPr="00BA5C33">
        <w:t>шву, подшивание</w:t>
      </w:r>
      <w:r w:rsidRPr="00BA5C33">
        <w:rPr>
          <w:spacing w:val="-2"/>
        </w:rPr>
        <w:t xml:space="preserve"> </w:t>
      </w:r>
      <w:r w:rsidRPr="00BA5C33">
        <w:t>подогнутого</w:t>
      </w:r>
      <w:r w:rsidRPr="00BA5C33">
        <w:rPr>
          <w:spacing w:val="1"/>
        </w:rPr>
        <w:t xml:space="preserve"> </w:t>
      </w:r>
      <w:r w:rsidRPr="00BA5C33">
        <w:t>края</w:t>
      </w:r>
      <w:r w:rsidRPr="00BA5C33">
        <w:rPr>
          <w:spacing w:val="-1"/>
        </w:rPr>
        <w:t xml:space="preserve"> </w:t>
      </w:r>
      <w:r w:rsidRPr="00BA5C33">
        <w:t>одежды.</w:t>
      </w:r>
    </w:p>
    <w:p w:rsidR="00270EBC" w:rsidRPr="00BA5C33" w:rsidRDefault="00124D9D">
      <w:pPr>
        <w:pStyle w:val="2"/>
        <w:spacing w:before="4"/>
        <w:ind w:left="881"/>
        <w:jc w:val="left"/>
      </w:pPr>
      <w:r w:rsidRPr="00BA5C33">
        <w:t>Обувь</w:t>
      </w:r>
    </w:p>
    <w:p w:rsidR="00270EBC" w:rsidRPr="00BA5C33" w:rsidRDefault="00124D9D">
      <w:pPr>
        <w:pStyle w:val="a7"/>
        <w:ind w:right="531" w:firstLine="701"/>
        <w:jc w:val="left"/>
      </w:pPr>
      <w:r w:rsidRPr="00BA5C33">
        <w:t>Назначение</w:t>
      </w:r>
      <w:r w:rsidRPr="00BA5C33">
        <w:rPr>
          <w:spacing w:val="-4"/>
        </w:rPr>
        <w:t xml:space="preserve"> </w:t>
      </w:r>
      <w:r w:rsidRPr="00BA5C33">
        <w:t>разных</w:t>
      </w:r>
      <w:r w:rsidRPr="00BA5C33">
        <w:rPr>
          <w:spacing w:val="-2"/>
        </w:rPr>
        <w:t xml:space="preserve"> </w:t>
      </w:r>
      <w:r w:rsidRPr="00BA5C33">
        <w:t>видов</w:t>
      </w:r>
      <w:r w:rsidRPr="00BA5C33">
        <w:rPr>
          <w:spacing w:val="-3"/>
        </w:rPr>
        <w:t xml:space="preserve"> </w:t>
      </w:r>
      <w:r w:rsidRPr="00BA5C33">
        <w:t>обуви:</w:t>
      </w:r>
      <w:r w:rsidRPr="00BA5C33">
        <w:rPr>
          <w:spacing w:val="-3"/>
        </w:rPr>
        <w:t xml:space="preserve"> </w:t>
      </w:r>
      <w:r w:rsidRPr="00BA5C33">
        <w:t>защищает</w:t>
      </w:r>
      <w:r w:rsidRPr="00BA5C33">
        <w:rPr>
          <w:spacing w:val="-3"/>
        </w:rPr>
        <w:t xml:space="preserve"> </w:t>
      </w:r>
      <w:r w:rsidRPr="00BA5C33">
        <w:t>ноги</w:t>
      </w:r>
      <w:r w:rsidRPr="00BA5C33">
        <w:rPr>
          <w:spacing w:val="-3"/>
        </w:rPr>
        <w:t xml:space="preserve"> </w:t>
      </w:r>
      <w:r w:rsidRPr="00BA5C33">
        <w:t>человека</w:t>
      </w:r>
      <w:r w:rsidRPr="00BA5C33">
        <w:rPr>
          <w:spacing w:val="-3"/>
        </w:rPr>
        <w:t xml:space="preserve"> </w:t>
      </w:r>
      <w:r w:rsidRPr="00BA5C33">
        <w:t>от</w:t>
      </w:r>
      <w:r w:rsidRPr="00BA5C33">
        <w:rPr>
          <w:spacing w:val="-3"/>
        </w:rPr>
        <w:t xml:space="preserve"> </w:t>
      </w:r>
      <w:r w:rsidRPr="00BA5C33">
        <w:t>пыли,</w:t>
      </w:r>
      <w:r w:rsidRPr="00BA5C33">
        <w:rPr>
          <w:spacing w:val="-3"/>
        </w:rPr>
        <w:t xml:space="preserve"> </w:t>
      </w:r>
      <w:r w:rsidRPr="00BA5C33">
        <w:t>холода,</w:t>
      </w:r>
      <w:r w:rsidRPr="00BA5C33">
        <w:rPr>
          <w:spacing w:val="-4"/>
        </w:rPr>
        <w:t xml:space="preserve"> </w:t>
      </w:r>
      <w:r w:rsidRPr="00BA5C33">
        <w:t>воды,</w:t>
      </w:r>
      <w:r w:rsidRPr="00BA5C33">
        <w:rPr>
          <w:spacing w:val="-3"/>
        </w:rPr>
        <w:t xml:space="preserve"> </w:t>
      </w:r>
      <w:r w:rsidRPr="00BA5C33">
        <w:t>грязи,</w:t>
      </w:r>
      <w:r w:rsidRPr="00BA5C33">
        <w:rPr>
          <w:spacing w:val="-57"/>
        </w:rPr>
        <w:t xml:space="preserve"> </w:t>
      </w:r>
      <w:r w:rsidRPr="00BA5C33">
        <w:t>травм;</w:t>
      </w:r>
      <w:r w:rsidRPr="00BA5C33">
        <w:rPr>
          <w:spacing w:val="1"/>
        </w:rPr>
        <w:t xml:space="preserve"> </w:t>
      </w:r>
      <w:r w:rsidRPr="00BA5C33">
        <w:t>украшает человека.</w:t>
      </w:r>
    </w:p>
    <w:p w:rsidR="00270EBC" w:rsidRPr="00BA5C33" w:rsidRDefault="00124D9D">
      <w:pPr>
        <w:pStyle w:val="a7"/>
        <w:ind w:right="531" w:firstLine="701"/>
        <w:jc w:val="left"/>
      </w:pPr>
      <w:r w:rsidRPr="00BA5C33">
        <w:t>Различные</w:t>
      </w:r>
      <w:r w:rsidRPr="00BA5C33">
        <w:rPr>
          <w:spacing w:val="-5"/>
        </w:rPr>
        <w:t xml:space="preserve"> </w:t>
      </w:r>
      <w:r w:rsidRPr="00BA5C33">
        <w:t>предметы</w:t>
      </w:r>
      <w:r w:rsidRPr="00BA5C33">
        <w:rPr>
          <w:spacing w:val="-2"/>
        </w:rPr>
        <w:t xml:space="preserve"> </w:t>
      </w:r>
      <w:r w:rsidRPr="00BA5C33">
        <w:t>обуви.</w:t>
      </w:r>
      <w:r w:rsidRPr="00BA5C33">
        <w:rPr>
          <w:spacing w:val="-3"/>
        </w:rPr>
        <w:t xml:space="preserve"> </w:t>
      </w:r>
      <w:r w:rsidRPr="00BA5C33">
        <w:t>Различные</w:t>
      </w:r>
      <w:r w:rsidRPr="00BA5C33">
        <w:rPr>
          <w:spacing w:val="-4"/>
        </w:rPr>
        <w:t xml:space="preserve"> </w:t>
      </w:r>
      <w:r w:rsidRPr="00BA5C33">
        <w:t>виды</w:t>
      </w:r>
      <w:r w:rsidRPr="00BA5C33">
        <w:rPr>
          <w:spacing w:val="-3"/>
        </w:rPr>
        <w:t xml:space="preserve"> </w:t>
      </w:r>
      <w:r w:rsidRPr="00BA5C33">
        <w:t>обуви:</w:t>
      </w:r>
      <w:r w:rsidRPr="00BA5C33">
        <w:rPr>
          <w:spacing w:val="-2"/>
        </w:rPr>
        <w:t xml:space="preserve"> </w:t>
      </w:r>
      <w:r w:rsidRPr="00BA5C33">
        <w:t>мужская,</w:t>
      </w:r>
      <w:r w:rsidRPr="00BA5C33">
        <w:rPr>
          <w:spacing w:val="-3"/>
        </w:rPr>
        <w:t xml:space="preserve"> </w:t>
      </w:r>
      <w:r w:rsidRPr="00BA5C33">
        <w:t>женская,</w:t>
      </w:r>
      <w:r w:rsidRPr="00BA5C33">
        <w:rPr>
          <w:spacing w:val="-2"/>
        </w:rPr>
        <w:t xml:space="preserve"> </w:t>
      </w:r>
      <w:r w:rsidRPr="00BA5C33">
        <w:t>детская.</w:t>
      </w:r>
      <w:r w:rsidRPr="00BA5C33">
        <w:rPr>
          <w:spacing w:val="-3"/>
        </w:rPr>
        <w:t xml:space="preserve"> </w:t>
      </w:r>
      <w:r w:rsidRPr="00BA5C33">
        <w:t>Обувь</w:t>
      </w:r>
      <w:r w:rsidRPr="00BA5C33">
        <w:rPr>
          <w:spacing w:val="-3"/>
        </w:rPr>
        <w:t xml:space="preserve"> </w:t>
      </w:r>
      <w:r w:rsidRPr="00BA5C33">
        <w:t>по</w:t>
      </w:r>
      <w:r w:rsidRPr="00BA5C33">
        <w:rPr>
          <w:spacing w:val="-57"/>
        </w:rPr>
        <w:t xml:space="preserve"> </w:t>
      </w:r>
      <w:r w:rsidRPr="00BA5C33">
        <w:t>сезону:</w:t>
      </w:r>
      <w:r w:rsidRPr="00BA5C33">
        <w:rPr>
          <w:spacing w:val="-1"/>
        </w:rPr>
        <w:t xml:space="preserve"> </w:t>
      </w:r>
      <w:r w:rsidRPr="00BA5C33">
        <w:t>зимняя,</w:t>
      </w:r>
      <w:r w:rsidRPr="00BA5C33">
        <w:rPr>
          <w:spacing w:val="1"/>
        </w:rPr>
        <w:t xml:space="preserve"> </w:t>
      </w:r>
      <w:r w:rsidRPr="00BA5C33">
        <w:t>летняя,</w:t>
      </w:r>
      <w:r w:rsidRPr="00BA5C33">
        <w:rPr>
          <w:spacing w:val="-3"/>
        </w:rPr>
        <w:t xml:space="preserve"> </w:t>
      </w:r>
      <w:r w:rsidRPr="00BA5C33">
        <w:t>демисезонная.</w:t>
      </w:r>
    </w:p>
    <w:p w:rsidR="00270EBC" w:rsidRPr="00BA5C33" w:rsidRDefault="00124D9D">
      <w:pPr>
        <w:pStyle w:val="a7"/>
        <w:ind w:left="1222"/>
        <w:jc w:val="left"/>
      </w:pPr>
      <w:r w:rsidRPr="00BA5C33">
        <w:t>Части</w:t>
      </w:r>
      <w:r w:rsidRPr="00BA5C33">
        <w:rPr>
          <w:spacing w:val="-4"/>
        </w:rPr>
        <w:t xml:space="preserve"> </w:t>
      </w:r>
      <w:r w:rsidRPr="00BA5C33">
        <w:t>обуви:</w:t>
      </w:r>
      <w:r w:rsidRPr="00BA5C33">
        <w:rPr>
          <w:spacing w:val="-3"/>
        </w:rPr>
        <w:t xml:space="preserve"> </w:t>
      </w:r>
      <w:r w:rsidRPr="00BA5C33">
        <w:t>носок,</w:t>
      </w:r>
      <w:r w:rsidRPr="00BA5C33">
        <w:rPr>
          <w:spacing w:val="-3"/>
        </w:rPr>
        <w:t xml:space="preserve"> </w:t>
      </w:r>
      <w:r w:rsidRPr="00BA5C33">
        <w:t>пятка,</w:t>
      </w:r>
      <w:r w:rsidRPr="00BA5C33">
        <w:rPr>
          <w:spacing w:val="-3"/>
        </w:rPr>
        <w:t xml:space="preserve"> </w:t>
      </w:r>
      <w:r w:rsidRPr="00BA5C33">
        <w:t>голенище,</w:t>
      </w:r>
      <w:r w:rsidRPr="00BA5C33">
        <w:rPr>
          <w:spacing w:val="-3"/>
        </w:rPr>
        <w:t xml:space="preserve"> </w:t>
      </w:r>
      <w:r w:rsidRPr="00BA5C33">
        <w:t>подошва,</w:t>
      </w:r>
      <w:r w:rsidRPr="00BA5C33">
        <w:rPr>
          <w:spacing w:val="-3"/>
        </w:rPr>
        <w:t xml:space="preserve"> </w:t>
      </w:r>
      <w:r w:rsidRPr="00BA5C33">
        <w:t>каблук,</w:t>
      </w:r>
      <w:r w:rsidRPr="00BA5C33">
        <w:rPr>
          <w:spacing w:val="-1"/>
        </w:rPr>
        <w:t xml:space="preserve"> </w:t>
      </w:r>
      <w:r w:rsidRPr="00BA5C33">
        <w:t>стелька.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Виды</w:t>
      </w:r>
      <w:r w:rsidRPr="00BA5C33">
        <w:rPr>
          <w:spacing w:val="-3"/>
        </w:rPr>
        <w:t xml:space="preserve"> </w:t>
      </w:r>
      <w:r w:rsidRPr="00BA5C33">
        <w:t>труда</w:t>
      </w:r>
      <w:r w:rsidRPr="00BA5C33">
        <w:rPr>
          <w:spacing w:val="-4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уходу</w:t>
      </w:r>
      <w:r w:rsidRPr="00BA5C33">
        <w:rPr>
          <w:spacing w:val="-8"/>
        </w:rPr>
        <w:t xml:space="preserve"> </w:t>
      </w:r>
      <w:r w:rsidRPr="00BA5C33">
        <w:t>за</w:t>
      </w:r>
      <w:r w:rsidRPr="00BA5C33">
        <w:rPr>
          <w:spacing w:val="-1"/>
        </w:rPr>
        <w:t xml:space="preserve"> </w:t>
      </w:r>
      <w:r w:rsidRPr="00BA5C33">
        <w:t>обувью.</w:t>
      </w:r>
      <w:r w:rsidRPr="00BA5C33">
        <w:rPr>
          <w:spacing w:val="-3"/>
        </w:rPr>
        <w:t xml:space="preserve"> </w:t>
      </w:r>
      <w:r w:rsidRPr="00BA5C33">
        <w:t>Материалы,</w:t>
      </w:r>
      <w:r w:rsidRPr="00BA5C33">
        <w:rPr>
          <w:spacing w:val="-4"/>
        </w:rPr>
        <w:t xml:space="preserve"> </w:t>
      </w:r>
      <w:r w:rsidRPr="00BA5C33">
        <w:t>инструменты,</w:t>
      </w:r>
      <w:r w:rsidRPr="00BA5C33">
        <w:rPr>
          <w:spacing w:val="-3"/>
        </w:rPr>
        <w:t xml:space="preserve"> </w:t>
      </w:r>
      <w:r w:rsidRPr="00BA5C33">
        <w:t>необходимые</w:t>
      </w:r>
      <w:r w:rsidRPr="00BA5C33">
        <w:rPr>
          <w:spacing w:val="-4"/>
        </w:rPr>
        <w:t xml:space="preserve"> </w:t>
      </w:r>
      <w:r w:rsidRPr="00BA5C33">
        <w:t>для</w:t>
      </w:r>
      <w:r w:rsidRPr="00BA5C33">
        <w:rPr>
          <w:spacing w:val="2"/>
        </w:rPr>
        <w:t xml:space="preserve"> </w:t>
      </w:r>
      <w:r w:rsidRPr="00BA5C33">
        <w:t>ухода</w:t>
      </w:r>
      <w:r w:rsidRPr="00BA5C33">
        <w:rPr>
          <w:spacing w:val="-4"/>
        </w:rPr>
        <w:t xml:space="preserve"> </w:t>
      </w:r>
      <w:r w:rsidRPr="00BA5C33">
        <w:t>за</w:t>
      </w:r>
      <w:r w:rsidRPr="00BA5C33">
        <w:rPr>
          <w:spacing w:val="-57"/>
        </w:rPr>
        <w:t xml:space="preserve"> </w:t>
      </w:r>
      <w:r w:rsidRPr="00BA5C33">
        <w:t>обувью.</w:t>
      </w:r>
    </w:p>
    <w:p w:rsidR="00270EBC" w:rsidRPr="00BA5C33" w:rsidRDefault="00124D9D">
      <w:pPr>
        <w:pStyle w:val="a7"/>
        <w:ind w:left="1222"/>
        <w:jc w:val="left"/>
      </w:pPr>
      <w:r w:rsidRPr="00BA5C33">
        <w:t>Размещение</w:t>
      </w:r>
      <w:r w:rsidRPr="00BA5C33">
        <w:rPr>
          <w:spacing w:val="-3"/>
        </w:rPr>
        <w:t xml:space="preserve"> </w:t>
      </w:r>
      <w:r w:rsidRPr="00BA5C33">
        <w:t>обуви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отведенном</w:t>
      </w:r>
      <w:r w:rsidRPr="00BA5C33">
        <w:rPr>
          <w:spacing w:val="-3"/>
        </w:rPr>
        <w:t xml:space="preserve"> </w:t>
      </w:r>
      <w:r w:rsidRPr="00BA5C33">
        <w:t>для</w:t>
      </w:r>
      <w:r w:rsidRPr="00BA5C33">
        <w:rPr>
          <w:spacing w:val="-2"/>
        </w:rPr>
        <w:t xml:space="preserve"> </w:t>
      </w:r>
      <w:r w:rsidRPr="00BA5C33">
        <w:t>этого</w:t>
      </w:r>
      <w:r w:rsidRPr="00BA5C33">
        <w:rPr>
          <w:spacing w:val="-1"/>
        </w:rPr>
        <w:t xml:space="preserve"> </w:t>
      </w:r>
      <w:r w:rsidRPr="00BA5C33">
        <w:t>месте.</w:t>
      </w:r>
    </w:p>
    <w:p w:rsidR="00270EBC" w:rsidRPr="00BA5C33" w:rsidRDefault="00124D9D">
      <w:pPr>
        <w:pStyle w:val="2"/>
        <w:spacing w:before="3" w:line="240" w:lineRule="auto"/>
        <w:ind w:left="881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Питание</w:t>
      </w:r>
    </w:p>
    <w:p w:rsidR="00270EBC" w:rsidRPr="00BA5C33" w:rsidRDefault="00124D9D">
      <w:pPr>
        <w:pStyle w:val="a7"/>
        <w:spacing w:before="62" w:line="252" w:lineRule="auto"/>
        <w:ind w:firstLine="710"/>
        <w:jc w:val="left"/>
      </w:pPr>
      <w:r w:rsidRPr="00BA5C33">
        <w:lastRenderedPageBreak/>
        <w:t>Основные</w:t>
      </w:r>
      <w:r w:rsidRPr="00BA5C33">
        <w:rPr>
          <w:spacing w:val="-5"/>
        </w:rPr>
        <w:t xml:space="preserve"> </w:t>
      </w:r>
      <w:r w:rsidRPr="00BA5C33">
        <w:t>продукты</w:t>
      </w:r>
      <w:r w:rsidRPr="00BA5C33">
        <w:rPr>
          <w:spacing w:val="-3"/>
        </w:rPr>
        <w:t xml:space="preserve"> </w:t>
      </w:r>
      <w:r w:rsidRPr="00BA5C33">
        <w:t>питания:</w:t>
      </w:r>
      <w:r w:rsidRPr="00BA5C33">
        <w:rPr>
          <w:spacing w:val="-5"/>
        </w:rPr>
        <w:t xml:space="preserve"> </w:t>
      </w:r>
      <w:r w:rsidRPr="00BA5C33">
        <w:t>название,</w:t>
      </w:r>
      <w:r w:rsidRPr="00BA5C33">
        <w:rPr>
          <w:spacing w:val="-3"/>
        </w:rPr>
        <w:t xml:space="preserve"> </w:t>
      </w:r>
      <w:r w:rsidRPr="00BA5C33">
        <w:t>чем</w:t>
      </w:r>
      <w:r w:rsidRPr="00BA5C33">
        <w:rPr>
          <w:spacing w:val="-4"/>
        </w:rPr>
        <w:t xml:space="preserve"> </w:t>
      </w:r>
      <w:r w:rsidRPr="00BA5C33">
        <w:t>отличаются</w:t>
      </w:r>
      <w:r w:rsidRPr="00BA5C33">
        <w:rPr>
          <w:spacing w:val="-3"/>
        </w:rPr>
        <w:t xml:space="preserve"> </w:t>
      </w:r>
      <w:r w:rsidRPr="00BA5C33">
        <w:t>(по</w:t>
      </w:r>
      <w:r w:rsidRPr="00BA5C33">
        <w:rPr>
          <w:spacing w:val="-3"/>
        </w:rPr>
        <w:t xml:space="preserve"> </w:t>
      </w:r>
      <w:r w:rsidRPr="00BA5C33">
        <w:t>внешнему</w:t>
      </w:r>
      <w:r w:rsidRPr="00BA5C33">
        <w:rPr>
          <w:spacing w:val="-6"/>
        </w:rPr>
        <w:t xml:space="preserve"> </w:t>
      </w:r>
      <w:r w:rsidRPr="00BA5C33">
        <w:t>виду,</w:t>
      </w:r>
      <w:r w:rsidRPr="00BA5C33">
        <w:rPr>
          <w:spacing w:val="-3"/>
        </w:rPr>
        <w:t xml:space="preserve"> </w:t>
      </w:r>
      <w:r w:rsidRPr="00BA5C33">
        <w:t>вкусу,</w:t>
      </w:r>
      <w:r w:rsidRPr="00BA5C33">
        <w:rPr>
          <w:spacing w:val="-1"/>
        </w:rPr>
        <w:t xml:space="preserve"> </w:t>
      </w:r>
      <w:r w:rsidRPr="00BA5C33">
        <w:t>запаху,</w:t>
      </w:r>
      <w:r w:rsidRPr="00BA5C33">
        <w:rPr>
          <w:spacing w:val="-57"/>
        </w:rPr>
        <w:t xml:space="preserve"> </w:t>
      </w:r>
      <w:r w:rsidRPr="00BA5C33">
        <w:t>консистенции).</w:t>
      </w:r>
    </w:p>
    <w:p w:rsidR="00270EBC" w:rsidRPr="00BA5C33" w:rsidRDefault="00124D9D">
      <w:pPr>
        <w:pStyle w:val="a7"/>
        <w:ind w:right="1521" w:firstLine="710"/>
        <w:jc w:val="left"/>
      </w:pPr>
      <w:r w:rsidRPr="00BA5C33">
        <w:t>Различные</w:t>
      </w:r>
      <w:r w:rsidRPr="00BA5C33">
        <w:rPr>
          <w:spacing w:val="-6"/>
        </w:rPr>
        <w:t xml:space="preserve"> </w:t>
      </w:r>
      <w:r w:rsidRPr="00BA5C33">
        <w:t>группы</w:t>
      </w:r>
      <w:r w:rsidRPr="00BA5C33">
        <w:rPr>
          <w:spacing w:val="-3"/>
        </w:rPr>
        <w:t xml:space="preserve"> </w:t>
      </w:r>
      <w:r w:rsidRPr="00BA5C33">
        <w:t>продуктов:</w:t>
      </w:r>
      <w:r w:rsidRPr="00BA5C33">
        <w:rPr>
          <w:spacing w:val="-4"/>
        </w:rPr>
        <w:t xml:space="preserve"> </w:t>
      </w:r>
      <w:r w:rsidRPr="00BA5C33">
        <w:t>овощи,</w:t>
      </w:r>
      <w:r w:rsidRPr="00BA5C33">
        <w:rPr>
          <w:spacing w:val="-3"/>
        </w:rPr>
        <w:t xml:space="preserve"> </w:t>
      </w:r>
      <w:r w:rsidRPr="00BA5C33">
        <w:t>фрукты,</w:t>
      </w:r>
      <w:r w:rsidRPr="00BA5C33">
        <w:rPr>
          <w:spacing w:val="-3"/>
        </w:rPr>
        <w:t xml:space="preserve"> </w:t>
      </w:r>
      <w:r w:rsidRPr="00BA5C33">
        <w:t>мясные,</w:t>
      </w:r>
      <w:r w:rsidRPr="00BA5C33">
        <w:rPr>
          <w:spacing w:val="-4"/>
        </w:rPr>
        <w:t xml:space="preserve"> </w:t>
      </w:r>
      <w:r w:rsidRPr="00BA5C33">
        <w:t>рыбные,</w:t>
      </w:r>
      <w:r w:rsidRPr="00BA5C33">
        <w:rPr>
          <w:spacing w:val="-3"/>
        </w:rPr>
        <w:t xml:space="preserve"> </w:t>
      </w:r>
      <w:r w:rsidRPr="00BA5C33">
        <w:t>хлебобулочные,</w:t>
      </w:r>
      <w:r w:rsidRPr="00BA5C33">
        <w:rPr>
          <w:spacing w:val="-57"/>
        </w:rPr>
        <w:t xml:space="preserve"> </w:t>
      </w:r>
      <w:r w:rsidRPr="00BA5C33">
        <w:t>молочные,</w:t>
      </w:r>
      <w:r w:rsidRPr="00BA5C33">
        <w:rPr>
          <w:spacing w:val="-1"/>
        </w:rPr>
        <w:t xml:space="preserve"> </w:t>
      </w:r>
      <w:r w:rsidRPr="00BA5C33">
        <w:t>бакалейные.</w:t>
      </w:r>
      <w:r w:rsidRPr="00BA5C33">
        <w:rPr>
          <w:spacing w:val="2"/>
        </w:rPr>
        <w:t xml:space="preserve"> </w:t>
      </w:r>
      <w:r w:rsidRPr="00BA5C33">
        <w:t>Внешний вид, вкус,</w:t>
      </w:r>
      <w:r w:rsidRPr="00BA5C33">
        <w:rPr>
          <w:spacing w:val="-1"/>
        </w:rPr>
        <w:t xml:space="preserve"> </w:t>
      </w:r>
      <w:r w:rsidRPr="00BA5C33">
        <w:t>запах.</w:t>
      </w:r>
    </w:p>
    <w:p w:rsidR="00270EBC" w:rsidRPr="00BA5C33" w:rsidRDefault="00124D9D">
      <w:pPr>
        <w:pStyle w:val="a7"/>
        <w:ind w:left="1222"/>
        <w:jc w:val="left"/>
      </w:pPr>
      <w:r w:rsidRPr="00BA5C33">
        <w:t>Мытье</w:t>
      </w:r>
      <w:r w:rsidRPr="00BA5C33">
        <w:rPr>
          <w:spacing w:val="-4"/>
        </w:rPr>
        <w:t xml:space="preserve"> </w:t>
      </w:r>
      <w:r w:rsidRPr="00BA5C33">
        <w:t>овощей,</w:t>
      </w:r>
      <w:r w:rsidRPr="00BA5C33">
        <w:rPr>
          <w:spacing w:val="-2"/>
        </w:rPr>
        <w:t xml:space="preserve"> </w:t>
      </w:r>
      <w:r w:rsidRPr="00BA5C33">
        <w:t>фруктов,</w:t>
      </w:r>
      <w:r w:rsidRPr="00BA5C33">
        <w:rPr>
          <w:spacing w:val="-3"/>
        </w:rPr>
        <w:t xml:space="preserve"> </w:t>
      </w:r>
      <w:r w:rsidRPr="00BA5C33">
        <w:t>ягод.</w:t>
      </w:r>
    </w:p>
    <w:p w:rsidR="00270EBC" w:rsidRPr="00BA5C33" w:rsidRDefault="00124D9D">
      <w:pPr>
        <w:pStyle w:val="a7"/>
        <w:ind w:right="1050" w:firstLine="710"/>
        <w:jc w:val="left"/>
      </w:pPr>
      <w:r w:rsidRPr="00BA5C33">
        <w:t>Извлечение продуктов из упаковки: разворачивание, открывание упаковки, выливание</w:t>
      </w:r>
      <w:r w:rsidRPr="00BA5C33">
        <w:rPr>
          <w:spacing w:val="-57"/>
        </w:rPr>
        <w:t xml:space="preserve"> </w:t>
      </w:r>
      <w:r w:rsidRPr="00BA5C33">
        <w:t>жидких</w:t>
      </w:r>
      <w:r w:rsidRPr="00BA5C33">
        <w:rPr>
          <w:spacing w:val="-3"/>
        </w:rPr>
        <w:t xml:space="preserve"> </w:t>
      </w:r>
      <w:r w:rsidRPr="00BA5C33">
        <w:t>продуктов,</w:t>
      </w:r>
      <w:r w:rsidRPr="00BA5C33">
        <w:rPr>
          <w:spacing w:val="-1"/>
        </w:rPr>
        <w:t xml:space="preserve"> </w:t>
      </w:r>
      <w:r w:rsidRPr="00BA5C33">
        <w:t>высыпание</w:t>
      </w:r>
      <w:r w:rsidRPr="00BA5C33">
        <w:rPr>
          <w:spacing w:val="-2"/>
        </w:rPr>
        <w:t xml:space="preserve"> </w:t>
      </w:r>
      <w:r w:rsidRPr="00BA5C33">
        <w:t>сыпучих продуктов,</w:t>
      </w:r>
      <w:r w:rsidRPr="00BA5C33">
        <w:rPr>
          <w:spacing w:val="-1"/>
        </w:rPr>
        <w:t xml:space="preserve"> </w:t>
      </w:r>
      <w:r w:rsidRPr="00BA5C33">
        <w:t>выкладывание</w:t>
      </w:r>
      <w:r w:rsidRPr="00BA5C33">
        <w:rPr>
          <w:spacing w:val="-2"/>
        </w:rPr>
        <w:t xml:space="preserve"> </w:t>
      </w:r>
      <w:r w:rsidRPr="00BA5C33">
        <w:t>овощей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фруктов.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Приготовление</w:t>
      </w:r>
      <w:r w:rsidRPr="00BA5C33">
        <w:rPr>
          <w:spacing w:val="-5"/>
        </w:rPr>
        <w:t xml:space="preserve"> </w:t>
      </w:r>
      <w:r w:rsidRPr="00BA5C33">
        <w:t>простейших</w:t>
      </w:r>
      <w:r w:rsidRPr="00BA5C33">
        <w:rPr>
          <w:spacing w:val="-4"/>
        </w:rPr>
        <w:t xml:space="preserve"> </w:t>
      </w:r>
      <w:r w:rsidRPr="00BA5C33">
        <w:t>блюд.</w:t>
      </w:r>
      <w:r w:rsidRPr="00BA5C33">
        <w:rPr>
          <w:spacing w:val="-4"/>
        </w:rPr>
        <w:t xml:space="preserve"> </w:t>
      </w:r>
      <w:r w:rsidRPr="00BA5C33">
        <w:t>Обработка</w:t>
      </w:r>
      <w:r w:rsidRPr="00BA5C33">
        <w:rPr>
          <w:spacing w:val="-4"/>
        </w:rPr>
        <w:t xml:space="preserve"> </w:t>
      </w:r>
      <w:r w:rsidRPr="00BA5C33">
        <w:t>продуктов</w:t>
      </w:r>
      <w:r w:rsidRPr="00BA5C33">
        <w:rPr>
          <w:spacing w:val="-2"/>
        </w:rPr>
        <w:t xml:space="preserve"> </w:t>
      </w:r>
      <w:r w:rsidRPr="00BA5C33">
        <w:t>с</w:t>
      </w:r>
      <w:r w:rsidRPr="00BA5C33">
        <w:rPr>
          <w:spacing w:val="-5"/>
        </w:rPr>
        <w:t xml:space="preserve"> </w:t>
      </w:r>
      <w:r w:rsidRPr="00BA5C33">
        <w:t>помощью</w:t>
      </w:r>
      <w:r w:rsidRPr="00BA5C33">
        <w:rPr>
          <w:spacing w:val="-3"/>
        </w:rPr>
        <w:t xml:space="preserve"> </w:t>
      </w:r>
      <w:r w:rsidRPr="00BA5C33">
        <w:t>ножа:</w:t>
      </w:r>
      <w:r w:rsidRPr="00BA5C33">
        <w:rPr>
          <w:spacing w:val="-4"/>
        </w:rPr>
        <w:t xml:space="preserve"> </w:t>
      </w:r>
      <w:r w:rsidRPr="00BA5C33">
        <w:t>разрезание,</w:t>
      </w:r>
      <w:r w:rsidRPr="00BA5C33">
        <w:rPr>
          <w:spacing w:val="-57"/>
        </w:rPr>
        <w:t xml:space="preserve"> </w:t>
      </w:r>
      <w:r w:rsidRPr="00BA5C33">
        <w:t>нарезание,</w:t>
      </w:r>
      <w:r w:rsidRPr="00BA5C33">
        <w:rPr>
          <w:spacing w:val="-2"/>
        </w:rPr>
        <w:t xml:space="preserve"> </w:t>
      </w:r>
      <w:r w:rsidRPr="00BA5C33">
        <w:t>намазывание</w:t>
      </w:r>
      <w:r w:rsidRPr="00BA5C33">
        <w:rPr>
          <w:spacing w:val="-2"/>
        </w:rPr>
        <w:t xml:space="preserve"> </w:t>
      </w:r>
      <w:r w:rsidRPr="00BA5C33">
        <w:t>хлеба,</w:t>
      </w:r>
      <w:r w:rsidRPr="00BA5C33">
        <w:rPr>
          <w:spacing w:val="-2"/>
        </w:rPr>
        <w:t xml:space="preserve"> </w:t>
      </w:r>
      <w:r w:rsidRPr="00BA5C33">
        <w:t>чистка</w:t>
      </w:r>
      <w:r w:rsidRPr="00BA5C33">
        <w:rPr>
          <w:spacing w:val="-2"/>
        </w:rPr>
        <w:t xml:space="preserve"> </w:t>
      </w:r>
      <w:r w:rsidRPr="00BA5C33">
        <w:t>моркови,</w:t>
      </w:r>
      <w:r w:rsidRPr="00BA5C33">
        <w:rPr>
          <w:spacing w:val="-1"/>
        </w:rPr>
        <w:t xml:space="preserve"> </w:t>
      </w:r>
      <w:r w:rsidRPr="00BA5C33">
        <w:t>картофеля,</w:t>
      </w:r>
      <w:r w:rsidRPr="00BA5C33">
        <w:rPr>
          <w:spacing w:val="-2"/>
        </w:rPr>
        <w:t xml:space="preserve"> </w:t>
      </w:r>
      <w:r w:rsidRPr="00BA5C33">
        <w:t>вырезание</w:t>
      </w:r>
      <w:r w:rsidRPr="00BA5C33">
        <w:rPr>
          <w:spacing w:val="-2"/>
        </w:rPr>
        <w:t xml:space="preserve"> </w:t>
      </w:r>
      <w:r w:rsidRPr="00BA5C33">
        <w:t>испорченных</w:t>
      </w:r>
      <w:r w:rsidRPr="00BA5C33">
        <w:rPr>
          <w:spacing w:val="-1"/>
        </w:rPr>
        <w:t xml:space="preserve"> </w:t>
      </w:r>
      <w:r w:rsidRPr="00BA5C33">
        <w:t>мест.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Способы</w:t>
      </w:r>
      <w:r w:rsidRPr="00BA5C33">
        <w:rPr>
          <w:spacing w:val="-3"/>
        </w:rPr>
        <w:t xml:space="preserve"> </w:t>
      </w:r>
      <w:r w:rsidRPr="00BA5C33">
        <w:t>техники</w:t>
      </w:r>
      <w:r w:rsidRPr="00BA5C33">
        <w:rPr>
          <w:spacing w:val="-2"/>
        </w:rPr>
        <w:t xml:space="preserve"> </w:t>
      </w:r>
      <w:r w:rsidRPr="00BA5C33">
        <w:t>безопасности</w:t>
      </w:r>
      <w:r w:rsidRPr="00BA5C33">
        <w:rPr>
          <w:spacing w:val="-3"/>
        </w:rPr>
        <w:t xml:space="preserve"> </w:t>
      </w:r>
      <w:r w:rsidRPr="00BA5C33">
        <w:t>при</w:t>
      </w:r>
      <w:r w:rsidRPr="00BA5C33">
        <w:rPr>
          <w:spacing w:val="-2"/>
        </w:rPr>
        <w:t xml:space="preserve"> </w:t>
      </w:r>
      <w:r w:rsidRPr="00BA5C33">
        <w:t>работе</w:t>
      </w:r>
      <w:r w:rsidRPr="00BA5C33">
        <w:rPr>
          <w:spacing w:val="-4"/>
        </w:rPr>
        <w:t xml:space="preserve"> </w:t>
      </w:r>
      <w:r w:rsidRPr="00BA5C33">
        <w:t>с</w:t>
      </w:r>
      <w:r w:rsidRPr="00BA5C33">
        <w:rPr>
          <w:spacing w:val="-4"/>
        </w:rPr>
        <w:t xml:space="preserve"> </w:t>
      </w:r>
      <w:r w:rsidRPr="00BA5C33">
        <w:t>режущими</w:t>
      </w:r>
      <w:r w:rsidRPr="00BA5C33">
        <w:rPr>
          <w:spacing w:val="-3"/>
        </w:rPr>
        <w:t xml:space="preserve"> </w:t>
      </w:r>
      <w:r w:rsidRPr="00BA5C33">
        <w:t>инструментами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приспособлениями</w:t>
      </w:r>
      <w:r w:rsidRPr="00BA5C33">
        <w:rPr>
          <w:spacing w:val="-1"/>
        </w:rPr>
        <w:t xml:space="preserve"> </w:t>
      </w:r>
      <w:r w:rsidRPr="00BA5C33">
        <w:t>при</w:t>
      </w:r>
      <w:r w:rsidRPr="00BA5C33">
        <w:rPr>
          <w:spacing w:val="-2"/>
        </w:rPr>
        <w:t xml:space="preserve"> </w:t>
      </w:r>
      <w:r w:rsidRPr="00BA5C33">
        <w:t>приготовлении</w:t>
      </w:r>
      <w:r w:rsidRPr="00BA5C33">
        <w:rPr>
          <w:spacing w:val="-2"/>
        </w:rPr>
        <w:t xml:space="preserve"> </w:t>
      </w:r>
      <w:r w:rsidRPr="00BA5C33">
        <w:t>пищи.</w:t>
      </w:r>
    </w:p>
    <w:p w:rsidR="00270EBC" w:rsidRPr="00BA5C33" w:rsidRDefault="00124D9D">
      <w:pPr>
        <w:pStyle w:val="a7"/>
        <w:ind w:left="1222" w:right="4826"/>
        <w:jc w:val="left"/>
      </w:pPr>
      <w:r w:rsidRPr="00BA5C33">
        <w:t>Сервировка стола к завтраку, ужину или обеду.</w:t>
      </w:r>
      <w:r w:rsidRPr="00BA5C33">
        <w:rPr>
          <w:spacing w:val="1"/>
        </w:rPr>
        <w:t xml:space="preserve"> </w:t>
      </w:r>
      <w:r w:rsidRPr="00BA5C33">
        <w:t>Уход</w:t>
      </w:r>
      <w:r w:rsidRPr="00BA5C33">
        <w:rPr>
          <w:spacing w:val="-6"/>
        </w:rPr>
        <w:t xml:space="preserve"> </w:t>
      </w:r>
      <w:r w:rsidRPr="00BA5C33">
        <w:t>за</w:t>
      </w:r>
      <w:r w:rsidRPr="00BA5C33">
        <w:rPr>
          <w:spacing w:val="-4"/>
        </w:rPr>
        <w:t xml:space="preserve"> </w:t>
      </w:r>
      <w:r w:rsidRPr="00BA5C33">
        <w:t>посудой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столовыми</w:t>
      </w:r>
      <w:r w:rsidRPr="00BA5C33">
        <w:rPr>
          <w:spacing w:val="-3"/>
        </w:rPr>
        <w:t xml:space="preserve"> </w:t>
      </w:r>
      <w:r w:rsidRPr="00BA5C33">
        <w:t>принадлежностями.</w:t>
      </w:r>
      <w:r w:rsidRPr="00BA5C33">
        <w:rPr>
          <w:spacing w:val="-57"/>
        </w:rPr>
        <w:t xml:space="preserve"> </w:t>
      </w:r>
      <w:r w:rsidRPr="00BA5C33">
        <w:t>Правила</w:t>
      </w:r>
      <w:r w:rsidRPr="00BA5C33">
        <w:rPr>
          <w:spacing w:val="-2"/>
        </w:rPr>
        <w:t xml:space="preserve"> </w:t>
      </w:r>
      <w:r w:rsidRPr="00BA5C33">
        <w:t>поведения за</w:t>
      </w:r>
      <w:r w:rsidRPr="00BA5C33">
        <w:rPr>
          <w:spacing w:val="-1"/>
        </w:rPr>
        <w:t xml:space="preserve"> </w:t>
      </w:r>
      <w:r w:rsidRPr="00BA5C33">
        <w:t>столом.</w:t>
      </w:r>
    </w:p>
    <w:p w:rsidR="00270EBC" w:rsidRPr="00BA5C33" w:rsidRDefault="00124D9D">
      <w:pPr>
        <w:pStyle w:val="2"/>
        <w:spacing w:before="4"/>
        <w:ind w:left="881"/>
        <w:jc w:val="left"/>
      </w:pPr>
      <w:r w:rsidRPr="00BA5C33">
        <w:t>Жилище</w:t>
      </w:r>
    </w:p>
    <w:p w:rsidR="00270EBC" w:rsidRPr="00BA5C33" w:rsidRDefault="00124D9D">
      <w:pPr>
        <w:pStyle w:val="a7"/>
        <w:ind w:left="1222"/>
        <w:jc w:val="left"/>
      </w:pPr>
      <w:r w:rsidRPr="00BA5C33">
        <w:t>Функциональное</w:t>
      </w:r>
      <w:r w:rsidRPr="00BA5C33">
        <w:rPr>
          <w:spacing w:val="-6"/>
        </w:rPr>
        <w:t xml:space="preserve"> </w:t>
      </w:r>
      <w:r w:rsidRPr="00BA5C33">
        <w:t>назначение,</w:t>
      </w:r>
      <w:r w:rsidRPr="00BA5C33">
        <w:rPr>
          <w:spacing w:val="-4"/>
        </w:rPr>
        <w:t xml:space="preserve"> </w:t>
      </w:r>
      <w:r w:rsidRPr="00BA5C33">
        <w:t>предметное</w:t>
      </w:r>
      <w:r w:rsidRPr="00BA5C33">
        <w:rPr>
          <w:spacing w:val="-5"/>
        </w:rPr>
        <w:t xml:space="preserve"> </w:t>
      </w:r>
      <w:r w:rsidRPr="00BA5C33">
        <w:t>наполнение</w:t>
      </w:r>
      <w:r w:rsidRPr="00BA5C33">
        <w:rPr>
          <w:spacing w:val="-5"/>
        </w:rPr>
        <w:t xml:space="preserve"> </w:t>
      </w:r>
      <w:r w:rsidRPr="00BA5C33">
        <w:t>школьных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6"/>
        </w:rPr>
        <w:t xml:space="preserve"> </w:t>
      </w:r>
      <w:r w:rsidRPr="00BA5C33">
        <w:t>домашних</w:t>
      </w:r>
      <w:r w:rsidRPr="00BA5C33">
        <w:rPr>
          <w:spacing w:val="-5"/>
        </w:rPr>
        <w:t xml:space="preserve"> </w:t>
      </w:r>
      <w:r w:rsidRPr="00BA5C33">
        <w:t>помещений.</w:t>
      </w:r>
      <w:r w:rsidRPr="00BA5C33">
        <w:rPr>
          <w:spacing w:val="-57"/>
        </w:rPr>
        <w:t xml:space="preserve"> </w:t>
      </w:r>
      <w:r w:rsidRPr="00BA5C33">
        <w:t>Предметы</w:t>
      </w:r>
      <w:r w:rsidRPr="00BA5C33">
        <w:rPr>
          <w:spacing w:val="-1"/>
        </w:rPr>
        <w:t xml:space="preserve"> </w:t>
      </w:r>
      <w:r w:rsidRPr="00BA5C33">
        <w:t>мебели</w:t>
      </w:r>
      <w:r w:rsidRPr="00BA5C33">
        <w:rPr>
          <w:spacing w:val="1"/>
        </w:rPr>
        <w:t xml:space="preserve"> </w:t>
      </w:r>
      <w:r w:rsidRPr="00BA5C33">
        <w:t>и их</w:t>
      </w:r>
      <w:r w:rsidRPr="00BA5C33">
        <w:rPr>
          <w:spacing w:val="-1"/>
        </w:rPr>
        <w:t xml:space="preserve"> </w:t>
      </w:r>
      <w:r w:rsidRPr="00BA5C33">
        <w:t>части.</w:t>
      </w:r>
    </w:p>
    <w:p w:rsidR="00270EBC" w:rsidRPr="00BA5C33" w:rsidRDefault="00124D9D">
      <w:pPr>
        <w:pStyle w:val="a7"/>
        <w:ind w:right="536" w:firstLine="710"/>
      </w:pPr>
      <w:r w:rsidRPr="00BA5C33">
        <w:t>Соблюдение гигиенических требований, предъявляемых к жилым помещениям. Способы</w:t>
      </w:r>
      <w:r w:rsidRPr="00BA5C33">
        <w:rPr>
          <w:spacing w:val="1"/>
        </w:rPr>
        <w:t xml:space="preserve"> </w:t>
      </w:r>
      <w:r w:rsidRPr="00BA5C33">
        <w:t>поддержания</w:t>
      </w:r>
      <w:r w:rsidRPr="00BA5C33">
        <w:rPr>
          <w:spacing w:val="1"/>
        </w:rPr>
        <w:t xml:space="preserve"> </w:t>
      </w:r>
      <w:r w:rsidRPr="00BA5C33">
        <w:t>чистоты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уборки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помещении.</w:t>
      </w:r>
      <w:r w:rsidRPr="00BA5C33">
        <w:rPr>
          <w:spacing w:val="1"/>
        </w:rPr>
        <w:t xml:space="preserve"> </w:t>
      </w:r>
      <w:r w:rsidRPr="00BA5C33">
        <w:t>Соблюдение</w:t>
      </w:r>
      <w:r w:rsidRPr="00BA5C33">
        <w:rPr>
          <w:spacing w:val="1"/>
        </w:rPr>
        <w:t xml:space="preserve"> </w:t>
      </w:r>
      <w:r w:rsidRPr="00BA5C33">
        <w:t>норм</w:t>
      </w:r>
      <w:r w:rsidRPr="00BA5C33">
        <w:rPr>
          <w:spacing w:val="1"/>
        </w:rPr>
        <w:t xml:space="preserve"> </w:t>
      </w:r>
      <w:r w:rsidRPr="00BA5C33">
        <w:t>освещения</w:t>
      </w:r>
      <w:r w:rsidRPr="00BA5C33">
        <w:rPr>
          <w:spacing w:val="1"/>
        </w:rPr>
        <w:t xml:space="preserve"> </w:t>
      </w:r>
      <w:r w:rsidRPr="00BA5C33">
        <w:t>помещений.</w:t>
      </w:r>
      <w:r w:rsidRPr="00BA5C33">
        <w:rPr>
          <w:spacing w:val="1"/>
        </w:rPr>
        <w:t xml:space="preserve"> </w:t>
      </w:r>
      <w:r w:rsidRPr="00BA5C33">
        <w:t>Использование</w:t>
      </w:r>
      <w:r w:rsidRPr="00BA5C33">
        <w:rPr>
          <w:spacing w:val="-3"/>
        </w:rPr>
        <w:t xml:space="preserve"> </w:t>
      </w:r>
      <w:r w:rsidRPr="00BA5C33">
        <w:t>необходимого</w:t>
      </w:r>
      <w:r w:rsidRPr="00BA5C33">
        <w:rPr>
          <w:spacing w:val="-1"/>
        </w:rPr>
        <w:t xml:space="preserve"> </w:t>
      </w:r>
      <w:r w:rsidRPr="00BA5C33">
        <w:t>инвентаря</w:t>
      </w:r>
      <w:r w:rsidRPr="00BA5C33">
        <w:rPr>
          <w:spacing w:val="-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уборки</w:t>
      </w:r>
      <w:r w:rsidRPr="00BA5C33">
        <w:rPr>
          <w:spacing w:val="-1"/>
        </w:rPr>
        <w:t xml:space="preserve"> </w:t>
      </w:r>
      <w:r w:rsidRPr="00BA5C33">
        <w:t>помещений,</w:t>
      </w:r>
      <w:r w:rsidRPr="00BA5C33">
        <w:rPr>
          <w:spacing w:val="-1"/>
        </w:rPr>
        <w:t xml:space="preserve"> </w:t>
      </w:r>
      <w:r w:rsidRPr="00BA5C33">
        <w:t>способы</w:t>
      </w:r>
      <w:r w:rsidRPr="00BA5C33">
        <w:rPr>
          <w:spacing w:val="-2"/>
        </w:rPr>
        <w:t xml:space="preserve"> </w:t>
      </w:r>
      <w:r w:rsidRPr="00BA5C33">
        <w:t>его</w:t>
      </w:r>
      <w:r w:rsidRPr="00BA5C33">
        <w:rPr>
          <w:spacing w:val="-2"/>
        </w:rPr>
        <w:t xml:space="preserve"> </w:t>
      </w:r>
      <w:r w:rsidRPr="00BA5C33">
        <w:t>хранения.</w:t>
      </w:r>
    </w:p>
    <w:p w:rsidR="00270EBC" w:rsidRPr="00BA5C33" w:rsidRDefault="00124D9D">
      <w:pPr>
        <w:pStyle w:val="a7"/>
        <w:ind w:right="537" w:firstLine="710"/>
      </w:pPr>
      <w:r w:rsidRPr="00BA5C33">
        <w:t>Уход</w:t>
      </w:r>
      <w:r w:rsidRPr="00BA5C33">
        <w:rPr>
          <w:spacing w:val="1"/>
        </w:rPr>
        <w:t xml:space="preserve"> </w:t>
      </w:r>
      <w:r w:rsidRPr="00BA5C33">
        <w:t>за</w:t>
      </w:r>
      <w:r w:rsidRPr="00BA5C33">
        <w:rPr>
          <w:spacing w:val="1"/>
        </w:rPr>
        <w:t xml:space="preserve"> </w:t>
      </w:r>
      <w:r w:rsidRPr="00BA5C33">
        <w:t>комнатными</w:t>
      </w:r>
      <w:r w:rsidRPr="00BA5C33">
        <w:rPr>
          <w:spacing w:val="1"/>
        </w:rPr>
        <w:t xml:space="preserve"> </w:t>
      </w:r>
      <w:r w:rsidRPr="00BA5C33">
        <w:t>растениями.</w:t>
      </w:r>
      <w:r w:rsidRPr="00BA5C33">
        <w:rPr>
          <w:spacing w:val="1"/>
        </w:rPr>
        <w:t xml:space="preserve"> </w:t>
      </w:r>
      <w:r w:rsidRPr="00BA5C33">
        <w:t>Соблюдение</w:t>
      </w:r>
      <w:r w:rsidRPr="00BA5C33">
        <w:rPr>
          <w:spacing w:val="1"/>
        </w:rPr>
        <w:t xml:space="preserve"> </w:t>
      </w:r>
      <w:r w:rsidRPr="00BA5C33">
        <w:t>санитарно-гигиенических</w:t>
      </w:r>
      <w:r w:rsidRPr="00BA5C33">
        <w:rPr>
          <w:spacing w:val="1"/>
        </w:rPr>
        <w:t xml:space="preserve"> </w:t>
      </w:r>
      <w:r w:rsidRPr="00BA5C33">
        <w:t>требований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правил</w:t>
      </w:r>
      <w:r w:rsidRPr="00BA5C33">
        <w:rPr>
          <w:spacing w:val="1"/>
        </w:rPr>
        <w:t xml:space="preserve"> </w:t>
      </w:r>
      <w:r w:rsidRPr="00BA5C33">
        <w:t>ухода</w:t>
      </w:r>
      <w:r w:rsidRPr="00BA5C33">
        <w:rPr>
          <w:spacing w:val="-1"/>
        </w:rPr>
        <w:t xml:space="preserve"> </w:t>
      </w:r>
      <w:r w:rsidRPr="00BA5C33">
        <w:t>за</w:t>
      </w:r>
      <w:r w:rsidRPr="00BA5C33">
        <w:rPr>
          <w:spacing w:val="-1"/>
        </w:rPr>
        <w:t xml:space="preserve"> </w:t>
      </w:r>
      <w:r w:rsidRPr="00BA5C33">
        <w:t>комнатными растениями.</w:t>
      </w:r>
    </w:p>
    <w:p w:rsidR="00270EBC" w:rsidRPr="00BA5C33" w:rsidRDefault="00124D9D">
      <w:pPr>
        <w:pStyle w:val="a7"/>
        <w:ind w:right="534" w:firstLine="710"/>
      </w:pPr>
      <w:r w:rsidRPr="00BA5C33">
        <w:t>Использование сохранных анализаторов в социально-бытовой ориентировке. Пользование</w:t>
      </w:r>
      <w:r w:rsidRPr="00BA5C33">
        <w:rPr>
          <w:spacing w:val="1"/>
        </w:rPr>
        <w:t xml:space="preserve"> </w:t>
      </w:r>
      <w:r w:rsidRPr="00BA5C33">
        <w:t>бытовыми</w:t>
      </w:r>
      <w:r w:rsidRPr="00BA5C33">
        <w:rPr>
          <w:spacing w:val="-1"/>
        </w:rPr>
        <w:t xml:space="preserve"> </w:t>
      </w:r>
      <w:r w:rsidRPr="00BA5C33">
        <w:t>приборами,</w:t>
      </w:r>
      <w:r w:rsidRPr="00BA5C33">
        <w:rPr>
          <w:spacing w:val="-3"/>
        </w:rPr>
        <w:t xml:space="preserve"> </w:t>
      </w:r>
      <w:r w:rsidRPr="00BA5C33">
        <w:t>соблюдение</w:t>
      </w:r>
      <w:r w:rsidRPr="00BA5C33">
        <w:rPr>
          <w:spacing w:val="-1"/>
        </w:rPr>
        <w:t xml:space="preserve"> </w:t>
      </w:r>
      <w:r w:rsidRPr="00BA5C33">
        <w:t>техники безопасности.</w:t>
      </w:r>
    </w:p>
    <w:p w:rsidR="00270EBC" w:rsidRPr="00BA5C33" w:rsidRDefault="00124D9D">
      <w:pPr>
        <w:pStyle w:val="2"/>
        <w:spacing w:before="3"/>
        <w:ind w:left="881"/>
        <w:jc w:val="left"/>
      </w:pPr>
      <w:r w:rsidRPr="00BA5C33">
        <w:t>Транспорт</w:t>
      </w:r>
    </w:p>
    <w:p w:rsidR="00270EBC" w:rsidRPr="00BA5C33" w:rsidRDefault="00124D9D">
      <w:pPr>
        <w:pStyle w:val="a7"/>
        <w:spacing w:line="274" w:lineRule="exact"/>
        <w:ind w:left="1222"/>
      </w:pPr>
      <w:r w:rsidRPr="00BA5C33">
        <w:t>Назначение</w:t>
      </w:r>
      <w:r w:rsidRPr="00BA5C33">
        <w:rPr>
          <w:spacing w:val="-5"/>
        </w:rPr>
        <w:t xml:space="preserve"> </w:t>
      </w:r>
      <w:r w:rsidRPr="00BA5C33">
        <w:t>транспорта</w:t>
      </w:r>
      <w:r w:rsidRPr="00BA5C33">
        <w:rPr>
          <w:spacing w:val="-4"/>
        </w:rPr>
        <w:t xml:space="preserve"> </w:t>
      </w:r>
      <w:r w:rsidRPr="00BA5C33">
        <w:t>(перевозка</w:t>
      </w:r>
      <w:r w:rsidRPr="00BA5C33">
        <w:rPr>
          <w:spacing w:val="-5"/>
        </w:rPr>
        <w:t xml:space="preserve"> </w:t>
      </w:r>
      <w:r w:rsidRPr="00BA5C33">
        <w:t>людей,</w:t>
      </w:r>
      <w:r w:rsidRPr="00BA5C33">
        <w:rPr>
          <w:spacing w:val="-3"/>
        </w:rPr>
        <w:t xml:space="preserve"> </w:t>
      </w:r>
      <w:r w:rsidRPr="00BA5C33">
        <w:t>грузов;</w:t>
      </w:r>
      <w:r w:rsidRPr="00BA5C33">
        <w:rPr>
          <w:spacing w:val="-2"/>
        </w:rPr>
        <w:t xml:space="preserve"> </w:t>
      </w:r>
      <w:r w:rsidRPr="00BA5C33">
        <w:t>уборка</w:t>
      </w:r>
      <w:r w:rsidRPr="00BA5C33">
        <w:rPr>
          <w:spacing w:val="-1"/>
        </w:rPr>
        <w:t xml:space="preserve"> </w:t>
      </w:r>
      <w:r w:rsidRPr="00BA5C33">
        <w:t>улиц;</w:t>
      </w:r>
      <w:r w:rsidRPr="00BA5C33">
        <w:rPr>
          <w:spacing w:val="-3"/>
        </w:rPr>
        <w:t xml:space="preserve"> </w:t>
      </w:r>
      <w:r w:rsidRPr="00BA5C33">
        <w:t>тушение</w:t>
      </w:r>
      <w:r w:rsidRPr="00BA5C33">
        <w:rPr>
          <w:spacing w:val="-5"/>
        </w:rPr>
        <w:t xml:space="preserve"> </w:t>
      </w:r>
      <w:r w:rsidRPr="00BA5C33">
        <w:t>пожара).</w:t>
      </w:r>
    </w:p>
    <w:p w:rsidR="00270EBC" w:rsidRPr="00BA5C33" w:rsidRDefault="00124D9D">
      <w:pPr>
        <w:pStyle w:val="a7"/>
        <w:ind w:right="535" w:firstLine="710"/>
      </w:pPr>
      <w:proofErr w:type="gramStart"/>
      <w:r w:rsidRPr="00BA5C33">
        <w:t>Различные</w:t>
      </w:r>
      <w:proofErr w:type="gramEnd"/>
      <w:r w:rsidRPr="00BA5C33">
        <w:rPr>
          <w:spacing w:val="1"/>
        </w:rPr>
        <w:t xml:space="preserve"> </w:t>
      </w:r>
      <w:r w:rsidRPr="00BA5C33">
        <w:t>вида</w:t>
      </w:r>
      <w:r w:rsidRPr="00BA5C33">
        <w:rPr>
          <w:spacing w:val="1"/>
        </w:rPr>
        <w:t xml:space="preserve"> </w:t>
      </w:r>
      <w:r w:rsidRPr="00BA5C33">
        <w:t>транспорта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назначению:</w:t>
      </w:r>
      <w:r w:rsidRPr="00BA5C33">
        <w:rPr>
          <w:spacing w:val="1"/>
        </w:rPr>
        <w:t xml:space="preserve"> </w:t>
      </w:r>
      <w:r w:rsidRPr="00BA5C33">
        <w:t>пассажирский,</w:t>
      </w:r>
      <w:r w:rsidRPr="00BA5C33">
        <w:rPr>
          <w:spacing w:val="1"/>
        </w:rPr>
        <w:t xml:space="preserve"> </w:t>
      </w:r>
      <w:r w:rsidRPr="00BA5C33">
        <w:t>грузовой,</w:t>
      </w:r>
      <w:r w:rsidRPr="00BA5C33">
        <w:rPr>
          <w:spacing w:val="1"/>
        </w:rPr>
        <w:t xml:space="preserve"> </w:t>
      </w:r>
      <w:r w:rsidRPr="00BA5C33">
        <w:t>специальный.</w:t>
      </w:r>
      <w:r w:rsidRPr="00BA5C33">
        <w:rPr>
          <w:spacing w:val="-57"/>
        </w:rPr>
        <w:t xml:space="preserve"> </w:t>
      </w:r>
      <w:r w:rsidRPr="00BA5C33">
        <w:t>Различные</w:t>
      </w:r>
      <w:r w:rsidRPr="00BA5C33">
        <w:rPr>
          <w:spacing w:val="1"/>
        </w:rPr>
        <w:t xml:space="preserve"> </w:t>
      </w:r>
      <w:r w:rsidRPr="00BA5C33">
        <w:t>транспортные</w:t>
      </w:r>
      <w:r w:rsidRPr="00BA5C33">
        <w:rPr>
          <w:spacing w:val="1"/>
        </w:rPr>
        <w:t xml:space="preserve"> </w:t>
      </w:r>
      <w:r w:rsidRPr="00BA5C33">
        <w:t>средства.</w:t>
      </w:r>
      <w:r w:rsidRPr="00BA5C33">
        <w:rPr>
          <w:spacing w:val="1"/>
        </w:rPr>
        <w:t xml:space="preserve"> </w:t>
      </w:r>
      <w:r w:rsidRPr="00BA5C33">
        <w:t>Узнавание</w:t>
      </w:r>
      <w:r w:rsidRPr="00BA5C33">
        <w:rPr>
          <w:spacing w:val="1"/>
        </w:rPr>
        <w:t xml:space="preserve"> </w:t>
      </w:r>
      <w:r w:rsidRPr="00BA5C33">
        <w:t>транспорта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результатам</w:t>
      </w:r>
      <w:r w:rsidRPr="00BA5C33">
        <w:rPr>
          <w:spacing w:val="1"/>
        </w:rPr>
        <w:t xml:space="preserve"> </w:t>
      </w:r>
      <w:r w:rsidRPr="00BA5C33">
        <w:t>наблюдений,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описанию,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характерным</w:t>
      </w:r>
      <w:r w:rsidRPr="00BA5C33">
        <w:rPr>
          <w:spacing w:val="1"/>
        </w:rPr>
        <w:t xml:space="preserve"> </w:t>
      </w:r>
      <w:r w:rsidRPr="00BA5C33">
        <w:t>звукам.</w:t>
      </w:r>
      <w:r w:rsidRPr="00BA5C33">
        <w:rPr>
          <w:spacing w:val="1"/>
        </w:rPr>
        <w:t xml:space="preserve"> </w:t>
      </w:r>
      <w:r w:rsidRPr="00BA5C33">
        <w:t>Представления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наличии</w:t>
      </w:r>
      <w:r w:rsidRPr="00BA5C33">
        <w:rPr>
          <w:spacing w:val="1"/>
        </w:rPr>
        <w:t xml:space="preserve"> </w:t>
      </w:r>
      <w:r w:rsidRPr="00BA5C33">
        <w:t>маршрута</w:t>
      </w:r>
      <w:r w:rsidRPr="00BA5C33">
        <w:rPr>
          <w:spacing w:val="1"/>
        </w:rPr>
        <w:t xml:space="preserve"> </w:t>
      </w:r>
      <w:r w:rsidRPr="00BA5C33">
        <w:t>общественного</w:t>
      </w:r>
      <w:r w:rsidRPr="00BA5C33">
        <w:rPr>
          <w:spacing w:val="1"/>
        </w:rPr>
        <w:t xml:space="preserve"> </w:t>
      </w:r>
      <w:r w:rsidRPr="00BA5C33">
        <w:t>транспорта.</w:t>
      </w:r>
    </w:p>
    <w:p w:rsidR="00270EBC" w:rsidRPr="00BA5C33" w:rsidRDefault="00124D9D">
      <w:pPr>
        <w:pStyle w:val="a7"/>
        <w:ind w:left="1222"/>
      </w:pPr>
      <w:r w:rsidRPr="00BA5C33">
        <w:t>Основные</w:t>
      </w:r>
      <w:r w:rsidRPr="00BA5C33">
        <w:rPr>
          <w:spacing w:val="-4"/>
        </w:rPr>
        <w:t xml:space="preserve"> </w:t>
      </w:r>
      <w:r w:rsidRPr="00BA5C33">
        <w:t>части</w:t>
      </w:r>
      <w:r w:rsidRPr="00BA5C33">
        <w:rPr>
          <w:spacing w:val="-2"/>
        </w:rPr>
        <w:t xml:space="preserve"> </w:t>
      </w:r>
      <w:r w:rsidRPr="00BA5C33">
        <w:t>транспорта:</w:t>
      </w:r>
      <w:r w:rsidRPr="00BA5C33">
        <w:rPr>
          <w:spacing w:val="-2"/>
        </w:rPr>
        <w:t xml:space="preserve"> </w:t>
      </w:r>
      <w:r w:rsidRPr="00BA5C33">
        <w:t>кабина</w:t>
      </w:r>
      <w:r w:rsidRPr="00BA5C33">
        <w:rPr>
          <w:spacing w:val="-2"/>
        </w:rPr>
        <w:t xml:space="preserve"> </w:t>
      </w:r>
      <w:r w:rsidRPr="00BA5C33">
        <w:t>водителя,</w:t>
      </w:r>
      <w:r w:rsidRPr="00BA5C33">
        <w:rPr>
          <w:spacing w:val="-5"/>
        </w:rPr>
        <w:t xml:space="preserve"> </w:t>
      </w:r>
      <w:r w:rsidRPr="00BA5C33">
        <w:t>кузов,</w:t>
      </w:r>
      <w:r w:rsidRPr="00BA5C33">
        <w:rPr>
          <w:spacing w:val="-2"/>
        </w:rPr>
        <w:t xml:space="preserve"> </w:t>
      </w:r>
      <w:r w:rsidRPr="00BA5C33">
        <w:t>колеса,</w:t>
      </w:r>
      <w:r w:rsidRPr="00BA5C33">
        <w:rPr>
          <w:spacing w:val="-2"/>
        </w:rPr>
        <w:t xml:space="preserve"> </w:t>
      </w:r>
      <w:r w:rsidRPr="00BA5C33">
        <w:t>салон для</w:t>
      </w:r>
      <w:r w:rsidRPr="00BA5C33">
        <w:rPr>
          <w:spacing w:val="-2"/>
        </w:rPr>
        <w:t xml:space="preserve"> </w:t>
      </w:r>
      <w:r w:rsidRPr="00BA5C33">
        <w:t>пассажиров.</w:t>
      </w:r>
    </w:p>
    <w:p w:rsidR="00270EBC" w:rsidRPr="00BA5C33" w:rsidRDefault="00124D9D">
      <w:pPr>
        <w:pStyle w:val="a7"/>
        <w:ind w:right="1163" w:firstLine="701"/>
      </w:pPr>
      <w:r w:rsidRPr="00BA5C33">
        <w:t>Остановки</w:t>
      </w:r>
      <w:r w:rsidRPr="00BA5C33">
        <w:rPr>
          <w:spacing w:val="-4"/>
        </w:rPr>
        <w:t xml:space="preserve"> </w:t>
      </w:r>
      <w:r w:rsidRPr="00BA5C33">
        <w:t>транспортных</w:t>
      </w:r>
      <w:r w:rsidRPr="00BA5C33">
        <w:rPr>
          <w:spacing w:val="-3"/>
        </w:rPr>
        <w:t xml:space="preserve"> </w:t>
      </w:r>
      <w:r w:rsidRPr="00BA5C33">
        <w:t>средств.</w:t>
      </w:r>
      <w:r w:rsidRPr="00BA5C33">
        <w:rPr>
          <w:spacing w:val="-6"/>
        </w:rPr>
        <w:t xml:space="preserve"> </w:t>
      </w:r>
      <w:r w:rsidRPr="00BA5C33">
        <w:t>Обозначения</w:t>
      </w:r>
      <w:r w:rsidRPr="00BA5C33">
        <w:rPr>
          <w:spacing w:val="-4"/>
        </w:rPr>
        <w:t xml:space="preserve"> </w:t>
      </w:r>
      <w:r w:rsidRPr="00BA5C33">
        <w:t>номеров</w:t>
      </w:r>
      <w:r w:rsidRPr="00BA5C33">
        <w:rPr>
          <w:spacing w:val="-4"/>
        </w:rPr>
        <w:t xml:space="preserve"> </w:t>
      </w:r>
      <w:r w:rsidRPr="00BA5C33">
        <w:t>пассажирских</w:t>
      </w:r>
      <w:r w:rsidRPr="00BA5C33">
        <w:rPr>
          <w:spacing w:val="-6"/>
        </w:rPr>
        <w:t xml:space="preserve"> </w:t>
      </w:r>
      <w:r w:rsidRPr="00BA5C33">
        <w:t>транспортных</w:t>
      </w:r>
      <w:r w:rsidRPr="00BA5C33">
        <w:rPr>
          <w:spacing w:val="-57"/>
        </w:rPr>
        <w:t xml:space="preserve"> </w:t>
      </w:r>
      <w:r w:rsidRPr="00BA5C33">
        <w:t>средств.</w:t>
      </w:r>
    </w:p>
    <w:p w:rsidR="00270EBC" w:rsidRPr="00BA5C33" w:rsidRDefault="00124D9D">
      <w:pPr>
        <w:pStyle w:val="a7"/>
        <w:ind w:left="1222"/>
      </w:pPr>
      <w:r w:rsidRPr="00BA5C33">
        <w:t>Вход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выход</w:t>
      </w:r>
      <w:r w:rsidRPr="00BA5C33">
        <w:rPr>
          <w:spacing w:val="-3"/>
        </w:rPr>
        <w:t xml:space="preserve"> </w:t>
      </w:r>
      <w:r w:rsidRPr="00BA5C33">
        <w:t>из</w:t>
      </w:r>
      <w:r w:rsidRPr="00BA5C33">
        <w:rPr>
          <w:spacing w:val="-2"/>
        </w:rPr>
        <w:t xml:space="preserve"> </w:t>
      </w:r>
      <w:r w:rsidRPr="00BA5C33">
        <w:t>пассажирского</w:t>
      </w:r>
      <w:r w:rsidRPr="00BA5C33">
        <w:rPr>
          <w:spacing w:val="-3"/>
        </w:rPr>
        <w:t xml:space="preserve"> </w:t>
      </w:r>
      <w:r w:rsidRPr="00BA5C33">
        <w:t>транспортного</w:t>
      </w:r>
      <w:r w:rsidRPr="00BA5C33">
        <w:rPr>
          <w:spacing w:val="-3"/>
        </w:rPr>
        <w:t xml:space="preserve"> </w:t>
      </w:r>
      <w:r w:rsidRPr="00BA5C33">
        <w:t>средства.</w:t>
      </w:r>
    </w:p>
    <w:p w:rsidR="00270EBC" w:rsidRPr="00BA5C33" w:rsidRDefault="00124D9D">
      <w:pPr>
        <w:pStyle w:val="a7"/>
        <w:ind w:left="1222" w:right="2823"/>
      </w:pPr>
      <w:r w:rsidRPr="00BA5C33">
        <w:t>Разные виды салонов транспортных средств, ориентировка в салонах.</w:t>
      </w:r>
      <w:r w:rsidRPr="00BA5C33">
        <w:rPr>
          <w:spacing w:val="-58"/>
        </w:rPr>
        <w:t xml:space="preserve"> </w:t>
      </w:r>
      <w:r w:rsidRPr="00BA5C33">
        <w:t>Профессии</w:t>
      </w:r>
      <w:r w:rsidRPr="00BA5C33">
        <w:rPr>
          <w:spacing w:val="-2"/>
        </w:rPr>
        <w:t xml:space="preserve"> </w:t>
      </w:r>
      <w:r w:rsidRPr="00BA5C33">
        <w:t>людей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транспорте:</w:t>
      </w:r>
      <w:r w:rsidRPr="00BA5C33">
        <w:rPr>
          <w:spacing w:val="-2"/>
        </w:rPr>
        <w:t xml:space="preserve"> </w:t>
      </w:r>
      <w:r w:rsidRPr="00BA5C33">
        <w:t>водитель,</w:t>
      </w:r>
      <w:r w:rsidRPr="00BA5C33">
        <w:rPr>
          <w:spacing w:val="-2"/>
        </w:rPr>
        <w:t xml:space="preserve"> </w:t>
      </w:r>
      <w:r w:rsidRPr="00BA5C33">
        <w:t>кондуктор,</w:t>
      </w:r>
      <w:r w:rsidRPr="00BA5C33">
        <w:rPr>
          <w:spacing w:val="-2"/>
        </w:rPr>
        <w:t xml:space="preserve"> </w:t>
      </w:r>
      <w:r w:rsidRPr="00BA5C33">
        <w:t>контролер.</w:t>
      </w:r>
    </w:p>
    <w:p w:rsidR="00270EBC" w:rsidRPr="00BA5C33" w:rsidRDefault="00124D9D">
      <w:pPr>
        <w:pStyle w:val="a7"/>
        <w:ind w:left="1222"/>
      </w:pPr>
      <w:r w:rsidRPr="00BA5C33">
        <w:t>Оплата</w:t>
      </w:r>
      <w:r w:rsidRPr="00BA5C33">
        <w:rPr>
          <w:spacing w:val="-4"/>
        </w:rPr>
        <w:t xml:space="preserve"> </w:t>
      </w:r>
      <w:r w:rsidRPr="00BA5C33">
        <w:t>проезда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общественном</w:t>
      </w:r>
      <w:r w:rsidRPr="00BA5C33">
        <w:rPr>
          <w:spacing w:val="-3"/>
        </w:rPr>
        <w:t xml:space="preserve"> </w:t>
      </w:r>
      <w:r w:rsidRPr="00BA5C33">
        <w:t>транспорте.</w:t>
      </w:r>
    </w:p>
    <w:p w:rsidR="00270EBC" w:rsidRPr="00BA5C33" w:rsidRDefault="00124D9D">
      <w:pPr>
        <w:pStyle w:val="a7"/>
        <w:ind w:right="785" w:firstLine="710"/>
      </w:pPr>
      <w:r w:rsidRPr="00BA5C33">
        <w:t>Обращение с проездными билетами: предъявление кондуктору, контролёру, водителю по</w:t>
      </w:r>
      <w:r w:rsidRPr="00BA5C33">
        <w:rPr>
          <w:spacing w:val="-58"/>
        </w:rPr>
        <w:t xml:space="preserve"> </w:t>
      </w:r>
      <w:r w:rsidRPr="00BA5C33">
        <w:t>их</w:t>
      </w:r>
      <w:r w:rsidRPr="00BA5C33">
        <w:rPr>
          <w:spacing w:val="-2"/>
        </w:rPr>
        <w:t xml:space="preserve"> </w:t>
      </w:r>
      <w:r w:rsidRPr="00BA5C33">
        <w:t>требованию, сохранение</w:t>
      </w:r>
      <w:r w:rsidRPr="00BA5C33">
        <w:rPr>
          <w:spacing w:val="-1"/>
        </w:rPr>
        <w:t xml:space="preserve"> </w:t>
      </w:r>
      <w:r w:rsidRPr="00BA5C33">
        <w:t>до конца</w:t>
      </w:r>
      <w:r w:rsidRPr="00BA5C33">
        <w:rPr>
          <w:spacing w:val="-1"/>
        </w:rPr>
        <w:t xml:space="preserve"> </w:t>
      </w:r>
      <w:r w:rsidRPr="00BA5C33">
        <w:t>поездки.</w:t>
      </w:r>
    </w:p>
    <w:p w:rsidR="00270EBC" w:rsidRPr="00BA5C33" w:rsidRDefault="00124D9D">
      <w:pPr>
        <w:pStyle w:val="a7"/>
        <w:ind w:left="1222" w:right="3747"/>
      </w:pPr>
      <w:r w:rsidRPr="00BA5C33">
        <w:t>Правила поведения пассажиров в общественном транспорте.</w:t>
      </w:r>
      <w:r w:rsidRPr="00BA5C33">
        <w:rPr>
          <w:spacing w:val="-57"/>
        </w:rPr>
        <w:t xml:space="preserve"> </w:t>
      </w:r>
      <w:r w:rsidRPr="00BA5C33">
        <w:t>Использование</w:t>
      </w:r>
      <w:r w:rsidRPr="00BA5C33">
        <w:rPr>
          <w:spacing w:val="-2"/>
        </w:rPr>
        <w:t xml:space="preserve"> </w:t>
      </w:r>
      <w:r w:rsidRPr="00BA5C33">
        <w:t>форм</w:t>
      </w:r>
      <w:r w:rsidRPr="00BA5C33">
        <w:rPr>
          <w:spacing w:val="-1"/>
        </w:rPr>
        <w:t xml:space="preserve"> </w:t>
      </w:r>
      <w:r w:rsidRPr="00BA5C33">
        <w:t>речевого</w:t>
      </w:r>
      <w:r w:rsidRPr="00BA5C33">
        <w:rPr>
          <w:spacing w:val="-2"/>
        </w:rPr>
        <w:t xml:space="preserve"> </w:t>
      </w:r>
      <w:r w:rsidRPr="00BA5C33">
        <w:t>этикета</w:t>
      </w:r>
      <w:r w:rsidRPr="00BA5C33">
        <w:rPr>
          <w:spacing w:val="-1"/>
        </w:rPr>
        <w:t xml:space="preserve"> </w:t>
      </w:r>
      <w:r w:rsidRPr="00BA5C33">
        <w:t>пассажиров.</w:t>
      </w:r>
    </w:p>
    <w:p w:rsidR="00270EBC" w:rsidRPr="00BA5C33" w:rsidRDefault="00124D9D">
      <w:pPr>
        <w:pStyle w:val="2"/>
        <w:spacing w:before="6"/>
        <w:ind w:left="881"/>
      </w:pPr>
      <w:r w:rsidRPr="00BA5C33">
        <w:t>Предприятия</w:t>
      </w:r>
      <w:r w:rsidRPr="00BA5C33">
        <w:rPr>
          <w:spacing w:val="-4"/>
        </w:rPr>
        <w:t xml:space="preserve"> </w:t>
      </w:r>
      <w:r w:rsidRPr="00BA5C33">
        <w:t>торговли</w:t>
      </w:r>
    </w:p>
    <w:p w:rsidR="00270EBC" w:rsidRPr="00BA5C33" w:rsidRDefault="00124D9D">
      <w:pPr>
        <w:pStyle w:val="a7"/>
        <w:ind w:right="932" w:firstLine="701"/>
        <w:jc w:val="left"/>
      </w:pPr>
      <w:r w:rsidRPr="00BA5C33">
        <w:t>Виды магазинов. Ориентирование в отделах магазинов; в отдельных видах магазинов; в</w:t>
      </w:r>
      <w:r w:rsidRPr="00BA5C33">
        <w:rPr>
          <w:spacing w:val="-57"/>
        </w:rPr>
        <w:t xml:space="preserve"> </w:t>
      </w:r>
      <w:r w:rsidRPr="00BA5C33">
        <w:t>ассортименте</w:t>
      </w:r>
      <w:r w:rsidRPr="00BA5C33">
        <w:rPr>
          <w:spacing w:val="-2"/>
        </w:rPr>
        <w:t xml:space="preserve"> </w:t>
      </w:r>
      <w:r w:rsidRPr="00BA5C33">
        <w:t>товаров различных</w:t>
      </w:r>
      <w:r w:rsidRPr="00BA5C33">
        <w:rPr>
          <w:spacing w:val="2"/>
        </w:rPr>
        <w:t xml:space="preserve"> </w:t>
      </w:r>
      <w:r w:rsidRPr="00BA5C33">
        <w:t>видов магазинов.</w:t>
      </w:r>
    </w:p>
    <w:p w:rsidR="00270EBC" w:rsidRPr="00BA5C33" w:rsidRDefault="00124D9D">
      <w:pPr>
        <w:pStyle w:val="a7"/>
        <w:ind w:right="950" w:firstLine="710"/>
        <w:jc w:val="left"/>
      </w:pPr>
      <w:r w:rsidRPr="00BA5C33">
        <w:t>Узнавание вида магазина по витрине, по запаху, по условным обозначениям. Указатели</w:t>
      </w:r>
      <w:r w:rsidRPr="00BA5C33">
        <w:rPr>
          <w:spacing w:val="-57"/>
        </w:rPr>
        <w:t xml:space="preserve"> </w:t>
      </w:r>
      <w:r w:rsidRPr="00BA5C33">
        <w:t>видов</w:t>
      </w:r>
      <w:r w:rsidRPr="00BA5C33">
        <w:rPr>
          <w:spacing w:val="-1"/>
        </w:rPr>
        <w:t xml:space="preserve"> </w:t>
      </w:r>
      <w:r w:rsidRPr="00BA5C33">
        <w:t>магазинов. Режим</w:t>
      </w:r>
      <w:r w:rsidRPr="00BA5C33">
        <w:rPr>
          <w:spacing w:val="-1"/>
        </w:rPr>
        <w:t xml:space="preserve"> </w:t>
      </w:r>
      <w:r w:rsidRPr="00BA5C33">
        <w:t>работы магазинов.</w:t>
      </w:r>
    </w:p>
    <w:p w:rsidR="00270EBC" w:rsidRPr="00BA5C33" w:rsidRDefault="00124D9D">
      <w:pPr>
        <w:pStyle w:val="a7"/>
        <w:tabs>
          <w:tab w:val="left" w:pos="6742"/>
        </w:tabs>
        <w:ind w:left="1222"/>
        <w:jc w:val="left"/>
      </w:pPr>
      <w:r w:rsidRPr="00BA5C33">
        <w:t>Совершение</w:t>
      </w:r>
      <w:r w:rsidRPr="00BA5C33">
        <w:rPr>
          <w:spacing w:val="61"/>
        </w:rPr>
        <w:t xml:space="preserve"> </w:t>
      </w:r>
      <w:r w:rsidRPr="00BA5C33">
        <w:t>покупки</w:t>
      </w:r>
      <w:r w:rsidRPr="00BA5C33">
        <w:rPr>
          <w:spacing w:val="82"/>
        </w:rPr>
        <w:t xml:space="preserve"> </w:t>
      </w:r>
      <w:r w:rsidRPr="00BA5C33">
        <w:t>в</w:t>
      </w:r>
      <w:r w:rsidRPr="00BA5C33">
        <w:rPr>
          <w:spacing w:val="102"/>
        </w:rPr>
        <w:t xml:space="preserve"> </w:t>
      </w:r>
      <w:r w:rsidRPr="00BA5C33">
        <w:t>предприятиях</w:t>
      </w:r>
      <w:r w:rsidRPr="00BA5C33">
        <w:rPr>
          <w:spacing w:val="69"/>
        </w:rPr>
        <w:t xml:space="preserve"> </w:t>
      </w:r>
      <w:r w:rsidRPr="00BA5C33">
        <w:t>торговли.</w:t>
      </w:r>
      <w:r w:rsidRPr="00BA5C33">
        <w:tab/>
        <w:t>Пользование</w:t>
      </w:r>
      <w:r w:rsidRPr="00BA5C33">
        <w:rPr>
          <w:spacing w:val="13"/>
        </w:rPr>
        <w:t xml:space="preserve"> </w:t>
      </w:r>
      <w:r w:rsidRPr="00BA5C33">
        <w:t>денежными</w:t>
      </w:r>
      <w:r w:rsidRPr="00BA5C33">
        <w:rPr>
          <w:spacing w:val="97"/>
        </w:rPr>
        <w:t xml:space="preserve"> </w:t>
      </w:r>
      <w:r w:rsidRPr="00BA5C33">
        <w:t>купюрами.</w:t>
      </w:r>
    </w:p>
    <w:p w:rsidR="00270EBC" w:rsidRPr="00BA5C33" w:rsidRDefault="00124D9D">
      <w:pPr>
        <w:pStyle w:val="a7"/>
        <w:jc w:val="left"/>
      </w:pPr>
      <w:r w:rsidRPr="00BA5C33">
        <w:t>Оплата</w:t>
      </w:r>
      <w:r w:rsidRPr="00BA5C33">
        <w:rPr>
          <w:spacing w:val="-4"/>
        </w:rPr>
        <w:t xml:space="preserve"> </w:t>
      </w:r>
      <w:r w:rsidRPr="00BA5C33">
        <w:t>покупки.</w:t>
      </w:r>
    </w:p>
    <w:p w:rsidR="00270EBC" w:rsidRPr="00BA5C33" w:rsidRDefault="00124D9D">
      <w:pPr>
        <w:pStyle w:val="a7"/>
        <w:ind w:left="1222" w:right="4517"/>
        <w:jc w:val="left"/>
      </w:pPr>
      <w:r w:rsidRPr="00BA5C33">
        <w:t>Правила поведения при покупке товаров.</w:t>
      </w:r>
      <w:r w:rsidRPr="00BA5C33">
        <w:rPr>
          <w:spacing w:val="1"/>
        </w:rPr>
        <w:t xml:space="preserve"> </w:t>
      </w:r>
      <w:r w:rsidRPr="00BA5C33">
        <w:t>Использование</w:t>
      </w:r>
      <w:r w:rsidRPr="00BA5C33">
        <w:rPr>
          <w:spacing w:val="-6"/>
        </w:rPr>
        <w:t xml:space="preserve"> </w:t>
      </w:r>
      <w:r w:rsidRPr="00BA5C33">
        <w:t>форм</w:t>
      </w:r>
      <w:r w:rsidRPr="00BA5C33">
        <w:rPr>
          <w:spacing w:val="-4"/>
        </w:rPr>
        <w:t xml:space="preserve"> </w:t>
      </w:r>
      <w:r w:rsidRPr="00BA5C33">
        <w:t>речевого</w:t>
      </w:r>
      <w:r w:rsidRPr="00BA5C33">
        <w:rPr>
          <w:spacing w:val="-6"/>
        </w:rPr>
        <w:t xml:space="preserve"> </w:t>
      </w:r>
      <w:r w:rsidRPr="00BA5C33">
        <w:t>этикета</w:t>
      </w:r>
      <w:r w:rsidRPr="00BA5C33">
        <w:rPr>
          <w:spacing w:val="-5"/>
        </w:rPr>
        <w:t xml:space="preserve"> </w:t>
      </w:r>
      <w:r w:rsidRPr="00BA5C33">
        <w:t>покупателя.</w:t>
      </w:r>
    </w:p>
    <w:p w:rsidR="00270EBC" w:rsidRPr="00BA5C33" w:rsidRDefault="00124D9D">
      <w:pPr>
        <w:pStyle w:val="2"/>
        <w:spacing w:before="2" w:line="240" w:lineRule="auto"/>
        <w:ind w:left="881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Культура</w:t>
      </w:r>
      <w:r w:rsidRPr="00BA5C33">
        <w:rPr>
          <w:spacing w:val="-3"/>
        </w:rPr>
        <w:t xml:space="preserve"> </w:t>
      </w:r>
      <w:r w:rsidRPr="00BA5C33">
        <w:t>поведения</w:t>
      </w:r>
    </w:p>
    <w:p w:rsidR="00270EBC" w:rsidRPr="00BA5C33" w:rsidRDefault="00124D9D">
      <w:pPr>
        <w:pStyle w:val="a7"/>
        <w:spacing w:before="60" w:line="271" w:lineRule="auto"/>
        <w:ind w:left="1222" w:right="569"/>
      </w:pPr>
      <w:r w:rsidRPr="00BA5C33">
        <w:lastRenderedPageBreak/>
        <w:t>Соблюдение правил поведения в общественной организации и в общественных местах.</w:t>
      </w:r>
      <w:r w:rsidRPr="00BA5C33">
        <w:rPr>
          <w:spacing w:val="1"/>
        </w:rPr>
        <w:t xml:space="preserve"> </w:t>
      </w:r>
      <w:r w:rsidRPr="00BA5C33">
        <w:t>Воспитание</w:t>
      </w:r>
      <w:r w:rsidRPr="00BA5C33">
        <w:rPr>
          <w:spacing w:val="39"/>
        </w:rPr>
        <w:t xml:space="preserve"> </w:t>
      </w:r>
      <w:r w:rsidRPr="00BA5C33">
        <w:t>умения</w:t>
      </w:r>
      <w:r w:rsidRPr="00BA5C33">
        <w:rPr>
          <w:spacing w:val="53"/>
        </w:rPr>
        <w:t xml:space="preserve"> </w:t>
      </w:r>
      <w:r w:rsidRPr="00BA5C33">
        <w:t>содержать</w:t>
      </w:r>
      <w:r w:rsidRPr="00BA5C33">
        <w:rPr>
          <w:spacing w:val="37"/>
        </w:rPr>
        <w:t xml:space="preserve"> </w:t>
      </w:r>
      <w:r w:rsidRPr="00BA5C33">
        <w:t>в</w:t>
      </w:r>
      <w:r w:rsidRPr="00BA5C33">
        <w:rPr>
          <w:spacing w:val="45"/>
        </w:rPr>
        <w:t xml:space="preserve"> </w:t>
      </w:r>
      <w:r w:rsidRPr="00BA5C33">
        <w:t>порядке</w:t>
      </w:r>
      <w:r w:rsidRPr="00BA5C33">
        <w:rPr>
          <w:spacing w:val="31"/>
        </w:rPr>
        <w:t xml:space="preserve"> </w:t>
      </w:r>
      <w:r w:rsidRPr="00BA5C33">
        <w:t>место,</w:t>
      </w:r>
      <w:r w:rsidRPr="00BA5C33">
        <w:rPr>
          <w:spacing w:val="9"/>
        </w:rPr>
        <w:t xml:space="preserve"> </w:t>
      </w:r>
      <w:r w:rsidRPr="00BA5C33">
        <w:t>где</w:t>
      </w:r>
      <w:r w:rsidRPr="00BA5C33">
        <w:rPr>
          <w:spacing w:val="31"/>
        </w:rPr>
        <w:t xml:space="preserve"> </w:t>
      </w:r>
      <w:r w:rsidRPr="00BA5C33">
        <w:t>трудятся,</w:t>
      </w:r>
      <w:r w:rsidRPr="00BA5C33">
        <w:rPr>
          <w:spacing w:val="41"/>
        </w:rPr>
        <w:t xml:space="preserve"> </w:t>
      </w:r>
      <w:r w:rsidRPr="00BA5C33">
        <w:t>занимаются,</w:t>
      </w:r>
      <w:r w:rsidRPr="00BA5C33">
        <w:rPr>
          <w:spacing w:val="40"/>
        </w:rPr>
        <w:t xml:space="preserve"> </w:t>
      </w:r>
      <w:r w:rsidRPr="00BA5C33">
        <w:t>играют.</w:t>
      </w:r>
    </w:p>
    <w:p w:rsidR="00270EBC" w:rsidRPr="00BA5C33" w:rsidRDefault="00124D9D">
      <w:pPr>
        <w:pStyle w:val="a7"/>
        <w:spacing w:line="241" w:lineRule="exact"/>
      </w:pPr>
      <w:r w:rsidRPr="00BA5C33">
        <w:t>Формирование</w:t>
      </w:r>
      <w:r w:rsidRPr="00BA5C33">
        <w:rPr>
          <w:spacing w:val="-2"/>
        </w:rPr>
        <w:t xml:space="preserve"> </w:t>
      </w:r>
      <w:r w:rsidRPr="00BA5C33">
        <w:t>умения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желания</w:t>
      </w:r>
      <w:r w:rsidRPr="00BA5C33">
        <w:rPr>
          <w:spacing w:val="-3"/>
        </w:rPr>
        <w:t xml:space="preserve"> </w:t>
      </w:r>
      <w:r w:rsidRPr="00BA5C33">
        <w:t>трудиться.</w:t>
      </w:r>
    </w:p>
    <w:p w:rsidR="00270EBC" w:rsidRPr="00BA5C33" w:rsidRDefault="00124D9D">
      <w:pPr>
        <w:pStyle w:val="a7"/>
        <w:ind w:right="538" w:firstLine="710"/>
      </w:pPr>
      <w:r w:rsidRPr="00BA5C33">
        <w:t>Нормы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правила</w:t>
      </w:r>
      <w:r w:rsidRPr="00BA5C33">
        <w:rPr>
          <w:spacing w:val="1"/>
        </w:rPr>
        <w:t xml:space="preserve"> </w:t>
      </w:r>
      <w:r w:rsidRPr="00BA5C33">
        <w:t>общения</w:t>
      </w:r>
      <w:r w:rsidRPr="00BA5C33">
        <w:rPr>
          <w:spacing w:val="1"/>
        </w:rPr>
        <w:t xml:space="preserve"> </w:t>
      </w:r>
      <w:proofErr w:type="gramStart"/>
      <w:r w:rsidRPr="00BA5C33">
        <w:t>со</w:t>
      </w:r>
      <w:proofErr w:type="gramEnd"/>
      <w:r w:rsidRPr="00BA5C33">
        <w:rPr>
          <w:spacing w:val="1"/>
        </w:rPr>
        <w:t xml:space="preserve"> </w:t>
      </w:r>
      <w:r w:rsidRPr="00BA5C33">
        <w:t>взрослыми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сверстниками.</w:t>
      </w:r>
      <w:r w:rsidRPr="00BA5C33">
        <w:rPr>
          <w:spacing w:val="1"/>
        </w:rPr>
        <w:t xml:space="preserve"> </w:t>
      </w:r>
      <w:r w:rsidRPr="00BA5C33">
        <w:t>Обращение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просьбой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сверстникам</w:t>
      </w:r>
      <w:r w:rsidRPr="00BA5C33">
        <w:rPr>
          <w:spacing w:val="-2"/>
        </w:rPr>
        <w:t xml:space="preserve"> </w:t>
      </w:r>
      <w:r w:rsidRPr="00BA5C33">
        <w:t>и взрослым.</w:t>
      </w:r>
    </w:p>
    <w:p w:rsidR="00270EBC" w:rsidRPr="00BA5C33" w:rsidRDefault="00124D9D">
      <w:pPr>
        <w:pStyle w:val="a7"/>
        <w:ind w:right="539" w:firstLine="710"/>
      </w:pPr>
      <w:r w:rsidRPr="00BA5C33">
        <w:t>Использование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речи</w:t>
      </w:r>
      <w:r w:rsidRPr="00BA5C33">
        <w:rPr>
          <w:spacing w:val="1"/>
        </w:rPr>
        <w:t xml:space="preserve"> </w:t>
      </w:r>
      <w:r w:rsidRPr="00BA5C33">
        <w:t>вежливых</w:t>
      </w:r>
      <w:r w:rsidRPr="00BA5C33">
        <w:rPr>
          <w:spacing w:val="1"/>
        </w:rPr>
        <w:t xml:space="preserve"> </w:t>
      </w:r>
      <w:r w:rsidRPr="00BA5C33">
        <w:t>слов.</w:t>
      </w:r>
      <w:r w:rsidRPr="00BA5C33">
        <w:rPr>
          <w:spacing w:val="1"/>
        </w:rPr>
        <w:t xml:space="preserve"> </w:t>
      </w:r>
      <w:r w:rsidRPr="00BA5C33">
        <w:t>Соблюдение</w:t>
      </w:r>
      <w:r w:rsidRPr="00BA5C33">
        <w:rPr>
          <w:spacing w:val="1"/>
        </w:rPr>
        <w:t xml:space="preserve"> </w:t>
      </w:r>
      <w:r w:rsidRPr="00BA5C33">
        <w:t>правил</w:t>
      </w:r>
      <w:r w:rsidRPr="00BA5C33">
        <w:rPr>
          <w:spacing w:val="1"/>
        </w:rPr>
        <w:t xml:space="preserve"> </w:t>
      </w:r>
      <w:r w:rsidRPr="00BA5C33">
        <w:t>поведения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встрече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расставании со сверстниками и взрослыми. Соблюдение поведения в общественных местах, при</w:t>
      </w:r>
      <w:r w:rsidRPr="00BA5C33">
        <w:rPr>
          <w:spacing w:val="1"/>
        </w:rPr>
        <w:t xml:space="preserve"> </w:t>
      </w:r>
      <w:r w:rsidRPr="00BA5C33">
        <w:t>посещении</w:t>
      </w:r>
      <w:r w:rsidRPr="00BA5C33">
        <w:rPr>
          <w:spacing w:val="1"/>
        </w:rPr>
        <w:t xml:space="preserve"> </w:t>
      </w:r>
      <w:r w:rsidRPr="00BA5C33">
        <w:t>кинотеатра,</w:t>
      </w:r>
      <w:r w:rsidRPr="00BA5C33">
        <w:rPr>
          <w:spacing w:val="1"/>
        </w:rPr>
        <w:t xml:space="preserve"> </w:t>
      </w:r>
      <w:r w:rsidRPr="00BA5C33">
        <w:t>музея,</w:t>
      </w:r>
      <w:r w:rsidRPr="00BA5C33">
        <w:rPr>
          <w:spacing w:val="1"/>
        </w:rPr>
        <w:t xml:space="preserve"> </w:t>
      </w:r>
      <w:r w:rsidRPr="00BA5C33">
        <w:t>библиотеки.</w:t>
      </w:r>
      <w:r w:rsidRPr="00BA5C33">
        <w:rPr>
          <w:spacing w:val="1"/>
        </w:rPr>
        <w:t xml:space="preserve"> </w:t>
      </w:r>
      <w:r w:rsidRPr="00BA5C33">
        <w:t>Соблюдение</w:t>
      </w:r>
      <w:r w:rsidRPr="00BA5C33">
        <w:rPr>
          <w:spacing w:val="1"/>
        </w:rPr>
        <w:t xml:space="preserve"> </w:t>
      </w:r>
      <w:r w:rsidRPr="00BA5C33">
        <w:t>правил</w:t>
      </w:r>
      <w:r w:rsidRPr="00BA5C33">
        <w:rPr>
          <w:spacing w:val="1"/>
        </w:rPr>
        <w:t xml:space="preserve"> </w:t>
      </w:r>
      <w:r w:rsidRPr="00BA5C33">
        <w:t>поведения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магазине</w:t>
      </w:r>
      <w:r w:rsidRPr="00BA5C33">
        <w:rPr>
          <w:spacing w:val="6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обращение за помощью. Соблюдение правил поведения в лесу, парке, на водоеме. Соблюдение</w:t>
      </w:r>
      <w:r w:rsidRPr="00BA5C33">
        <w:rPr>
          <w:spacing w:val="1"/>
        </w:rPr>
        <w:t xml:space="preserve"> </w:t>
      </w:r>
      <w:r w:rsidRPr="00BA5C33">
        <w:t>правил</w:t>
      </w:r>
      <w:r w:rsidRPr="00BA5C33">
        <w:rPr>
          <w:spacing w:val="-2"/>
        </w:rPr>
        <w:t xml:space="preserve"> </w:t>
      </w:r>
      <w:r w:rsidRPr="00BA5C33">
        <w:t>поведения в</w:t>
      </w:r>
      <w:r w:rsidRPr="00BA5C33">
        <w:rPr>
          <w:spacing w:val="-1"/>
        </w:rPr>
        <w:t xml:space="preserve"> </w:t>
      </w:r>
      <w:r w:rsidRPr="00BA5C33">
        <w:t>гостях.</w:t>
      </w:r>
    </w:p>
    <w:p w:rsidR="00270EBC" w:rsidRPr="00BA5C33" w:rsidRDefault="00124D9D">
      <w:pPr>
        <w:pStyle w:val="a7"/>
        <w:ind w:right="542" w:firstLine="710"/>
      </w:pPr>
      <w:r w:rsidRPr="00BA5C33">
        <w:t>Использование неречевых средств общения (сдержанная поза, умеренность жестикуляции,</w:t>
      </w:r>
      <w:r w:rsidRPr="00BA5C33">
        <w:rPr>
          <w:spacing w:val="1"/>
        </w:rPr>
        <w:t xml:space="preserve"> </w:t>
      </w:r>
      <w:r w:rsidRPr="00BA5C33">
        <w:t>поворот</w:t>
      </w:r>
      <w:r w:rsidRPr="00BA5C33">
        <w:rPr>
          <w:spacing w:val="-1"/>
        </w:rPr>
        <w:t xml:space="preserve"> </w:t>
      </w:r>
      <w:r w:rsidRPr="00BA5C33">
        <w:t>туловища</w:t>
      </w:r>
      <w:r w:rsidRPr="00BA5C33">
        <w:rPr>
          <w:spacing w:val="-1"/>
        </w:rPr>
        <w:t xml:space="preserve"> </w:t>
      </w:r>
      <w:r w:rsidRPr="00BA5C33">
        <w:t xml:space="preserve">к </w:t>
      </w:r>
      <w:proofErr w:type="gramStart"/>
      <w:r w:rsidRPr="00BA5C33">
        <w:t>говорящему</w:t>
      </w:r>
      <w:proofErr w:type="gramEnd"/>
      <w:r w:rsidRPr="00BA5C33">
        <w:t>).</w:t>
      </w:r>
    </w:p>
    <w:p w:rsidR="00270EBC" w:rsidRPr="00BA5C33" w:rsidRDefault="00124D9D">
      <w:pPr>
        <w:spacing w:line="247" w:lineRule="auto"/>
        <w:ind w:left="1222" w:right="949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Воспитание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необходимости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чистоте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лицо,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руки,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тело,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причёску,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одежду,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обувь.</w:t>
      </w:r>
      <w:r w:rsidRPr="00BA5C33">
        <w:rPr>
          <w:spacing w:val="-55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Правила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поведения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столом: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не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класть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руки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стол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время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еды,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есть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закрытым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ртом,</w:t>
      </w:r>
    </w:p>
    <w:p w:rsidR="00270EBC" w:rsidRPr="00BA5C33" w:rsidRDefault="00124D9D">
      <w:pPr>
        <w:pStyle w:val="a7"/>
        <w:spacing w:before="7"/>
        <w:ind w:right="538"/>
      </w:pPr>
      <w:r w:rsidRPr="00BA5C33">
        <w:t>не спеша, тщательно пережёвывая пищу; не втягивать еду с ложки; бережно относиться к хлебу и</w:t>
      </w:r>
      <w:r w:rsidRPr="00BA5C33">
        <w:rPr>
          <w:spacing w:val="1"/>
        </w:rPr>
        <w:t xml:space="preserve"> </w:t>
      </w:r>
      <w:r w:rsidRPr="00BA5C33">
        <w:t>другим</w:t>
      </w:r>
      <w:r w:rsidRPr="00BA5C33">
        <w:rPr>
          <w:spacing w:val="-2"/>
        </w:rPr>
        <w:t xml:space="preserve"> </w:t>
      </w:r>
      <w:r w:rsidRPr="00BA5C33">
        <w:t>продуктам; правильно</w:t>
      </w:r>
      <w:r w:rsidRPr="00BA5C33">
        <w:rPr>
          <w:spacing w:val="-3"/>
        </w:rPr>
        <w:t xml:space="preserve"> </w:t>
      </w:r>
      <w:r w:rsidRPr="00BA5C33">
        <w:t>пользоваться</w:t>
      </w:r>
      <w:r w:rsidRPr="00BA5C33">
        <w:rPr>
          <w:spacing w:val="-1"/>
        </w:rPr>
        <w:t xml:space="preserve"> </w:t>
      </w:r>
      <w:r w:rsidRPr="00BA5C33">
        <w:t>столовыми приборами.</w:t>
      </w:r>
    </w:p>
    <w:p w:rsidR="00270EBC" w:rsidRPr="00BA5C33" w:rsidRDefault="00124D9D">
      <w:pPr>
        <w:pStyle w:val="a7"/>
        <w:spacing w:before="1"/>
        <w:ind w:left="1222"/>
      </w:pPr>
      <w:r w:rsidRPr="00BA5C33">
        <w:t>Выбор</w:t>
      </w:r>
      <w:r w:rsidRPr="00BA5C33">
        <w:rPr>
          <w:spacing w:val="-3"/>
        </w:rPr>
        <w:t xml:space="preserve"> </w:t>
      </w:r>
      <w:r w:rsidRPr="00BA5C33">
        <w:t>подарков,</w:t>
      </w:r>
      <w:r w:rsidRPr="00BA5C33">
        <w:rPr>
          <w:spacing w:val="-3"/>
        </w:rPr>
        <w:t xml:space="preserve"> </w:t>
      </w:r>
      <w:r w:rsidRPr="00BA5C33">
        <w:t>изготовление</w:t>
      </w:r>
      <w:r w:rsidRPr="00BA5C33">
        <w:rPr>
          <w:spacing w:val="-4"/>
        </w:rPr>
        <w:t xml:space="preserve"> </w:t>
      </w:r>
      <w:r w:rsidRPr="00BA5C33">
        <w:t>своими</w:t>
      </w:r>
      <w:r w:rsidRPr="00BA5C33">
        <w:rPr>
          <w:spacing w:val="-3"/>
        </w:rPr>
        <w:t xml:space="preserve"> </w:t>
      </w:r>
      <w:r w:rsidRPr="00BA5C33">
        <w:t>руками.</w:t>
      </w:r>
    </w:p>
    <w:p w:rsidR="00270EBC" w:rsidRPr="00BA5C33" w:rsidRDefault="00124D9D">
      <w:pPr>
        <w:pStyle w:val="2"/>
        <w:ind w:left="881"/>
      </w:pPr>
      <w:r w:rsidRPr="00BA5C33">
        <w:t>Медицинская</w:t>
      </w:r>
      <w:r w:rsidRPr="00BA5C33">
        <w:rPr>
          <w:spacing w:val="-4"/>
        </w:rPr>
        <w:t xml:space="preserve"> </w:t>
      </w:r>
      <w:r w:rsidRPr="00BA5C33">
        <w:t>помощь</w:t>
      </w:r>
    </w:p>
    <w:p w:rsidR="00270EBC" w:rsidRPr="00BA5C33" w:rsidRDefault="00124D9D">
      <w:pPr>
        <w:pStyle w:val="a7"/>
        <w:spacing w:line="235" w:lineRule="auto"/>
        <w:ind w:right="883" w:firstLine="701"/>
      </w:pPr>
      <w:r w:rsidRPr="00BA5C33">
        <w:t>Соблюдение</w:t>
      </w:r>
      <w:r w:rsidRPr="00BA5C33">
        <w:rPr>
          <w:spacing w:val="-7"/>
        </w:rPr>
        <w:t xml:space="preserve"> </w:t>
      </w:r>
      <w:r w:rsidRPr="00BA5C33">
        <w:t>правил</w:t>
      </w:r>
      <w:r w:rsidRPr="00BA5C33">
        <w:rPr>
          <w:spacing w:val="-6"/>
        </w:rPr>
        <w:t xml:space="preserve"> </w:t>
      </w:r>
      <w:r w:rsidRPr="00BA5C33">
        <w:t>хранения</w:t>
      </w:r>
      <w:r w:rsidRPr="00BA5C33">
        <w:rPr>
          <w:spacing w:val="-3"/>
        </w:rPr>
        <w:t xml:space="preserve"> </w:t>
      </w:r>
      <w:r w:rsidRPr="00BA5C33">
        <w:t>лека</w:t>
      </w:r>
      <w:proofErr w:type="gramStart"/>
      <w:r w:rsidRPr="00BA5C33">
        <w:t>рств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д</w:t>
      </w:r>
      <w:proofErr w:type="gramEnd"/>
      <w:r w:rsidRPr="00BA5C33">
        <w:t>омашней</w:t>
      </w:r>
      <w:r w:rsidRPr="00BA5C33">
        <w:rPr>
          <w:spacing w:val="-4"/>
        </w:rPr>
        <w:t xml:space="preserve"> </w:t>
      </w:r>
      <w:r w:rsidRPr="00BA5C33">
        <w:t>аптечке,</w:t>
      </w:r>
      <w:r w:rsidRPr="00BA5C33">
        <w:rPr>
          <w:spacing w:val="-3"/>
        </w:rPr>
        <w:t xml:space="preserve"> </w:t>
      </w:r>
      <w:r w:rsidRPr="00BA5C33">
        <w:t>применение</w:t>
      </w:r>
      <w:r w:rsidRPr="00BA5C33">
        <w:rPr>
          <w:spacing w:val="-4"/>
        </w:rPr>
        <w:t xml:space="preserve"> </w:t>
      </w:r>
      <w:r w:rsidRPr="00BA5C33">
        <w:t>лекарственных</w:t>
      </w:r>
      <w:r w:rsidRPr="00BA5C33">
        <w:rPr>
          <w:spacing w:val="-57"/>
        </w:rPr>
        <w:t xml:space="preserve"> </w:t>
      </w:r>
      <w:r w:rsidRPr="00BA5C33">
        <w:t>средств</w:t>
      </w:r>
      <w:r w:rsidRPr="00BA5C33">
        <w:rPr>
          <w:spacing w:val="-2"/>
        </w:rPr>
        <w:t xml:space="preserve"> </w:t>
      </w:r>
      <w:r w:rsidRPr="00BA5C33">
        <w:t>только по назначению врача.</w:t>
      </w:r>
    </w:p>
    <w:p w:rsidR="00270EBC" w:rsidRPr="00BA5C33" w:rsidRDefault="00124D9D">
      <w:pPr>
        <w:pStyle w:val="a7"/>
        <w:ind w:left="1222" w:right="1521"/>
        <w:jc w:val="left"/>
      </w:pPr>
      <w:r w:rsidRPr="00BA5C33">
        <w:t>Пользование</w:t>
      </w:r>
      <w:r w:rsidRPr="00BA5C33">
        <w:rPr>
          <w:spacing w:val="-5"/>
        </w:rPr>
        <w:t xml:space="preserve"> </w:t>
      </w:r>
      <w:r w:rsidRPr="00BA5C33">
        <w:t>градусником.</w:t>
      </w:r>
      <w:r w:rsidRPr="00BA5C33">
        <w:rPr>
          <w:spacing w:val="-4"/>
        </w:rPr>
        <w:t xml:space="preserve"> </w:t>
      </w:r>
      <w:r w:rsidRPr="00BA5C33">
        <w:t>Оказание</w:t>
      </w:r>
      <w:r w:rsidRPr="00BA5C33">
        <w:rPr>
          <w:spacing w:val="-5"/>
        </w:rPr>
        <w:t xml:space="preserve"> </w:t>
      </w:r>
      <w:r w:rsidRPr="00BA5C33">
        <w:t>первой</w:t>
      </w:r>
      <w:r w:rsidRPr="00BA5C33">
        <w:rPr>
          <w:spacing w:val="-4"/>
        </w:rPr>
        <w:t xml:space="preserve"> </w:t>
      </w:r>
      <w:r w:rsidRPr="00BA5C33">
        <w:t>помощи</w:t>
      </w:r>
      <w:r w:rsidRPr="00BA5C33">
        <w:rPr>
          <w:spacing w:val="-4"/>
        </w:rPr>
        <w:t xml:space="preserve"> </w:t>
      </w:r>
      <w:r w:rsidRPr="00BA5C33">
        <w:t>при</w:t>
      </w:r>
      <w:r w:rsidRPr="00BA5C33">
        <w:rPr>
          <w:spacing w:val="-4"/>
        </w:rPr>
        <w:t xml:space="preserve"> </w:t>
      </w:r>
      <w:r w:rsidRPr="00BA5C33">
        <w:t>ожоге,</w:t>
      </w:r>
      <w:r w:rsidRPr="00BA5C33">
        <w:rPr>
          <w:spacing w:val="-4"/>
        </w:rPr>
        <w:t xml:space="preserve"> </w:t>
      </w:r>
      <w:r w:rsidRPr="00BA5C33">
        <w:t>порезе,</w:t>
      </w:r>
      <w:r w:rsidRPr="00BA5C33">
        <w:rPr>
          <w:spacing w:val="-2"/>
        </w:rPr>
        <w:t xml:space="preserve"> </w:t>
      </w:r>
      <w:r w:rsidRPr="00BA5C33">
        <w:t>ушибе.</w:t>
      </w:r>
      <w:r w:rsidRPr="00BA5C33">
        <w:rPr>
          <w:spacing w:val="-57"/>
        </w:rPr>
        <w:t xml:space="preserve"> </w:t>
      </w:r>
      <w:r w:rsidRPr="00BA5C33">
        <w:t>Уход</w:t>
      </w:r>
      <w:r w:rsidRPr="00BA5C33">
        <w:rPr>
          <w:spacing w:val="-4"/>
        </w:rPr>
        <w:t xml:space="preserve"> </w:t>
      </w:r>
      <w:r w:rsidRPr="00BA5C33">
        <w:t>за</w:t>
      </w:r>
      <w:r w:rsidRPr="00BA5C33">
        <w:rPr>
          <w:spacing w:val="-1"/>
        </w:rPr>
        <w:t xml:space="preserve"> </w:t>
      </w:r>
      <w:r w:rsidRPr="00BA5C33">
        <w:t>средствами оптической коррекции.</w:t>
      </w:r>
    </w:p>
    <w:p w:rsidR="00270EBC" w:rsidRPr="00BA5C33" w:rsidRDefault="00124D9D">
      <w:pPr>
        <w:pStyle w:val="a7"/>
        <w:ind w:left="1222"/>
        <w:jc w:val="left"/>
      </w:pPr>
      <w:r w:rsidRPr="00BA5C33">
        <w:t>Комплексы</w:t>
      </w:r>
      <w:r w:rsidRPr="00BA5C33">
        <w:rPr>
          <w:spacing w:val="-4"/>
        </w:rPr>
        <w:t xml:space="preserve"> </w:t>
      </w:r>
      <w:r w:rsidRPr="00BA5C33">
        <w:t>гимнастики</w:t>
      </w:r>
      <w:r w:rsidRPr="00BA5C33">
        <w:rPr>
          <w:spacing w:val="-6"/>
        </w:rPr>
        <w:t xml:space="preserve"> </w:t>
      </w:r>
      <w:r w:rsidRPr="00BA5C33">
        <w:t>для</w:t>
      </w:r>
      <w:r w:rsidRPr="00BA5C33">
        <w:rPr>
          <w:spacing w:val="-4"/>
        </w:rPr>
        <w:t xml:space="preserve"> </w:t>
      </w:r>
      <w:r w:rsidRPr="00BA5C33">
        <w:t>глаз</w:t>
      </w:r>
      <w:r w:rsidRPr="00BA5C33">
        <w:rPr>
          <w:spacing w:val="-4"/>
        </w:rPr>
        <w:t xml:space="preserve"> </w:t>
      </w:r>
      <w:r w:rsidRPr="00BA5C33">
        <w:t>для</w:t>
      </w:r>
      <w:r w:rsidRPr="00BA5C33">
        <w:rPr>
          <w:spacing w:val="-4"/>
        </w:rPr>
        <w:t xml:space="preserve"> </w:t>
      </w:r>
      <w:r w:rsidRPr="00BA5C33">
        <w:t>предупреждения</w:t>
      </w:r>
      <w:r w:rsidRPr="00BA5C33">
        <w:rPr>
          <w:spacing w:val="-4"/>
        </w:rPr>
        <w:t xml:space="preserve"> </w:t>
      </w:r>
      <w:r w:rsidRPr="00BA5C33">
        <w:t>или</w:t>
      </w:r>
      <w:r w:rsidRPr="00BA5C33">
        <w:rPr>
          <w:spacing w:val="-3"/>
        </w:rPr>
        <w:t xml:space="preserve"> </w:t>
      </w:r>
      <w:r w:rsidRPr="00BA5C33">
        <w:t>снятия</w:t>
      </w:r>
      <w:r w:rsidRPr="00BA5C33">
        <w:rPr>
          <w:spacing w:val="-4"/>
        </w:rPr>
        <w:t xml:space="preserve"> </w:t>
      </w:r>
      <w:r w:rsidRPr="00BA5C33">
        <w:t>зрительного</w:t>
      </w:r>
      <w:r w:rsidRPr="00BA5C33">
        <w:rPr>
          <w:spacing w:val="-2"/>
        </w:rPr>
        <w:t xml:space="preserve"> </w:t>
      </w:r>
      <w:r w:rsidRPr="00BA5C33">
        <w:t>утомления.</w:t>
      </w:r>
      <w:r w:rsidRPr="00BA5C33">
        <w:rPr>
          <w:spacing w:val="-57"/>
        </w:rPr>
        <w:t xml:space="preserve"> </w:t>
      </w:r>
      <w:r w:rsidRPr="00BA5C33">
        <w:t>Обращение</w:t>
      </w:r>
      <w:r w:rsidRPr="00BA5C33">
        <w:rPr>
          <w:spacing w:val="-2"/>
        </w:rPr>
        <w:t xml:space="preserve"> </w:t>
      </w:r>
      <w:r w:rsidRPr="00BA5C33">
        <w:t>к</w:t>
      </w:r>
      <w:r w:rsidRPr="00BA5C33">
        <w:rPr>
          <w:spacing w:val="2"/>
        </w:rPr>
        <w:t xml:space="preserve"> </w:t>
      </w:r>
      <w:r w:rsidRPr="00BA5C33">
        <w:t>услугам</w:t>
      </w:r>
      <w:r w:rsidRPr="00BA5C33">
        <w:rPr>
          <w:spacing w:val="-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служб и</w:t>
      </w:r>
      <w:r w:rsidRPr="00BA5C33">
        <w:rPr>
          <w:spacing w:val="3"/>
        </w:rPr>
        <w:t xml:space="preserve"> </w:t>
      </w:r>
      <w:r w:rsidRPr="00BA5C33">
        <w:t>учреждений.</w:t>
      </w:r>
    </w:p>
    <w:p w:rsidR="00270EBC" w:rsidRPr="00BA5C33" w:rsidRDefault="00124D9D">
      <w:pPr>
        <w:spacing w:before="5"/>
        <w:ind w:left="1222"/>
        <w:rPr>
          <w:b/>
          <w:sz w:val="24"/>
          <w:szCs w:val="24"/>
        </w:rPr>
      </w:pPr>
      <w:r w:rsidRPr="00BA5C33">
        <w:rPr>
          <w:b/>
          <w:sz w:val="24"/>
          <w:szCs w:val="24"/>
        </w:rPr>
        <w:t>Развитие</w:t>
      </w:r>
      <w:r w:rsidRPr="00BA5C33">
        <w:rPr>
          <w:b/>
          <w:spacing w:val="-4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коммуникативной</w:t>
      </w:r>
      <w:r w:rsidRPr="00BA5C33">
        <w:rPr>
          <w:b/>
          <w:spacing w:val="-4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деятельности</w:t>
      </w:r>
    </w:p>
    <w:p w:rsidR="00270EBC" w:rsidRPr="00BA5C33" w:rsidRDefault="00124D9D">
      <w:pPr>
        <w:pStyle w:val="2"/>
        <w:spacing w:before="0"/>
        <w:jc w:val="left"/>
      </w:pPr>
      <w:r w:rsidRPr="00BA5C33">
        <w:t>Общение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его</w:t>
      </w:r>
      <w:r w:rsidRPr="00BA5C33">
        <w:rPr>
          <w:spacing w:val="-2"/>
        </w:rPr>
        <w:t xml:space="preserve"> </w:t>
      </w:r>
      <w:r w:rsidRPr="00BA5C33">
        <w:t>роль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жизни</w:t>
      </w:r>
      <w:r w:rsidRPr="00BA5C33">
        <w:rPr>
          <w:spacing w:val="-1"/>
        </w:rPr>
        <w:t xml:space="preserve"> </w:t>
      </w:r>
      <w:r w:rsidRPr="00BA5C33">
        <w:t>человека.</w:t>
      </w:r>
    </w:p>
    <w:p w:rsidR="00270EBC" w:rsidRPr="00BA5C33" w:rsidRDefault="00124D9D">
      <w:pPr>
        <w:pStyle w:val="a7"/>
        <w:ind w:right="532" w:firstLine="710"/>
      </w:pPr>
      <w:r w:rsidRPr="00BA5C33">
        <w:t>Общение в жизни человека. Человек как адресат и адресант общения. Нормы и правила</w:t>
      </w:r>
      <w:r w:rsidRPr="00BA5C33">
        <w:rPr>
          <w:spacing w:val="1"/>
        </w:rPr>
        <w:t xml:space="preserve"> </w:t>
      </w:r>
      <w:r w:rsidRPr="00BA5C33">
        <w:t>общения. Средства речевого и неречевого общения. Ситуации общения. Виды взаимодействия с</w:t>
      </w:r>
      <w:r w:rsidRPr="00BA5C33">
        <w:rPr>
          <w:spacing w:val="1"/>
        </w:rPr>
        <w:t xml:space="preserve"> </w:t>
      </w:r>
      <w:r w:rsidRPr="00BA5C33">
        <w:t>партнёром</w:t>
      </w:r>
      <w:r w:rsidRPr="00BA5C33">
        <w:rPr>
          <w:spacing w:val="-2"/>
        </w:rPr>
        <w:t xml:space="preserve"> </w:t>
      </w:r>
      <w:r w:rsidRPr="00BA5C33">
        <w:t>по общению.</w:t>
      </w:r>
      <w:r w:rsidRPr="00BA5C33">
        <w:rPr>
          <w:spacing w:val="-1"/>
        </w:rPr>
        <w:t xml:space="preserve"> </w:t>
      </w:r>
      <w:r w:rsidRPr="00BA5C33">
        <w:t>Роль слуха, речи,</w:t>
      </w:r>
      <w:r w:rsidRPr="00BA5C33">
        <w:rPr>
          <w:spacing w:val="-1"/>
        </w:rPr>
        <w:t xml:space="preserve"> </w:t>
      </w:r>
      <w:r w:rsidRPr="00BA5C33">
        <w:t>движений, зрения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общении.</w:t>
      </w:r>
    </w:p>
    <w:p w:rsidR="00270EBC" w:rsidRPr="00BA5C33" w:rsidRDefault="00124D9D">
      <w:pPr>
        <w:pStyle w:val="2"/>
        <w:spacing w:before="3"/>
      </w:pPr>
      <w:r w:rsidRPr="00BA5C33">
        <w:t>Формирование</w:t>
      </w:r>
      <w:r w:rsidRPr="00BA5C33">
        <w:rPr>
          <w:spacing w:val="-5"/>
        </w:rPr>
        <w:t xml:space="preserve"> </w:t>
      </w:r>
      <w:r w:rsidRPr="00BA5C33">
        <w:t>образа</w:t>
      </w:r>
      <w:r w:rsidRPr="00BA5C33">
        <w:rPr>
          <w:spacing w:val="-5"/>
        </w:rPr>
        <w:t xml:space="preserve"> </w:t>
      </w:r>
      <w:r w:rsidRPr="00BA5C33">
        <w:t>человека.</w:t>
      </w:r>
    </w:p>
    <w:p w:rsidR="00270EBC" w:rsidRPr="00BA5C33" w:rsidRDefault="00124D9D">
      <w:pPr>
        <w:pStyle w:val="a7"/>
        <w:ind w:right="536" w:firstLine="710"/>
      </w:pPr>
      <w:r w:rsidRPr="00BA5C33">
        <w:t>Формирование</w:t>
      </w:r>
      <w:r w:rsidRPr="00BA5C33">
        <w:rPr>
          <w:spacing w:val="1"/>
        </w:rPr>
        <w:t xml:space="preserve"> </w:t>
      </w:r>
      <w:r w:rsidRPr="00BA5C33">
        <w:t>образа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себе.</w:t>
      </w:r>
      <w:r w:rsidRPr="00BA5C33">
        <w:rPr>
          <w:spacing w:val="1"/>
        </w:rPr>
        <w:t xml:space="preserve"> </w:t>
      </w:r>
      <w:r w:rsidRPr="00BA5C33">
        <w:t>Развитие</w:t>
      </w:r>
      <w:r w:rsidRPr="00BA5C33">
        <w:rPr>
          <w:spacing w:val="1"/>
        </w:rPr>
        <w:t xml:space="preserve"> </w:t>
      </w:r>
      <w:proofErr w:type="spellStart"/>
      <w:proofErr w:type="gramStart"/>
      <w:r w:rsidRPr="00BA5C33">
        <w:t>психо</w:t>
      </w:r>
      <w:proofErr w:type="spellEnd"/>
      <w:r w:rsidRPr="00BA5C33">
        <w:t>-моторного</w:t>
      </w:r>
      <w:proofErr w:type="gramEnd"/>
      <w:r w:rsidRPr="00BA5C33">
        <w:rPr>
          <w:spacing w:val="1"/>
        </w:rPr>
        <w:t xml:space="preserve"> </w:t>
      </w:r>
      <w:r w:rsidRPr="00BA5C33">
        <w:t>образования</w:t>
      </w:r>
      <w:r w:rsidRPr="00BA5C33">
        <w:rPr>
          <w:spacing w:val="1"/>
        </w:rPr>
        <w:t xml:space="preserve"> </w:t>
      </w:r>
      <w:r w:rsidRPr="00BA5C33">
        <w:t>«схема</w:t>
      </w:r>
      <w:r w:rsidRPr="00BA5C33">
        <w:rPr>
          <w:spacing w:val="1"/>
        </w:rPr>
        <w:t xml:space="preserve"> </w:t>
      </w:r>
      <w:r w:rsidRPr="00BA5C33">
        <w:t>тела».</w:t>
      </w:r>
      <w:r w:rsidRPr="00BA5C33">
        <w:rPr>
          <w:spacing w:val="1"/>
        </w:rPr>
        <w:t xml:space="preserve"> </w:t>
      </w:r>
      <w:r w:rsidRPr="00BA5C33">
        <w:t>Обогащение</w:t>
      </w:r>
      <w:r w:rsidRPr="00BA5C33">
        <w:rPr>
          <w:spacing w:val="1"/>
        </w:rPr>
        <w:t xml:space="preserve"> </w:t>
      </w:r>
      <w:r w:rsidRPr="00BA5C33">
        <w:t>опыта</w:t>
      </w:r>
      <w:r w:rsidRPr="00BA5C33">
        <w:rPr>
          <w:spacing w:val="1"/>
        </w:rPr>
        <w:t xml:space="preserve"> </w:t>
      </w:r>
      <w:r w:rsidRPr="00BA5C33">
        <w:t>самовыражения.</w:t>
      </w:r>
      <w:r w:rsidRPr="00BA5C33">
        <w:rPr>
          <w:spacing w:val="1"/>
        </w:rPr>
        <w:t xml:space="preserve"> </w:t>
      </w:r>
      <w:r w:rsidRPr="00BA5C33">
        <w:t>Формирование</w:t>
      </w:r>
      <w:r w:rsidRPr="00BA5C33">
        <w:rPr>
          <w:spacing w:val="1"/>
        </w:rPr>
        <w:t xml:space="preserve"> </w:t>
      </w:r>
      <w:r w:rsidRPr="00BA5C33">
        <w:t>образа</w:t>
      </w:r>
      <w:r w:rsidRPr="00BA5C33">
        <w:rPr>
          <w:spacing w:val="1"/>
        </w:rPr>
        <w:t xml:space="preserve"> </w:t>
      </w:r>
      <w:r w:rsidRPr="00BA5C33">
        <w:t>другого</w:t>
      </w:r>
      <w:r w:rsidRPr="00BA5C33">
        <w:rPr>
          <w:spacing w:val="1"/>
        </w:rPr>
        <w:t xml:space="preserve"> </w:t>
      </w:r>
      <w:r w:rsidRPr="00BA5C33">
        <w:t>человека.</w:t>
      </w:r>
      <w:r w:rsidRPr="00BA5C33">
        <w:rPr>
          <w:spacing w:val="1"/>
        </w:rPr>
        <w:t xml:space="preserve"> </w:t>
      </w:r>
      <w:r w:rsidRPr="00BA5C33">
        <w:t>Имя</w:t>
      </w:r>
      <w:r w:rsidRPr="00BA5C33">
        <w:rPr>
          <w:spacing w:val="1"/>
        </w:rPr>
        <w:t xml:space="preserve"> </w:t>
      </w:r>
      <w:r w:rsidRPr="00BA5C33">
        <w:t>человека.</w:t>
      </w:r>
      <w:r w:rsidRPr="00BA5C33">
        <w:rPr>
          <w:spacing w:val="1"/>
        </w:rPr>
        <w:t xml:space="preserve"> </w:t>
      </w:r>
      <w:r w:rsidRPr="00BA5C33">
        <w:t>Внешний облик человека. Взгляд. Речь и голос человека. Эмоции человека (базовые эмоции) и их</w:t>
      </w:r>
      <w:r w:rsidRPr="00BA5C33">
        <w:rPr>
          <w:spacing w:val="1"/>
        </w:rPr>
        <w:t xml:space="preserve"> </w:t>
      </w:r>
      <w:r w:rsidRPr="00BA5C33">
        <w:t>экспрессивное выражение. Движения и действия человека в ситуации общения. Образ человека в</w:t>
      </w:r>
      <w:r w:rsidRPr="00BA5C33">
        <w:rPr>
          <w:spacing w:val="1"/>
        </w:rPr>
        <w:t xml:space="preserve"> </w:t>
      </w:r>
      <w:r w:rsidRPr="00BA5C33">
        <w:t>соответствии с его деятельностью и родом занятий. Обогащение опыта восприятия и понимания</w:t>
      </w:r>
      <w:r w:rsidRPr="00BA5C33">
        <w:rPr>
          <w:spacing w:val="1"/>
        </w:rPr>
        <w:t xml:space="preserve"> </w:t>
      </w:r>
      <w:r w:rsidRPr="00BA5C33">
        <w:t>партнера</w:t>
      </w:r>
      <w:r w:rsidRPr="00BA5C33">
        <w:rPr>
          <w:spacing w:val="-2"/>
        </w:rPr>
        <w:t xml:space="preserve"> </w:t>
      </w:r>
      <w:r w:rsidRPr="00BA5C33">
        <w:t>по общению.</w:t>
      </w:r>
    </w:p>
    <w:p w:rsidR="00270EBC" w:rsidRPr="00BA5C33" w:rsidRDefault="00124D9D">
      <w:pPr>
        <w:pStyle w:val="2"/>
        <w:spacing w:before="3"/>
        <w:rPr>
          <w:i w:val="0"/>
        </w:rPr>
      </w:pPr>
      <w:r w:rsidRPr="00BA5C33">
        <w:t>Формирование</w:t>
      </w:r>
      <w:r w:rsidRPr="00BA5C33">
        <w:rPr>
          <w:spacing w:val="-5"/>
        </w:rPr>
        <w:t xml:space="preserve"> </w:t>
      </w:r>
      <w:r w:rsidRPr="00BA5C33">
        <w:t>коммуникативной</w:t>
      </w:r>
      <w:r w:rsidRPr="00BA5C33">
        <w:rPr>
          <w:spacing w:val="-6"/>
        </w:rPr>
        <w:t xml:space="preserve"> </w:t>
      </w:r>
      <w:r w:rsidRPr="00BA5C33">
        <w:t>грамотности</w:t>
      </w:r>
      <w:r w:rsidRPr="00BA5C33">
        <w:rPr>
          <w:i w:val="0"/>
        </w:rPr>
        <w:t>.</w:t>
      </w:r>
    </w:p>
    <w:p w:rsidR="00270EBC" w:rsidRPr="00BA5C33" w:rsidRDefault="00124D9D">
      <w:pPr>
        <w:pStyle w:val="a7"/>
        <w:ind w:right="537" w:firstLine="710"/>
      </w:pP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знаний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умений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области</w:t>
      </w:r>
      <w:r w:rsidRPr="00BA5C33">
        <w:rPr>
          <w:spacing w:val="1"/>
        </w:rPr>
        <w:t xml:space="preserve"> </w:t>
      </w:r>
      <w:r w:rsidRPr="00BA5C33">
        <w:t>невербальной</w:t>
      </w:r>
      <w:r w:rsidRPr="00BA5C33">
        <w:rPr>
          <w:spacing w:val="1"/>
        </w:rPr>
        <w:t xml:space="preserve"> </w:t>
      </w:r>
      <w:r w:rsidRPr="00BA5C33">
        <w:t>коммуникации.</w:t>
      </w:r>
      <w:r w:rsidRPr="00BA5C33">
        <w:rPr>
          <w:spacing w:val="1"/>
        </w:rPr>
        <w:t xml:space="preserve"> </w:t>
      </w:r>
      <w:r w:rsidRPr="00BA5C33">
        <w:t>Формирование</w:t>
      </w:r>
      <w:r w:rsidRPr="00BA5C33">
        <w:rPr>
          <w:spacing w:val="-57"/>
        </w:rPr>
        <w:t xml:space="preserve"> </w:t>
      </w:r>
      <w:r w:rsidRPr="00BA5C33">
        <w:t>представлений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мимических,</w:t>
      </w:r>
      <w:r w:rsidRPr="00BA5C33">
        <w:rPr>
          <w:spacing w:val="1"/>
        </w:rPr>
        <w:t xml:space="preserve"> </w:t>
      </w:r>
      <w:r w:rsidRPr="00BA5C33">
        <w:t>пантомимических,</w:t>
      </w:r>
      <w:r w:rsidRPr="00BA5C33">
        <w:rPr>
          <w:spacing w:val="1"/>
        </w:rPr>
        <w:t xml:space="preserve"> </w:t>
      </w:r>
      <w:r w:rsidRPr="00BA5C33">
        <w:t>интонационных</w:t>
      </w:r>
      <w:r w:rsidRPr="00BA5C33">
        <w:rPr>
          <w:spacing w:val="1"/>
        </w:rPr>
        <w:t xml:space="preserve"> </w:t>
      </w:r>
      <w:r w:rsidRPr="00BA5C33">
        <w:t>средствах</w:t>
      </w:r>
      <w:r w:rsidRPr="00BA5C33">
        <w:rPr>
          <w:spacing w:val="1"/>
        </w:rPr>
        <w:t xml:space="preserve"> </w:t>
      </w:r>
      <w:r w:rsidRPr="00BA5C33">
        <w:t>невербального</w:t>
      </w:r>
      <w:r w:rsidRPr="00BA5C33">
        <w:rPr>
          <w:spacing w:val="1"/>
        </w:rPr>
        <w:t xml:space="preserve"> </w:t>
      </w:r>
      <w:r w:rsidRPr="00BA5C33">
        <w:t xml:space="preserve">общения. </w:t>
      </w:r>
      <w:proofErr w:type="gramStart"/>
      <w:r w:rsidRPr="00BA5C33">
        <w:t xml:space="preserve">Ознакомление с </w:t>
      </w:r>
      <w:proofErr w:type="spellStart"/>
      <w:r w:rsidRPr="00BA5C33">
        <w:t>фонациональными</w:t>
      </w:r>
      <w:proofErr w:type="spellEnd"/>
      <w:r w:rsidRPr="00BA5C33">
        <w:t xml:space="preserve"> (темп, тембр, громкость речи, заполнение пауз) и</w:t>
      </w:r>
      <w:r w:rsidRPr="00BA5C33">
        <w:rPr>
          <w:spacing w:val="1"/>
        </w:rPr>
        <w:t xml:space="preserve"> </w:t>
      </w:r>
      <w:r w:rsidRPr="00BA5C33">
        <w:t>кинетическими</w:t>
      </w:r>
      <w:r w:rsidRPr="00BA5C33">
        <w:rPr>
          <w:spacing w:val="1"/>
        </w:rPr>
        <w:t xml:space="preserve"> </w:t>
      </w:r>
      <w:r w:rsidRPr="00BA5C33">
        <w:t>(жесты,</w:t>
      </w:r>
      <w:r w:rsidRPr="00BA5C33">
        <w:rPr>
          <w:spacing w:val="1"/>
        </w:rPr>
        <w:t xml:space="preserve"> </w:t>
      </w:r>
      <w:r w:rsidRPr="00BA5C33">
        <w:t>поза,</w:t>
      </w:r>
      <w:r w:rsidRPr="00BA5C33">
        <w:rPr>
          <w:spacing w:val="1"/>
        </w:rPr>
        <w:t xml:space="preserve"> </w:t>
      </w:r>
      <w:r w:rsidRPr="00BA5C33">
        <w:t>мимика)</w:t>
      </w:r>
      <w:r w:rsidRPr="00BA5C33">
        <w:rPr>
          <w:spacing w:val="1"/>
        </w:rPr>
        <w:t xml:space="preserve"> </w:t>
      </w:r>
      <w:r w:rsidRPr="00BA5C33">
        <w:t>невербальными</w:t>
      </w:r>
      <w:r w:rsidRPr="00BA5C33">
        <w:rPr>
          <w:spacing w:val="1"/>
        </w:rPr>
        <w:t xml:space="preserve"> </w:t>
      </w:r>
      <w:r w:rsidRPr="00BA5C33">
        <w:t>средствами.</w:t>
      </w:r>
      <w:proofErr w:type="gramEnd"/>
      <w:r w:rsidRPr="00BA5C33">
        <w:rPr>
          <w:spacing w:val="1"/>
        </w:rPr>
        <w:t xml:space="preserve"> </w:t>
      </w:r>
      <w:r w:rsidRPr="00BA5C33">
        <w:t>Взгляд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средство</w:t>
      </w:r>
      <w:r w:rsidRPr="00BA5C33">
        <w:rPr>
          <w:spacing w:val="1"/>
        </w:rPr>
        <w:t xml:space="preserve"> </w:t>
      </w:r>
      <w:r w:rsidRPr="00BA5C33">
        <w:t>коммуникации. Развитие</w:t>
      </w:r>
      <w:r w:rsidRPr="00BA5C33">
        <w:rPr>
          <w:spacing w:val="1"/>
        </w:rPr>
        <w:t xml:space="preserve"> </w:t>
      </w:r>
      <w:r w:rsidRPr="00BA5C33">
        <w:t>двигательно-мышечного</w:t>
      </w:r>
      <w:r w:rsidRPr="00BA5C33">
        <w:rPr>
          <w:spacing w:val="1"/>
        </w:rPr>
        <w:t xml:space="preserve"> </w:t>
      </w:r>
      <w:r w:rsidRPr="00BA5C33">
        <w:t>компонента</w:t>
      </w:r>
      <w:r w:rsidRPr="00BA5C33">
        <w:rPr>
          <w:spacing w:val="1"/>
        </w:rPr>
        <w:t xml:space="preserve"> </w:t>
      </w:r>
      <w:r w:rsidRPr="00BA5C33">
        <w:t>невербальных</w:t>
      </w:r>
      <w:r w:rsidRPr="00BA5C33">
        <w:rPr>
          <w:spacing w:val="1"/>
        </w:rPr>
        <w:t xml:space="preserve"> </w:t>
      </w:r>
      <w:r w:rsidRPr="00BA5C33">
        <w:t>средств</w:t>
      </w:r>
      <w:r w:rsidRPr="00BA5C33">
        <w:rPr>
          <w:spacing w:val="1"/>
        </w:rPr>
        <w:t xml:space="preserve"> </w:t>
      </w:r>
      <w:r w:rsidRPr="00BA5C33">
        <w:t>общения.</w:t>
      </w:r>
      <w:r w:rsidRPr="00BA5C33">
        <w:rPr>
          <w:spacing w:val="1"/>
        </w:rPr>
        <w:t xml:space="preserve"> </w:t>
      </w:r>
      <w:r w:rsidRPr="00BA5C33">
        <w:t>Развитие эмоционального компонента невербальных средств. Развитие гностического компонента</w:t>
      </w:r>
      <w:r w:rsidRPr="00BA5C33">
        <w:rPr>
          <w:spacing w:val="-57"/>
        </w:rPr>
        <w:t xml:space="preserve"> </w:t>
      </w:r>
      <w:r w:rsidRPr="00BA5C33">
        <w:t>невербальных средств</w:t>
      </w:r>
      <w:r w:rsidRPr="00BA5C33">
        <w:rPr>
          <w:spacing w:val="-1"/>
        </w:rPr>
        <w:t xml:space="preserve"> </w:t>
      </w:r>
      <w:r w:rsidRPr="00BA5C33">
        <w:t>общения.</w:t>
      </w:r>
    </w:p>
    <w:p w:rsidR="00270EBC" w:rsidRPr="00BA5C33" w:rsidRDefault="00124D9D">
      <w:pPr>
        <w:pStyle w:val="a7"/>
        <w:ind w:left="1222"/>
      </w:pPr>
      <w:r w:rsidRPr="00BA5C33">
        <w:t>Развитие</w:t>
      </w:r>
      <w:r w:rsidRPr="00BA5C33">
        <w:rPr>
          <w:spacing w:val="-5"/>
        </w:rPr>
        <w:t xml:space="preserve"> </w:t>
      </w:r>
      <w:r w:rsidRPr="00BA5C33">
        <w:t>знаний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умений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5"/>
        </w:rPr>
        <w:t xml:space="preserve"> </w:t>
      </w:r>
      <w:r w:rsidRPr="00BA5C33">
        <w:t>области</w:t>
      </w:r>
      <w:r w:rsidRPr="00BA5C33">
        <w:rPr>
          <w:spacing w:val="-3"/>
        </w:rPr>
        <w:t xml:space="preserve"> </w:t>
      </w:r>
      <w:r w:rsidRPr="00BA5C33">
        <w:t>вербальной</w:t>
      </w:r>
      <w:r w:rsidRPr="00BA5C33">
        <w:rPr>
          <w:spacing w:val="-4"/>
        </w:rPr>
        <w:t xml:space="preserve"> </w:t>
      </w:r>
      <w:r w:rsidRPr="00BA5C33">
        <w:t>коммуникации.</w:t>
      </w:r>
    </w:p>
    <w:p w:rsidR="00270EBC" w:rsidRPr="00BA5C33" w:rsidRDefault="00124D9D">
      <w:pPr>
        <w:pStyle w:val="a7"/>
        <w:ind w:right="542" w:firstLine="710"/>
      </w:pPr>
      <w:r w:rsidRPr="00BA5C33">
        <w:t>Формирование</w:t>
      </w:r>
      <w:r w:rsidRPr="00BA5C33">
        <w:rPr>
          <w:spacing w:val="1"/>
        </w:rPr>
        <w:t xml:space="preserve"> </w:t>
      </w:r>
      <w:r w:rsidRPr="00BA5C33">
        <w:t>знаний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средствах</w:t>
      </w:r>
      <w:r w:rsidRPr="00BA5C33">
        <w:rPr>
          <w:spacing w:val="1"/>
        </w:rPr>
        <w:t xml:space="preserve"> </w:t>
      </w:r>
      <w:r w:rsidRPr="00BA5C33">
        <w:t>речевой</w:t>
      </w:r>
      <w:r w:rsidRPr="00BA5C33">
        <w:rPr>
          <w:spacing w:val="1"/>
        </w:rPr>
        <w:t xml:space="preserve"> </w:t>
      </w:r>
      <w:r w:rsidRPr="00BA5C33">
        <w:t>коммуникации:</w:t>
      </w:r>
      <w:r w:rsidRPr="00BA5C33">
        <w:rPr>
          <w:spacing w:val="1"/>
        </w:rPr>
        <w:t xml:space="preserve"> </w:t>
      </w:r>
      <w:r w:rsidRPr="00BA5C33">
        <w:t>слово,</w:t>
      </w:r>
      <w:r w:rsidRPr="00BA5C33">
        <w:rPr>
          <w:spacing w:val="1"/>
        </w:rPr>
        <w:t xml:space="preserve"> </w:t>
      </w:r>
      <w:r w:rsidRPr="00BA5C33">
        <w:t>предложение.</w:t>
      </w:r>
      <w:r w:rsidRPr="00BA5C33">
        <w:rPr>
          <w:spacing w:val="1"/>
        </w:rPr>
        <w:t xml:space="preserve"> </w:t>
      </w:r>
      <w:r w:rsidRPr="00BA5C33">
        <w:t>Повышение</w:t>
      </w:r>
      <w:r w:rsidRPr="00BA5C33">
        <w:rPr>
          <w:spacing w:val="1"/>
        </w:rPr>
        <w:t xml:space="preserve"> </w:t>
      </w:r>
      <w:r w:rsidRPr="00BA5C33">
        <w:t>речевой</w:t>
      </w:r>
      <w:r w:rsidRPr="00BA5C33">
        <w:rPr>
          <w:spacing w:val="1"/>
        </w:rPr>
        <w:t xml:space="preserve"> </w:t>
      </w:r>
      <w:r w:rsidRPr="00BA5C33">
        <w:t>культуры.</w:t>
      </w:r>
      <w:r w:rsidRPr="00BA5C33">
        <w:rPr>
          <w:spacing w:val="1"/>
        </w:rPr>
        <w:t xml:space="preserve"> </w:t>
      </w:r>
      <w:r w:rsidRPr="00BA5C33">
        <w:t>Формирование</w:t>
      </w:r>
      <w:r w:rsidRPr="00BA5C33">
        <w:rPr>
          <w:spacing w:val="1"/>
        </w:rPr>
        <w:t xml:space="preserve"> </w:t>
      </w:r>
      <w:r w:rsidRPr="00BA5C33">
        <w:t>представлений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диалоге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форме</w:t>
      </w:r>
      <w:r w:rsidRPr="00BA5C33">
        <w:rPr>
          <w:spacing w:val="1"/>
        </w:rPr>
        <w:t xml:space="preserve"> </w:t>
      </w:r>
      <w:r w:rsidRPr="00BA5C33">
        <w:t>речевого</w:t>
      </w:r>
      <w:r w:rsidRPr="00BA5C33">
        <w:rPr>
          <w:spacing w:val="1"/>
        </w:rPr>
        <w:t xml:space="preserve"> </w:t>
      </w:r>
      <w:r w:rsidRPr="00BA5C33">
        <w:t>общения.</w:t>
      </w:r>
      <w:r w:rsidRPr="00BA5C33">
        <w:rPr>
          <w:spacing w:val="-1"/>
        </w:rPr>
        <w:t xml:space="preserve"> </w:t>
      </w:r>
      <w:r w:rsidRPr="00BA5C33">
        <w:t>Развитие</w:t>
      </w:r>
      <w:r w:rsidRPr="00BA5C33">
        <w:rPr>
          <w:spacing w:val="-1"/>
        </w:rPr>
        <w:t xml:space="preserve"> </w:t>
      </w:r>
      <w:r w:rsidRPr="00BA5C33">
        <w:t>основ риторики.</w:t>
      </w:r>
    </w:p>
    <w:p w:rsidR="00270EBC" w:rsidRPr="00BA5C33" w:rsidRDefault="00124D9D">
      <w:pPr>
        <w:pStyle w:val="a7"/>
        <w:ind w:right="543" w:firstLine="71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Развитие способности выражать свои мысли, чувства, идеи, способности понимать, что</w:t>
      </w:r>
      <w:r w:rsidRPr="00BA5C33">
        <w:rPr>
          <w:spacing w:val="1"/>
        </w:rPr>
        <w:t xml:space="preserve"> </w:t>
      </w:r>
      <w:r w:rsidRPr="00BA5C33">
        <w:t>было</w:t>
      </w:r>
      <w:r w:rsidRPr="00BA5C33">
        <w:rPr>
          <w:spacing w:val="-1"/>
        </w:rPr>
        <w:t xml:space="preserve"> </w:t>
      </w:r>
      <w:r w:rsidRPr="00BA5C33">
        <w:t>сказано или</w:t>
      </w:r>
      <w:r w:rsidRPr="00BA5C33">
        <w:rPr>
          <w:spacing w:val="1"/>
        </w:rPr>
        <w:t xml:space="preserve"> </w:t>
      </w:r>
      <w:r w:rsidRPr="00BA5C33">
        <w:t>сделано для тебя.</w:t>
      </w:r>
    </w:p>
    <w:p w:rsidR="00270EBC" w:rsidRPr="00BA5C33" w:rsidRDefault="00124D9D">
      <w:pPr>
        <w:pStyle w:val="a7"/>
        <w:spacing w:before="62" w:line="252" w:lineRule="auto"/>
        <w:ind w:left="511" w:right="538" w:firstLine="710"/>
      </w:pPr>
      <w:r w:rsidRPr="00BA5C33">
        <w:lastRenderedPageBreak/>
        <w:t>Формирование</w:t>
      </w:r>
      <w:r w:rsidRPr="00BA5C33">
        <w:rPr>
          <w:spacing w:val="1"/>
        </w:rPr>
        <w:t xml:space="preserve"> </w:t>
      </w:r>
      <w:r w:rsidRPr="00BA5C33">
        <w:t>умения</w:t>
      </w:r>
      <w:r w:rsidRPr="00BA5C33">
        <w:rPr>
          <w:spacing w:val="1"/>
        </w:rPr>
        <w:t xml:space="preserve"> </w:t>
      </w:r>
      <w:r w:rsidRPr="00BA5C33">
        <w:t>продуцировать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интерпретировать</w:t>
      </w:r>
      <w:r w:rsidRPr="00BA5C33">
        <w:rPr>
          <w:spacing w:val="1"/>
        </w:rPr>
        <w:t xml:space="preserve"> </w:t>
      </w:r>
      <w:r w:rsidRPr="00BA5C33">
        <w:t>невербальные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вербальные</w:t>
      </w:r>
      <w:r w:rsidRPr="00BA5C33">
        <w:rPr>
          <w:spacing w:val="1"/>
        </w:rPr>
        <w:t xml:space="preserve"> </w:t>
      </w:r>
      <w:r w:rsidRPr="00BA5C33">
        <w:t>средства</w:t>
      </w:r>
      <w:r w:rsidRPr="00BA5C33">
        <w:rPr>
          <w:spacing w:val="-3"/>
        </w:rPr>
        <w:t xml:space="preserve"> </w:t>
      </w:r>
      <w:r w:rsidRPr="00BA5C33">
        <w:t>общения.</w:t>
      </w:r>
    </w:p>
    <w:p w:rsidR="00270EBC" w:rsidRPr="00BA5C33" w:rsidRDefault="00124D9D">
      <w:pPr>
        <w:pStyle w:val="2"/>
        <w:spacing w:before="3"/>
        <w:ind w:left="1212"/>
      </w:pPr>
      <w:r w:rsidRPr="00BA5C33">
        <w:t>Формирование</w:t>
      </w:r>
      <w:r w:rsidRPr="00BA5C33">
        <w:rPr>
          <w:spacing w:val="-4"/>
        </w:rPr>
        <w:t xml:space="preserve"> </w:t>
      </w:r>
      <w:r w:rsidRPr="00BA5C33">
        <w:t>знаний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умений</w:t>
      </w:r>
      <w:r w:rsidRPr="00BA5C33">
        <w:rPr>
          <w:spacing w:val="-5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области</w:t>
      </w:r>
      <w:r w:rsidRPr="00BA5C33">
        <w:rPr>
          <w:spacing w:val="-1"/>
        </w:rPr>
        <w:t xml:space="preserve"> </w:t>
      </w:r>
      <w:r w:rsidRPr="00BA5C33">
        <w:t>социального</w:t>
      </w:r>
      <w:r w:rsidRPr="00BA5C33">
        <w:rPr>
          <w:spacing w:val="-6"/>
        </w:rPr>
        <w:t xml:space="preserve"> </w:t>
      </w:r>
      <w:r w:rsidRPr="00BA5C33">
        <w:t>взаимодействия.</w:t>
      </w:r>
    </w:p>
    <w:p w:rsidR="00270EBC" w:rsidRPr="00BA5C33" w:rsidRDefault="00124D9D">
      <w:pPr>
        <w:pStyle w:val="a7"/>
        <w:ind w:left="511" w:right="536" w:firstLine="710"/>
      </w:pPr>
      <w:r w:rsidRPr="00BA5C33">
        <w:t>Формирование</w:t>
      </w:r>
      <w:r w:rsidRPr="00BA5C33">
        <w:rPr>
          <w:spacing w:val="1"/>
        </w:rPr>
        <w:t xml:space="preserve"> </w:t>
      </w:r>
      <w:r w:rsidRPr="00BA5C33">
        <w:t>умений</w:t>
      </w:r>
      <w:r w:rsidRPr="00BA5C33">
        <w:rPr>
          <w:spacing w:val="1"/>
        </w:rPr>
        <w:t xml:space="preserve"> </w:t>
      </w:r>
      <w:r w:rsidRPr="00BA5C33">
        <w:t>привлечь</w:t>
      </w:r>
      <w:r w:rsidRPr="00BA5C33">
        <w:rPr>
          <w:spacing w:val="1"/>
        </w:rPr>
        <w:t xml:space="preserve"> </w:t>
      </w:r>
      <w:r w:rsidRPr="00BA5C33">
        <w:t>внимание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себе,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предмету,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явлению,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другому</w:t>
      </w:r>
      <w:r w:rsidRPr="00BA5C33">
        <w:rPr>
          <w:spacing w:val="1"/>
        </w:rPr>
        <w:t xml:space="preserve"> </w:t>
      </w:r>
      <w:r w:rsidRPr="00BA5C33">
        <w:t>человеку, предлагать и вступать во взаимодействие, брать предметы и др. Совершенствование</w:t>
      </w:r>
      <w:r w:rsidRPr="00BA5C33">
        <w:rPr>
          <w:spacing w:val="1"/>
        </w:rPr>
        <w:t xml:space="preserve"> </w:t>
      </w:r>
      <w:r w:rsidRPr="00BA5C33">
        <w:t>пространственных, предметно-пространственных, социально-бытовых представлений и умений,</w:t>
      </w:r>
      <w:r w:rsidRPr="00BA5C33">
        <w:rPr>
          <w:spacing w:val="1"/>
        </w:rPr>
        <w:t xml:space="preserve"> </w:t>
      </w:r>
      <w:r w:rsidRPr="00BA5C33">
        <w:t>актуальных для социального взаимодействия с партнером по общению. Развитие координации</w:t>
      </w:r>
      <w:r w:rsidRPr="00BA5C33">
        <w:rPr>
          <w:spacing w:val="1"/>
        </w:rPr>
        <w:t xml:space="preserve"> </w:t>
      </w:r>
      <w:r w:rsidRPr="00BA5C33">
        <w:t>совместных с партнером действий. Развитие контролирующей и регулирующей роли зрения в</w:t>
      </w:r>
      <w:r w:rsidRPr="00BA5C33">
        <w:rPr>
          <w:spacing w:val="1"/>
        </w:rPr>
        <w:t xml:space="preserve"> </w:t>
      </w:r>
      <w:r w:rsidRPr="00BA5C33">
        <w:t>совместных с</w:t>
      </w:r>
      <w:r w:rsidRPr="00BA5C33">
        <w:rPr>
          <w:spacing w:val="-1"/>
        </w:rPr>
        <w:t xml:space="preserve"> </w:t>
      </w:r>
      <w:r w:rsidRPr="00BA5C33">
        <w:t>партнером</w:t>
      </w:r>
      <w:r w:rsidRPr="00BA5C33">
        <w:rPr>
          <w:spacing w:val="-1"/>
        </w:rPr>
        <w:t xml:space="preserve"> </w:t>
      </w:r>
      <w:r w:rsidRPr="00BA5C33">
        <w:t>действиях.</w:t>
      </w:r>
    </w:p>
    <w:p w:rsidR="00270EBC" w:rsidRPr="00BA5C33" w:rsidRDefault="00124D9D">
      <w:pPr>
        <w:pStyle w:val="2"/>
        <w:spacing w:before="3"/>
        <w:ind w:left="1212"/>
        <w:jc w:val="left"/>
      </w:pPr>
      <w:r w:rsidRPr="00BA5C33">
        <w:t>Формирование</w:t>
      </w:r>
      <w:r w:rsidRPr="00BA5C33">
        <w:rPr>
          <w:spacing w:val="-6"/>
        </w:rPr>
        <w:t xml:space="preserve"> </w:t>
      </w:r>
      <w:r w:rsidRPr="00BA5C33">
        <w:t>компенсаторных</w:t>
      </w:r>
      <w:r w:rsidRPr="00BA5C33">
        <w:rPr>
          <w:spacing w:val="-4"/>
        </w:rPr>
        <w:t xml:space="preserve"> </w:t>
      </w:r>
      <w:r w:rsidRPr="00BA5C33">
        <w:t>способов</w:t>
      </w:r>
      <w:r w:rsidRPr="00BA5C33">
        <w:rPr>
          <w:spacing w:val="-4"/>
        </w:rPr>
        <w:t xml:space="preserve"> </w:t>
      </w:r>
      <w:r w:rsidRPr="00BA5C33">
        <w:t>устранения</w:t>
      </w:r>
      <w:r w:rsidRPr="00BA5C33">
        <w:rPr>
          <w:spacing w:val="-5"/>
        </w:rPr>
        <w:t xml:space="preserve"> </w:t>
      </w:r>
      <w:r w:rsidRPr="00BA5C33">
        <w:t>коммуникативных</w:t>
      </w:r>
      <w:r w:rsidRPr="00BA5C33">
        <w:rPr>
          <w:spacing w:val="-7"/>
        </w:rPr>
        <w:t xml:space="preserve"> </w:t>
      </w:r>
      <w:r w:rsidRPr="00BA5C33">
        <w:t>трудностей.</w:t>
      </w:r>
    </w:p>
    <w:p w:rsidR="00270EBC" w:rsidRPr="00BA5C33" w:rsidRDefault="00124D9D">
      <w:pPr>
        <w:pStyle w:val="a7"/>
        <w:tabs>
          <w:tab w:val="left" w:pos="1757"/>
          <w:tab w:val="left" w:pos="2249"/>
          <w:tab w:val="left" w:pos="3366"/>
          <w:tab w:val="left" w:pos="3528"/>
          <w:tab w:val="left" w:pos="4335"/>
          <w:tab w:val="left" w:pos="4523"/>
          <w:tab w:val="left" w:pos="4656"/>
          <w:tab w:val="left" w:pos="5788"/>
          <w:tab w:val="left" w:pos="6180"/>
          <w:tab w:val="left" w:pos="6958"/>
          <w:tab w:val="left" w:pos="7417"/>
          <w:tab w:val="left" w:pos="8614"/>
          <w:tab w:val="left" w:pos="8700"/>
          <w:tab w:val="left" w:pos="9758"/>
        </w:tabs>
        <w:ind w:left="511" w:right="540" w:firstLine="701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Развитие зрительного и слухового восприятия как способа ориентации в коммуникативной</w:t>
      </w:r>
      <w:r w:rsidRPr="00BA5C33">
        <w:rPr>
          <w:spacing w:val="1"/>
        </w:rPr>
        <w:t xml:space="preserve"> </w:t>
      </w:r>
      <w:r w:rsidRPr="00BA5C33">
        <w:t>ситуации.</w:t>
      </w:r>
      <w:r w:rsidRPr="00BA5C33">
        <w:tab/>
        <w:t>Формирование</w:t>
      </w:r>
      <w:r w:rsidRPr="00BA5C33">
        <w:tab/>
      </w:r>
      <w:r w:rsidRPr="00BA5C33">
        <w:tab/>
        <w:t>умений</w:t>
      </w:r>
      <w:r w:rsidRPr="00BA5C33">
        <w:tab/>
      </w:r>
      <w:r w:rsidRPr="00BA5C33">
        <w:tab/>
        <w:t>моделировать</w:t>
      </w:r>
      <w:r w:rsidRPr="00BA5C33">
        <w:tab/>
        <w:t>ситуацию</w:t>
      </w:r>
      <w:r w:rsidRPr="00BA5C33">
        <w:tab/>
        <w:t>общения.</w:t>
      </w:r>
      <w:r w:rsidRPr="00BA5C33">
        <w:tab/>
        <w:t>Развитие</w:t>
      </w:r>
      <w:r w:rsidRPr="00BA5C33">
        <w:tab/>
      </w:r>
      <w:proofErr w:type="spellStart"/>
      <w:r w:rsidRPr="00BA5C33">
        <w:rPr>
          <w:spacing w:val="-1"/>
        </w:rPr>
        <w:t>эмпатии</w:t>
      </w:r>
      <w:proofErr w:type="spellEnd"/>
      <w:r w:rsidRPr="00BA5C33">
        <w:rPr>
          <w:spacing w:val="-1"/>
        </w:rPr>
        <w:t>,</w:t>
      </w:r>
      <w:r w:rsidRPr="00BA5C33">
        <w:rPr>
          <w:spacing w:val="-57"/>
        </w:rPr>
        <w:t xml:space="preserve"> </w:t>
      </w:r>
      <w:r w:rsidRPr="00BA5C33">
        <w:t>самоконтроля.</w:t>
      </w:r>
      <w:r w:rsidRPr="00BA5C33">
        <w:rPr>
          <w:spacing w:val="1"/>
        </w:rPr>
        <w:t xml:space="preserve"> </w:t>
      </w: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способности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координации</w:t>
      </w:r>
      <w:r w:rsidRPr="00BA5C33">
        <w:rPr>
          <w:spacing w:val="1"/>
        </w:rPr>
        <w:t xml:space="preserve"> </w:t>
      </w:r>
      <w:r w:rsidRPr="00BA5C33">
        <w:t>очерёдности</w:t>
      </w:r>
      <w:r w:rsidRPr="00BA5C33">
        <w:rPr>
          <w:spacing w:val="1"/>
        </w:rPr>
        <w:t xml:space="preserve"> </w:t>
      </w:r>
      <w:r w:rsidRPr="00BA5C33">
        <w:t>высказываний.</w:t>
      </w:r>
      <w:r w:rsidRPr="00BA5C33">
        <w:rPr>
          <w:spacing w:val="1"/>
        </w:rPr>
        <w:t xml:space="preserve"> </w:t>
      </w:r>
      <w:r w:rsidRPr="00BA5C33">
        <w:t>Развитие</w:t>
      </w:r>
      <w:r w:rsidRPr="00BA5C33">
        <w:rPr>
          <w:spacing w:val="-57"/>
        </w:rPr>
        <w:t xml:space="preserve"> </w:t>
      </w:r>
      <w:r w:rsidRPr="00BA5C33">
        <w:t>регулирующей</w:t>
      </w:r>
      <w:r w:rsidRPr="00BA5C33">
        <w:tab/>
        <w:t>функции</w:t>
      </w:r>
      <w:r w:rsidRPr="00BA5C33">
        <w:tab/>
        <w:t>эмоций</w:t>
      </w:r>
      <w:r w:rsidRPr="00BA5C33">
        <w:tab/>
        <w:t>в</w:t>
      </w:r>
      <w:r w:rsidRPr="00BA5C33">
        <w:tab/>
      </w:r>
      <w:r w:rsidRPr="00BA5C33">
        <w:tab/>
        <w:t>процессе</w:t>
      </w:r>
      <w:r w:rsidRPr="00BA5C33">
        <w:tab/>
        <w:t>общения.</w:t>
      </w:r>
      <w:r w:rsidRPr="00BA5C33">
        <w:tab/>
        <w:t>Формирование</w:t>
      </w:r>
      <w:r w:rsidRPr="00BA5C33">
        <w:tab/>
      </w:r>
      <w:r w:rsidRPr="00BA5C33">
        <w:tab/>
        <w:t>речевых</w:t>
      </w:r>
      <w:r w:rsidRPr="00BA5C33">
        <w:tab/>
      </w:r>
      <w:r w:rsidRPr="00BA5C33">
        <w:rPr>
          <w:spacing w:val="-1"/>
        </w:rPr>
        <w:t>моделей.</w:t>
      </w:r>
      <w:r w:rsidRPr="00BA5C33">
        <w:rPr>
          <w:spacing w:val="-57"/>
        </w:rPr>
        <w:t xml:space="preserve"> </w:t>
      </w:r>
      <w:r w:rsidRPr="00BA5C33">
        <w:t>Формирование</w:t>
      </w:r>
      <w:r w:rsidRPr="00BA5C33">
        <w:rPr>
          <w:spacing w:val="-1"/>
        </w:rPr>
        <w:t xml:space="preserve"> </w:t>
      </w:r>
      <w:r w:rsidRPr="00BA5C33">
        <w:t>представлений</w:t>
      </w:r>
      <w:r w:rsidRPr="00BA5C33">
        <w:rPr>
          <w:spacing w:val="-1"/>
        </w:rPr>
        <w:t xml:space="preserve"> </w:t>
      </w:r>
      <w:r w:rsidRPr="00BA5C33">
        <w:t>о нормах</w:t>
      </w:r>
      <w:r w:rsidRPr="00BA5C33">
        <w:rPr>
          <w:spacing w:val="1"/>
        </w:rPr>
        <w:t xml:space="preserve"> </w:t>
      </w:r>
      <w:r w:rsidRPr="00BA5C33">
        <w:t>поведения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определенных</w:t>
      </w:r>
      <w:r w:rsidRPr="00BA5C33">
        <w:rPr>
          <w:spacing w:val="2"/>
        </w:rPr>
        <w:t xml:space="preserve"> </w:t>
      </w:r>
      <w:r w:rsidRPr="00BA5C33">
        <w:t>ситуациях.</w:t>
      </w:r>
    </w:p>
    <w:p w:rsidR="00F326B3" w:rsidRDefault="00F326B3" w:rsidP="00AB7D0E">
      <w:pPr>
        <w:pStyle w:val="Default"/>
        <w:numPr>
          <w:ilvl w:val="1"/>
          <w:numId w:val="39"/>
        </w:numPr>
        <w:jc w:val="center"/>
        <w:rPr>
          <w:lang w:val="ru-RU"/>
        </w:rPr>
      </w:pPr>
      <w:r>
        <w:rPr>
          <w:lang w:val="ru-RU"/>
        </w:rPr>
        <w:lastRenderedPageBreak/>
        <w:t>Программа воспитания</w:t>
      </w:r>
    </w:p>
    <w:p w:rsidR="005F2D5C" w:rsidRPr="005F2D5C" w:rsidRDefault="005F2D5C" w:rsidP="00F326B3">
      <w:pPr>
        <w:pStyle w:val="Default"/>
        <w:jc w:val="both"/>
        <w:rPr>
          <w:lang w:val="ru-RU"/>
        </w:rPr>
      </w:pPr>
      <w:r w:rsidRPr="005F2D5C">
        <w:rPr>
          <w:lang w:val="ru-RU"/>
        </w:rPr>
        <w:t xml:space="preserve"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 </w:t>
      </w:r>
    </w:p>
    <w:p w:rsidR="005F2D5C" w:rsidRPr="005F2D5C" w:rsidRDefault="005F2D5C" w:rsidP="005F2D5C">
      <w:pPr>
        <w:pStyle w:val="Default"/>
        <w:jc w:val="both"/>
        <w:rPr>
          <w:lang w:val="ru-RU"/>
        </w:rPr>
      </w:pPr>
      <w:r w:rsidRPr="005F2D5C">
        <w:rPr>
          <w:b/>
          <w:bCs/>
          <w:lang w:val="ru-RU"/>
        </w:rPr>
        <w:t xml:space="preserve">гражданское воспитание — </w:t>
      </w:r>
      <w:r w:rsidRPr="005F2D5C">
        <w:rPr>
          <w:lang w:val="ru-RU"/>
        </w:rPr>
        <w:t xml:space="preserve"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 </w:t>
      </w:r>
    </w:p>
    <w:p w:rsidR="005F2D5C" w:rsidRPr="005F2D5C" w:rsidRDefault="005F2D5C" w:rsidP="005F2D5C">
      <w:pPr>
        <w:pStyle w:val="Default"/>
        <w:jc w:val="both"/>
        <w:rPr>
          <w:lang w:val="ru-RU"/>
        </w:rPr>
      </w:pPr>
      <w:r w:rsidRPr="005F2D5C">
        <w:rPr>
          <w:b/>
          <w:bCs/>
          <w:lang w:val="ru-RU"/>
        </w:rPr>
        <w:t xml:space="preserve">патриотическое воспитание — </w:t>
      </w:r>
      <w:r w:rsidRPr="005F2D5C">
        <w:rPr>
          <w:lang w:val="ru-RU"/>
        </w:rPr>
        <w:t xml:space="preserve"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 </w:t>
      </w:r>
    </w:p>
    <w:p w:rsidR="005F2D5C" w:rsidRPr="005F2D5C" w:rsidRDefault="005F2D5C" w:rsidP="005F2D5C">
      <w:pPr>
        <w:pStyle w:val="Default"/>
        <w:jc w:val="both"/>
        <w:rPr>
          <w:lang w:val="ru-RU"/>
        </w:rPr>
      </w:pPr>
      <w:r w:rsidRPr="005F2D5C">
        <w:rPr>
          <w:b/>
          <w:bCs/>
          <w:lang w:val="ru-RU"/>
        </w:rPr>
        <w:t xml:space="preserve">духовно-нравственное воспитание — </w:t>
      </w:r>
      <w:r w:rsidRPr="005F2D5C">
        <w:rPr>
          <w:lang w:val="ru-RU"/>
        </w:rPr>
        <w:t xml:space="preserve">воспитание на основе духовно-нравственной культуры народов России, традиционных религий </w:t>
      </w:r>
    </w:p>
    <w:p w:rsidR="005F2D5C" w:rsidRPr="005F2D5C" w:rsidRDefault="005F2D5C" w:rsidP="005F2D5C">
      <w:pPr>
        <w:pStyle w:val="Default"/>
        <w:jc w:val="both"/>
        <w:rPr>
          <w:color w:val="auto"/>
          <w:lang w:val="ru-RU"/>
        </w:rPr>
      </w:pPr>
      <w:proofErr w:type="gramStart"/>
      <w:r w:rsidRPr="005F2D5C">
        <w:rPr>
          <w:color w:val="auto"/>
          <w:lang w:val="ru-RU"/>
        </w:rPr>
        <w:t xml:space="preserve">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 </w:t>
      </w:r>
      <w:proofErr w:type="gramEnd"/>
    </w:p>
    <w:p w:rsidR="005F2D5C" w:rsidRPr="005F2D5C" w:rsidRDefault="005F2D5C" w:rsidP="005F2D5C">
      <w:pPr>
        <w:pStyle w:val="Default"/>
        <w:jc w:val="both"/>
        <w:rPr>
          <w:color w:val="auto"/>
          <w:lang w:val="ru-RU"/>
        </w:rPr>
      </w:pPr>
      <w:r w:rsidRPr="005F2D5C">
        <w:rPr>
          <w:b/>
          <w:bCs/>
          <w:color w:val="auto"/>
          <w:lang w:val="ru-RU"/>
        </w:rPr>
        <w:t xml:space="preserve">эстетическое воспитание — </w:t>
      </w:r>
      <w:r w:rsidRPr="005F2D5C">
        <w:rPr>
          <w:color w:val="auto"/>
          <w:lang w:val="ru-RU"/>
        </w:rPr>
        <w:t xml:space="preserve">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</w:t>
      </w:r>
    </w:p>
    <w:p w:rsidR="005F2D5C" w:rsidRPr="005F2D5C" w:rsidRDefault="005F2D5C" w:rsidP="005F2D5C">
      <w:pPr>
        <w:pStyle w:val="Default"/>
        <w:jc w:val="both"/>
        <w:rPr>
          <w:color w:val="auto"/>
          <w:lang w:val="ru-RU"/>
        </w:rPr>
      </w:pPr>
      <w:r w:rsidRPr="005F2D5C">
        <w:rPr>
          <w:b/>
          <w:bCs/>
          <w:color w:val="auto"/>
          <w:lang w:val="ru-RU"/>
        </w:rPr>
        <w:t>физическое воспитание</w:t>
      </w:r>
      <w:r w:rsidRPr="005F2D5C">
        <w:rPr>
          <w:color w:val="auto"/>
          <w:lang w:val="ru-RU"/>
        </w:rPr>
        <w:t xml:space="preserve">, </w:t>
      </w:r>
      <w:r w:rsidRPr="005F2D5C">
        <w:rPr>
          <w:b/>
          <w:bCs/>
          <w:color w:val="auto"/>
          <w:lang w:val="ru-RU"/>
        </w:rPr>
        <w:t xml:space="preserve">формирование культуры здорового образа жизни и эмоционального благополучия — </w:t>
      </w:r>
      <w:r w:rsidRPr="005F2D5C">
        <w:rPr>
          <w:color w:val="auto"/>
          <w:lang w:val="ru-RU"/>
        </w:rPr>
        <w:t xml:space="preserve"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 </w:t>
      </w:r>
    </w:p>
    <w:p w:rsidR="005F2D5C" w:rsidRPr="005F2D5C" w:rsidRDefault="005F2D5C" w:rsidP="005F2D5C">
      <w:pPr>
        <w:pStyle w:val="Default"/>
        <w:jc w:val="both"/>
        <w:rPr>
          <w:color w:val="auto"/>
          <w:lang w:val="ru-RU"/>
        </w:rPr>
      </w:pPr>
      <w:r w:rsidRPr="005F2D5C">
        <w:rPr>
          <w:b/>
          <w:bCs/>
          <w:color w:val="auto"/>
          <w:lang w:val="ru-RU"/>
        </w:rPr>
        <w:t xml:space="preserve">трудовое воспитание — </w:t>
      </w:r>
      <w:r w:rsidRPr="005F2D5C">
        <w:rPr>
          <w:color w:val="auto"/>
          <w:lang w:val="ru-RU"/>
        </w:rPr>
        <w:t xml:space="preserve"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 </w:t>
      </w:r>
    </w:p>
    <w:p w:rsidR="005F2D5C" w:rsidRPr="005F2D5C" w:rsidRDefault="005F2D5C" w:rsidP="005F2D5C">
      <w:pPr>
        <w:pStyle w:val="Default"/>
        <w:jc w:val="both"/>
        <w:rPr>
          <w:color w:val="auto"/>
          <w:lang w:val="ru-RU"/>
        </w:rPr>
      </w:pPr>
      <w:r w:rsidRPr="005F2D5C">
        <w:rPr>
          <w:b/>
          <w:bCs/>
          <w:color w:val="auto"/>
          <w:lang w:val="ru-RU"/>
        </w:rPr>
        <w:t xml:space="preserve">экологическое воспитание — </w:t>
      </w:r>
      <w:r w:rsidRPr="005F2D5C">
        <w:rPr>
          <w:color w:val="auto"/>
          <w:lang w:val="ru-RU"/>
        </w:rPr>
        <w:t xml:space="preserve"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 </w:t>
      </w:r>
    </w:p>
    <w:p w:rsidR="005F2D5C" w:rsidRPr="005F2D5C" w:rsidRDefault="005F2D5C" w:rsidP="005F2D5C">
      <w:pPr>
        <w:pStyle w:val="Default"/>
        <w:jc w:val="both"/>
        <w:rPr>
          <w:color w:val="auto"/>
          <w:lang w:val="ru-RU"/>
        </w:rPr>
      </w:pPr>
      <w:r w:rsidRPr="005F2D5C">
        <w:rPr>
          <w:b/>
          <w:bCs/>
          <w:color w:val="auto"/>
          <w:lang w:val="ru-RU"/>
        </w:rPr>
        <w:t xml:space="preserve">ценности научного познания — </w:t>
      </w:r>
      <w:r w:rsidRPr="005F2D5C">
        <w:rPr>
          <w:color w:val="auto"/>
          <w:lang w:val="ru-RU"/>
        </w:rPr>
        <w:t xml:space="preserve"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 </w:t>
      </w:r>
      <w:r w:rsidRPr="005F2D5C">
        <w:rPr>
          <w:i/>
          <w:iCs/>
          <w:color w:val="auto"/>
          <w:lang w:val="ru-RU"/>
        </w:rPr>
        <w:t xml:space="preserve"> </w:t>
      </w:r>
    </w:p>
    <w:tbl>
      <w:tblPr>
        <w:tblW w:w="12761" w:type="dxa"/>
        <w:tblLayout w:type="fixed"/>
        <w:tblLook w:val="0000" w:firstRow="0" w:lastRow="0" w:firstColumn="0" w:lastColumn="0" w:noHBand="0" w:noVBand="0"/>
      </w:tblPr>
      <w:tblGrid>
        <w:gridCol w:w="10881"/>
        <w:gridCol w:w="142"/>
        <w:gridCol w:w="1738"/>
      </w:tblGrid>
      <w:tr w:rsidR="005F2D5C" w:rsidTr="00F326B3">
        <w:trPr>
          <w:gridAfter w:val="1"/>
          <w:wAfter w:w="1738" w:type="dxa"/>
          <w:trHeight w:val="107"/>
        </w:trPr>
        <w:tc>
          <w:tcPr>
            <w:tcW w:w="11023" w:type="dxa"/>
            <w:gridSpan w:val="2"/>
          </w:tcPr>
          <w:p w:rsidR="005F2D5C" w:rsidRPr="005F2D5C" w:rsidRDefault="005F2D5C" w:rsidP="007C1DA7">
            <w:pPr>
              <w:pStyle w:val="Default"/>
              <w:widowControl w:val="0"/>
              <w:ind w:left="708"/>
              <w:jc w:val="center"/>
              <w:rPr>
                <w:b/>
                <w:bCs/>
                <w:color w:val="auto"/>
                <w:lang w:val="ru-RU"/>
              </w:rPr>
            </w:pPr>
            <w:r w:rsidRPr="005F2D5C">
              <w:rPr>
                <w:b/>
                <w:bCs/>
                <w:color w:val="auto"/>
                <w:lang w:val="ru-RU"/>
              </w:rPr>
              <w:t>Целевые ориентиры результатов воспитания на уровне начального общего образования.</w:t>
            </w:r>
          </w:p>
          <w:p w:rsidR="005F2D5C" w:rsidRPr="005F2D5C" w:rsidRDefault="005F2D5C" w:rsidP="007C1DA7">
            <w:pPr>
              <w:pStyle w:val="Default"/>
              <w:widowControl w:val="0"/>
              <w:rPr>
                <w:sz w:val="23"/>
                <w:szCs w:val="23"/>
                <w:lang w:val="ru-RU"/>
              </w:rPr>
            </w:pPr>
          </w:p>
        </w:tc>
      </w:tr>
      <w:tr w:rsidR="005F2D5C" w:rsidTr="00F326B3">
        <w:trPr>
          <w:gridAfter w:val="1"/>
          <w:wAfter w:w="1738" w:type="dxa"/>
          <w:trHeight w:val="107"/>
        </w:trPr>
        <w:tc>
          <w:tcPr>
            <w:tcW w:w="11023" w:type="dxa"/>
            <w:gridSpan w:val="2"/>
          </w:tcPr>
          <w:p w:rsidR="005F2D5C" w:rsidRDefault="005F2D5C" w:rsidP="007C1DA7">
            <w:pPr>
              <w:pStyle w:val="Default"/>
              <w:widowControl w:val="0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Гражданско-патриотическое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воспитание</w:t>
            </w:r>
            <w:proofErr w:type="spellEnd"/>
          </w:p>
        </w:tc>
      </w:tr>
      <w:tr w:rsidR="005F2D5C" w:rsidTr="00F326B3">
        <w:trPr>
          <w:gridAfter w:val="1"/>
          <w:wAfter w:w="1738" w:type="dxa"/>
          <w:trHeight w:val="2013"/>
        </w:trPr>
        <w:tc>
          <w:tcPr>
            <w:tcW w:w="11023" w:type="dxa"/>
            <w:gridSpan w:val="2"/>
          </w:tcPr>
          <w:p w:rsidR="005F2D5C" w:rsidRPr="005F2D5C" w:rsidRDefault="005F2D5C" w:rsidP="005F2D5C">
            <w:pPr>
              <w:pStyle w:val="Default"/>
              <w:widowControl w:val="0"/>
              <w:ind w:right="-250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Знающий и любящий свою малую родину, свой край, имеющий представление о Родине — России, её территории, расположении.</w:t>
            </w:r>
          </w:p>
          <w:p w:rsidR="005F2D5C" w:rsidRPr="005F2D5C" w:rsidRDefault="005F2D5C" w:rsidP="005F2D5C">
            <w:pPr>
              <w:pStyle w:val="Default"/>
              <w:widowControl w:val="0"/>
              <w:ind w:right="-250"/>
              <w:rPr>
                <w:sz w:val="23"/>
                <w:szCs w:val="23"/>
                <w:lang w:val="ru-RU"/>
              </w:rPr>
            </w:pPr>
            <w:proofErr w:type="gramStart"/>
            <w:r w:rsidRPr="005F2D5C">
              <w:rPr>
                <w:sz w:val="23"/>
                <w:szCs w:val="23"/>
                <w:lang w:val="ru-RU"/>
              </w:rPr>
              <w:t>Сознающий</w:t>
            </w:r>
            <w:proofErr w:type="gramEnd"/>
            <w:r w:rsidRPr="005F2D5C">
              <w:rPr>
                <w:sz w:val="23"/>
                <w:szCs w:val="23"/>
                <w:lang w:val="ru-RU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5F2D5C" w:rsidRPr="005F2D5C" w:rsidRDefault="005F2D5C" w:rsidP="005F2D5C">
            <w:pPr>
              <w:pStyle w:val="Default"/>
              <w:widowControl w:val="0"/>
              <w:ind w:right="-250"/>
              <w:rPr>
                <w:sz w:val="23"/>
                <w:szCs w:val="23"/>
                <w:lang w:val="ru-RU"/>
              </w:rPr>
            </w:pPr>
            <w:proofErr w:type="gramStart"/>
            <w:r w:rsidRPr="005F2D5C">
              <w:rPr>
                <w:sz w:val="23"/>
                <w:szCs w:val="23"/>
                <w:lang w:val="ru-RU"/>
              </w:rPr>
              <w:t>Понимающий</w:t>
            </w:r>
            <w:proofErr w:type="gramEnd"/>
            <w:r w:rsidRPr="005F2D5C">
              <w:rPr>
                <w:sz w:val="23"/>
                <w:szCs w:val="23"/>
                <w:lang w:val="ru-RU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5F2D5C" w:rsidRPr="005F2D5C" w:rsidRDefault="005F2D5C" w:rsidP="005F2D5C">
            <w:pPr>
              <w:pStyle w:val="Default"/>
              <w:widowControl w:val="0"/>
              <w:ind w:right="-250"/>
              <w:rPr>
                <w:sz w:val="23"/>
                <w:szCs w:val="23"/>
                <w:lang w:val="ru-RU"/>
              </w:rPr>
            </w:pPr>
            <w:proofErr w:type="gramStart"/>
            <w:r w:rsidRPr="005F2D5C">
              <w:rPr>
                <w:sz w:val="23"/>
                <w:szCs w:val="23"/>
                <w:lang w:val="ru-RU"/>
              </w:rPr>
              <w:t>Понимающий</w:t>
            </w:r>
            <w:proofErr w:type="gramEnd"/>
            <w:r w:rsidRPr="005F2D5C">
              <w:rPr>
                <w:sz w:val="23"/>
                <w:szCs w:val="23"/>
                <w:lang w:val="ru-RU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5F2D5C" w:rsidRPr="005F2D5C" w:rsidRDefault="005F2D5C" w:rsidP="005F2D5C">
            <w:pPr>
              <w:pStyle w:val="Default"/>
              <w:widowControl w:val="0"/>
              <w:ind w:right="-250"/>
              <w:rPr>
                <w:sz w:val="23"/>
                <w:szCs w:val="23"/>
                <w:lang w:val="ru-RU"/>
              </w:rPr>
            </w:pPr>
            <w:proofErr w:type="gramStart"/>
            <w:r w:rsidRPr="005F2D5C">
              <w:rPr>
                <w:sz w:val="23"/>
                <w:szCs w:val="23"/>
                <w:lang w:val="ru-RU"/>
              </w:rPr>
              <w:t>Имеющий</w:t>
            </w:r>
            <w:proofErr w:type="gramEnd"/>
            <w:r w:rsidRPr="005F2D5C">
              <w:rPr>
                <w:sz w:val="23"/>
                <w:szCs w:val="23"/>
                <w:lang w:val="ru-RU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5F2D5C" w:rsidRPr="005F2D5C" w:rsidRDefault="005F2D5C" w:rsidP="005F2D5C">
            <w:pPr>
              <w:pStyle w:val="Default"/>
              <w:widowControl w:val="0"/>
              <w:ind w:right="-250"/>
              <w:rPr>
                <w:sz w:val="23"/>
                <w:szCs w:val="23"/>
                <w:lang w:val="ru-RU"/>
              </w:rPr>
            </w:pPr>
            <w:proofErr w:type="gramStart"/>
            <w:r w:rsidRPr="005F2D5C">
              <w:rPr>
                <w:sz w:val="23"/>
                <w:szCs w:val="23"/>
                <w:lang w:val="ru-RU"/>
              </w:rPr>
              <w:t>Принимающий</w:t>
            </w:r>
            <w:proofErr w:type="gramEnd"/>
            <w:r w:rsidRPr="005F2D5C">
              <w:rPr>
                <w:sz w:val="23"/>
                <w:szCs w:val="23"/>
                <w:lang w:val="ru-RU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5F2D5C" w:rsidTr="00F326B3">
        <w:trPr>
          <w:gridAfter w:val="1"/>
          <w:wAfter w:w="1738" w:type="dxa"/>
          <w:trHeight w:val="107"/>
        </w:trPr>
        <w:tc>
          <w:tcPr>
            <w:tcW w:w="11023" w:type="dxa"/>
            <w:gridSpan w:val="2"/>
          </w:tcPr>
          <w:p w:rsidR="005F2D5C" w:rsidRDefault="005F2D5C" w:rsidP="007C1DA7">
            <w:pPr>
              <w:pStyle w:val="Default"/>
              <w:widowControl w:val="0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Духовно-нравственное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воспитание</w:t>
            </w:r>
            <w:proofErr w:type="spellEnd"/>
          </w:p>
        </w:tc>
      </w:tr>
      <w:tr w:rsidR="005F2D5C" w:rsidTr="00F326B3">
        <w:trPr>
          <w:gridAfter w:val="1"/>
          <w:wAfter w:w="1738" w:type="dxa"/>
          <w:trHeight w:val="1220"/>
        </w:trPr>
        <w:tc>
          <w:tcPr>
            <w:tcW w:w="11023" w:type="dxa"/>
            <w:gridSpan w:val="2"/>
          </w:tcPr>
          <w:p w:rsidR="005F2D5C" w:rsidRPr="005F2D5C" w:rsidRDefault="005F2D5C" w:rsidP="007C1DA7">
            <w:pPr>
              <w:pStyle w:val="Default"/>
              <w:widowControl w:val="0"/>
              <w:rPr>
                <w:sz w:val="23"/>
                <w:szCs w:val="23"/>
                <w:lang w:val="ru-RU"/>
              </w:rPr>
            </w:pPr>
            <w:proofErr w:type="gramStart"/>
            <w:r w:rsidRPr="005F2D5C">
              <w:rPr>
                <w:sz w:val="23"/>
                <w:szCs w:val="23"/>
                <w:lang w:val="ru-RU"/>
              </w:rPr>
              <w:t>Уважающий</w:t>
            </w:r>
            <w:proofErr w:type="gramEnd"/>
            <w:r w:rsidRPr="005F2D5C">
              <w:rPr>
                <w:sz w:val="23"/>
                <w:szCs w:val="23"/>
                <w:lang w:val="ru-RU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5F2D5C" w:rsidRPr="005F2D5C" w:rsidRDefault="005F2D5C" w:rsidP="007C1DA7">
            <w:pPr>
              <w:pStyle w:val="Default"/>
              <w:widowControl w:val="0"/>
              <w:rPr>
                <w:sz w:val="23"/>
                <w:szCs w:val="23"/>
                <w:lang w:val="ru-RU"/>
              </w:rPr>
            </w:pPr>
            <w:proofErr w:type="gramStart"/>
            <w:r w:rsidRPr="005F2D5C">
              <w:rPr>
                <w:sz w:val="23"/>
                <w:szCs w:val="23"/>
                <w:lang w:val="ru-RU"/>
              </w:rPr>
              <w:t>Сознающий</w:t>
            </w:r>
            <w:proofErr w:type="gramEnd"/>
            <w:r w:rsidRPr="005F2D5C">
              <w:rPr>
                <w:sz w:val="23"/>
                <w:szCs w:val="23"/>
                <w:lang w:val="ru-RU"/>
              </w:rPr>
              <w:t xml:space="preserve"> ценность каждой человеческой жизни, признающий индивидуальность и достоинство каждого человека.</w:t>
            </w:r>
          </w:p>
          <w:p w:rsidR="005F2D5C" w:rsidRPr="005F2D5C" w:rsidRDefault="005F2D5C" w:rsidP="007C1DA7">
            <w:pPr>
              <w:pStyle w:val="Default"/>
              <w:widowControl w:val="0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      </w:r>
          </w:p>
          <w:p w:rsidR="005F2D5C" w:rsidRPr="005F2D5C" w:rsidRDefault="005F2D5C" w:rsidP="007C1DA7">
            <w:pPr>
              <w:pStyle w:val="Default"/>
              <w:widowControl w:val="0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Умеющий оценивать поступки с позиции их соответствия нравственным нормам, осознающий ответственность за свои поступки. 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      </w:r>
          </w:p>
          <w:p w:rsidR="005F2D5C" w:rsidRPr="005F2D5C" w:rsidRDefault="005F2D5C" w:rsidP="007C1DA7">
            <w:pPr>
              <w:pStyle w:val="Default"/>
              <w:widowControl w:val="0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lastRenderedPageBreak/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5F2D5C" w:rsidTr="00F326B3">
        <w:trPr>
          <w:gridAfter w:val="1"/>
          <w:wAfter w:w="1738" w:type="dxa"/>
          <w:trHeight w:val="107"/>
        </w:trPr>
        <w:tc>
          <w:tcPr>
            <w:tcW w:w="11023" w:type="dxa"/>
            <w:gridSpan w:val="2"/>
          </w:tcPr>
          <w:p w:rsidR="005F2D5C" w:rsidRDefault="005F2D5C" w:rsidP="007C1DA7">
            <w:pPr>
              <w:pStyle w:val="Default"/>
              <w:widowControl w:val="0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lastRenderedPageBreak/>
              <w:t>Эстетическое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воспитание</w:t>
            </w:r>
            <w:proofErr w:type="spellEnd"/>
          </w:p>
        </w:tc>
      </w:tr>
      <w:tr w:rsidR="005F2D5C" w:rsidTr="00F326B3">
        <w:trPr>
          <w:gridAfter w:val="1"/>
          <w:wAfter w:w="1738" w:type="dxa"/>
          <w:trHeight w:val="902"/>
        </w:trPr>
        <w:tc>
          <w:tcPr>
            <w:tcW w:w="11023" w:type="dxa"/>
            <w:gridSpan w:val="2"/>
          </w:tcPr>
          <w:p w:rsidR="005F2D5C" w:rsidRPr="005F2D5C" w:rsidRDefault="005F2D5C" w:rsidP="007C1DA7">
            <w:pPr>
              <w:pStyle w:val="Default"/>
              <w:widowControl w:val="0"/>
              <w:rPr>
                <w:sz w:val="23"/>
                <w:szCs w:val="23"/>
                <w:lang w:val="ru-RU"/>
              </w:rPr>
            </w:pPr>
            <w:proofErr w:type="gramStart"/>
            <w:r w:rsidRPr="005F2D5C">
              <w:rPr>
                <w:sz w:val="23"/>
                <w:szCs w:val="23"/>
                <w:lang w:val="ru-RU"/>
              </w:rPr>
              <w:t>Способный</w:t>
            </w:r>
            <w:proofErr w:type="gramEnd"/>
            <w:r w:rsidRPr="005F2D5C">
              <w:rPr>
                <w:sz w:val="23"/>
                <w:szCs w:val="23"/>
                <w:lang w:val="ru-RU"/>
              </w:rPr>
              <w:t xml:space="preserve"> воспринимать и чувствовать прекрасное в быту, природе, искусстве, творчестве людей.  Проявляющий интерес и уважение к отечественной и мировой художественной культуре.  </w:t>
            </w:r>
            <w:proofErr w:type="gramStart"/>
            <w:r w:rsidRPr="005F2D5C">
              <w:rPr>
                <w:sz w:val="23"/>
                <w:szCs w:val="23"/>
                <w:lang w:val="ru-RU"/>
              </w:rPr>
              <w:t>Проявляющий</w:t>
            </w:r>
            <w:proofErr w:type="gramEnd"/>
            <w:r w:rsidRPr="005F2D5C">
              <w:rPr>
                <w:sz w:val="23"/>
                <w:szCs w:val="23"/>
                <w:lang w:val="ru-RU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5F2D5C" w:rsidTr="00F326B3">
        <w:trPr>
          <w:gridAfter w:val="1"/>
          <w:wAfter w:w="1738" w:type="dxa"/>
          <w:trHeight w:val="266"/>
        </w:trPr>
        <w:tc>
          <w:tcPr>
            <w:tcW w:w="11023" w:type="dxa"/>
            <w:gridSpan w:val="2"/>
          </w:tcPr>
          <w:p w:rsidR="005F2D5C" w:rsidRPr="005F2D5C" w:rsidRDefault="005F2D5C" w:rsidP="007C1DA7">
            <w:pPr>
              <w:pStyle w:val="Default"/>
              <w:widowControl w:val="0"/>
              <w:rPr>
                <w:sz w:val="23"/>
                <w:szCs w:val="23"/>
                <w:lang w:val="ru-RU"/>
              </w:rPr>
            </w:pPr>
            <w:r w:rsidRPr="005F2D5C">
              <w:rPr>
                <w:b/>
                <w:bCs/>
                <w:sz w:val="23"/>
                <w:szCs w:val="23"/>
                <w:lang w:val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5F2D5C" w:rsidTr="00F326B3">
        <w:trPr>
          <w:gridAfter w:val="1"/>
          <w:wAfter w:w="1738" w:type="dxa"/>
          <w:trHeight w:val="1378"/>
        </w:trPr>
        <w:tc>
          <w:tcPr>
            <w:tcW w:w="11023" w:type="dxa"/>
            <w:gridSpan w:val="2"/>
          </w:tcPr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proofErr w:type="gramStart"/>
            <w:r w:rsidRPr="005F2D5C">
              <w:rPr>
                <w:sz w:val="23"/>
                <w:szCs w:val="23"/>
                <w:lang w:val="ru-RU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proofErr w:type="gramStart"/>
            <w:r w:rsidRPr="005F2D5C">
              <w:rPr>
                <w:sz w:val="23"/>
                <w:szCs w:val="23"/>
                <w:lang w:val="ru-RU"/>
              </w:rPr>
              <w:t>Владеющий</w:t>
            </w:r>
            <w:proofErr w:type="gramEnd"/>
            <w:r w:rsidRPr="005F2D5C">
              <w:rPr>
                <w:sz w:val="23"/>
                <w:szCs w:val="23"/>
                <w:lang w:val="ru-RU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proofErr w:type="gramStart"/>
            <w:r w:rsidRPr="005F2D5C">
              <w:rPr>
                <w:sz w:val="23"/>
                <w:szCs w:val="23"/>
                <w:lang w:val="ru-RU"/>
              </w:rPr>
              <w:t>Ориентированный</w:t>
            </w:r>
            <w:proofErr w:type="gramEnd"/>
            <w:r w:rsidRPr="005F2D5C">
              <w:rPr>
                <w:sz w:val="23"/>
                <w:szCs w:val="23"/>
                <w:lang w:val="ru-RU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proofErr w:type="gramStart"/>
            <w:r w:rsidRPr="005F2D5C">
              <w:rPr>
                <w:sz w:val="23"/>
                <w:szCs w:val="23"/>
                <w:lang w:val="ru-RU"/>
              </w:rPr>
              <w:t>Сознающий</w:t>
            </w:r>
            <w:proofErr w:type="gramEnd"/>
            <w:r w:rsidRPr="005F2D5C">
              <w:rPr>
                <w:sz w:val="23"/>
                <w:szCs w:val="23"/>
                <w:lang w:val="ru-RU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</w:t>
            </w:r>
          </w:p>
        </w:tc>
      </w:tr>
      <w:tr w:rsidR="005F2D5C" w:rsidTr="00F326B3">
        <w:trPr>
          <w:gridAfter w:val="1"/>
          <w:wAfter w:w="1738" w:type="dxa"/>
          <w:trHeight w:val="107"/>
        </w:trPr>
        <w:tc>
          <w:tcPr>
            <w:tcW w:w="11023" w:type="dxa"/>
            <w:gridSpan w:val="2"/>
          </w:tcPr>
          <w:p w:rsid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Трудовое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воспитание</w:t>
            </w:r>
            <w:proofErr w:type="spellEnd"/>
          </w:p>
        </w:tc>
      </w:tr>
      <w:tr w:rsidR="005F2D5C" w:rsidTr="00F326B3">
        <w:trPr>
          <w:gridAfter w:val="1"/>
          <w:wAfter w:w="1738" w:type="dxa"/>
          <w:trHeight w:val="902"/>
        </w:trPr>
        <w:tc>
          <w:tcPr>
            <w:tcW w:w="11023" w:type="dxa"/>
            <w:gridSpan w:val="2"/>
          </w:tcPr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proofErr w:type="gramStart"/>
            <w:r w:rsidRPr="005F2D5C">
              <w:rPr>
                <w:sz w:val="23"/>
                <w:szCs w:val="23"/>
                <w:lang w:val="ru-RU"/>
              </w:rPr>
              <w:t>Сознающий</w:t>
            </w:r>
            <w:proofErr w:type="gramEnd"/>
            <w:r w:rsidRPr="005F2D5C">
              <w:rPr>
                <w:sz w:val="23"/>
                <w:szCs w:val="23"/>
                <w:lang w:val="ru-RU"/>
              </w:rPr>
              <w:t xml:space="preserve"> ценность труда в жизни человека, семьи, общества.</w:t>
            </w:r>
          </w:p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proofErr w:type="gramStart"/>
            <w:r w:rsidRPr="005F2D5C">
              <w:rPr>
                <w:sz w:val="23"/>
                <w:szCs w:val="23"/>
                <w:lang w:val="ru-RU"/>
              </w:rPr>
              <w:t>Проявляющий</w:t>
            </w:r>
            <w:proofErr w:type="gramEnd"/>
            <w:r w:rsidRPr="005F2D5C">
              <w:rPr>
                <w:sz w:val="23"/>
                <w:szCs w:val="23"/>
                <w:lang w:val="ru-RU"/>
              </w:rPr>
              <w:t xml:space="preserve"> уважение к труду, людям труда, бережное отношение к результатам труда, ответственное потребление.</w:t>
            </w:r>
          </w:p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Проявляющий интерес к разным профессиям.</w:t>
            </w:r>
          </w:p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5F2D5C" w:rsidTr="00F326B3">
        <w:trPr>
          <w:gridAfter w:val="1"/>
          <w:wAfter w:w="1738" w:type="dxa"/>
          <w:trHeight w:val="107"/>
        </w:trPr>
        <w:tc>
          <w:tcPr>
            <w:tcW w:w="11023" w:type="dxa"/>
            <w:gridSpan w:val="2"/>
          </w:tcPr>
          <w:p w:rsid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Экологическое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воспитание</w:t>
            </w:r>
            <w:proofErr w:type="spellEnd"/>
          </w:p>
        </w:tc>
      </w:tr>
      <w:tr w:rsidR="005F2D5C" w:rsidTr="00F326B3">
        <w:trPr>
          <w:gridAfter w:val="1"/>
          <w:wAfter w:w="1738" w:type="dxa"/>
          <w:trHeight w:val="743"/>
        </w:trPr>
        <w:tc>
          <w:tcPr>
            <w:tcW w:w="11023" w:type="dxa"/>
            <w:gridSpan w:val="2"/>
          </w:tcPr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proofErr w:type="gramStart"/>
            <w:r w:rsidRPr="005F2D5C">
              <w:rPr>
                <w:sz w:val="23"/>
                <w:szCs w:val="23"/>
                <w:lang w:val="ru-RU"/>
              </w:rPr>
              <w:t>Понимающий</w:t>
            </w:r>
            <w:proofErr w:type="gramEnd"/>
            <w:r w:rsidRPr="005F2D5C">
              <w:rPr>
                <w:sz w:val="23"/>
                <w:szCs w:val="23"/>
                <w:lang w:val="ru-RU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proofErr w:type="gramStart"/>
            <w:r w:rsidRPr="005F2D5C">
              <w:rPr>
                <w:sz w:val="23"/>
                <w:szCs w:val="23"/>
                <w:lang w:val="ru-RU"/>
              </w:rPr>
              <w:t>Выражающий</w:t>
            </w:r>
            <w:proofErr w:type="gramEnd"/>
            <w:r w:rsidRPr="005F2D5C">
              <w:rPr>
                <w:sz w:val="23"/>
                <w:szCs w:val="23"/>
                <w:lang w:val="ru-RU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5F2D5C" w:rsidTr="00F326B3">
        <w:trPr>
          <w:gridAfter w:val="1"/>
          <w:wAfter w:w="1738" w:type="dxa"/>
          <w:trHeight w:val="107"/>
        </w:trPr>
        <w:tc>
          <w:tcPr>
            <w:tcW w:w="11023" w:type="dxa"/>
            <w:gridSpan w:val="2"/>
          </w:tcPr>
          <w:p w:rsid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Ценности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научного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познания</w:t>
            </w:r>
            <w:proofErr w:type="spellEnd"/>
          </w:p>
        </w:tc>
      </w:tr>
      <w:tr w:rsidR="005F2D5C" w:rsidTr="00F326B3">
        <w:trPr>
          <w:gridAfter w:val="1"/>
          <w:wAfter w:w="1738" w:type="dxa"/>
          <w:trHeight w:val="1062"/>
        </w:trPr>
        <w:tc>
          <w:tcPr>
            <w:tcW w:w="11023" w:type="dxa"/>
            <w:gridSpan w:val="2"/>
          </w:tcPr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proofErr w:type="gramStart"/>
            <w:r w:rsidRPr="005F2D5C">
              <w:rPr>
                <w:sz w:val="23"/>
                <w:szCs w:val="23"/>
                <w:lang w:val="ru-RU"/>
              </w:rPr>
              <w:t>Обладающий</w:t>
            </w:r>
            <w:proofErr w:type="gramEnd"/>
            <w:r w:rsidRPr="005F2D5C">
              <w:rPr>
                <w:sz w:val="23"/>
                <w:szCs w:val="23"/>
                <w:lang w:val="ru-RU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proofErr w:type="gramStart"/>
            <w:r w:rsidRPr="005F2D5C">
              <w:rPr>
                <w:sz w:val="23"/>
                <w:szCs w:val="23"/>
                <w:lang w:val="ru-RU"/>
              </w:rPr>
              <w:t>Имеющий</w:t>
            </w:r>
            <w:proofErr w:type="gramEnd"/>
            <w:r w:rsidRPr="005F2D5C">
              <w:rPr>
                <w:sz w:val="23"/>
                <w:szCs w:val="23"/>
                <w:lang w:val="ru-RU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  <w:tr w:rsidR="005F2D5C" w:rsidTr="00F326B3">
        <w:trPr>
          <w:trHeight w:val="107"/>
        </w:trPr>
        <w:tc>
          <w:tcPr>
            <w:tcW w:w="10881" w:type="dxa"/>
          </w:tcPr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5F2D5C">
              <w:rPr>
                <w:b/>
                <w:bCs/>
                <w:sz w:val="23"/>
                <w:szCs w:val="23"/>
                <w:lang w:val="ru-RU"/>
              </w:rPr>
              <w:t>Физическое воспитание, формирование культуры здоровья и эмоционального благополучия</w:t>
            </w:r>
          </w:p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1880" w:type="dxa"/>
            <w:gridSpan w:val="2"/>
          </w:tcPr>
          <w:p w:rsidR="005F2D5C" w:rsidRDefault="005F2D5C" w:rsidP="007C1DA7"/>
        </w:tc>
      </w:tr>
      <w:tr w:rsidR="005F2D5C" w:rsidTr="00F326B3">
        <w:trPr>
          <w:trHeight w:val="744"/>
        </w:trPr>
        <w:tc>
          <w:tcPr>
            <w:tcW w:w="10881" w:type="dxa"/>
          </w:tcPr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proofErr w:type="gramStart"/>
            <w:r w:rsidRPr="005F2D5C">
              <w:rPr>
                <w:sz w:val="23"/>
                <w:szCs w:val="23"/>
                <w:lang w:val="ru-RU"/>
              </w:rPr>
              <w:t>Понимающий</w:t>
            </w:r>
            <w:proofErr w:type="gramEnd"/>
            <w:r w:rsidRPr="005F2D5C">
              <w:rPr>
                <w:sz w:val="23"/>
                <w:szCs w:val="23"/>
                <w:lang w:val="ru-RU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</w:t>
            </w:r>
          </w:p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proofErr w:type="gramStart"/>
            <w:r w:rsidRPr="005F2D5C">
              <w:rPr>
                <w:sz w:val="23"/>
                <w:szCs w:val="23"/>
                <w:lang w:val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Выражающий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1880" w:type="dxa"/>
            <w:gridSpan w:val="2"/>
          </w:tcPr>
          <w:p w:rsidR="005F2D5C" w:rsidRDefault="005F2D5C" w:rsidP="007C1DA7"/>
        </w:tc>
      </w:tr>
      <w:tr w:rsidR="005F2D5C" w:rsidTr="00F326B3">
        <w:trPr>
          <w:trHeight w:val="902"/>
        </w:trPr>
        <w:tc>
          <w:tcPr>
            <w:tcW w:w="10881" w:type="dxa"/>
          </w:tcPr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proofErr w:type="gramStart"/>
            <w:r w:rsidRPr="005F2D5C">
              <w:rPr>
                <w:sz w:val="23"/>
                <w:szCs w:val="23"/>
                <w:lang w:val="ru-RU"/>
              </w:rPr>
              <w:t>Проявляющий</w:t>
            </w:r>
            <w:proofErr w:type="gramEnd"/>
            <w:r w:rsidRPr="005F2D5C">
              <w:rPr>
                <w:sz w:val="23"/>
                <w:szCs w:val="23"/>
                <w:lang w:val="ru-RU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proofErr w:type="gramStart"/>
            <w:r w:rsidRPr="005F2D5C">
              <w:rPr>
                <w:sz w:val="23"/>
                <w:szCs w:val="23"/>
                <w:lang w:val="ru-RU"/>
              </w:rPr>
              <w:t>Демонстрирующий</w:t>
            </w:r>
            <w:proofErr w:type="gramEnd"/>
            <w:r w:rsidRPr="005F2D5C">
              <w:rPr>
                <w:sz w:val="23"/>
                <w:szCs w:val="23"/>
                <w:lang w:val="ru-RU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  <w:tc>
          <w:tcPr>
            <w:tcW w:w="1880" w:type="dxa"/>
            <w:gridSpan w:val="2"/>
          </w:tcPr>
          <w:p w:rsidR="005F2D5C" w:rsidRDefault="005F2D5C" w:rsidP="007C1DA7"/>
        </w:tc>
      </w:tr>
      <w:tr w:rsidR="005F2D5C" w:rsidTr="00F326B3">
        <w:trPr>
          <w:trHeight w:val="266"/>
        </w:trPr>
        <w:tc>
          <w:tcPr>
            <w:tcW w:w="10881" w:type="dxa"/>
          </w:tcPr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1880" w:type="dxa"/>
            <w:gridSpan w:val="2"/>
          </w:tcPr>
          <w:p w:rsidR="005F2D5C" w:rsidRDefault="005F2D5C" w:rsidP="007C1DA7"/>
        </w:tc>
      </w:tr>
      <w:tr w:rsidR="005F2D5C" w:rsidTr="00F326B3">
        <w:trPr>
          <w:trHeight w:val="2565"/>
        </w:trPr>
        <w:tc>
          <w:tcPr>
            <w:tcW w:w="10881" w:type="dxa"/>
          </w:tcPr>
          <w:p w:rsidR="005F2D5C" w:rsidRPr="00F326B3" w:rsidRDefault="005F2D5C" w:rsidP="007C1DA7">
            <w:pPr>
              <w:pStyle w:val="Default"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5F2D5C">
              <w:rPr>
                <w:b/>
                <w:bCs/>
                <w:sz w:val="23"/>
                <w:szCs w:val="23"/>
                <w:lang w:val="ru-RU"/>
              </w:rPr>
              <w:lastRenderedPageBreak/>
              <w:t>Экологическое воспитание</w:t>
            </w:r>
          </w:p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proofErr w:type="gramStart"/>
            <w:r w:rsidRPr="005F2D5C">
              <w:rPr>
                <w:sz w:val="23"/>
                <w:szCs w:val="23"/>
                <w:lang w:val="ru-RU"/>
              </w:rPr>
              <w:t xml:space="preserve">Демонстрирующий в поведении </w:t>
            </w:r>
            <w:proofErr w:type="spellStart"/>
            <w:r w:rsidRPr="005F2D5C">
              <w:rPr>
                <w:sz w:val="23"/>
                <w:szCs w:val="23"/>
                <w:lang w:val="ru-RU"/>
              </w:rPr>
              <w:t>сформированность</w:t>
            </w:r>
            <w:proofErr w:type="spellEnd"/>
            <w:r w:rsidRPr="005F2D5C">
              <w:rPr>
                <w:sz w:val="23"/>
                <w:szCs w:val="23"/>
                <w:lang w:val="ru-RU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  <w:proofErr w:type="gramEnd"/>
          </w:p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Выражающий деятельное неприятие действий, приносящих вред природе.</w:t>
            </w:r>
          </w:p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proofErr w:type="gramStart"/>
            <w:r w:rsidRPr="005F2D5C">
              <w:rPr>
                <w:sz w:val="23"/>
                <w:szCs w:val="23"/>
                <w:lang w:val="ru-RU"/>
              </w:rPr>
              <w:t>Применяющий</w:t>
            </w:r>
            <w:proofErr w:type="gramEnd"/>
            <w:r w:rsidRPr="005F2D5C">
              <w:rPr>
                <w:sz w:val="23"/>
                <w:szCs w:val="23"/>
                <w:lang w:val="ru-RU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  <w:tc>
          <w:tcPr>
            <w:tcW w:w="1880" w:type="dxa"/>
            <w:gridSpan w:val="2"/>
          </w:tcPr>
          <w:p w:rsidR="005F2D5C" w:rsidRDefault="005F2D5C" w:rsidP="007C1DA7"/>
        </w:tc>
      </w:tr>
      <w:tr w:rsidR="005F2D5C" w:rsidTr="00F326B3">
        <w:trPr>
          <w:trHeight w:val="107"/>
        </w:trPr>
        <w:tc>
          <w:tcPr>
            <w:tcW w:w="10881" w:type="dxa"/>
          </w:tcPr>
          <w:p w:rsidR="005F2D5C" w:rsidRPr="005F2D5C" w:rsidRDefault="005F2D5C" w:rsidP="007C1DA7">
            <w:pPr>
              <w:pStyle w:val="Default"/>
              <w:widowControl w:val="0"/>
              <w:rPr>
                <w:sz w:val="23"/>
                <w:szCs w:val="23"/>
                <w:lang w:val="ru-RU"/>
              </w:rPr>
            </w:pPr>
          </w:p>
        </w:tc>
        <w:tc>
          <w:tcPr>
            <w:tcW w:w="1880" w:type="dxa"/>
            <w:gridSpan w:val="2"/>
          </w:tcPr>
          <w:p w:rsidR="005F2D5C" w:rsidRDefault="005F2D5C" w:rsidP="007C1DA7"/>
        </w:tc>
      </w:tr>
      <w:tr w:rsidR="005F2D5C" w:rsidTr="00F326B3">
        <w:trPr>
          <w:trHeight w:val="107"/>
        </w:trPr>
        <w:tc>
          <w:tcPr>
            <w:tcW w:w="10881" w:type="dxa"/>
          </w:tcPr>
          <w:p w:rsidR="005F2D5C" w:rsidRDefault="005F2D5C" w:rsidP="007C1DA7">
            <w:pPr>
              <w:pStyle w:val="Default"/>
              <w:widowControl w:val="0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Ценности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научного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познания</w:t>
            </w:r>
            <w:proofErr w:type="spellEnd"/>
          </w:p>
        </w:tc>
        <w:tc>
          <w:tcPr>
            <w:tcW w:w="1880" w:type="dxa"/>
            <w:gridSpan w:val="2"/>
          </w:tcPr>
          <w:p w:rsidR="005F2D5C" w:rsidRDefault="005F2D5C" w:rsidP="007C1DA7"/>
        </w:tc>
      </w:tr>
      <w:tr w:rsidR="005F2D5C" w:rsidTr="00F326B3">
        <w:trPr>
          <w:trHeight w:val="2424"/>
        </w:trPr>
        <w:tc>
          <w:tcPr>
            <w:tcW w:w="10881" w:type="dxa"/>
          </w:tcPr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 xml:space="preserve">Деятельно </w:t>
            </w:r>
            <w:proofErr w:type="gramStart"/>
            <w:r w:rsidRPr="005F2D5C">
              <w:rPr>
                <w:sz w:val="23"/>
                <w:szCs w:val="23"/>
                <w:lang w:val="ru-RU"/>
              </w:rPr>
              <w:t>выражающий</w:t>
            </w:r>
            <w:proofErr w:type="gramEnd"/>
            <w:r w:rsidRPr="005F2D5C">
              <w:rPr>
                <w:sz w:val="23"/>
                <w:szCs w:val="23"/>
                <w:lang w:val="ru-RU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proofErr w:type="gramStart"/>
            <w:r w:rsidRPr="005F2D5C">
              <w:rPr>
                <w:sz w:val="23"/>
                <w:szCs w:val="23"/>
                <w:lang w:val="ru-RU"/>
              </w:rPr>
              <w:t>Демонстрирующий</w:t>
            </w:r>
            <w:proofErr w:type="gramEnd"/>
            <w:r w:rsidRPr="005F2D5C">
              <w:rPr>
                <w:sz w:val="23"/>
                <w:szCs w:val="23"/>
                <w:lang w:val="ru-RU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  <w:p w:rsidR="005F2D5C" w:rsidRPr="005F2D5C" w:rsidRDefault="005F2D5C" w:rsidP="00F326B3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2"/>
          </w:tcPr>
          <w:p w:rsidR="005F2D5C" w:rsidRDefault="005F2D5C" w:rsidP="007C1DA7"/>
        </w:tc>
      </w:tr>
    </w:tbl>
    <w:p w:rsidR="00270EBC" w:rsidRPr="00BA5C33" w:rsidRDefault="00124D9D">
      <w:pPr>
        <w:pStyle w:val="1"/>
        <w:spacing w:before="61" w:line="240" w:lineRule="auto"/>
        <w:ind w:left="3394"/>
        <w:jc w:val="both"/>
      </w:pPr>
      <w:bookmarkStart w:id="9" w:name="_TOC_250005"/>
      <w:r w:rsidRPr="00BA5C33">
        <w:t>3.</w:t>
      </w:r>
      <w:r w:rsidRPr="00BA5C33">
        <w:rPr>
          <w:spacing w:val="-2"/>
        </w:rPr>
        <w:t xml:space="preserve"> </w:t>
      </w:r>
      <w:r w:rsidRPr="00BA5C33">
        <w:t>5.</w:t>
      </w:r>
      <w:r w:rsidRPr="00BA5C33">
        <w:rPr>
          <w:spacing w:val="57"/>
        </w:rPr>
        <w:t xml:space="preserve"> </w:t>
      </w:r>
      <w:r w:rsidRPr="00BA5C33">
        <w:t>Программа</w:t>
      </w:r>
      <w:r w:rsidRPr="00BA5C33">
        <w:rPr>
          <w:spacing w:val="-1"/>
        </w:rPr>
        <w:t xml:space="preserve"> </w:t>
      </w:r>
      <w:r w:rsidRPr="00BA5C33">
        <w:t>коррекционной</w:t>
      </w:r>
      <w:r w:rsidRPr="00BA5C33">
        <w:rPr>
          <w:spacing w:val="-2"/>
        </w:rPr>
        <w:t xml:space="preserve"> </w:t>
      </w:r>
      <w:bookmarkEnd w:id="9"/>
      <w:r w:rsidRPr="00BA5C33">
        <w:t>работы</w:t>
      </w:r>
    </w:p>
    <w:p w:rsidR="00270EBC" w:rsidRPr="00BA5C33" w:rsidRDefault="00124D9D">
      <w:pPr>
        <w:pStyle w:val="a7"/>
        <w:spacing w:before="116"/>
        <w:ind w:right="537" w:firstLine="708"/>
      </w:pPr>
      <w:proofErr w:type="gramStart"/>
      <w:r w:rsidRPr="00BA5C33">
        <w:t>Программа</w:t>
      </w:r>
      <w:r w:rsidRPr="00BA5C33">
        <w:rPr>
          <w:spacing w:val="1"/>
        </w:rPr>
        <w:t xml:space="preserve"> </w:t>
      </w:r>
      <w:r w:rsidRPr="00BA5C33">
        <w:t>коррекционной</w:t>
      </w:r>
      <w:r w:rsidRPr="00BA5C33">
        <w:rPr>
          <w:spacing w:val="1"/>
        </w:rPr>
        <w:t xml:space="preserve"> </w:t>
      </w:r>
      <w:r w:rsidRPr="00BA5C33">
        <w:t>работы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соответствии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требованиями</w:t>
      </w:r>
      <w:r w:rsidRPr="00BA5C33">
        <w:rPr>
          <w:spacing w:val="1"/>
        </w:rPr>
        <w:t xml:space="preserve"> </w:t>
      </w:r>
      <w:r w:rsidRPr="00BA5C33">
        <w:t>ФГОС</w:t>
      </w:r>
      <w:r w:rsidRPr="00BA5C33">
        <w:rPr>
          <w:spacing w:val="1"/>
        </w:rPr>
        <w:t xml:space="preserve"> </w:t>
      </w:r>
      <w:r w:rsidRPr="00BA5C33">
        <w:t>НОО</w:t>
      </w:r>
      <w:r w:rsidRPr="00BA5C33">
        <w:rPr>
          <w:spacing w:val="1"/>
        </w:rPr>
        <w:t xml:space="preserve"> </w:t>
      </w:r>
      <w:r w:rsidRPr="00BA5C33">
        <w:t>ОВЗ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направлена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создание</w:t>
      </w:r>
      <w:r w:rsidRPr="00BA5C33">
        <w:rPr>
          <w:spacing w:val="1"/>
        </w:rPr>
        <w:t xml:space="preserve"> </w:t>
      </w:r>
      <w:r w:rsidRPr="00BA5C33">
        <w:t>системы</w:t>
      </w:r>
      <w:r w:rsidRPr="00BA5C33">
        <w:rPr>
          <w:spacing w:val="1"/>
        </w:rPr>
        <w:t xml:space="preserve"> </w:t>
      </w:r>
      <w:r w:rsidRPr="00BA5C33">
        <w:t>комплексной</w:t>
      </w:r>
      <w:r w:rsidRPr="00BA5C33">
        <w:rPr>
          <w:spacing w:val="1"/>
        </w:rPr>
        <w:t xml:space="preserve"> </w:t>
      </w:r>
      <w:r w:rsidRPr="00BA5C33">
        <w:t>помощи</w:t>
      </w:r>
      <w:r w:rsidRPr="00BA5C33">
        <w:rPr>
          <w:spacing w:val="1"/>
        </w:rPr>
        <w:t xml:space="preserve"> </w:t>
      </w:r>
      <w:r w:rsidRPr="00BA5C33">
        <w:t>детям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освоении</w:t>
      </w:r>
      <w:r w:rsidRPr="00BA5C33">
        <w:rPr>
          <w:spacing w:val="1"/>
        </w:rPr>
        <w:t xml:space="preserve"> </w:t>
      </w:r>
      <w:r w:rsidRPr="00BA5C33">
        <w:t>основной</w:t>
      </w:r>
      <w:r w:rsidRPr="00BA5C33">
        <w:rPr>
          <w:spacing w:val="1"/>
        </w:rPr>
        <w:t xml:space="preserve"> </w:t>
      </w:r>
      <w:r w:rsidRPr="00BA5C33">
        <w:t>образовательной</w:t>
      </w:r>
      <w:r w:rsidRPr="00BA5C33">
        <w:rPr>
          <w:spacing w:val="1"/>
        </w:rPr>
        <w:t xml:space="preserve"> </w:t>
      </w:r>
      <w:r w:rsidRPr="00BA5C33">
        <w:t>программы</w:t>
      </w:r>
      <w:r w:rsidRPr="00BA5C33">
        <w:rPr>
          <w:spacing w:val="1"/>
        </w:rPr>
        <w:t xml:space="preserve"> </w:t>
      </w:r>
      <w:r w:rsidRPr="00BA5C33">
        <w:t>начального</w:t>
      </w:r>
      <w:r w:rsidRPr="00BA5C33">
        <w:rPr>
          <w:spacing w:val="1"/>
        </w:rPr>
        <w:t xml:space="preserve"> </w:t>
      </w:r>
      <w:r w:rsidRPr="00BA5C33">
        <w:t>общего</w:t>
      </w:r>
      <w:r w:rsidRPr="00BA5C33">
        <w:rPr>
          <w:spacing w:val="1"/>
        </w:rPr>
        <w:t xml:space="preserve"> </w:t>
      </w:r>
      <w:r w:rsidRPr="00BA5C33">
        <w:t>образования,</w:t>
      </w:r>
      <w:r w:rsidRPr="00BA5C33">
        <w:rPr>
          <w:spacing w:val="1"/>
        </w:rPr>
        <w:t xml:space="preserve"> </w:t>
      </w:r>
      <w:r w:rsidRPr="00BA5C33">
        <w:t>коррекцию</w:t>
      </w:r>
      <w:r w:rsidRPr="00BA5C33">
        <w:rPr>
          <w:spacing w:val="1"/>
        </w:rPr>
        <w:t xml:space="preserve"> </w:t>
      </w:r>
      <w:r w:rsidRPr="00BA5C33">
        <w:t>недостатков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физическом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(или)</w:t>
      </w:r>
      <w:r w:rsidRPr="00BA5C33">
        <w:rPr>
          <w:spacing w:val="1"/>
        </w:rPr>
        <w:t xml:space="preserve"> </w:t>
      </w:r>
      <w:r w:rsidRPr="00BA5C33">
        <w:t>психическом</w:t>
      </w:r>
      <w:r w:rsidRPr="00BA5C33">
        <w:rPr>
          <w:spacing w:val="1"/>
        </w:rPr>
        <w:t xml:space="preserve"> </w:t>
      </w:r>
      <w:r w:rsidRPr="00BA5C33">
        <w:t>развитии</w:t>
      </w:r>
      <w:r w:rsidRPr="00BA5C33">
        <w:rPr>
          <w:spacing w:val="1"/>
        </w:rPr>
        <w:t xml:space="preserve"> </w:t>
      </w:r>
      <w:r w:rsidRPr="00BA5C33">
        <w:t>обучающихся,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социальную</w:t>
      </w:r>
      <w:r w:rsidRPr="00BA5C33">
        <w:rPr>
          <w:spacing w:val="-57"/>
        </w:rPr>
        <w:t xml:space="preserve"> </w:t>
      </w:r>
      <w:r w:rsidRPr="00BA5C33">
        <w:t>адаптацию.</w:t>
      </w:r>
      <w:proofErr w:type="gramEnd"/>
      <w:r w:rsidRPr="00BA5C33">
        <w:t xml:space="preserve"> Программа коррекционной работы предусматривает создание специальных условий</w:t>
      </w:r>
      <w:r w:rsidRPr="00BA5C33">
        <w:rPr>
          <w:spacing w:val="1"/>
        </w:rPr>
        <w:t xml:space="preserve"> </w:t>
      </w:r>
      <w:r w:rsidRPr="00BA5C33">
        <w:t>обучения и воспитания, позволяющих учитывать особые образовательные потребности детей с</w:t>
      </w:r>
      <w:r w:rsidRPr="00BA5C33">
        <w:rPr>
          <w:spacing w:val="1"/>
        </w:rPr>
        <w:t xml:space="preserve"> </w:t>
      </w:r>
      <w:r w:rsidRPr="00BA5C33">
        <w:t>ОВЗ</w:t>
      </w:r>
      <w:r w:rsidRPr="00BA5C33">
        <w:rPr>
          <w:spacing w:val="-2"/>
        </w:rPr>
        <w:t xml:space="preserve"> </w:t>
      </w:r>
      <w:r w:rsidRPr="00BA5C33">
        <w:t>посредством</w:t>
      </w:r>
      <w:r w:rsidRPr="00BA5C33">
        <w:rPr>
          <w:spacing w:val="-3"/>
        </w:rPr>
        <w:t xml:space="preserve"> </w:t>
      </w:r>
      <w:r w:rsidRPr="00BA5C33">
        <w:t>индивидуализации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дифференциации</w:t>
      </w:r>
      <w:r w:rsidRPr="00BA5C33">
        <w:rPr>
          <w:spacing w:val="-1"/>
        </w:rPr>
        <w:t xml:space="preserve"> </w:t>
      </w:r>
      <w:r w:rsidRPr="00BA5C33">
        <w:t>образовательного</w:t>
      </w:r>
      <w:r w:rsidRPr="00BA5C33">
        <w:rPr>
          <w:spacing w:val="-1"/>
        </w:rPr>
        <w:t xml:space="preserve"> </w:t>
      </w:r>
      <w:r w:rsidRPr="00BA5C33">
        <w:t>процесса.</w:t>
      </w:r>
    </w:p>
    <w:p w:rsidR="00270EBC" w:rsidRPr="00BA5C33" w:rsidRDefault="00124D9D">
      <w:pPr>
        <w:pStyle w:val="a7"/>
        <w:ind w:right="536" w:firstLine="720"/>
      </w:pPr>
      <w:r w:rsidRPr="00BA5C33">
        <w:t>В</w:t>
      </w:r>
      <w:r w:rsidRPr="00BA5C33">
        <w:rPr>
          <w:spacing w:val="1"/>
        </w:rPr>
        <w:t xml:space="preserve"> </w:t>
      </w:r>
      <w:r w:rsidRPr="00BA5C33">
        <w:t>ходе</w:t>
      </w:r>
      <w:r w:rsidRPr="00BA5C33">
        <w:rPr>
          <w:spacing w:val="1"/>
        </w:rPr>
        <w:t xml:space="preserve"> </w:t>
      </w:r>
      <w:r w:rsidRPr="00BA5C33">
        <w:t>учебно-познавательной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дети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нарушениями</w:t>
      </w:r>
      <w:r w:rsidRPr="00BA5C33">
        <w:rPr>
          <w:spacing w:val="1"/>
        </w:rPr>
        <w:t xml:space="preserve"> </w:t>
      </w:r>
      <w:r w:rsidRPr="00BA5C33">
        <w:t>зрения</w:t>
      </w:r>
      <w:r w:rsidRPr="00BA5C33">
        <w:rPr>
          <w:spacing w:val="1"/>
        </w:rPr>
        <w:t xml:space="preserve"> </w:t>
      </w:r>
      <w:r w:rsidRPr="00BA5C33">
        <w:t>испытывают</w:t>
      </w:r>
      <w:r w:rsidRPr="00BA5C33">
        <w:rPr>
          <w:spacing w:val="1"/>
        </w:rPr>
        <w:t xml:space="preserve"> </w:t>
      </w:r>
      <w:r w:rsidRPr="00BA5C33">
        <w:t>трудности, связанные как</w:t>
      </w:r>
      <w:r w:rsidRPr="00BA5C33">
        <w:rPr>
          <w:spacing w:val="1"/>
        </w:rPr>
        <w:t xml:space="preserve"> </w:t>
      </w:r>
      <w:r w:rsidRPr="00BA5C33">
        <w:t>с темпом</w:t>
      </w:r>
      <w:r w:rsidRPr="00BA5C33">
        <w:rPr>
          <w:spacing w:val="1"/>
        </w:rPr>
        <w:t xml:space="preserve"> </w:t>
      </w:r>
      <w:r w:rsidRPr="00BA5C33">
        <w:t>учебной</w:t>
      </w:r>
      <w:r w:rsidRPr="00BA5C33">
        <w:rPr>
          <w:spacing w:val="1"/>
        </w:rPr>
        <w:t xml:space="preserve"> </w:t>
      </w:r>
      <w:r w:rsidRPr="00BA5C33">
        <w:t>работы, так</w:t>
      </w:r>
      <w:r w:rsidRPr="00BA5C33">
        <w:rPr>
          <w:spacing w:val="1"/>
        </w:rPr>
        <w:t xml:space="preserve"> </w:t>
      </w:r>
      <w:r w:rsidRPr="00BA5C33">
        <w:t>и с качеством выполнения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заданий,</w:t>
      </w:r>
      <w:r w:rsidRPr="00BA5C33">
        <w:rPr>
          <w:spacing w:val="-1"/>
        </w:rPr>
        <w:t xml:space="preserve"> </w:t>
      </w:r>
      <w:r w:rsidRPr="00BA5C33">
        <w:t>что в</w:t>
      </w:r>
      <w:r w:rsidRPr="00BA5C33">
        <w:rPr>
          <w:spacing w:val="-2"/>
        </w:rPr>
        <w:t xml:space="preserve"> </w:t>
      </w:r>
      <w:r w:rsidRPr="00BA5C33">
        <w:t>свою</w:t>
      </w:r>
      <w:r w:rsidRPr="00BA5C33">
        <w:rPr>
          <w:spacing w:val="-1"/>
        </w:rPr>
        <w:t xml:space="preserve"> </w:t>
      </w:r>
      <w:r w:rsidRPr="00BA5C33">
        <w:t>очередь приводит к</w:t>
      </w:r>
      <w:r w:rsidRPr="00BA5C33">
        <w:rPr>
          <w:spacing w:val="-1"/>
        </w:rPr>
        <w:t xml:space="preserve"> </w:t>
      </w:r>
      <w:r w:rsidRPr="00BA5C33">
        <w:t>снижению</w:t>
      </w:r>
      <w:r w:rsidRPr="00BA5C33">
        <w:rPr>
          <w:spacing w:val="2"/>
        </w:rPr>
        <w:t xml:space="preserve"> </w:t>
      </w:r>
      <w:r w:rsidRPr="00BA5C33">
        <w:t>успеваемости.</w:t>
      </w:r>
    </w:p>
    <w:p w:rsidR="00270EBC" w:rsidRPr="00BA5C33" w:rsidRDefault="00124D9D">
      <w:pPr>
        <w:pStyle w:val="a7"/>
        <w:ind w:right="543" w:firstLine="720"/>
      </w:pPr>
      <w:r w:rsidRPr="00BA5C33">
        <w:t>Такое</w:t>
      </w:r>
      <w:r w:rsidRPr="00BA5C33">
        <w:rPr>
          <w:spacing w:val="1"/>
        </w:rPr>
        <w:t xml:space="preserve"> </w:t>
      </w:r>
      <w:r w:rsidRPr="00BA5C33">
        <w:t>положение</w:t>
      </w:r>
      <w:r w:rsidRPr="00BA5C33">
        <w:rPr>
          <w:spacing w:val="1"/>
        </w:rPr>
        <w:t xml:space="preserve"> </w:t>
      </w:r>
      <w:r w:rsidRPr="00BA5C33">
        <w:t>вызвало</w:t>
      </w:r>
      <w:r w:rsidRPr="00BA5C33">
        <w:rPr>
          <w:spacing w:val="1"/>
        </w:rPr>
        <w:t xml:space="preserve"> </w:t>
      </w:r>
      <w:r w:rsidRPr="00BA5C33">
        <w:t>необходимость</w:t>
      </w:r>
      <w:r w:rsidRPr="00BA5C33">
        <w:rPr>
          <w:spacing w:val="1"/>
        </w:rPr>
        <w:t xml:space="preserve"> </w:t>
      </w:r>
      <w:r w:rsidRPr="00BA5C33">
        <w:t>проведения</w:t>
      </w:r>
      <w:r w:rsidRPr="00BA5C33">
        <w:rPr>
          <w:spacing w:val="1"/>
        </w:rPr>
        <w:t xml:space="preserve"> </w:t>
      </w:r>
      <w:r w:rsidRPr="00BA5C33">
        <w:t>комплексных</w:t>
      </w:r>
      <w:r w:rsidRPr="00BA5C33">
        <w:rPr>
          <w:spacing w:val="1"/>
        </w:rPr>
        <w:t xml:space="preserve"> </w:t>
      </w:r>
      <w:r w:rsidRPr="00BA5C33">
        <w:t>индивидуальных</w:t>
      </w:r>
      <w:r w:rsidRPr="00BA5C33">
        <w:rPr>
          <w:spacing w:val="1"/>
        </w:rPr>
        <w:t xml:space="preserve"> </w:t>
      </w:r>
      <w:r w:rsidRPr="00BA5C33">
        <w:t>коррекционных</w:t>
      </w:r>
      <w:r w:rsidRPr="00BA5C33">
        <w:rPr>
          <w:spacing w:val="1"/>
        </w:rPr>
        <w:t xml:space="preserve"> </w:t>
      </w:r>
      <w:r w:rsidRPr="00BA5C33">
        <w:t>занятий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развитию</w:t>
      </w:r>
      <w:r w:rsidRPr="00BA5C33">
        <w:rPr>
          <w:spacing w:val="1"/>
        </w:rPr>
        <w:t xml:space="preserve"> </w:t>
      </w:r>
      <w:r w:rsidRPr="00BA5C33">
        <w:t>восприятия,</w:t>
      </w:r>
      <w:r w:rsidRPr="00BA5C33">
        <w:rPr>
          <w:spacing w:val="1"/>
        </w:rPr>
        <w:t xml:space="preserve"> </w:t>
      </w:r>
      <w:r w:rsidRPr="00BA5C33">
        <w:t>познавательной</w:t>
      </w:r>
      <w:r w:rsidRPr="00BA5C33">
        <w:rPr>
          <w:spacing w:val="1"/>
        </w:rPr>
        <w:t xml:space="preserve"> </w:t>
      </w:r>
      <w:r w:rsidRPr="00BA5C33">
        <w:t>сферы,</w:t>
      </w:r>
      <w:r w:rsidRPr="00BA5C33">
        <w:rPr>
          <w:spacing w:val="1"/>
        </w:rPr>
        <w:t xml:space="preserve"> </w:t>
      </w:r>
      <w:r w:rsidRPr="00BA5C33">
        <w:t>ориентировки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пространстве,</w:t>
      </w:r>
      <w:r w:rsidRPr="00BA5C33">
        <w:rPr>
          <w:spacing w:val="-1"/>
        </w:rPr>
        <w:t xml:space="preserve"> </w:t>
      </w:r>
      <w:r w:rsidRPr="00BA5C33">
        <w:t>развитие</w:t>
      </w:r>
      <w:r w:rsidRPr="00BA5C33">
        <w:rPr>
          <w:spacing w:val="-4"/>
        </w:rPr>
        <w:t xml:space="preserve"> </w:t>
      </w:r>
      <w:r w:rsidRPr="00BA5C33">
        <w:t>мимики</w:t>
      </w:r>
      <w:r w:rsidRPr="00BA5C33">
        <w:rPr>
          <w:spacing w:val="-3"/>
        </w:rPr>
        <w:t xml:space="preserve"> </w:t>
      </w:r>
      <w:r w:rsidRPr="00BA5C33">
        <w:t>и пантомимики,</w:t>
      </w:r>
      <w:r w:rsidRPr="00BA5C33">
        <w:rPr>
          <w:spacing w:val="-1"/>
        </w:rPr>
        <w:t xml:space="preserve"> </w:t>
      </w:r>
      <w:r w:rsidRPr="00BA5C33">
        <w:t>развитие</w:t>
      </w:r>
      <w:r w:rsidRPr="00BA5C33">
        <w:rPr>
          <w:spacing w:val="-1"/>
        </w:rPr>
        <w:t xml:space="preserve"> </w:t>
      </w:r>
      <w:proofErr w:type="spellStart"/>
      <w:r w:rsidRPr="00BA5C33">
        <w:t>сенсомоторики</w:t>
      </w:r>
      <w:proofErr w:type="spellEnd"/>
      <w:r w:rsidRPr="00BA5C33">
        <w:t>.</w:t>
      </w:r>
    </w:p>
    <w:p w:rsidR="00270EBC" w:rsidRPr="00BA5C33" w:rsidRDefault="00124D9D">
      <w:pPr>
        <w:pStyle w:val="a7"/>
        <w:ind w:right="535" w:firstLine="708"/>
      </w:pPr>
      <w:r w:rsidRPr="00BA5C33">
        <w:t>Коррекционно-развивающая программа направлена на обеспечение коррекции недостатков</w:t>
      </w:r>
      <w:r w:rsidRPr="00BA5C33">
        <w:rPr>
          <w:spacing w:val="-57"/>
        </w:rPr>
        <w:t xml:space="preserve"> </w:t>
      </w:r>
      <w:r w:rsidRPr="00BA5C33">
        <w:t>в развитии детей с функциональным нарушением зрения, а также и оказание помощи детям этой</w:t>
      </w:r>
      <w:r w:rsidRPr="00BA5C33">
        <w:rPr>
          <w:spacing w:val="1"/>
        </w:rPr>
        <w:t xml:space="preserve"> </w:t>
      </w:r>
      <w:r w:rsidRPr="00BA5C33">
        <w:t>категории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освоении</w:t>
      </w:r>
      <w:r w:rsidRPr="00BA5C33">
        <w:rPr>
          <w:spacing w:val="1"/>
        </w:rPr>
        <w:t xml:space="preserve"> </w:t>
      </w:r>
      <w:r w:rsidRPr="00BA5C33">
        <w:t>основной</w:t>
      </w:r>
      <w:r w:rsidRPr="00BA5C33">
        <w:rPr>
          <w:spacing w:val="1"/>
        </w:rPr>
        <w:t xml:space="preserve"> </w:t>
      </w:r>
      <w:r w:rsidRPr="00BA5C33">
        <w:t>образовательной</w:t>
      </w:r>
      <w:r w:rsidRPr="00BA5C33">
        <w:rPr>
          <w:spacing w:val="1"/>
        </w:rPr>
        <w:t xml:space="preserve"> </w:t>
      </w:r>
      <w:r w:rsidRPr="00BA5C33">
        <w:t>программы</w:t>
      </w:r>
      <w:r w:rsidRPr="00BA5C33">
        <w:rPr>
          <w:spacing w:val="1"/>
        </w:rPr>
        <w:t xml:space="preserve"> </w:t>
      </w:r>
      <w:r w:rsidRPr="00BA5C33">
        <w:t>начального</w:t>
      </w:r>
      <w:r w:rsidRPr="00BA5C33">
        <w:rPr>
          <w:spacing w:val="1"/>
        </w:rPr>
        <w:t xml:space="preserve"> </w:t>
      </w:r>
      <w:r w:rsidRPr="00BA5C33">
        <w:t>общего</w:t>
      </w:r>
      <w:r w:rsidRPr="00BA5C33">
        <w:rPr>
          <w:spacing w:val="1"/>
        </w:rPr>
        <w:t xml:space="preserve"> </w:t>
      </w:r>
      <w:r w:rsidRPr="00BA5C33">
        <w:t>образования.</w:t>
      </w:r>
      <w:r w:rsidRPr="00BA5C33">
        <w:rPr>
          <w:spacing w:val="-57"/>
        </w:rPr>
        <w:t xml:space="preserve"> </w:t>
      </w:r>
      <w:proofErr w:type="gramStart"/>
      <w:r w:rsidRPr="00BA5C33">
        <w:t>Расширении</w:t>
      </w:r>
      <w:proofErr w:type="gramEnd"/>
      <w:r w:rsidRPr="00BA5C33">
        <w:rPr>
          <w:spacing w:val="1"/>
        </w:rPr>
        <w:t xml:space="preserve"> </w:t>
      </w:r>
      <w:r w:rsidRPr="00BA5C33">
        <w:t>представления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предметах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явлениях</w:t>
      </w:r>
      <w:r w:rsidRPr="00BA5C33">
        <w:rPr>
          <w:spacing w:val="1"/>
        </w:rPr>
        <w:t xml:space="preserve"> </w:t>
      </w:r>
      <w:r w:rsidRPr="00BA5C33">
        <w:t>окружающей</w:t>
      </w:r>
      <w:r w:rsidRPr="00BA5C33">
        <w:rPr>
          <w:spacing w:val="1"/>
        </w:rPr>
        <w:t xml:space="preserve"> </w:t>
      </w:r>
      <w:r w:rsidRPr="00BA5C33">
        <w:t>действительности,</w:t>
      </w:r>
      <w:r w:rsidRPr="00BA5C33">
        <w:rPr>
          <w:spacing w:val="1"/>
        </w:rPr>
        <w:t xml:space="preserve"> </w:t>
      </w:r>
      <w:r w:rsidRPr="00BA5C33">
        <w:t>развитие</w:t>
      </w:r>
      <w:r w:rsidRPr="00BA5C33">
        <w:rPr>
          <w:spacing w:val="-57"/>
        </w:rPr>
        <w:t xml:space="preserve"> </w:t>
      </w:r>
      <w:r w:rsidRPr="00BA5C33">
        <w:t>скорости и полноты зрительного обследования, формирование зрительно-двигательного умения</w:t>
      </w:r>
      <w:r w:rsidRPr="00BA5C33">
        <w:rPr>
          <w:spacing w:val="1"/>
        </w:rPr>
        <w:t xml:space="preserve"> </w:t>
      </w:r>
      <w:r w:rsidRPr="00BA5C33">
        <w:t>обследовать планомерно и целенаправленно предметы, картинки, выделять главные признаки,</w:t>
      </w:r>
      <w:r w:rsidRPr="00BA5C33">
        <w:rPr>
          <w:spacing w:val="1"/>
        </w:rPr>
        <w:t xml:space="preserve"> </w:t>
      </w:r>
      <w:r w:rsidRPr="00BA5C33">
        <w:t>учить</w:t>
      </w:r>
      <w:r w:rsidRPr="00BA5C33">
        <w:rPr>
          <w:spacing w:val="-4"/>
        </w:rPr>
        <w:t xml:space="preserve"> </w:t>
      </w:r>
      <w:r w:rsidRPr="00BA5C33">
        <w:t>пользоваться</w:t>
      </w:r>
      <w:r w:rsidRPr="00BA5C33">
        <w:rPr>
          <w:spacing w:val="-3"/>
        </w:rPr>
        <w:t xml:space="preserve"> </w:t>
      </w:r>
      <w:r w:rsidRPr="00BA5C33">
        <w:t>оптическими</w:t>
      </w:r>
      <w:r w:rsidRPr="00BA5C33">
        <w:rPr>
          <w:spacing w:val="-3"/>
        </w:rPr>
        <w:t xml:space="preserve"> </w:t>
      </w:r>
      <w:r w:rsidRPr="00BA5C33">
        <w:t>средствами</w:t>
      </w:r>
      <w:r w:rsidRPr="00BA5C33">
        <w:rPr>
          <w:spacing w:val="-4"/>
        </w:rPr>
        <w:t xml:space="preserve"> </w:t>
      </w:r>
      <w:r w:rsidRPr="00BA5C33">
        <w:t>(лупами,</w:t>
      </w:r>
      <w:r w:rsidRPr="00BA5C33">
        <w:rPr>
          <w:spacing w:val="-3"/>
        </w:rPr>
        <w:t xml:space="preserve"> </w:t>
      </w:r>
      <w:r w:rsidRPr="00BA5C33">
        <w:t>линзами)</w:t>
      </w:r>
      <w:r w:rsidRPr="00BA5C33">
        <w:rPr>
          <w:spacing w:val="-4"/>
        </w:rPr>
        <w:t xml:space="preserve"> </w:t>
      </w:r>
      <w:r w:rsidRPr="00BA5C33">
        <w:t>при</w:t>
      </w:r>
      <w:r w:rsidRPr="00BA5C33">
        <w:rPr>
          <w:spacing w:val="-2"/>
        </w:rPr>
        <w:t xml:space="preserve"> </w:t>
      </w:r>
      <w:r w:rsidRPr="00BA5C33">
        <w:t>рассматривании</w:t>
      </w:r>
      <w:r w:rsidRPr="00BA5C33">
        <w:rPr>
          <w:spacing w:val="-3"/>
        </w:rPr>
        <w:t xml:space="preserve"> </w:t>
      </w:r>
      <w:r w:rsidRPr="00BA5C33">
        <w:t>предметов.</w:t>
      </w:r>
    </w:p>
    <w:p w:rsidR="00270EBC" w:rsidRPr="00BA5C33" w:rsidRDefault="00124D9D">
      <w:pPr>
        <w:pStyle w:val="a7"/>
        <w:spacing w:before="1"/>
        <w:ind w:right="535" w:firstLine="708"/>
      </w:pPr>
      <w:r w:rsidRPr="00BA5C33">
        <w:rPr>
          <w:b/>
        </w:rPr>
        <w:t>Целью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программы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коррекционной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работы</w:t>
      </w:r>
      <w:r w:rsidRPr="00BA5C33">
        <w:rPr>
          <w:b/>
          <w:spacing w:val="1"/>
        </w:rPr>
        <w:t xml:space="preserve"> </w:t>
      </w:r>
      <w:r w:rsidRPr="00BA5C33">
        <w:t>выступает</w:t>
      </w:r>
      <w:r w:rsidRPr="00BA5C33">
        <w:rPr>
          <w:spacing w:val="1"/>
        </w:rPr>
        <w:t xml:space="preserve"> </w:t>
      </w:r>
      <w:r w:rsidRPr="00BA5C33">
        <w:t>оказание</w:t>
      </w:r>
      <w:r w:rsidRPr="00BA5C33">
        <w:rPr>
          <w:spacing w:val="1"/>
        </w:rPr>
        <w:t xml:space="preserve"> </w:t>
      </w:r>
      <w:proofErr w:type="gramStart"/>
      <w:r w:rsidRPr="00BA5C33">
        <w:t>слабовидящим</w:t>
      </w:r>
      <w:proofErr w:type="gramEnd"/>
      <w:r w:rsidRPr="00BA5C33">
        <w:rPr>
          <w:spacing w:val="-57"/>
        </w:rPr>
        <w:t xml:space="preserve"> </w:t>
      </w:r>
      <w:r w:rsidRPr="00BA5C33">
        <w:t>обучающимся помощи в освоении АООП НОО, коррекции недостатков в физическом и (или)</w:t>
      </w:r>
      <w:r w:rsidRPr="00BA5C33">
        <w:rPr>
          <w:spacing w:val="1"/>
        </w:rPr>
        <w:t xml:space="preserve"> </w:t>
      </w:r>
      <w:r w:rsidRPr="00BA5C33">
        <w:t>психическом</w:t>
      </w:r>
      <w:r w:rsidRPr="00BA5C33">
        <w:rPr>
          <w:spacing w:val="-2"/>
        </w:rPr>
        <w:t xml:space="preserve"> </w:t>
      </w:r>
      <w:r w:rsidRPr="00BA5C33">
        <w:t>развитии</w:t>
      </w:r>
      <w:r w:rsidRPr="00BA5C33">
        <w:rPr>
          <w:spacing w:val="-2"/>
        </w:rPr>
        <w:t xml:space="preserve"> </w:t>
      </w:r>
      <w:r w:rsidRPr="00BA5C33">
        <w:t>обучающихся,</w:t>
      </w:r>
      <w:r w:rsidRPr="00BA5C33">
        <w:rPr>
          <w:spacing w:val="-1"/>
        </w:rPr>
        <w:t xml:space="preserve"> </w:t>
      </w:r>
      <w:r w:rsidRPr="00BA5C33">
        <w:t>их</w:t>
      </w:r>
      <w:r w:rsidRPr="00BA5C33">
        <w:rPr>
          <w:spacing w:val="2"/>
        </w:rPr>
        <w:t xml:space="preserve"> </w:t>
      </w:r>
      <w:r w:rsidRPr="00BA5C33">
        <w:t>социальной адаптации.</w:t>
      </w:r>
    </w:p>
    <w:p w:rsidR="00270EBC" w:rsidRPr="00BA5C33" w:rsidRDefault="00124D9D">
      <w:pPr>
        <w:pStyle w:val="1"/>
        <w:spacing w:before="4" w:line="275" w:lineRule="exact"/>
        <w:ind w:left="1229"/>
        <w:jc w:val="both"/>
      </w:pPr>
      <w:r w:rsidRPr="00BA5C33">
        <w:t>Задачами</w:t>
      </w:r>
      <w:r w:rsidRPr="00BA5C33">
        <w:rPr>
          <w:spacing w:val="-3"/>
        </w:rPr>
        <w:t xml:space="preserve"> </w:t>
      </w:r>
      <w:r w:rsidRPr="00BA5C33">
        <w:t>коррекционной</w:t>
      </w:r>
      <w:r w:rsidRPr="00BA5C33">
        <w:rPr>
          <w:spacing w:val="-3"/>
        </w:rPr>
        <w:t xml:space="preserve"> </w:t>
      </w:r>
      <w:r w:rsidRPr="00BA5C33">
        <w:t>работы:</w:t>
      </w:r>
    </w:p>
    <w:p w:rsidR="00270EBC" w:rsidRPr="00BA5C33" w:rsidRDefault="00124D9D">
      <w:pPr>
        <w:pStyle w:val="a7"/>
        <w:spacing w:before="4" w:line="235" w:lineRule="auto"/>
        <w:ind w:left="881" w:hanging="361"/>
        <w:jc w:val="left"/>
      </w:pPr>
      <w:r w:rsidRPr="00BA5C33">
        <w:rPr>
          <w:noProof/>
          <w:lang w:eastAsia="ru-RU"/>
        </w:rPr>
        <w:drawing>
          <wp:inline distT="0" distB="0" distL="0" distR="0" wp14:anchorId="5710475D" wp14:editId="268EA988">
            <wp:extent cx="140335" cy="187325"/>
            <wp:effectExtent l="0" t="0" r="0" b="0"/>
            <wp:docPr id="1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5C33">
        <w:t xml:space="preserve">  </w:t>
      </w:r>
      <w:r w:rsidRPr="00BA5C33">
        <w:rPr>
          <w:spacing w:val="-11"/>
        </w:rPr>
        <w:t xml:space="preserve"> </w:t>
      </w:r>
      <w:r w:rsidRPr="00BA5C33">
        <w:t>создание</w:t>
      </w:r>
      <w:r w:rsidRPr="00BA5C33">
        <w:rPr>
          <w:spacing w:val="28"/>
        </w:rPr>
        <w:t xml:space="preserve"> </w:t>
      </w:r>
      <w:r w:rsidRPr="00BA5C33">
        <w:t>образовательной</w:t>
      </w:r>
      <w:r w:rsidRPr="00BA5C33">
        <w:rPr>
          <w:spacing w:val="31"/>
        </w:rPr>
        <w:t xml:space="preserve"> </w:t>
      </w:r>
      <w:r w:rsidRPr="00BA5C33">
        <w:t>среды,</w:t>
      </w:r>
      <w:r w:rsidRPr="00BA5C33">
        <w:rPr>
          <w:spacing w:val="30"/>
        </w:rPr>
        <w:t xml:space="preserve"> </w:t>
      </w:r>
      <w:r w:rsidRPr="00BA5C33">
        <w:t>обеспечивающей</w:t>
      </w:r>
      <w:r w:rsidRPr="00BA5C33">
        <w:rPr>
          <w:spacing w:val="31"/>
        </w:rPr>
        <w:t xml:space="preserve"> </w:t>
      </w:r>
      <w:r w:rsidRPr="00BA5C33">
        <w:t>максимально</w:t>
      </w:r>
      <w:r w:rsidRPr="00BA5C33">
        <w:rPr>
          <w:spacing w:val="30"/>
        </w:rPr>
        <w:t xml:space="preserve"> </w:t>
      </w:r>
      <w:r w:rsidRPr="00BA5C33">
        <w:t>благоприятные</w:t>
      </w:r>
      <w:r w:rsidRPr="00BA5C33">
        <w:rPr>
          <w:spacing w:val="31"/>
        </w:rPr>
        <w:t xml:space="preserve"> </w:t>
      </w:r>
      <w:r w:rsidRPr="00BA5C33">
        <w:t>условия</w:t>
      </w:r>
      <w:r w:rsidRPr="00BA5C33">
        <w:rPr>
          <w:spacing w:val="29"/>
        </w:rPr>
        <w:t xml:space="preserve"> </w:t>
      </w:r>
      <w:r w:rsidRPr="00BA5C33">
        <w:t>для</w:t>
      </w:r>
      <w:r w:rsidRPr="00BA5C33">
        <w:rPr>
          <w:spacing w:val="-57"/>
        </w:rPr>
        <w:t xml:space="preserve"> </w:t>
      </w:r>
      <w:r w:rsidRPr="00BA5C33">
        <w:t>личностного</w:t>
      </w:r>
      <w:r w:rsidRPr="00BA5C33">
        <w:rPr>
          <w:spacing w:val="-1"/>
        </w:rPr>
        <w:t xml:space="preserve"> </w:t>
      </w:r>
      <w:r w:rsidRPr="00BA5C33">
        <w:t>развития</w:t>
      </w:r>
      <w:r w:rsidRPr="00BA5C33">
        <w:rPr>
          <w:spacing w:val="-3"/>
        </w:rPr>
        <w:t xml:space="preserve"> </w:t>
      </w:r>
      <w:r w:rsidRPr="00BA5C33">
        <w:t>каждого слабовидящего</w:t>
      </w:r>
      <w:r w:rsidRPr="00BA5C33">
        <w:rPr>
          <w:spacing w:val="1"/>
        </w:rPr>
        <w:t xml:space="preserve"> </w:t>
      </w:r>
      <w:r w:rsidRPr="00BA5C33">
        <w:t>обучающегося;</w:t>
      </w:r>
    </w:p>
    <w:p w:rsidR="00270EBC" w:rsidRPr="00BA5C33" w:rsidRDefault="00124D9D">
      <w:pPr>
        <w:pStyle w:val="a7"/>
        <w:spacing w:before="10" w:line="235" w:lineRule="auto"/>
        <w:ind w:left="881" w:hanging="361"/>
        <w:jc w:val="left"/>
      </w:pPr>
      <w:r w:rsidRPr="00BA5C33">
        <w:rPr>
          <w:noProof/>
          <w:lang w:eastAsia="ru-RU"/>
        </w:rPr>
        <w:drawing>
          <wp:inline distT="0" distB="0" distL="0" distR="0" wp14:anchorId="4A0A8BB7" wp14:editId="119EC5FF">
            <wp:extent cx="140335" cy="187325"/>
            <wp:effectExtent l="0" t="0" r="0" b="0"/>
            <wp:docPr id="11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5C33">
        <w:t xml:space="preserve">  </w:t>
      </w:r>
      <w:r w:rsidRPr="00BA5C33">
        <w:rPr>
          <w:spacing w:val="-11"/>
        </w:rPr>
        <w:t xml:space="preserve"> </w:t>
      </w:r>
      <w:r w:rsidRPr="00BA5C33">
        <w:t>создание</w:t>
      </w:r>
      <w:r w:rsidRPr="00BA5C33">
        <w:rPr>
          <w:spacing w:val="14"/>
        </w:rPr>
        <w:t xml:space="preserve"> </w:t>
      </w:r>
      <w:r w:rsidRPr="00BA5C33">
        <w:t>условий</w:t>
      </w:r>
      <w:r w:rsidRPr="00BA5C33">
        <w:rPr>
          <w:spacing w:val="14"/>
        </w:rPr>
        <w:t xml:space="preserve"> </w:t>
      </w:r>
      <w:r w:rsidRPr="00BA5C33">
        <w:t>для</w:t>
      </w:r>
      <w:r w:rsidRPr="00BA5C33">
        <w:rPr>
          <w:spacing w:val="15"/>
        </w:rPr>
        <w:t xml:space="preserve"> </w:t>
      </w:r>
      <w:r w:rsidRPr="00BA5C33">
        <w:t>формирования</w:t>
      </w:r>
      <w:r w:rsidRPr="00BA5C33">
        <w:rPr>
          <w:spacing w:val="14"/>
        </w:rPr>
        <w:t xml:space="preserve"> </w:t>
      </w:r>
      <w:r w:rsidRPr="00BA5C33">
        <w:t>у</w:t>
      </w:r>
      <w:r w:rsidRPr="00BA5C33">
        <w:rPr>
          <w:spacing w:val="9"/>
        </w:rPr>
        <w:t xml:space="preserve"> </w:t>
      </w:r>
      <w:r w:rsidRPr="00BA5C33">
        <w:t>слабовидящих</w:t>
      </w:r>
      <w:r w:rsidRPr="00BA5C33">
        <w:rPr>
          <w:spacing w:val="18"/>
        </w:rPr>
        <w:t xml:space="preserve"> </w:t>
      </w:r>
      <w:r w:rsidRPr="00BA5C33">
        <w:t>умений</w:t>
      </w:r>
      <w:r w:rsidRPr="00BA5C33">
        <w:rPr>
          <w:spacing w:val="14"/>
        </w:rPr>
        <w:t xml:space="preserve"> </w:t>
      </w:r>
      <w:r w:rsidRPr="00BA5C33">
        <w:t>и</w:t>
      </w:r>
      <w:r w:rsidRPr="00BA5C33">
        <w:rPr>
          <w:spacing w:val="14"/>
        </w:rPr>
        <w:t xml:space="preserve"> </w:t>
      </w:r>
      <w:r w:rsidRPr="00BA5C33">
        <w:t>навыков,</w:t>
      </w:r>
      <w:r w:rsidRPr="00BA5C33">
        <w:rPr>
          <w:spacing w:val="13"/>
        </w:rPr>
        <w:t xml:space="preserve"> </w:t>
      </w:r>
      <w:r w:rsidRPr="00BA5C33">
        <w:t>способствующих</w:t>
      </w:r>
      <w:r w:rsidRPr="00BA5C33">
        <w:rPr>
          <w:spacing w:val="15"/>
        </w:rPr>
        <w:t xml:space="preserve"> </w:t>
      </w:r>
      <w:r w:rsidRPr="00BA5C33">
        <w:t>их</w:t>
      </w:r>
      <w:r w:rsidRPr="00BA5C33">
        <w:rPr>
          <w:spacing w:val="-57"/>
        </w:rPr>
        <w:t xml:space="preserve"> </w:t>
      </w:r>
      <w:r w:rsidRPr="00BA5C33">
        <w:t>социальной</w:t>
      </w:r>
      <w:r w:rsidRPr="00BA5C33">
        <w:rPr>
          <w:spacing w:val="-1"/>
        </w:rPr>
        <w:t xml:space="preserve"> </w:t>
      </w:r>
      <w:r w:rsidRPr="00BA5C33">
        <w:t>адаптации</w:t>
      </w:r>
      <w:r w:rsidRPr="00BA5C33">
        <w:rPr>
          <w:spacing w:val="-2"/>
        </w:rPr>
        <w:t xml:space="preserve"> </w:t>
      </w:r>
      <w:r w:rsidRPr="00BA5C33">
        <w:t>и интеграции;</w:t>
      </w:r>
    </w:p>
    <w:p w:rsidR="00270EBC" w:rsidRPr="00BA5C33" w:rsidRDefault="00124D9D">
      <w:pPr>
        <w:pStyle w:val="a7"/>
        <w:tabs>
          <w:tab w:val="left" w:pos="2681"/>
        </w:tabs>
        <w:spacing w:before="9" w:line="235" w:lineRule="auto"/>
        <w:ind w:left="881" w:right="698" w:hanging="361"/>
        <w:jc w:val="left"/>
      </w:pPr>
      <w:r w:rsidRPr="00BA5C33">
        <w:rPr>
          <w:noProof/>
          <w:lang w:eastAsia="ru-RU"/>
        </w:rPr>
        <w:drawing>
          <wp:anchor distT="0" distB="0" distL="0" distR="0" simplePos="0" relativeHeight="217" behindDoc="0" locked="0" layoutInCell="0" allowOverlap="1" wp14:anchorId="131E8B4D" wp14:editId="15D2BD47">
            <wp:simplePos x="0" y="0"/>
            <wp:positionH relativeFrom="page">
              <wp:posOffset>673735</wp:posOffset>
            </wp:positionH>
            <wp:positionV relativeFrom="paragraph">
              <wp:posOffset>363855</wp:posOffset>
            </wp:positionV>
            <wp:extent cx="140335" cy="373380"/>
            <wp:effectExtent l="0" t="0" r="0" b="0"/>
            <wp:wrapNone/>
            <wp:docPr id="1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5C33">
        <w:rPr>
          <w:noProof/>
          <w:lang w:eastAsia="ru-RU"/>
        </w:rPr>
        <w:drawing>
          <wp:inline distT="0" distB="0" distL="0" distR="0" wp14:anchorId="50B3F807" wp14:editId="233EF6F7">
            <wp:extent cx="140335" cy="187325"/>
            <wp:effectExtent l="0" t="0" r="0" b="0"/>
            <wp:docPr id="13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5C33">
        <w:t xml:space="preserve">  </w:t>
      </w:r>
      <w:r w:rsidRPr="00BA5C33">
        <w:rPr>
          <w:spacing w:val="-11"/>
        </w:rPr>
        <w:t xml:space="preserve"> </w:t>
      </w:r>
      <w:r w:rsidRPr="00BA5C33">
        <w:t>профилактика</w:t>
      </w:r>
      <w:r w:rsidRPr="00BA5C33">
        <w:tab/>
        <w:t>возникновения</w:t>
      </w:r>
      <w:r w:rsidRPr="00BA5C33">
        <w:rPr>
          <w:spacing w:val="8"/>
        </w:rPr>
        <w:t xml:space="preserve"> </w:t>
      </w:r>
      <w:r w:rsidRPr="00BA5C33">
        <w:t>вторичных</w:t>
      </w:r>
      <w:r w:rsidRPr="00BA5C33">
        <w:rPr>
          <w:spacing w:val="10"/>
        </w:rPr>
        <w:t xml:space="preserve"> </w:t>
      </w:r>
      <w:r w:rsidRPr="00BA5C33">
        <w:t>отклонений</w:t>
      </w:r>
      <w:r w:rsidRPr="00BA5C33">
        <w:rPr>
          <w:spacing w:val="9"/>
        </w:rPr>
        <w:t xml:space="preserve"> </w:t>
      </w:r>
      <w:r w:rsidRPr="00BA5C33">
        <w:t>в</w:t>
      </w:r>
      <w:r w:rsidRPr="00BA5C33">
        <w:rPr>
          <w:spacing w:val="8"/>
        </w:rPr>
        <w:t xml:space="preserve"> </w:t>
      </w:r>
      <w:r w:rsidRPr="00BA5C33">
        <w:t>развитии,</w:t>
      </w:r>
      <w:r w:rsidRPr="00BA5C33">
        <w:rPr>
          <w:spacing w:val="3"/>
        </w:rPr>
        <w:t xml:space="preserve"> </w:t>
      </w:r>
      <w:r w:rsidRPr="00BA5C33">
        <w:t>коррекция</w:t>
      </w:r>
      <w:r w:rsidRPr="00BA5C33">
        <w:rPr>
          <w:spacing w:val="3"/>
        </w:rPr>
        <w:t xml:space="preserve"> </w:t>
      </w:r>
      <w:r w:rsidRPr="00BA5C33">
        <w:t>физического</w:t>
      </w:r>
      <w:r w:rsidRPr="00BA5C33">
        <w:rPr>
          <w:spacing w:val="-57"/>
        </w:rPr>
        <w:t xml:space="preserve"> </w:t>
      </w:r>
      <w:r w:rsidRPr="00BA5C33">
        <w:t>развития;</w:t>
      </w:r>
    </w:p>
    <w:p w:rsidR="00270EBC" w:rsidRPr="00BA5C33" w:rsidRDefault="00124D9D">
      <w:pPr>
        <w:pStyle w:val="a7"/>
        <w:spacing w:before="20"/>
        <w:ind w:left="881"/>
        <w:jc w:val="left"/>
      </w:pPr>
      <w:r w:rsidRPr="00BA5C33">
        <w:t>оптимизация</w:t>
      </w:r>
      <w:r w:rsidRPr="00BA5C33">
        <w:rPr>
          <w:spacing w:val="-4"/>
        </w:rPr>
        <w:t xml:space="preserve"> </w:t>
      </w:r>
      <w:r w:rsidRPr="00BA5C33">
        <w:t>процесса</w:t>
      </w:r>
      <w:r w:rsidRPr="00BA5C33">
        <w:rPr>
          <w:spacing w:val="-5"/>
        </w:rPr>
        <w:t xml:space="preserve"> </w:t>
      </w:r>
      <w:r w:rsidRPr="00BA5C33">
        <w:t>освоения</w:t>
      </w:r>
      <w:r w:rsidRPr="00BA5C33">
        <w:rPr>
          <w:spacing w:val="-3"/>
        </w:rPr>
        <w:t xml:space="preserve"> </w:t>
      </w:r>
      <w:proofErr w:type="gramStart"/>
      <w:r w:rsidRPr="00BA5C33">
        <w:t>слабовидящими</w:t>
      </w:r>
      <w:proofErr w:type="gramEnd"/>
      <w:r w:rsidRPr="00BA5C33">
        <w:rPr>
          <w:spacing w:val="-4"/>
        </w:rPr>
        <w:t xml:space="preserve"> </w:t>
      </w:r>
      <w:r w:rsidRPr="00BA5C33">
        <w:t>АООП</w:t>
      </w:r>
      <w:r w:rsidRPr="00BA5C33">
        <w:rPr>
          <w:spacing w:val="-5"/>
        </w:rPr>
        <w:t xml:space="preserve"> </w:t>
      </w:r>
      <w:r w:rsidRPr="00BA5C33">
        <w:t>НОО;</w:t>
      </w:r>
    </w:p>
    <w:p w:rsidR="00270EBC" w:rsidRPr="00BA5C33" w:rsidRDefault="00124D9D">
      <w:pPr>
        <w:pStyle w:val="a7"/>
        <w:tabs>
          <w:tab w:val="left" w:pos="2195"/>
          <w:tab w:val="left" w:pos="4238"/>
          <w:tab w:val="left" w:pos="5908"/>
          <w:tab w:val="left" w:pos="7397"/>
          <w:tab w:val="left" w:pos="8889"/>
        </w:tabs>
        <w:spacing w:before="17"/>
        <w:ind w:left="881" w:right="532"/>
        <w:jc w:val="left"/>
      </w:pPr>
      <w:r w:rsidRPr="00BA5C33">
        <w:lastRenderedPageBreak/>
        <w:t>оказание</w:t>
      </w:r>
      <w:r w:rsidRPr="00BA5C33">
        <w:tab/>
        <w:t>педагогическим</w:t>
      </w:r>
      <w:r w:rsidRPr="00BA5C33">
        <w:tab/>
        <w:t>работникам,</w:t>
      </w:r>
      <w:r w:rsidRPr="00BA5C33">
        <w:tab/>
        <w:t>родителям</w:t>
      </w:r>
      <w:r w:rsidRPr="00BA5C33">
        <w:tab/>
        <w:t>(законным</w:t>
      </w:r>
      <w:r w:rsidRPr="00BA5C33">
        <w:tab/>
        <w:t>пред-</w:t>
      </w:r>
      <w:proofErr w:type="spellStart"/>
      <w:r w:rsidRPr="00BA5C33">
        <w:t>ставителям</w:t>
      </w:r>
      <w:proofErr w:type="spellEnd"/>
      <w:r w:rsidRPr="00BA5C33">
        <w:t>)</w:t>
      </w:r>
      <w:r w:rsidRPr="00BA5C33">
        <w:rPr>
          <w:spacing w:val="-57"/>
        </w:rPr>
        <w:t xml:space="preserve"> </w:t>
      </w:r>
      <w:r w:rsidRPr="00BA5C33">
        <w:t>консультативной</w:t>
      </w:r>
      <w:r w:rsidRPr="00BA5C33">
        <w:rPr>
          <w:spacing w:val="-1"/>
        </w:rPr>
        <w:t xml:space="preserve"> </w:t>
      </w:r>
      <w:r w:rsidRPr="00BA5C33">
        <w:t>помощи</w:t>
      </w:r>
      <w:r w:rsidRPr="00BA5C33">
        <w:rPr>
          <w:spacing w:val="-1"/>
        </w:rPr>
        <w:t xml:space="preserve"> </w:t>
      </w:r>
      <w:r w:rsidRPr="00BA5C33">
        <w:t>по</w:t>
      </w:r>
      <w:r w:rsidRPr="00BA5C33">
        <w:rPr>
          <w:spacing w:val="-1"/>
        </w:rPr>
        <w:t xml:space="preserve"> </w:t>
      </w:r>
      <w:r w:rsidRPr="00BA5C33">
        <w:t>вопросам</w:t>
      </w:r>
      <w:r w:rsidRPr="00BA5C33">
        <w:rPr>
          <w:spacing w:val="-1"/>
        </w:rPr>
        <w:t xml:space="preserve"> </w:t>
      </w:r>
      <w:r w:rsidRPr="00BA5C33">
        <w:t>обучения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воспитания</w:t>
      </w:r>
      <w:r w:rsidRPr="00BA5C33">
        <w:rPr>
          <w:spacing w:val="-1"/>
        </w:rPr>
        <w:t xml:space="preserve"> </w:t>
      </w:r>
      <w:proofErr w:type="gramStart"/>
      <w:r w:rsidRPr="00BA5C33">
        <w:t>слабовидящих</w:t>
      </w:r>
      <w:proofErr w:type="gramEnd"/>
      <w:r w:rsidRPr="00BA5C33">
        <w:t>.</w:t>
      </w:r>
    </w:p>
    <w:p w:rsidR="00270EBC" w:rsidRPr="00BA5C33" w:rsidRDefault="00124D9D">
      <w:pPr>
        <w:pStyle w:val="1"/>
        <w:ind w:left="520"/>
        <w:jc w:val="both"/>
      </w:pPr>
      <w:r w:rsidRPr="00BA5C33">
        <w:t>Программа</w:t>
      </w:r>
      <w:r w:rsidRPr="00BA5C33">
        <w:rPr>
          <w:spacing w:val="-2"/>
        </w:rPr>
        <w:t xml:space="preserve"> </w:t>
      </w:r>
      <w:r w:rsidRPr="00BA5C33">
        <w:t>коррекционной</w:t>
      </w:r>
      <w:r w:rsidRPr="00BA5C33">
        <w:rPr>
          <w:spacing w:val="-4"/>
        </w:rPr>
        <w:t xml:space="preserve"> </w:t>
      </w:r>
      <w:r w:rsidRPr="00BA5C33">
        <w:t>работы</w:t>
      </w:r>
      <w:r w:rsidRPr="00BA5C33">
        <w:rPr>
          <w:spacing w:val="-5"/>
        </w:rPr>
        <w:t xml:space="preserve"> </w:t>
      </w:r>
      <w:r w:rsidRPr="00BA5C33">
        <w:t>направлена</w:t>
      </w:r>
      <w:r w:rsidRPr="00BA5C33">
        <w:rPr>
          <w:spacing w:val="-2"/>
        </w:rPr>
        <w:t xml:space="preserve"> </w:t>
      </w:r>
      <w:proofErr w:type="gramStart"/>
      <w:r w:rsidRPr="00BA5C33">
        <w:t>на</w:t>
      </w:r>
      <w:proofErr w:type="gramEnd"/>
      <w:r w:rsidRPr="00BA5C33">
        <w:t>: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spacing w:line="274" w:lineRule="exact"/>
        <w:ind w:hanging="362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выявление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особых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образовательных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потребностей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обучающихся;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ind w:right="54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реализацию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курсов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коррекционно-развивающей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области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осуществление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индивидуальной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коррекционной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1"/>
          <w:sz w:val="24"/>
          <w:szCs w:val="24"/>
        </w:rPr>
        <w:t xml:space="preserve"> </w:t>
      </w:r>
      <w:proofErr w:type="gramStart"/>
      <w:r w:rsidRPr="00BA5C33">
        <w:rPr>
          <w:sz w:val="24"/>
          <w:szCs w:val="24"/>
        </w:rPr>
        <w:t>обучающимися</w:t>
      </w:r>
      <w:proofErr w:type="gramEnd"/>
      <w:r w:rsidRPr="00BA5C33">
        <w:rPr>
          <w:sz w:val="24"/>
          <w:szCs w:val="24"/>
        </w:rPr>
        <w:t>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имеющими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индивидуальные</w:t>
      </w:r>
      <w:r w:rsidRPr="00BA5C33">
        <w:rPr>
          <w:spacing w:val="6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особые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образовательные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потребности;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ind w:right="540"/>
        <w:jc w:val="both"/>
        <w:rPr>
          <w:sz w:val="24"/>
          <w:szCs w:val="24"/>
        </w:rPr>
        <w:sectPr w:rsidR="00270EBC" w:rsidRPr="00BA5C33">
          <w:pgSz w:w="11906" w:h="16850"/>
          <w:pgMar w:top="112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rPr>
          <w:sz w:val="24"/>
          <w:szCs w:val="24"/>
        </w:rPr>
        <w:t>корректировку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организационно-содержательных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характеристик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программы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коррекционной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работы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3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учетом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результатов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диагностических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исследований;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spacing w:before="80"/>
        <w:ind w:right="539"/>
        <w:jc w:val="both"/>
        <w:rPr>
          <w:sz w:val="24"/>
          <w:szCs w:val="24"/>
        </w:rPr>
      </w:pPr>
      <w:r w:rsidRPr="00BA5C33">
        <w:rPr>
          <w:sz w:val="24"/>
          <w:szCs w:val="24"/>
        </w:rPr>
        <w:lastRenderedPageBreak/>
        <w:t>закрепление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развитие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сформированных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процессе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групповой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коррекционной работы специальных знаний и умений в урочной, внеурочной и внешкольной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деятельности;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ind w:right="543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повышение компетентности всех участников образовательного процесса, включая родителей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(законных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представителей)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вопросам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воспитания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обучения слабовидящих.</w:t>
      </w:r>
    </w:p>
    <w:p w:rsidR="00270EBC" w:rsidRPr="00BA5C33" w:rsidRDefault="00124D9D">
      <w:pPr>
        <w:pStyle w:val="1"/>
        <w:ind w:left="520"/>
        <w:jc w:val="both"/>
      </w:pPr>
      <w:r w:rsidRPr="00BA5C33">
        <w:t>Программа</w:t>
      </w:r>
      <w:r w:rsidRPr="00BA5C33">
        <w:rPr>
          <w:spacing w:val="-4"/>
        </w:rPr>
        <w:t xml:space="preserve"> </w:t>
      </w:r>
      <w:r w:rsidRPr="00BA5C33">
        <w:t>коррекционной</w:t>
      </w:r>
      <w:r w:rsidRPr="00BA5C33">
        <w:rPr>
          <w:spacing w:val="-5"/>
        </w:rPr>
        <w:t xml:space="preserve"> </w:t>
      </w:r>
      <w:r w:rsidRPr="00BA5C33">
        <w:t>работы</w:t>
      </w:r>
      <w:r w:rsidRPr="00BA5C33">
        <w:rPr>
          <w:spacing w:val="-5"/>
        </w:rPr>
        <w:t xml:space="preserve"> </w:t>
      </w:r>
      <w:r w:rsidRPr="00BA5C33">
        <w:t>предусматривает: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ind w:right="541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проведение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обследования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целью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выявления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особых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том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числе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индивидуальных)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потребностей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имеющихся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трудностей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адаптации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к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условиям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образовательной организации;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ind w:right="536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реализацию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групповой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коррекционной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том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числе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логопедической)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учетом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особых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потребностей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обучающихся;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ind w:right="544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осуществление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мероприятий,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способствующих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социальной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адаптации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интеграции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обучающихся;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ind w:right="536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осуществление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текущей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диагностики,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позволяющей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получать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информацию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состоянии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психоэмоционального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статуса</w:t>
      </w:r>
      <w:r w:rsidRPr="00BA5C33">
        <w:rPr>
          <w:spacing w:val="1"/>
          <w:sz w:val="24"/>
          <w:szCs w:val="24"/>
        </w:rPr>
        <w:t xml:space="preserve"> </w:t>
      </w:r>
      <w:proofErr w:type="gramStart"/>
      <w:r w:rsidRPr="00BA5C33">
        <w:rPr>
          <w:sz w:val="24"/>
          <w:szCs w:val="24"/>
        </w:rPr>
        <w:t>обучающихся</w:t>
      </w:r>
      <w:proofErr w:type="gramEnd"/>
      <w:r w:rsidRPr="00BA5C33">
        <w:rPr>
          <w:sz w:val="24"/>
          <w:szCs w:val="24"/>
        </w:rPr>
        <w:t>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продвижении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овладении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специальными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знаниями,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умениями 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навыками;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spacing w:before="1" w:line="235" w:lineRule="auto"/>
        <w:ind w:right="544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корректирование программы коррекционной работы с учетом результатов диагностических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исследований;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spacing w:before="1"/>
        <w:ind w:right="541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обеспечение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непрерывности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коррекционной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поддержки</w:t>
      </w:r>
      <w:r w:rsidRPr="00BA5C33">
        <w:rPr>
          <w:spacing w:val="1"/>
          <w:sz w:val="24"/>
          <w:szCs w:val="24"/>
        </w:rPr>
        <w:t xml:space="preserve"> </w:t>
      </w:r>
      <w:proofErr w:type="gramStart"/>
      <w:r w:rsidRPr="00BA5C33">
        <w:rPr>
          <w:sz w:val="24"/>
          <w:szCs w:val="24"/>
        </w:rPr>
        <w:t>обучающихся</w:t>
      </w:r>
      <w:proofErr w:type="gramEnd"/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образовательном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процессе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 в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повседневной жизни;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ind w:right="534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оценку достижения планируемых результатов обучающихся в освоении курсов коррекционн</w:t>
      </w:r>
      <w:proofErr w:type="gramStart"/>
      <w:r w:rsidRPr="00BA5C33">
        <w:rPr>
          <w:sz w:val="24"/>
          <w:szCs w:val="24"/>
        </w:rPr>
        <w:t>о-</w:t>
      </w:r>
      <w:proofErr w:type="gramEnd"/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развивающей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области.</w:t>
      </w:r>
    </w:p>
    <w:p w:rsidR="00270EBC" w:rsidRPr="00BA5C33" w:rsidRDefault="00124D9D">
      <w:pPr>
        <w:pStyle w:val="2"/>
        <w:spacing w:before="4"/>
        <w:ind w:left="520"/>
      </w:pPr>
      <w:r w:rsidRPr="00BA5C33">
        <w:t>Этапы</w:t>
      </w:r>
      <w:r w:rsidRPr="00BA5C33">
        <w:rPr>
          <w:spacing w:val="-3"/>
        </w:rPr>
        <w:t xml:space="preserve"> </w:t>
      </w:r>
      <w:r w:rsidRPr="00BA5C33">
        <w:t>реализации</w:t>
      </w:r>
      <w:r w:rsidRPr="00BA5C33">
        <w:rPr>
          <w:spacing w:val="-2"/>
        </w:rPr>
        <w:t xml:space="preserve"> </w:t>
      </w:r>
      <w:r w:rsidRPr="00BA5C33">
        <w:t>программы</w:t>
      </w:r>
    </w:p>
    <w:p w:rsidR="00270EBC" w:rsidRPr="00BA5C33" w:rsidRDefault="00124D9D">
      <w:pPr>
        <w:pStyle w:val="a7"/>
        <w:ind w:right="539"/>
      </w:pPr>
      <w:r w:rsidRPr="00BA5C33">
        <w:t>Коррекционная работа реализуется поэтапно. Последовательность этапов и их адресность создают</w:t>
      </w:r>
      <w:r w:rsidRPr="00BA5C33">
        <w:rPr>
          <w:spacing w:val="-57"/>
        </w:rPr>
        <w:t xml:space="preserve"> </w:t>
      </w:r>
      <w:r w:rsidRPr="00BA5C33">
        <w:t>необходимые</w:t>
      </w:r>
      <w:r w:rsidRPr="00BA5C33">
        <w:rPr>
          <w:spacing w:val="-3"/>
        </w:rPr>
        <w:t xml:space="preserve"> </w:t>
      </w:r>
      <w:r w:rsidRPr="00BA5C33">
        <w:t>предпосылки</w:t>
      </w:r>
      <w:r w:rsidRPr="00BA5C33">
        <w:rPr>
          <w:spacing w:val="-1"/>
        </w:rPr>
        <w:t xml:space="preserve"> </w:t>
      </w:r>
      <w:r w:rsidRPr="00BA5C33">
        <w:t>для</w:t>
      </w:r>
      <w:r w:rsidRPr="00BA5C33">
        <w:rPr>
          <w:spacing w:val="2"/>
        </w:rPr>
        <w:t xml:space="preserve"> </w:t>
      </w:r>
      <w:r w:rsidRPr="00BA5C33">
        <w:t>устранения</w:t>
      </w:r>
      <w:r w:rsidRPr="00BA5C33">
        <w:rPr>
          <w:spacing w:val="-1"/>
        </w:rPr>
        <w:t xml:space="preserve"> </w:t>
      </w:r>
      <w:proofErr w:type="spellStart"/>
      <w:r w:rsidRPr="00BA5C33">
        <w:t>дезорганизующих</w:t>
      </w:r>
      <w:proofErr w:type="spellEnd"/>
      <w:r w:rsidRPr="00BA5C33">
        <w:rPr>
          <w:spacing w:val="2"/>
        </w:rPr>
        <w:t xml:space="preserve"> </w:t>
      </w:r>
      <w:r w:rsidRPr="00BA5C33">
        <w:t>факторов.</w:t>
      </w:r>
    </w:p>
    <w:p w:rsidR="00270EBC" w:rsidRPr="00BA5C33" w:rsidRDefault="00124D9D">
      <w:pPr>
        <w:pStyle w:val="a7"/>
        <w:ind w:right="536"/>
      </w:pPr>
      <w:r w:rsidRPr="00BA5C33">
        <w:t>Этап сбора и анализа информации (информационно</w:t>
      </w:r>
      <w:r w:rsidRPr="00BA5C33">
        <w:softHyphen/>
      </w:r>
      <w:r w:rsidR="00502110" w:rsidRPr="00BA5C33">
        <w:t>-</w:t>
      </w:r>
      <w:r w:rsidRPr="00BA5C33">
        <w:t>аналитическая деятельность). Результатом</w:t>
      </w:r>
      <w:r w:rsidRPr="00BA5C33">
        <w:rPr>
          <w:spacing w:val="1"/>
        </w:rPr>
        <w:t xml:space="preserve"> </w:t>
      </w:r>
      <w:r w:rsidRPr="00BA5C33">
        <w:t>данного этапа является оценка особенностей развития детей, определения специфики и их особых</w:t>
      </w:r>
      <w:r w:rsidRPr="00BA5C33">
        <w:rPr>
          <w:spacing w:val="-57"/>
        </w:rPr>
        <w:t xml:space="preserve"> </w:t>
      </w:r>
      <w:r w:rsidRPr="00BA5C33">
        <w:t>образовательных</w:t>
      </w:r>
      <w:r w:rsidRPr="00BA5C33">
        <w:rPr>
          <w:spacing w:val="1"/>
        </w:rPr>
        <w:t xml:space="preserve"> </w:t>
      </w:r>
      <w:r w:rsidRPr="00BA5C33">
        <w:t>потребностей;</w:t>
      </w:r>
      <w:r w:rsidRPr="00BA5C33">
        <w:rPr>
          <w:spacing w:val="1"/>
        </w:rPr>
        <w:t xml:space="preserve"> </w:t>
      </w:r>
      <w:r w:rsidRPr="00BA5C33">
        <w:t>оценка</w:t>
      </w:r>
      <w:r w:rsidRPr="00BA5C33">
        <w:rPr>
          <w:spacing w:val="1"/>
        </w:rPr>
        <w:t xml:space="preserve"> </w:t>
      </w:r>
      <w:r w:rsidRPr="00BA5C33">
        <w:t>образовательной</w:t>
      </w:r>
      <w:r w:rsidRPr="00BA5C33">
        <w:rPr>
          <w:spacing w:val="1"/>
        </w:rPr>
        <w:t xml:space="preserve"> </w:t>
      </w:r>
      <w:r w:rsidRPr="00BA5C33">
        <w:t>среды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предмет</w:t>
      </w:r>
      <w:r w:rsidRPr="00BA5C33">
        <w:rPr>
          <w:spacing w:val="1"/>
        </w:rPr>
        <w:t xml:space="preserve"> </w:t>
      </w:r>
      <w:r w:rsidRPr="00BA5C33">
        <w:t>соответствия</w:t>
      </w:r>
      <w:r w:rsidRPr="00BA5C33">
        <w:rPr>
          <w:spacing w:val="1"/>
        </w:rPr>
        <w:t xml:space="preserve"> </w:t>
      </w:r>
      <w:r w:rsidRPr="00BA5C33">
        <w:t>требованиям</w:t>
      </w:r>
      <w:r w:rsidRPr="00BA5C33">
        <w:rPr>
          <w:spacing w:val="1"/>
        </w:rPr>
        <w:t xml:space="preserve"> </w:t>
      </w:r>
      <w:r w:rsidRPr="00BA5C33">
        <w:t>программно</w:t>
      </w:r>
      <w:r w:rsidRPr="00BA5C33">
        <w:softHyphen/>
      </w:r>
      <w:r w:rsidR="00502110" w:rsidRPr="00BA5C33">
        <w:t>-</w:t>
      </w:r>
      <w:r w:rsidRPr="00BA5C33">
        <w:t>методического</w:t>
      </w:r>
      <w:r w:rsidRPr="00BA5C33">
        <w:rPr>
          <w:spacing w:val="1"/>
        </w:rPr>
        <w:t xml:space="preserve"> </w:t>
      </w:r>
      <w:r w:rsidRPr="00BA5C33">
        <w:t>обеспечения,</w:t>
      </w:r>
      <w:r w:rsidRPr="00BA5C33">
        <w:rPr>
          <w:spacing w:val="1"/>
        </w:rPr>
        <w:t xml:space="preserve"> </w:t>
      </w:r>
      <w:proofErr w:type="spellStart"/>
      <w:r w:rsidR="00502110" w:rsidRPr="00BA5C33">
        <w:t>материаль</w:t>
      </w:r>
      <w:r w:rsidRPr="00BA5C33">
        <w:t>но</w:t>
      </w:r>
      <w:r w:rsidRPr="00BA5C33">
        <w:softHyphen/>
        <w:t>технической</w:t>
      </w:r>
      <w:proofErr w:type="spellEnd"/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60"/>
        </w:rPr>
        <w:t xml:space="preserve"> </w:t>
      </w:r>
      <w:r w:rsidRPr="00BA5C33">
        <w:t>кадровой</w:t>
      </w:r>
      <w:r w:rsidRPr="00BA5C33">
        <w:rPr>
          <w:spacing w:val="1"/>
        </w:rPr>
        <w:t xml:space="preserve"> </w:t>
      </w:r>
      <w:r w:rsidRPr="00BA5C33">
        <w:t>базы</w:t>
      </w:r>
      <w:r w:rsidRPr="00BA5C33">
        <w:rPr>
          <w:spacing w:val="-1"/>
        </w:rPr>
        <w:t xml:space="preserve"> </w:t>
      </w:r>
      <w:r w:rsidRPr="00BA5C33">
        <w:t>организации.</w:t>
      </w:r>
    </w:p>
    <w:p w:rsidR="00270EBC" w:rsidRPr="00BA5C33" w:rsidRDefault="00124D9D">
      <w:pPr>
        <w:pStyle w:val="a7"/>
        <w:ind w:right="544"/>
      </w:pPr>
      <w:r w:rsidRPr="00BA5C33">
        <w:t>Этап</w:t>
      </w:r>
      <w:r w:rsidRPr="00BA5C33">
        <w:rPr>
          <w:spacing w:val="1"/>
        </w:rPr>
        <w:t xml:space="preserve"> </w:t>
      </w:r>
      <w:r w:rsidRPr="00BA5C33">
        <w:t>планирования,</w:t>
      </w:r>
      <w:r w:rsidRPr="00BA5C33">
        <w:rPr>
          <w:spacing w:val="1"/>
        </w:rPr>
        <w:t xml:space="preserve"> </w:t>
      </w:r>
      <w:r w:rsidRPr="00BA5C33">
        <w:t>организации,</w:t>
      </w:r>
      <w:r w:rsidRPr="00BA5C33">
        <w:rPr>
          <w:spacing w:val="1"/>
        </w:rPr>
        <w:t xml:space="preserve"> </w:t>
      </w:r>
      <w:r w:rsidRPr="00BA5C33">
        <w:t>координации.</w:t>
      </w:r>
      <w:r w:rsidRPr="00BA5C33">
        <w:rPr>
          <w:spacing w:val="1"/>
        </w:rPr>
        <w:t xml:space="preserve"> </w:t>
      </w:r>
      <w:r w:rsidRPr="00BA5C33">
        <w:t>Результатом</w:t>
      </w:r>
      <w:r w:rsidRPr="00BA5C33">
        <w:rPr>
          <w:spacing w:val="1"/>
        </w:rPr>
        <w:t xml:space="preserve"> </w:t>
      </w:r>
      <w:r w:rsidRPr="00BA5C33">
        <w:t>работы</w:t>
      </w:r>
      <w:r w:rsidRPr="00BA5C33">
        <w:rPr>
          <w:spacing w:val="1"/>
        </w:rPr>
        <w:t xml:space="preserve"> </w:t>
      </w:r>
      <w:r w:rsidRPr="00BA5C33">
        <w:t>является</w:t>
      </w:r>
      <w:r w:rsidRPr="00BA5C33">
        <w:rPr>
          <w:spacing w:val="1"/>
        </w:rPr>
        <w:t xml:space="preserve"> </w:t>
      </w:r>
      <w:proofErr w:type="spellStart"/>
      <w:r w:rsidRPr="00BA5C33">
        <w:t>коррекционно</w:t>
      </w:r>
      <w:r w:rsidRPr="00BA5C33">
        <w:softHyphen/>
        <w:t>развивающая</w:t>
      </w:r>
      <w:proofErr w:type="spellEnd"/>
      <w:r w:rsidRPr="00BA5C33">
        <w:t xml:space="preserve"> направленность, и процесс специального сопровождения детей с ОВЗ</w:t>
      </w:r>
      <w:r w:rsidRPr="00BA5C33">
        <w:rPr>
          <w:spacing w:val="-57"/>
        </w:rPr>
        <w:t xml:space="preserve"> </w:t>
      </w:r>
      <w:r w:rsidRPr="00BA5C33">
        <w:t>при</w:t>
      </w:r>
      <w:r w:rsidRPr="00BA5C33">
        <w:rPr>
          <w:spacing w:val="-1"/>
        </w:rPr>
        <w:t xml:space="preserve"> </w:t>
      </w:r>
      <w:r w:rsidRPr="00BA5C33">
        <w:t>целенаправленно созданных</w:t>
      </w:r>
      <w:r w:rsidRPr="00BA5C33">
        <w:rPr>
          <w:spacing w:val="4"/>
        </w:rPr>
        <w:t xml:space="preserve"> </w:t>
      </w:r>
      <w:r w:rsidRPr="00BA5C33">
        <w:t>условиях.</w:t>
      </w:r>
    </w:p>
    <w:p w:rsidR="00270EBC" w:rsidRPr="00BA5C33" w:rsidRDefault="00124D9D">
      <w:pPr>
        <w:pStyle w:val="a7"/>
        <w:tabs>
          <w:tab w:val="left" w:pos="1799"/>
          <w:tab w:val="left" w:pos="3866"/>
          <w:tab w:val="left" w:pos="7560"/>
          <w:tab w:val="left" w:pos="10062"/>
        </w:tabs>
        <w:ind w:right="540"/>
      </w:pPr>
      <w:r w:rsidRPr="00BA5C33">
        <w:t>Этап</w:t>
      </w:r>
      <w:r w:rsidRPr="00BA5C33">
        <w:tab/>
        <w:t>диагностики</w:t>
      </w:r>
      <w:r w:rsidRPr="00BA5C33">
        <w:tab/>
        <w:t>коррекционно</w:t>
      </w:r>
      <w:r w:rsidR="00502110" w:rsidRPr="00BA5C33">
        <w:t>-</w:t>
      </w:r>
      <w:r w:rsidRPr="00BA5C33">
        <w:softHyphen/>
        <w:t>развивающей</w:t>
      </w:r>
      <w:r w:rsidRPr="00BA5C33">
        <w:tab/>
        <w:t>образовательной</w:t>
      </w:r>
      <w:r w:rsidRPr="00BA5C33">
        <w:tab/>
      </w:r>
      <w:r w:rsidRPr="00BA5C33">
        <w:rPr>
          <w:spacing w:val="-2"/>
        </w:rPr>
        <w:t>среды</w:t>
      </w:r>
      <w:r w:rsidRPr="00BA5C33">
        <w:rPr>
          <w:spacing w:val="-58"/>
        </w:rPr>
        <w:t xml:space="preserve"> </w:t>
      </w:r>
      <w:r w:rsidRPr="00BA5C33">
        <w:t>(</w:t>
      </w:r>
      <w:proofErr w:type="spellStart"/>
      <w:r w:rsidRPr="00BA5C33">
        <w:t>контрольно</w:t>
      </w:r>
      <w:r w:rsidRPr="00BA5C33">
        <w:softHyphen/>
        <w:t>диагностическая</w:t>
      </w:r>
      <w:proofErr w:type="spellEnd"/>
      <w:r w:rsidRPr="00BA5C33">
        <w:rPr>
          <w:spacing w:val="1"/>
        </w:rPr>
        <w:t xml:space="preserve"> </w:t>
      </w:r>
      <w:r w:rsidRPr="00BA5C33">
        <w:t>деятельность).</w:t>
      </w:r>
      <w:r w:rsidRPr="00BA5C33">
        <w:rPr>
          <w:spacing w:val="1"/>
        </w:rPr>
        <w:t xml:space="preserve"> </w:t>
      </w:r>
      <w:r w:rsidRPr="00BA5C33">
        <w:t>Результатом</w:t>
      </w:r>
      <w:r w:rsidRPr="00BA5C33">
        <w:rPr>
          <w:spacing w:val="1"/>
        </w:rPr>
        <w:t xml:space="preserve"> </w:t>
      </w:r>
      <w:r w:rsidRPr="00BA5C33">
        <w:t>является</w:t>
      </w:r>
      <w:r w:rsidRPr="00BA5C33">
        <w:rPr>
          <w:spacing w:val="1"/>
        </w:rPr>
        <w:t xml:space="preserve"> </w:t>
      </w:r>
      <w:r w:rsidRPr="00BA5C33">
        <w:t>констатация</w:t>
      </w:r>
      <w:r w:rsidRPr="00BA5C33">
        <w:rPr>
          <w:spacing w:val="1"/>
        </w:rPr>
        <w:t xml:space="preserve"> </w:t>
      </w:r>
      <w:r w:rsidRPr="00BA5C33">
        <w:t>соответствия</w:t>
      </w:r>
      <w:r w:rsidRPr="00BA5C33">
        <w:rPr>
          <w:spacing w:val="1"/>
        </w:rPr>
        <w:t xml:space="preserve"> </w:t>
      </w:r>
      <w:r w:rsidRPr="00BA5C33">
        <w:t>созданных</w:t>
      </w:r>
      <w:r w:rsidRPr="00BA5C33">
        <w:rPr>
          <w:spacing w:val="1"/>
        </w:rPr>
        <w:t xml:space="preserve"> </w:t>
      </w:r>
      <w:r w:rsidRPr="00BA5C33">
        <w:t>условий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выбранных</w:t>
      </w:r>
      <w:r w:rsidRPr="00BA5C33">
        <w:rPr>
          <w:spacing w:val="1"/>
        </w:rPr>
        <w:t xml:space="preserve"> </w:t>
      </w:r>
      <w:r w:rsidRPr="00BA5C33">
        <w:t>коррекционно</w:t>
      </w:r>
      <w:r w:rsidR="00502110" w:rsidRPr="00BA5C33">
        <w:t>-</w:t>
      </w:r>
      <w:r w:rsidRPr="00BA5C33">
        <w:softHyphen/>
        <w:t>развивающих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образовательных</w:t>
      </w:r>
      <w:r w:rsidRPr="00BA5C33">
        <w:rPr>
          <w:spacing w:val="1"/>
        </w:rPr>
        <w:t xml:space="preserve"> </w:t>
      </w:r>
      <w:r w:rsidRPr="00BA5C33">
        <w:t>программ</w:t>
      </w:r>
      <w:r w:rsidRPr="00BA5C33">
        <w:rPr>
          <w:spacing w:val="1"/>
        </w:rPr>
        <w:t xml:space="preserve"> </w:t>
      </w:r>
      <w:r w:rsidRPr="00BA5C33">
        <w:t>особым</w:t>
      </w:r>
      <w:r w:rsidRPr="00BA5C33">
        <w:rPr>
          <w:spacing w:val="-2"/>
        </w:rPr>
        <w:t xml:space="preserve"> </w:t>
      </w:r>
      <w:r w:rsidRPr="00BA5C33">
        <w:t>образовательным</w:t>
      </w:r>
      <w:r w:rsidRPr="00BA5C33">
        <w:rPr>
          <w:spacing w:val="-2"/>
        </w:rPr>
        <w:t xml:space="preserve"> </w:t>
      </w:r>
      <w:r w:rsidRPr="00BA5C33">
        <w:t>потребностям</w:t>
      </w:r>
      <w:r w:rsidRPr="00BA5C33">
        <w:rPr>
          <w:spacing w:val="-1"/>
        </w:rPr>
        <w:t xml:space="preserve"> </w:t>
      </w:r>
      <w:r w:rsidRPr="00BA5C33">
        <w:t>ребенка.</w:t>
      </w:r>
    </w:p>
    <w:p w:rsidR="00270EBC" w:rsidRPr="00BA5C33" w:rsidRDefault="00270EBC">
      <w:pPr>
        <w:pStyle w:val="a7"/>
        <w:spacing w:before="3"/>
        <w:ind w:left="0"/>
        <w:jc w:val="left"/>
      </w:pPr>
    </w:p>
    <w:p w:rsidR="00270EBC" w:rsidRPr="00BA5C33" w:rsidRDefault="00124D9D">
      <w:pPr>
        <w:pStyle w:val="1"/>
        <w:spacing w:before="1" w:line="240" w:lineRule="auto"/>
        <w:ind w:left="520"/>
        <w:jc w:val="both"/>
      </w:pPr>
      <w:r w:rsidRPr="00BA5C33">
        <w:t>Взаимодействие</w:t>
      </w:r>
      <w:r w:rsidRPr="00BA5C33">
        <w:rPr>
          <w:spacing w:val="-5"/>
        </w:rPr>
        <w:t xml:space="preserve"> </w:t>
      </w:r>
      <w:r w:rsidRPr="00BA5C33">
        <w:t>субъектов</w:t>
      </w:r>
      <w:r w:rsidRPr="00BA5C33">
        <w:rPr>
          <w:spacing w:val="-3"/>
        </w:rPr>
        <w:t xml:space="preserve"> </w:t>
      </w:r>
      <w:r w:rsidRPr="00BA5C33">
        <w:t>сопровождения</w:t>
      </w:r>
    </w:p>
    <w:p w:rsidR="00270EBC" w:rsidRPr="00BA5C33" w:rsidRDefault="00270EBC">
      <w:pPr>
        <w:pStyle w:val="a7"/>
        <w:spacing w:before="7" w:after="1"/>
        <w:ind w:left="0"/>
        <w:jc w:val="left"/>
        <w:rPr>
          <w:b/>
        </w:rPr>
      </w:pPr>
    </w:p>
    <w:tbl>
      <w:tblPr>
        <w:tblStyle w:val="TableNormal"/>
        <w:tblW w:w="10645" w:type="dxa"/>
        <w:tblInd w:w="4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23"/>
        <w:gridCol w:w="8222"/>
      </w:tblGrid>
      <w:tr w:rsidR="00270EBC" w:rsidRPr="00BA5C33" w:rsidTr="00F326B3">
        <w:trPr>
          <w:trHeight w:val="828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76" w:lineRule="exact"/>
              <w:ind w:left="107" w:right="245"/>
              <w:rPr>
                <w:b/>
                <w:sz w:val="24"/>
                <w:szCs w:val="24"/>
              </w:rPr>
            </w:pPr>
            <w:r w:rsidRPr="00BA5C33">
              <w:rPr>
                <w:b/>
                <w:sz w:val="24"/>
                <w:szCs w:val="24"/>
              </w:rPr>
              <w:t>Субъекты реализации</w:t>
            </w:r>
            <w:r w:rsidRPr="00BA5C3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b/>
                <w:sz w:val="24"/>
                <w:szCs w:val="24"/>
              </w:rPr>
              <w:t>коррекционной работы</w:t>
            </w:r>
            <w:r w:rsidRPr="00BA5C33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b/>
                <w:sz w:val="24"/>
                <w:szCs w:val="24"/>
              </w:rPr>
              <w:t>в</w:t>
            </w:r>
            <w:r w:rsidRPr="00BA5C3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b/>
                <w:sz w:val="24"/>
                <w:szCs w:val="24"/>
              </w:rPr>
              <w:t>Учреждении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70EBC" w:rsidRPr="00BA5C33" w:rsidRDefault="00124D9D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BA5C33">
              <w:rPr>
                <w:b/>
                <w:sz w:val="24"/>
                <w:szCs w:val="24"/>
              </w:rPr>
              <w:t>Содержание</w:t>
            </w:r>
            <w:r w:rsidRPr="00BA5C3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b/>
                <w:sz w:val="24"/>
                <w:szCs w:val="24"/>
              </w:rPr>
              <w:t>деятельности</w:t>
            </w:r>
            <w:r w:rsidRPr="00BA5C3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b/>
                <w:sz w:val="24"/>
                <w:szCs w:val="24"/>
              </w:rPr>
              <w:t>специалистов</w:t>
            </w:r>
          </w:p>
        </w:tc>
      </w:tr>
      <w:tr w:rsidR="00270EBC" w:rsidRPr="00BA5C33" w:rsidTr="00F326B3">
        <w:trPr>
          <w:trHeight w:val="1379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70EBC" w:rsidRPr="00BA5C33" w:rsidRDefault="00124D9D">
            <w:pPr>
              <w:pStyle w:val="TableParagraph"/>
              <w:ind w:left="107" w:right="240"/>
              <w:rPr>
                <w:i/>
                <w:sz w:val="24"/>
                <w:szCs w:val="24"/>
              </w:rPr>
            </w:pPr>
            <w:r w:rsidRPr="00BA5C33">
              <w:rPr>
                <w:i/>
                <w:sz w:val="24"/>
                <w:szCs w:val="24"/>
              </w:rPr>
              <w:t>Заместитель директора</w:t>
            </w:r>
            <w:r w:rsidRPr="00BA5C33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i/>
                <w:sz w:val="24"/>
                <w:szCs w:val="24"/>
              </w:rPr>
              <w:t>по</w:t>
            </w:r>
            <w:r w:rsidRPr="00BA5C33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i/>
                <w:sz w:val="24"/>
                <w:szCs w:val="24"/>
              </w:rPr>
              <w:t>УВР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 w:rsidP="00AB7D0E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spacing w:line="269" w:lineRule="exact"/>
              <w:ind w:left="31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курирует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работу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реализации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программы;</w:t>
            </w:r>
          </w:p>
          <w:p w:rsidR="00270EBC" w:rsidRPr="00BA5C33" w:rsidRDefault="00124D9D" w:rsidP="00AB7D0E">
            <w:pPr>
              <w:pStyle w:val="TableParagraph"/>
              <w:numPr>
                <w:ilvl w:val="0"/>
                <w:numId w:val="11"/>
              </w:numPr>
              <w:tabs>
                <w:tab w:val="left" w:pos="315"/>
              </w:tabs>
              <w:ind w:right="1210" w:firstLine="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руководит работой школьного психолого-медик</w:t>
            </w:r>
            <w:proofErr w:type="gramStart"/>
            <w:r w:rsidRPr="00BA5C33">
              <w:rPr>
                <w:sz w:val="24"/>
                <w:szCs w:val="24"/>
              </w:rPr>
              <w:t>о-</w:t>
            </w:r>
            <w:proofErr w:type="gram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педагогического</w:t>
            </w:r>
            <w:r w:rsidRPr="00BA5C33">
              <w:rPr>
                <w:spacing w:val="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консилиума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</w:t>
            </w:r>
            <w:proofErr w:type="spellStart"/>
            <w:r w:rsidRPr="00BA5C33">
              <w:rPr>
                <w:sz w:val="24"/>
                <w:szCs w:val="24"/>
              </w:rPr>
              <w:t>ПМПк</w:t>
            </w:r>
            <w:proofErr w:type="spellEnd"/>
            <w:r w:rsidRPr="00BA5C33">
              <w:rPr>
                <w:sz w:val="24"/>
                <w:szCs w:val="24"/>
              </w:rPr>
              <w:t>);</w:t>
            </w:r>
          </w:p>
          <w:p w:rsidR="00270EBC" w:rsidRPr="00BA5C33" w:rsidRDefault="00124D9D" w:rsidP="00AB7D0E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spacing w:line="270" w:lineRule="atLeast"/>
              <w:ind w:right="229" w:firstLine="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осуществляет просветительскую деятельность при работе с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родителями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детей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ограниченными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возможностями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здоровья</w:t>
            </w:r>
          </w:p>
        </w:tc>
      </w:tr>
      <w:tr w:rsidR="00270EBC" w:rsidRPr="00BA5C33" w:rsidTr="00F326B3">
        <w:trPr>
          <w:trHeight w:val="1658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b/>
                <w:sz w:val="24"/>
                <w:szCs w:val="24"/>
              </w:rPr>
            </w:pPr>
          </w:p>
          <w:p w:rsidR="00270EBC" w:rsidRPr="00BA5C33" w:rsidRDefault="00270EB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70EBC" w:rsidRPr="00BA5C33" w:rsidRDefault="00124D9D">
            <w:pPr>
              <w:pStyle w:val="TableParagraph"/>
              <w:ind w:left="107" w:right="269"/>
              <w:rPr>
                <w:i/>
                <w:sz w:val="24"/>
                <w:szCs w:val="24"/>
              </w:rPr>
            </w:pPr>
            <w:r w:rsidRPr="00BA5C33">
              <w:rPr>
                <w:i/>
                <w:sz w:val="24"/>
                <w:szCs w:val="24"/>
              </w:rPr>
              <w:t>Классный руководитель,</w:t>
            </w:r>
            <w:r w:rsidRPr="00BA5C33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i/>
                <w:sz w:val="24"/>
                <w:szCs w:val="24"/>
              </w:rPr>
              <w:t>учитель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 w:rsidP="00AB7D0E">
            <w:pPr>
              <w:pStyle w:val="TableParagraph"/>
              <w:numPr>
                <w:ilvl w:val="0"/>
                <w:numId w:val="10"/>
              </w:numPr>
              <w:tabs>
                <w:tab w:val="left" w:pos="315"/>
              </w:tabs>
              <w:spacing w:line="270" w:lineRule="exact"/>
              <w:ind w:left="31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развитие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детей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разных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видах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деятельности;</w:t>
            </w:r>
          </w:p>
          <w:p w:rsidR="00270EBC" w:rsidRPr="00BA5C33" w:rsidRDefault="00124D9D" w:rsidP="00AB7D0E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</w:tabs>
              <w:ind w:left="319" w:hanging="21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составление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планов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индивидуального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развития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ребенка;</w:t>
            </w:r>
          </w:p>
          <w:p w:rsidR="00270EBC" w:rsidRPr="00BA5C33" w:rsidRDefault="00124D9D" w:rsidP="00AB7D0E">
            <w:pPr>
              <w:pStyle w:val="TableParagraph"/>
              <w:numPr>
                <w:ilvl w:val="0"/>
                <w:numId w:val="10"/>
              </w:numPr>
              <w:tabs>
                <w:tab w:val="left" w:pos="315"/>
              </w:tabs>
              <w:ind w:left="31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разработка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уточнение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образовательных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маршрутов;</w:t>
            </w:r>
          </w:p>
          <w:p w:rsidR="00270EBC" w:rsidRPr="00BA5C33" w:rsidRDefault="00124D9D" w:rsidP="00AB7D0E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</w:tabs>
              <w:ind w:right="271" w:firstLine="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организация</w:t>
            </w:r>
            <w:r w:rsidRPr="00BA5C33">
              <w:rPr>
                <w:spacing w:val="-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деятельности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детей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(познавательной,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игровой,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трудовой,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конструктивной и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т.д.);</w:t>
            </w:r>
          </w:p>
          <w:p w:rsidR="00270EBC" w:rsidRPr="00BA5C33" w:rsidRDefault="00124D9D" w:rsidP="00AB7D0E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</w:tabs>
              <w:spacing w:line="264" w:lineRule="exact"/>
              <w:ind w:left="319" w:hanging="21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создание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благоприятного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микроклимата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коллективе;</w:t>
            </w:r>
          </w:p>
        </w:tc>
      </w:tr>
    </w:tbl>
    <w:p w:rsidR="00270EBC" w:rsidRPr="00BA5C33" w:rsidRDefault="00270EBC">
      <w:pPr>
        <w:rPr>
          <w:sz w:val="24"/>
          <w:szCs w:val="24"/>
        </w:rPr>
        <w:sectPr w:rsidR="00270EBC" w:rsidRPr="00BA5C33">
          <w:pgSz w:w="11906" w:h="16850"/>
          <w:pgMar w:top="1020" w:right="140" w:bottom="500" w:left="5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078" w:type="dxa"/>
        <w:tblInd w:w="4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942"/>
        <w:gridCol w:w="7136"/>
      </w:tblGrid>
      <w:tr w:rsidR="00270EBC" w:rsidRPr="00BA5C33" w:rsidTr="00F326B3">
        <w:trPr>
          <w:trHeight w:val="551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A5C33">
              <w:rPr>
                <w:b/>
                <w:sz w:val="24"/>
                <w:szCs w:val="24"/>
              </w:rPr>
              <w:t>-</w:t>
            </w:r>
            <w:r w:rsidRPr="00BA5C33">
              <w:rPr>
                <w:b/>
                <w:spacing w:val="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консультативная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помощь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семье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вопросах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коррекционно-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развивающего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воспитания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обучения</w:t>
            </w:r>
          </w:p>
        </w:tc>
      </w:tr>
      <w:tr w:rsidR="00270EBC" w:rsidRPr="00BA5C33" w:rsidTr="00F326B3">
        <w:trPr>
          <w:trHeight w:val="165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b/>
                <w:sz w:val="24"/>
                <w:szCs w:val="24"/>
              </w:rPr>
            </w:pPr>
          </w:p>
          <w:p w:rsidR="00270EBC" w:rsidRPr="00BA5C33" w:rsidRDefault="00270EBC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270EBC" w:rsidRPr="00BA5C33" w:rsidRDefault="00124D9D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BA5C33">
              <w:rPr>
                <w:i/>
                <w:sz w:val="24"/>
                <w:szCs w:val="24"/>
              </w:rPr>
              <w:t>Социальный</w:t>
            </w:r>
            <w:r w:rsidRPr="00BA5C33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i/>
                <w:sz w:val="24"/>
                <w:szCs w:val="24"/>
              </w:rPr>
              <w:t>педагог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 w:rsidP="00AB7D0E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spacing w:line="268" w:lineRule="exact"/>
              <w:ind w:left="31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изучает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жизнедеятельность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ребенка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вне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школы;</w:t>
            </w:r>
          </w:p>
          <w:p w:rsidR="00270EBC" w:rsidRPr="00BA5C33" w:rsidRDefault="00124D9D" w:rsidP="00AB7D0E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ind w:right="124" w:firstLine="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осуществляет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профилактическую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коррекционную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работу</w:t>
            </w:r>
            <w:r w:rsidRPr="00BA5C33">
              <w:rPr>
                <w:spacing w:val="-9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учащимися;</w:t>
            </w:r>
          </w:p>
          <w:p w:rsidR="00270EBC" w:rsidRPr="00BA5C33" w:rsidRDefault="00124D9D" w:rsidP="00AB7D0E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ind w:left="31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взаимодействует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со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специалистами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КДН;</w:t>
            </w:r>
          </w:p>
          <w:p w:rsidR="00270EBC" w:rsidRPr="00BA5C33" w:rsidRDefault="00124D9D" w:rsidP="00AB7D0E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взаимодействие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семьей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z w:val="24"/>
                <w:szCs w:val="24"/>
              </w:rPr>
              <w:t>обучающихся</w:t>
            </w:r>
            <w:proofErr w:type="gramEnd"/>
          </w:p>
          <w:p w:rsidR="00270EBC" w:rsidRPr="00BA5C33" w:rsidRDefault="00124D9D" w:rsidP="00AB7D0E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line="264" w:lineRule="exact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проводит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курс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«Социально-бытовой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ориентировки»</w:t>
            </w:r>
          </w:p>
        </w:tc>
      </w:tr>
      <w:tr w:rsidR="00270EBC" w:rsidRPr="00BA5C33" w:rsidTr="00F326B3">
        <w:trPr>
          <w:trHeight w:val="414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b/>
                <w:sz w:val="24"/>
                <w:szCs w:val="24"/>
              </w:rPr>
            </w:pPr>
          </w:p>
          <w:p w:rsidR="00270EBC" w:rsidRPr="00BA5C33" w:rsidRDefault="00270EBC">
            <w:pPr>
              <w:pStyle w:val="TableParagraph"/>
              <w:rPr>
                <w:b/>
                <w:sz w:val="24"/>
                <w:szCs w:val="24"/>
              </w:rPr>
            </w:pPr>
          </w:p>
          <w:p w:rsidR="00270EBC" w:rsidRPr="00BA5C33" w:rsidRDefault="00270EBC">
            <w:pPr>
              <w:pStyle w:val="TableParagraph"/>
              <w:rPr>
                <w:b/>
                <w:sz w:val="24"/>
                <w:szCs w:val="24"/>
              </w:rPr>
            </w:pPr>
          </w:p>
          <w:p w:rsidR="00270EBC" w:rsidRPr="00BA5C33" w:rsidRDefault="00270EBC">
            <w:pPr>
              <w:pStyle w:val="TableParagraph"/>
              <w:rPr>
                <w:b/>
                <w:sz w:val="24"/>
                <w:szCs w:val="24"/>
              </w:rPr>
            </w:pPr>
          </w:p>
          <w:p w:rsidR="00270EBC" w:rsidRPr="00BA5C33" w:rsidRDefault="00270EBC">
            <w:pPr>
              <w:pStyle w:val="TableParagraph"/>
              <w:rPr>
                <w:b/>
                <w:sz w:val="24"/>
                <w:szCs w:val="24"/>
              </w:rPr>
            </w:pPr>
          </w:p>
          <w:p w:rsidR="00270EBC" w:rsidRPr="00BA5C33" w:rsidRDefault="00270EB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70EBC" w:rsidRPr="00BA5C33" w:rsidRDefault="00124D9D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BA5C33">
              <w:rPr>
                <w:i/>
                <w:sz w:val="24"/>
                <w:szCs w:val="24"/>
              </w:rPr>
              <w:t>Педагог-психолог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 w:rsidP="00AB7D0E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ind w:right="584" w:firstLine="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психологическая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диагностика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на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момент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поступления,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течение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процесса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обучения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на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конец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обучения;</w:t>
            </w:r>
          </w:p>
          <w:p w:rsidR="00270EBC" w:rsidRPr="00BA5C33" w:rsidRDefault="00124D9D" w:rsidP="00AB7D0E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ind w:left="31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анализирует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адаптацию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ребенка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среде;</w:t>
            </w:r>
          </w:p>
          <w:p w:rsidR="00270EBC" w:rsidRPr="00BA5C33" w:rsidRDefault="00124D9D" w:rsidP="00AB7D0E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ind w:right="272" w:firstLine="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составление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прогноза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развития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ребенка,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помощь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педагогам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планировании работы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детьми;</w:t>
            </w:r>
          </w:p>
          <w:p w:rsidR="00270EBC" w:rsidRPr="00BA5C33" w:rsidRDefault="00124D9D" w:rsidP="00AB7D0E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ind w:right="704" w:firstLine="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изучает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взаимоотношения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школьников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z w:val="24"/>
                <w:szCs w:val="24"/>
              </w:rPr>
              <w:t>со</w:t>
            </w:r>
            <w:proofErr w:type="gramEnd"/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взрослыми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сверстниками;</w:t>
            </w:r>
          </w:p>
          <w:p w:rsidR="00270EBC" w:rsidRPr="00BA5C33" w:rsidRDefault="00124D9D" w:rsidP="00AB7D0E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ind w:right="318" w:firstLine="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выявляет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развивает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интересы,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склонности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способности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ребенка;</w:t>
            </w:r>
          </w:p>
          <w:p w:rsidR="00270EBC" w:rsidRPr="00BA5C33" w:rsidRDefault="00124D9D" w:rsidP="00AB7D0E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ind w:right="191" w:firstLine="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осуществляет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психологическую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поддержку</w:t>
            </w:r>
            <w:r w:rsidRPr="00BA5C33">
              <w:rPr>
                <w:spacing w:val="-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нуждающихся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ней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подростков;</w:t>
            </w:r>
          </w:p>
          <w:p w:rsidR="00270EBC" w:rsidRPr="00BA5C33" w:rsidRDefault="00124D9D" w:rsidP="00AB7D0E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ind w:right="361" w:firstLine="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консультативная помощь семье в вопросах коррекционн</w:t>
            </w:r>
            <w:proofErr w:type="gramStart"/>
            <w:r w:rsidRPr="00BA5C33">
              <w:rPr>
                <w:sz w:val="24"/>
                <w:szCs w:val="24"/>
              </w:rPr>
              <w:t>о-</w:t>
            </w:r>
            <w:proofErr w:type="gram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развивающего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воспитания и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обучения;</w:t>
            </w:r>
          </w:p>
          <w:p w:rsidR="00270EBC" w:rsidRPr="00BA5C33" w:rsidRDefault="00124D9D" w:rsidP="00AB7D0E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spacing w:line="270" w:lineRule="atLeast"/>
              <w:ind w:right="506" w:firstLine="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- проводит индивидуальные коррекционно-развивающие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занятия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(по согласию с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родителями)</w:t>
            </w:r>
          </w:p>
        </w:tc>
      </w:tr>
      <w:tr w:rsidR="00270EBC" w:rsidRPr="00BA5C33" w:rsidTr="00F326B3">
        <w:trPr>
          <w:trHeight w:val="276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b/>
                <w:sz w:val="24"/>
                <w:szCs w:val="24"/>
              </w:rPr>
            </w:pPr>
          </w:p>
          <w:p w:rsidR="00270EBC" w:rsidRPr="00BA5C33" w:rsidRDefault="00270EBC">
            <w:pPr>
              <w:pStyle w:val="TableParagraph"/>
              <w:rPr>
                <w:b/>
                <w:sz w:val="24"/>
                <w:szCs w:val="24"/>
              </w:rPr>
            </w:pPr>
          </w:p>
          <w:p w:rsidR="00270EBC" w:rsidRPr="00BA5C33" w:rsidRDefault="00270EBC">
            <w:pPr>
              <w:pStyle w:val="TableParagraph"/>
              <w:rPr>
                <w:b/>
                <w:sz w:val="24"/>
                <w:szCs w:val="24"/>
              </w:rPr>
            </w:pPr>
          </w:p>
          <w:p w:rsidR="00270EBC" w:rsidRPr="00BA5C33" w:rsidRDefault="00270EB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70EBC" w:rsidRPr="00BA5C33" w:rsidRDefault="00124D9D">
            <w:pPr>
              <w:pStyle w:val="TableParagraph"/>
              <w:spacing w:before="1"/>
              <w:ind w:left="408"/>
              <w:rPr>
                <w:i/>
                <w:sz w:val="24"/>
                <w:szCs w:val="24"/>
              </w:rPr>
            </w:pPr>
            <w:r w:rsidRPr="00BA5C33">
              <w:rPr>
                <w:i/>
                <w:sz w:val="24"/>
                <w:szCs w:val="24"/>
              </w:rPr>
              <w:t>Медсестра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 w:rsidP="00AB7D0E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spacing w:line="268" w:lineRule="exact"/>
              <w:ind w:left="319"/>
              <w:jc w:val="both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исследует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физическое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психическое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здоровье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учащихся;</w:t>
            </w:r>
          </w:p>
          <w:p w:rsidR="00270EBC" w:rsidRPr="00BA5C33" w:rsidRDefault="00124D9D" w:rsidP="00AB7D0E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обеспечивает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повседневный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санитарно-гигиенический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режим, ежедневный контроль за психическим и соматическим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состоянием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воспитанников;</w:t>
            </w:r>
          </w:p>
          <w:p w:rsidR="00270EBC" w:rsidRPr="00BA5C33" w:rsidRDefault="00124D9D" w:rsidP="00AB7D0E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ind w:left="319"/>
              <w:jc w:val="both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проводит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систематический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диспансерный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осмотр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учащихся;</w:t>
            </w:r>
          </w:p>
          <w:p w:rsidR="00270EBC" w:rsidRPr="00BA5C33" w:rsidRDefault="00124D9D" w:rsidP="00AB7D0E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ind w:right="747" w:firstLine="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организует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помощь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учащимся,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имеющим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проблемы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здоровьем;</w:t>
            </w:r>
          </w:p>
          <w:p w:rsidR="00270EBC" w:rsidRPr="00BA5C33" w:rsidRDefault="00124D9D" w:rsidP="00AB7D0E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ind w:right="99" w:firstLine="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разрабатывает</w:t>
            </w:r>
            <w:r w:rsidRPr="00BA5C33">
              <w:rPr>
                <w:spacing w:val="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рекомендации</w:t>
            </w:r>
            <w:r w:rsidRPr="00BA5C33">
              <w:rPr>
                <w:spacing w:val="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педагогам</w:t>
            </w:r>
            <w:r w:rsidRPr="00BA5C33">
              <w:rPr>
                <w:spacing w:val="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</w:t>
            </w:r>
            <w:r w:rsidRPr="00BA5C33">
              <w:rPr>
                <w:spacing w:val="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организации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работы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детьми,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имеющими различные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заболевания;</w:t>
            </w:r>
          </w:p>
          <w:p w:rsidR="00270EBC" w:rsidRPr="00BA5C33" w:rsidRDefault="00124D9D" w:rsidP="00AB7D0E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spacing w:line="264" w:lineRule="exact"/>
              <w:ind w:left="31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взаимодействует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лечебными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учреждениями</w:t>
            </w:r>
          </w:p>
        </w:tc>
      </w:tr>
      <w:tr w:rsidR="00270EBC" w:rsidRPr="00BA5C33" w:rsidTr="00F326B3">
        <w:trPr>
          <w:trHeight w:val="551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before="131"/>
              <w:ind w:left="588"/>
              <w:rPr>
                <w:i/>
                <w:sz w:val="24"/>
                <w:szCs w:val="24"/>
              </w:rPr>
            </w:pPr>
            <w:r w:rsidRPr="00BA5C33">
              <w:rPr>
                <w:i/>
                <w:sz w:val="24"/>
                <w:szCs w:val="24"/>
              </w:rPr>
              <w:t>Семья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-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Равноправные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члены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системы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z w:val="24"/>
                <w:szCs w:val="24"/>
              </w:rPr>
              <w:t>психолого-педагогического</w:t>
            </w:r>
            <w:proofErr w:type="gramEnd"/>
          </w:p>
          <w:p w:rsidR="00270EBC" w:rsidRPr="00BA5C33" w:rsidRDefault="00124D9D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сопровождения.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Активное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взаимодействие.</w:t>
            </w:r>
          </w:p>
        </w:tc>
      </w:tr>
    </w:tbl>
    <w:p w:rsidR="00270EBC" w:rsidRPr="00BA5C33" w:rsidRDefault="00270EBC">
      <w:pPr>
        <w:pStyle w:val="a7"/>
        <w:ind w:left="0"/>
        <w:jc w:val="left"/>
        <w:rPr>
          <w:b/>
        </w:rPr>
      </w:pPr>
    </w:p>
    <w:p w:rsidR="00270EBC" w:rsidRPr="00BA5C33" w:rsidRDefault="00124D9D">
      <w:pPr>
        <w:spacing w:before="90" w:line="274" w:lineRule="exact"/>
        <w:ind w:left="520"/>
        <w:jc w:val="both"/>
        <w:rPr>
          <w:b/>
          <w:sz w:val="24"/>
          <w:szCs w:val="24"/>
        </w:rPr>
      </w:pPr>
      <w:r w:rsidRPr="00BA5C33">
        <w:rPr>
          <w:b/>
          <w:sz w:val="24"/>
          <w:szCs w:val="24"/>
        </w:rPr>
        <w:t>Направления</w:t>
      </w:r>
      <w:r w:rsidRPr="00BA5C33">
        <w:rPr>
          <w:b/>
          <w:spacing w:val="-5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коррекционной</w:t>
      </w:r>
      <w:r w:rsidRPr="00BA5C33">
        <w:rPr>
          <w:b/>
          <w:spacing w:val="-4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работы</w:t>
      </w:r>
      <w:r w:rsidRPr="00BA5C33">
        <w:rPr>
          <w:b/>
          <w:spacing w:val="-4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и</w:t>
      </w:r>
      <w:r w:rsidRPr="00BA5C33">
        <w:rPr>
          <w:b/>
          <w:spacing w:val="-5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содержание</w:t>
      </w:r>
    </w:p>
    <w:p w:rsidR="00270EBC" w:rsidRPr="00BA5C33" w:rsidRDefault="00124D9D">
      <w:pPr>
        <w:pStyle w:val="a7"/>
        <w:ind w:right="536" w:firstLine="708"/>
      </w:pPr>
      <w:r w:rsidRPr="00BA5C33">
        <w:t>Программа</w:t>
      </w:r>
      <w:r w:rsidRPr="00BA5C33">
        <w:rPr>
          <w:spacing w:val="1"/>
        </w:rPr>
        <w:t xml:space="preserve"> </w:t>
      </w:r>
      <w:r w:rsidRPr="00BA5C33">
        <w:t>коррекционной</w:t>
      </w:r>
      <w:r w:rsidRPr="00BA5C33">
        <w:rPr>
          <w:spacing w:val="1"/>
        </w:rPr>
        <w:t xml:space="preserve"> </w:t>
      </w:r>
      <w:r w:rsidRPr="00BA5C33">
        <w:t>работы</w:t>
      </w:r>
      <w:r w:rsidRPr="00BA5C33">
        <w:rPr>
          <w:spacing w:val="1"/>
        </w:rPr>
        <w:t xml:space="preserve"> </w:t>
      </w:r>
      <w:r w:rsidRPr="00BA5C33">
        <w:t>со</w:t>
      </w:r>
      <w:r w:rsidRPr="00BA5C33">
        <w:rPr>
          <w:spacing w:val="1"/>
        </w:rPr>
        <w:t xml:space="preserve"> </w:t>
      </w:r>
      <w:proofErr w:type="gramStart"/>
      <w:r w:rsidRPr="00BA5C33">
        <w:t>слабовидящими</w:t>
      </w:r>
      <w:proofErr w:type="gramEnd"/>
      <w:r w:rsidRPr="00BA5C33">
        <w:rPr>
          <w:spacing w:val="1"/>
        </w:rPr>
        <w:t xml:space="preserve"> </w:t>
      </w:r>
      <w:r w:rsidRPr="00BA5C33">
        <w:t>обучающимися</w:t>
      </w:r>
      <w:r w:rsidRPr="00BA5C33">
        <w:rPr>
          <w:spacing w:val="1"/>
        </w:rPr>
        <w:t xml:space="preserve"> </w:t>
      </w:r>
      <w:r w:rsidRPr="00BA5C33">
        <w:t>включает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себя</w:t>
      </w:r>
      <w:r w:rsidRPr="00BA5C33">
        <w:rPr>
          <w:spacing w:val="-57"/>
        </w:rPr>
        <w:t xml:space="preserve"> </w:t>
      </w:r>
      <w:r w:rsidRPr="00BA5C33">
        <w:t>взаимосвязанные</w:t>
      </w:r>
      <w:r w:rsidRPr="00BA5C33">
        <w:rPr>
          <w:spacing w:val="-3"/>
        </w:rPr>
        <w:t xml:space="preserve"> </w:t>
      </w:r>
      <w:r w:rsidRPr="00BA5C33">
        <w:t>направления работы,</w:t>
      </w:r>
      <w:r w:rsidRPr="00BA5C33">
        <w:rPr>
          <w:spacing w:val="-1"/>
        </w:rPr>
        <w:t xml:space="preserve"> </w:t>
      </w:r>
      <w:r w:rsidRPr="00BA5C33">
        <w:t>отражающие</w:t>
      </w:r>
      <w:r w:rsidRPr="00BA5C33">
        <w:rPr>
          <w:spacing w:val="-1"/>
        </w:rPr>
        <w:t xml:space="preserve"> </w:t>
      </w:r>
      <w:r w:rsidRPr="00BA5C33">
        <w:t>ее</w:t>
      </w:r>
      <w:r w:rsidRPr="00BA5C33">
        <w:rPr>
          <w:spacing w:val="-2"/>
        </w:rPr>
        <w:t xml:space="preserve"> </w:t>
      </w:r>
      <w:r w:rsidRPr="00BA5C33">
        <w:t>основное</w:t>
      </w:r>
      <w:r w:rsidRPr="00BA5C33">
        <w:rPr>
          <w:spacing w:val="-1"/>
        </w:rPr>
        <w:t xml:space="preserve"> </w:t>
      </w:r>
      <w:r w:rsidRPr="00BA5C33">
        <w:t>содержание.</w:t>
      </w:r>
    </w:p>
    <w:p w:rsidR="00270EBC" w:rsidRPr="00BA5C33" w:rsidRDefault="00124D9D">
      <w:pPr>
        <w:pStyle w:val="a7"/>
        <w:ind w:right="534"/>
      </w:pPr>
      <w:r w:rsidRPr="00BA5C33">
        <w:rPr>
          <w:b/>
          <w:i/>
        </w:rPr>
        <w:t>Диагностическое направление предполагает</w:t>
      </w:r>
      <w:r w:rsidRPr="00BA5C33">
        <w:t>, как проведение диагностических процедур, так и</w:t>
      </w:r>
      <w:r w:rsidRPr="00BA5C33">
        <w:rPr>
          <w:spacing w:val="1"/>
        </w:rPr>
        <w:t xml:space="preserve"> </w:t>
      </w:r>
      <w:r w:rsidRPr="00BA5C33">
        <w:t>анализ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целью</w:t>
      </w:r>
      <w:r w:rsidRPr="00BA5C33">
        <w:rPr>
          <w:spacing w:val="1"/>
        </w:rPr>
        <w:t xml:space="preserve"> </w:t>
      </w:r>
      <w:r w:rsidRPr="00BA5C33">
        <w:t>учета</w:t>
      </w:r>
      <w:r w:rsidRPr="00BA5C33">
        <w:rPr>
          <w:spacing w:val="1"/>
        </w:rPr>
        <w:t xml:space="preserve"> </w:t>
      </w:r>
      <w:r w:rsidRPr="00BA5C33">
        <w:t>полученных</w:t>
      </w:r>
      <w:r w:rsidRPr="00BA5C33">
        <w:rPr>
          <w:spacing w:val="1"/>
        </w:rPr>
        <w:t xml:space="preserve"> </w:t>
      </w:r>
      <w:r w:rsidRPr="00BA5C33">
        <w:t>данных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организации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реализации</w:t>
      </w:r>
      <w:r w:rsidRPr="00BA5C33">
        <w:rPr>
          <w:spacing w:val="1"/>
        </w:rPr>
        <w:t xml:space="preserve"> </w:t>
      </w:r>
      <w:r w:rsidRPr="00BA5C33">
        <w:t>коррекционной</w:t>
      </w:r>
      <w:r w:rsidRPr="00BA5C33">
        <w:rPr>
          <w:spacing w:val="-1"/>
        </w:rPr>
        <w:t xml:space="preserve"> </w:t>
      </w:r>
      <w:r w:rsidRPr="00BA5C33">
        <w:t>работы</w:t>
      </w:r>
      <w:r w:rsidRPr="00BA5C33">
        <w:rPr>
          <w:spacing w:val="-3"/>
        </w:rPr>
        <w:t xml:space="preserve"> </w:t>
      </w:r>
      <w:r w:rsidRPr="00BA5C33">
        <w:t>и реализуется посредством: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ind w:left="520" w:right="2908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изучения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анализа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данных,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представленных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психолого-медик</w:t>
      </w:r>
      <w:proofErr w:type="gramStart"/>
      <w:r w:rsidRPr="00BA5C33">
        <w:rPr>
          <w:sz w:val="24"/>
          <w:szCs w:val="24"/>
        </w:rPr>
        <w:t>о-</w:t>
      </w:r>
      <w:proofErr w:type="gramEnd"/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педагогической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комиссией на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каждого обучающегося;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ind w:right="532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изучения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социальной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ситуации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развития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условий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семейного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воспитания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слабовидящего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обучающегося;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ind w:right="541"/>
        <w:jc w:val="both"/>
        <w:rPr>
          <w:sz w:val="24"/>
          <w:szCs w:val="24"/>
        </w:rPr>
      </w:pPr>
      <w:proofErr w:type="gramStart"/>
      <w:r w:rsidRPr="00BA5C33">
        <w:rPr>
          <w:sz w:val="24"/>
          <w:szCs w:val="24"/>
        </w:rPr>
        <w:t>наблюдения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обучающимся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целью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выявления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трудностей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адаптации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условиям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образовательной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организации;</w:t>
      </w:r>
      <w:proofErr w:type="gramEnd"/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ind w:right="537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проведения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обследования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целью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вы-явления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особых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образовательных (в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том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числе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индивидуальных</w:t>
      </w:r>
      <w:proofErr w:type="gramStart"/>
      <w:r w:rsidRPr="00BA5C33">
        <w:rPr>
          <w:sz w:val="24"/>
          <w:szCs w:val="24"/>
        </w:rPr>
        <w:t>)п</w:t>
      </w:r>
      <w:proofErr w:type="gramEnd"/>
      <w:r w:rsidRPr="00BA5C33">
        <w:rPr>
          <w:sz w:val="24"/>
          <w:szCs w:val="24"/>
        </w:rPr>
        <w:t>отребностей;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ind w:right="537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осуществления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текущей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диагностики,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позволяющей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получать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информацию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состоянии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 xml:space="preserve">психоэмоционального статуса обучающихся, </w:t>
      </w:r>
      <w:proofErr w:type="gramStart"/>
      <w:r w:rsidRPr="00BA5C33">
        <w:rPr>
          <w:sz w:val="24"/>
          <w:szCs w:val="24"/>
        </w:rPr>
        <w:t>о</w:t>
      </w:r>
      <w:proofErr w:type="gramEnd"/>
      <w:r w:rsidRPr="00BA5C33">
        <w:rPr>
          <w:sz w:val="24"/>
          <w:szCs w:val="24"/>
        </w:rPr>
        <w:t xml:space="preserve"> их про-движении в овладении специальными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знаниями,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умениями 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навыками;</w:t>
      </w:r>
    </w:p>
    <w:p w:rsidR="00270EBC" w:rsidRPr="00BA5C33" w:rsidRDefault="00270EBC">
      <w:pPr>
        <w:jc w:val="both"/>
        <w:rPr>
          <w:sz w:val="24"/>
          <w:szCs w:val="24"/>
        </w:rPr>
        <w:sectPr w:rsidR="00270EBC" w:rsidRPr="00BA5C33">
          <w:pgSz w:w="11906" w:h="16850"/>
          <w:pgMar w:top="1100" w:right="140" w:bottom="500" w:left="540" w:header="0" w:footer="0" w:gutter="0"/>
          <w:cols w:space="720"/>
          <w:formProt w:val="0"/>
          <w:docGrid w:linePitch="100" w:charSpace="4096"/>
        </w:sectPr>
      </w:pP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spacing w:before="80"/>
        <w:ind w:right="537"/>
        <w:jc w:val="both"/>
        <w:rPr>
          <w:sz w:val="24"/>
          <w:szCs w:val="24"/>
        </w:rPr>
      </w:pPr>
      <w:r w:rsidRPr="00BA5C33">
        <w:rPr>
          <w:sz w:val="24"/>
          <w:szCs w:val="24"/>
        </w:rPr>
        <w:lastRenderedPageBreak/>
        <w:t>своевременное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выявление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</w:t>
      </w:r>
      <w:r w:rsidRPr="00BA5C33">
        <w:rPr>
          <w:spacing w:val="1"/>
          <w:sz w:val="24"/>
          <w:szCs w:val="24"/>
        </w:rPr>
        <w:t xml:space="preserve"> </w:t>
      </w:r>
      <w:proofErr w:type="gramStart"/>
      <w:r w:rsidRPr="00BA5C33">
        <w:rPr>
          <w:sz w:val="24"/>
          <w:szCs w:val="24"/>
        </w:rPr>
        <w:t>слабовидящего</w:t>
      </w:r>
      <w:proofErr w:type="gramEnd"/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обучающегося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особых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потребностей,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позволяющих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разработать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рекомендации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оказанию</w:t>
      </w:r>
      <w:r w:rsidRPr="00BA5C33">
        <w:rPr>
          <w:spacing w:val="-57"/>
          <w:sz w:val="24"/>
          <w:szCs w:val="24"/>
        </w:rPr>
        <w:t xml:space="preserve"> </w:t>
      </w:r>
      <w:proofErr w:type="spellStart"/>
      <w:r w:rsidRPr="00BA5C33">
        <w:rPr>
          <w:sz w:val="24"/>
          <w:szCs w:val="24"/>
        </w:rPr>
        <w:t>психолого</w:t>
      </w:r>
      <w:r w:rsidRPr="00BA5C33">
        <w:rPr>
          <w:sz w:val="24"/>
          <w:szCs w:val="24"/>
        </w:rPr>
        <w:softHyphen/>
        <w:t>медико</w:t>
      </w:r>
      <w:r w:rsidRPr="00BA5C33">
        <w:rPr>
          <w:sz w:val="24"/>
          <w:szCs w:val="24"/>
        </w:rPr>
        <w:softHyphen/>
        <w:t>педагогической</w:t>
      </w:r>
      <w:proofErr w:type="spellEnd"/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помощи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условиях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образовательной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организации.</w:t>
      </w:r>
    </w:p>
    <w:p w:rsidR="00270EBC" w:rsidRPr="00BA5C33" w:rsidRDefault="00124D9D">
      <w:pPr>
        <w:pStyle w:val="2"/>
        <w:spacing w:line="240" w:lineRule="auto"/>
        <w:ind w:left="520"/>
      </w:pPr>
      <w:r w:rsidRPr="00BA5C33">
        <w:t>Диагностическая</w:t>
      </w:r>
      <w:r w:rsidRPr="00BA5C33">
        <w:rPr>
          <w:spacing w:val="-1"/>
        </w:rPr>
        <w:t xml:space="preserve"> </w:t>
      </w:r>
      <w:r w:rsidRPr="00BA5C33">
        <w:t>работа</w:t>
      </w:r>
      <w:r w:rsidRPr="00BA5C33">
        <w:rPr>
          <w:spacing w:val="-4"/>
        </w:rPr>
        <w:t xml:space="preserve"> </w:t>
      </w:r>
      <w:r w:rsidRPr="00BA5C33">
        <w:t>включает:</w:t>
      </w:r>
    </w:p>
    <w:p w:rsidR="00270EBC" w:rsidRPr="00BA5C33" w:rsidRDefault="00270EBC">
      <w:pPr>
        <w:pStyle w:val="a7"/>
        <w:spacing w:before="3"/>
        <w:ind w:left="0"/>
        <w:jc w:val="left"/>
        <w:rPr>
          <w:b/>
          <w:i/>
        </w:rPr>
      </w:pPr>
    </w:p>
    <w:tbl>
      <w:tblPr>
        <w:tblStyle w:val="TableNormal"/>
        <w:tblW w:w="10361" w:type="dxa"/>
        <w:tblInd w:w="4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415"/>
        <w:gridCol w:w="5119"/>
        <w:gridCol w:w="1559"/>
        <w:gridCol w:w="2268"/>
      </w:tblGrid>
      <w:tr w:rsidR="00270EBC" w:rsidRPr="00BA5C33" w:rsidTr="00AB7D0E">
        <w:trPr>
          <w:trHeight w:val="1641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0EBC" w:rsidRPr="00BA5C33" w:rsidRDefault="00270EBC">
            <w:pPr>
              <w:pStyle w:val="TableParagraph"/>
              <w:spacing w:before="2"/>
              <w:rPr>
                <w:b/>
                <w:i/>
                <w:sz w:val="24"/>
                <w:szCs w:val="24"/>
              </w:rPr>
            </w:pPr>
          </w:p>
          <w:p w:rsidR="00270EBC" w:rsidRPr="00BA5C33" w:rsidRDefault="00124D9D">
            <w:pPr>
              <w:pStyle w:val="TableParagraph"/>
              <w:ind w:left="285"/>
              <w:rPr>
                <w:b/>
                <w:i/>
                <w:sz w:val="24"/>
                <w:szCs w:val="24"/>
              </w:rPr>
            </w:pPr>
            <w:r w:rsidRPr="00BA5C33">
              <w:rPr>
                <w:b/>
                <w:i/>
                <w:sz w:val="24"/>
                <w:szCs w:val="24"/>
              </w:rPr>
              <w:t>Изучение</w:t>
            </w:r>
            <w:r w:rsidRPr="00BA5C3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b/>
                <w:i/>
                <w:sz w:val="24"/>
                <w:szCs w:val="24"/>
              </w:rPr>
              <w:t>ребенка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73" w:lineRule="exact"/>
              <w:ind w:left="1144"/>
              <w:rPr>
                <w:b/>
                <w:i/>
                <w:sz w:val="24"/>
                <w:szCs w:val="24"/>
              </w:rPr>
            </w:pPr>
            <w:r w:rsidRPr="00BA5C33">
              <w:rPr>
                <w:b/>
                <w:i/>
                <w:sz w:val="24"/>
                <w:szCs w:val="24"/>
              </w:rPr>
              <w:t>Содержание</w:t>
            </w:r>
            <w:r w:rsidRPr="00BA5C33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b/>
                <w:i/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0EBC" w:rsidRPr="00BA5C33" w:rsidRDefault="00270EBC">
            <w:pPr>
              <w:pStyle w:val="TableParagraph"/>
              <w:spacing w:before="1"/>
              <w:rPr>
                <w:b/>
                <w:i/>
                <w:sz w:val="24"/>
                <w:szCs w:val="24"/>
              </w:rPr>
            </w:pPr>
          </w:p>
          <w:p w:rsidR="00270EBC" w:rsidRPr="00BA5C33" w:rsidRDefault="00124D9D">
            <w:pPr>
              <w:pStyle w:val="TableParagraph"/>
              <w:spacing w:line="247" w:lineRule="auto"/>
              <w:ind w:left="510" w:right="493" w:firstLine="206"/>
              <w:rPr>
                <w:b/>
                <w:i/>
                <w:sz w:val="24"/>
                <w:szCs w:val="24"/>
              </w:rPr>
            </w:pPr>
            <w:r w:rsidRPr="00BA5C33">
              <w:rPr>
                <w:b/>
                <w:i/>
                <w:sz w:val="24"/>
                <w:szCs w:val="24"/>
              </w:rPr>
              <w:t>Где и кем</w:t>
            </w:r>
            <w:r w:rsidRPr="00BA5C33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b/>
                <w:i/>
                <w:sz w:val="24"/>
                <w:szCs w:val="24"/>
              </w:rPr>
              <w:t>выполняется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0EBC" w:rsidRPr="00BA5C33" w:rsidRDefault="00270EBC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270EBC" w:rsidRPr="00BA5C33" w:rsidRDefault="00270EBC">
            <w:pPr>
              <w:pStyle w:val="TableParagraph"/>
              <w:spacing w:before="7"/>
              <w:rPr>
                <w:b/>
                <w:i/>
                <w:sz w:val="24"/>
                <w:szCs w:val="24"/>
              </w:rPr>
            </w:pPr>
          </w:p>
          <w:p w:rsidR="00270EBC" w:rsidRPr="00BA5C33" w:rsidRDefault="00124D9D">
            <w:pPr>
              <w:pStyle w:val="TableParagraph"/>
              <w:ind w:left="800" w:right="800"/>
              <w:jc w:val="center"/>
              <w:rPr>
                <w:b/>
                <w:i/>
                <w:sz w:val="24"/>
                <w:szCs w:val="24"/>
              </w:rPr>
            </w:pPr>
            <w:r w:rsidRPr="00BA5C33">
              <w:rPr>
                <w:b/>
                <w:i/>
                <w:sz w:val="24"/>
                <w:szCs w:val="24"/>
              </w:rPr>
              <w:t>Работа</w:t>
            </w:r>
          </w:p>
        </w:tc>
      </w:tr>
      <w:tr w:rsidR="00270EBC" w:rsidRPr="00BA5C33" w:rsidTr="00F326B3">
        <w:trPr>
          <w:trHeight w:val="358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0EBC" w:rsidRPr="00BA5C33" w:rsidRDefault="00270EBC">
            <w:pPr>
              <w:pStyle w:val="TableParagraph"/>
              <w:spacing w:before="2"/>
              <w:rPr>
                <w:b/>
                <w:i/>
                <w:sz w:val="24"/>
                <w:szCs w:val="24"/>
              </w:rPr>
            </w:pPr>
          </w:p>
          <w:p w:rsidR="00270EBC" w:rsidRPr="00BA5C33" w:rsidRDefault="00124D9D">
            <w:pPr>
              <w:pStyle w:val="TableParagraph"/>
              <w:ind w:left="185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Медицинское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645"/>
              <w:jc w:val="both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Выявление состояния физического и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психического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здоровья.</w:t>
            </w:r>
          </w:p>
          <w:p w:rsidR="00270EBC" w:rsidRPr="00BA5C33" w:rsidRDefault="00124D9D">
            <w:pPr>
              <w:pStyle w:val="TableParagraph"/>
              <w:ind w:left="105" w:right="101"/>
              <w:jc w:val="both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Изучение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медицинской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документации: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история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развития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ребенка,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здоровье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родителей,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как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протекала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беременность,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роды.</w:t>
            </w:r>
          </w:p>
          <w:p w:rsidR="00270EBC" w:rsidRPr="00BA5C33" w:rsidRDefault="00124D9D">
            <w:pPr>
              <w:pStyle w:val="TableParagraph"/>
              <w:ind w:left="105" w:right="102"/>
              <w:jc w:val="both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Физическое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состояние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z w:val="24"/>
                <w:szCs w:val="24"/>
              </w:rPr>
              <w:t>обучающегося</w:t>
            </w:r>
            <w:proofErr w:type="gramEnd"/>
            <w:r w:rsidRPr="00BA5C33">
              <w:rPr>
                <w:sz w:val="24"/>
                <w:szCs w:val="24"/>
              </w:rPr>
              <w:t>.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Изменения в физическом развитии (рост,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вес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 т. д.).</w:t>
            </w:r>
          </w:p>
          <w:p w:rsidR="00270EBC" w:rsidRPr="00BA5C33" w:rsidRDefault="00124D9D">
            <w:pPr>
              <w:pStyle w:val="TableParagraph"/>
              <w:ind w:left="105" w:right="69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Нарушения</w:t>
            </w:r>
            <w:r w:rsidRPr="00BA5C33">
              <w:rPr>
                <w:spacing w:val="-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движений</w:t>
            </w:r>
            <w:r w:rsidRPr="00BA5C33">
              <w:rPr>
                <w:spacing w:val="-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(скованность,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расторможенность, стереотипные 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навязчивые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движения).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Утомляемость.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Состояние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анализаторов.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F326B3">
            <w:pPr>
              <w:pStyle w:val="TableParagraph"/>
              <w:spacing w:line="268" w:lineRule="exact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</w:t>
            </w:r>
            <w:r w:rsidR="00124D9D" w:rsidRPr="00BA5C3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 w:rsidR="00124D9D" w:rsidRPr="00BA5C33">
              <w:rPr>
                <w:sz w:val="24"/>
                <w:szCs w:val="24"/>
              </w:rPr>
              <w:t>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30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 xml:space="preserve">Наблюдения </w:t>
            </w:r>
            <w:proofErr w:type="gramStart"/>
            <w:r w:rsidRPr="00BA5C33">
              <w:rPr>
                <w:sz w:val="24"/>
                <w:szCs w:val="24"/>
              </w:rPr>
              <w:t>во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время</w:t>
            </w:r>
            <w:proofErr w:type="gramEnd"/>
          </w:p>
          <w:p w:rsidR="00270EBC" w:rsidRPr="00BA5C33" w:rsidRDefault="00124D9D">
            <w:pPr>
              <w:pStyle w:val="TableParagraph"/>
              <w:ind w:left="105" w:right="83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занятий, в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перемены,</w:t>
            </w:r>
          </w:p>
          <w:p w:rsidR="00270EBC" w:rsidRPr="00BA5C33" w:rsidRDefault="00124D9D">
            <w:pPr>
              <w:pStyle w:val="TableParagraph"/>
              <w:ind w:left="105" w:right="17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во время игр и т.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д.</w:t>
            </w:r>
          </w:p>
          <w:p w:rsidR="00270EBC" w:rsidRPr="00BA5C33" w:rsidRDefault="00124D9D">
            <w:pPr>
              <w:pStyle w:val="TableParagraph"/>
              <w:ind w:left="105" w:right="44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(педагог).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Обследование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ребенка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врачом.</w:t>
            </w:r>
          </w:p>
        </w:tc>
      </w:tr>
      <w:tr w:rsidR="00270EBC" w:rsidRPr="00BA5C33" w:rsidTr="00F326B3">
        <w:trPr>
          <w:trHeight w:val="441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7" w:right="105"/>
              <w:jc w:val="both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Психолог</w:t>
            </w:r>
            <w:proofErr w:type="gramStart"/>
            <w:r w:rsidRPr="00BA5C33">
              <w:rPr>
                <w:sz w:val="24"/>
                <w:szCs w:val="24"/>
              </w:rPr>
              <w:t>о-</w:t>
            </w:r>
            <w:proofErr w:type="gramEnd"/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педагогиче</w:t>
            </w:r>
            <w:proofErr w:type="spellEnd"/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tabs>
                <w:tab w:val="left" w:pos="2007"/>
                <w:tab w:val="left" w:pos="3715"/>
              </w:tabs>
              <w:ind w:left="105" w:right="101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Обследование</w:t>
            </w:r>
            <w:r w:rsidRPr="00BA5C33">
              <w:rPr>
                <w:sz w:val="24"/>
                <w:szCs w:val="24"/>
              </w:rPr>
              <w:tab/>
              <w:t>актуального</w:t>
            </w:r>
            <w:r w:rsidRPr="00BA5C33">
              <w:rPr>
                <w:sz w:val="24"/>
                <w:szCs w:val="24"/>
              </w:rPr>
              <w:tab/>
            </w:r>
            <w:r w:rsidRPr="00BA5C33">
              <w:rPr>
                <w:spacing w:val="-2"/>
                <w:sz w:val="24"/>
                <w:szCs w:val="24"/>
              </w:rPr>
              <w:t>уровня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психического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речевого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развития,</w:t>
            </w:r>
          </w:p>
          <w:p w:rsidR="00270EBC" w:rsidRPr="00BA5C33" w:rsidRDefault="00124D9D">
            <w:pPr>
              <w:pStyle w:val="TableParagraph"/>
              <w:tabs>
                <w:tab w:val="left" w:pos="1894"/>
                <w:tab w:val="left" w:pos="2316"/>
                <w:tab w:val="left" w:pos="2548"/>
                <w:tab w:val="left" w:pos="2834"/>
                <w:tab w:val="left" w:pos="2984"/>
                <w:tab w:val="left" w:pos="3738"/>
                <w:tab w:val="left" w:pos="3954"/>
              </w:tabs>
              <w:ind w:left="105" w:right="9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определение зоны ближайшего развития.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Внимание:</w:t>
            </w:r>
            <w:r w:rsidRPr="00BA5C33">
              <w:rPr>
                <w:sz w:val="24"/>
                <w:szCs w:val="24"/>
              </w:rPr>
              <w:tab/>
            </w:r>
            <w:r w:rsidRPr="00BA5C33">
              <w:rPr>
                <w:sz w:val="24"/>
                <w:szCs w:val="24"/>
              </w:rPr>
              <w:tab/>
            </w:r>
            <w:r w:rsidRPr="00BA5C33">
              <w:rPr>
                <w:sz w:val="24"/>
                <w:szCs w:val="24"/>
              </w:rPr>
              <w:tab/>
            </w:r>
            <w:r w:rsidRPr="00BA5C33">
              <w:rPr>
                <w:sz w:val="24"/>
                <w:szCs w:val="24"/>
              </w:rPr>
              <w:tab/>
            </w:r>
            <w:r w:rsidRPr="00BA5C33">
              <w:rPr>
                <w:sz w:val="24"/>
                <w:szCs w:val="24"/>
              </w:rPr>
              <w:tab/>
            </w:r>
            <w:r w:rsidRPr="00BA5C33">
              <w:rPr>
                <w:spacing w:val="-1"/>
                <w:sz w:val="24"/>
                <w:szCs w:val="24"/>
              </w:rPr>
              <w:t>устойчивость,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переключаемость</w:t>
            </w:r>
            <w:r w:rsidRPr="00BA5C33">
              <w:rPr>
                <w:sz w:val="24"/>
                <w:szCs w:val="24"/>
              </w:rPr>
              <w:tab/>
              <w:t>с</w:t>
            </w:r>
            <w:r w:rsidRPr="00BA5C33">
              <w:rPr>
                <w:sz w:val="24"/>
                <w:szCs w:val="24"/>
              </w:rPr>
              <w:tab/>
            </w:r>
            <w:r w:rsidRPr="00BA5C33">
              <w:rPr>
                <w:sz w:val="24"/>
                <w:szCs w:val="24"/>
              </w:rPr>
              <w:tab/>
              <w:t>одного</w:t>
            </w:r>
            <w:r w:rsidRPr="00BA5C33">
              <w:rPr>
                <w:sz w:val="24"/>
                <w:szCs w:val="24"/>
              </w:rPr>
              <w:tab/>
            </w:r>
            <w:r w:rsidRPr="00BA5C33">
              <w:rPr>
                <w:sz w:val="24"/>
                <w:szCs w:val="24"/>
              </w:rPr>
              <w:tab/>
            </w:r>
            <w:r w:rsidRPr="00BA5C33">
              <w:rPr>
                <w:spacing w:val="-1"/>
                <w:sz w:val="24"/>
                <w:szCs w:val="24"/>
              </w:rPr>
              <w:t>вида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деятельности</w:t>
            </w:r>
            <w:r w:rsidRPr="00BA5C33">
              <w:rPr>
                <w:sz w:val="24"/>
                <w:szCs w:val="24"/>
              </w:rPr>
              <w:tab/>
              <w:t>на</w:t>
            </w:r>
            <w:r w:rsidRPr="00BA5C33">
              <w:rPr>
                <w:sz w:val="24"/>
                <w:szCs w:val="24"/>
              </w:rPr>
              <w:tab/>
            </w:r>
            <w:r w:rsidRPr="00BA5C33">
              <w:rPr>
                <w:sz w:val="24"/>
                <w:szCs w:val="24"/>
              </w:rPr>
              <w:tab/>
              <w:t>другой,</w:t>
            </w:r>
            <w:r w:rsidRPr="00BA5C33">
              <w:rPr>
                <w:sz w:val="24"/>
                <w:szCs w:val="24"/>
              </w:rPr>
              <w:tab/>
            </w:r>
            <w:r w:rsidRPr="00BA5C33">
              <w:rPr>
                <w:spacing w:val="-1"/>
                <w:sz w:val="24"/>
                <w:szCs w:val="24"/>
              </w:rPr>
              <w:t>объем,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работоспособность.</w:t>
            </w:r>
          </w:p>
          <w:p w:rsidR="00270EBC" w:rsidRPr="00BA5C33" w:rsidRDefault="00124D9D">
            <w:pPr>
              <w:pStyle w:val="TableParagraph"/>
              <w:ind w:left="105" w:right="22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Мышление: визуальное (линейное,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структурное);</w:t>
            </w:r>
            <w:r w:rsidRPr="00BA5C33">
              <w:rPr>
                <w:spacing w:val="-9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понятийное</w:t>
            </w:r>
            <w:r w:rsidRPr="00BA5C33">
              <w:rPr>
                <w:spacing w:val="-9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(интуитивное,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логическое); абстрактное, речевое,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образное.</w:t>
            </w:r>
          </w:p>
          <w:p w:rsidR="00270EBC" w:rsidRPr="00BA5C33" w:rsidRDefault="00124D9D">
            <w:pPr>
              <w:pStyle w:val="TableParagraph"/>
              <w:ind w:left="105" w:right="100"/>
              <w:jc w:val="both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Память: зрительная, слуховая, моторная,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смешанная.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Быстрота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прочность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запоминания.</w:t>
            </w:r>
          </w:p>
          <w:p w:rsidR="00270EBC" w:rsidRPr="00BA5C33" w:rsidRDefault="00124D9D">
            <w:pPr>
              <w:pStyle w:val="TableParagraph"/>
              <w:tabs>
                <w:tab w:val="left" w:pos="3072"/>
              </w:tabs>
              <w:spacing w:line="270" w:lineRule="atLeast"/>
              <w:ind w:left="105" w:right="100"/>
              <w:jc w:val="both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Индивидуальные</w:t>
            </w:r>
            <w:r w:rsidRPr="00BA5C33">
              <w:rPr>
                <w:sz w:val="24"/>
                <w:szCs w:val="24"/>
              </w:rPr>
              <w:tab/>
            </w:r>
            <w:r w:rsidRPr="00BA5C33">
              <w:rPr>
                <w:spacing w:val="-1"/>
                <w:sz w:val="24"/>
                <w:szCs w:val="24"/>
              </w:rPr>
              <w:t>особенности.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Моторика.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Речь.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154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Специалисты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службы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z w:val="24"/>
                <w:szCs w:val="24"/>
              </w:rPr>
              <w:t>сопровожден</w:t>
            </w:r>
            <w:proofErr w:type="gram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ия</w:t>
            </w:r>
            <w:proofErr w:type="spellEnd"/>
          </w:p>
          <w:p w:rsidR="00270EBC" w:rsidRPr="00BA5C33" w:rsidRDefault="00124D9D">
            <w:pPr>
              <w:pStyle w:val="TableParagraph"/>
              <w:ind w:left="105"/>
              <w:rPr>
                <w:sz w:val="24"/>
                <w:szCs w:val="24"/>
              </w:rPr>
            </w:pPr>
            <w:proofErr w:type="gramStart"/>
            <w:r w:rsidRPr="00BA5C33">
              <w:rPr>
                <w:sz w:val="24"/>
                <w:szCs w:val="24"/>
              </w:rPr>
              <w:t>ПМПК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(по</w:t>
            </w:r>
            <w:proofErr w:type="gramEnd"/>
          </w:p>
          <w:p w:rsidR="00270EBC" w:rsidRPr="00BA5C33" w:rsidRDefault="00124D9D">
            <w:pPr>
              <w:pStyle w:val="TableParagraph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согласованию</w:t>
            </w:r>
          </w:p>
          <w:p w:rsidR="00270EBC" w:rsidRPr="00BA5C33" w:rsidRDefault="00124D9D">
            <w:pPr>
              <w:pStyle w:val="TableParagraph"/>
              <w:ind w:left="105"/>
              <w:rPr>
                <w:sz w:val="24"/>
                <w:szCs w:val="24"/>
              </w:rPr>
            </w:pPr>
            <w:r w:rsidRPr="00BA5C33">
              <w:rPr>
                <w:w w:val="99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33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Наблюдение за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ребенком на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занятиях</w:t>
            </w:r>
          </w:p>
          <w:p w:rsidR="00270EBC" w:rsidRPr="00BA5C33" w:rsidRDefault="00124D9D">
            <w:pPr>
              <w:pStyle w:val="TableParagraph"/>
              <w:ind w:left="105" w:right="14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 во внеурочное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время</w:t>
            </w:r>
            <w:proofErr w:type="gramStart"/>
            <w:r w:rsidRPr="00BA5C33">
              <w:rPr>
                <w:sz w:val="24"/>
                <w:szCs w:val="24"/>
              </w:rPr>
              <w:t>.</w:t>
            </w:r>
            <w:proofErr w:type="gramEnd"/>
            <w:r w:rsidRPr="00BA5C33">
              <w:rPr>
                <w:spacing w:val="-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</w:t>
            </w:r>
            <w:proofErr w:type="gramStart"/>
            <w:r w:rsidRPr="00BA5C33">
              <w:rPr>
                <w:sz w:val="24"/>
                <w:szCs w:val="24"/>
              </w:rPr>
              <w:t>у</w:t>
            </w:r>
            <w:proofErr w:type="gramEnd"/>
            <w:r w:rsidRPr="00BA5C33">
              <w:rPr>
                <w:sz w:val="24"/>
                <w:szCs w:val="24"/>
              </w:rPr>
              <w:t>читель).</w:t>
            </w:r>
          </w:p>
          <w:p w:rsidR="00270EBC" w:rsidRPr="00BA5C33" w:rsidRDefault="00124D9D">
            <w:pPr>
              <w:pStyle w:val="TableParagraph"/>
              <w:ind w:left="105" w:right="69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Беседы с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ребенком, с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z w:val="24"/>
                <w:szCs w:val="24"/>
              </w:rPr>
              <w:t>законными</w:t>
            </w:r>
            <w:proofErr w:type="gramEnd"/>
          </w:p>
          <w:p w:rsidR="00270EBC" w:rsidRPr="00BA5C33" w:rsidRDefault="00124D9D">
            <w:pPr>
              <w:pStyle w:val="TableParagraph"/>
              <w:ind w:left="105" w:right="147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представителями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Наблюдения за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коммуникацией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ребенка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z w:val="24"/>
                <w:szCs w:val="24"/>
              </w:rPr>
              <w:t>на</w:t>
            </w:r>
            <w:proofErr w:type="gramEnd"/>
          </w:p>
          <w:p w:rsidR="00270EBC" w:rsidRPr="00BA5C33" w:rsidRDefault="00124D9D">
            <w:pPr>
              <w:pStyle w:val="TableParagraph"/>
              <w:ind w:left="105" w:right="120"/>
              <w:rPr>
                <w:sz w:val="24"/>
                <w:szCs w:val="24"/>
              </w:rPr>
            </w:pPr>
            <w:proofErr w:type="gramStart"/>
            <w:r w:rsidRPr="00BA5C33">
              <w:rPr>
                <w:sz w:val="24"/>
                <w:szCs w:val="24"/>
              </w:rPr>
              <w:t>занятиях</w:t>
            </w:r>
            <w:proofErr w:type="gramEnd"/>
            <w:r w:rsidRPr="00BA5C33">
              <w:rPr>
                <w:sz w:val="24"/>
                <w:szCs w:val="24"/>
              </w:rPr>
              <w:t xml:space="preserve"> и в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свободное</w:t>
            </w:r>
            <w:r w:rsidRPr="00BA5C33">
              <w:rPr>
                <w:spacing w:val="-1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время.</w:t>
            </w:r>
          </w:p>
        </w:tc>
      </w:tr>
      <w:tr w:rsidR="00270EBC" w:rsidRPr="00BA5C33" w:rsidTr="00F326B3">
        <w:trPr>
          <w:trHeight w:val="303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0EBC" w:rsidRPr="00BA5C33" w:rsidRDefault="00270EBC">
            <w:pPr>
              <w:pStyle w:val="TableParagraph"/>
              <w:spacing w:before="2"/>
              <w:rPr>
                <w:b/>
                <w:i/>
                <w:sz w:val="24"/>
                <w:szCs w:val="24"/>
              </w:rPr>
            </w:pPr>
          </w:p>
          <w:p w:rsidR="00270EBC" w:rsidRPr="00BA5C33" w:rsidRDefault="00124D9D">
            <w:pPr>
              <w:pStyle w:val="TableParagraph"/>
              <w:spacing w:line="247" w:lineRule="auto"/>
              <w:ind w:left="112" w:right="1331" w:firstLine="18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Социальн</w:t>
            </w:r>
            <w:proofErr w:type="gramStart"/>
            <w:r w:rsidRPr="00BA5C33">
              <w:rPr>
                <w:sz w:val="24"/>
                <w:szCs w:val="24"/>
              </w:rPr>
              <w:t>о-</w:t>
            </w:r>
            <w:proofErr w:type="gramEnd"/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педагогическое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41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Семья ребенка. Состав семьи. Условия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воспитания.</w:t>
            </w:r>
          </w:p>
          <w:p w:rsidR="00270EBC" w:rsidRPr="00BA5C33" w:rsidRDefault="00124D9D">
            <w:pPr>
              <w:pStyle w:val="TableParagraph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Умение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учиться.</w:t>
            </w:r>
          </w:p>
          <w:p w:rsidR="00270EBC" w:rsidRPr="00BA5C33" w:rsidRDefault="00124D9D">
            <w:pPr>
              <w:pStyle w:val="TableParagraph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Организованность,</w:t>
            </w:r>
            <w:r w:rsidRPr="00BA5C33">
              <w:rPr>
                <w:spacing w:val="-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выполнение</w:t>
            </w:r>
          </w:p>
          <w:p w:rsidR="00270EBC" w:rsidRPr="00BA5C33" w:rsidRDefault="00124D9D">
            <w:pPr>
              <w:pStyle w:val="TableParagraph"/>
              <w:ind w:left="105" w:right="33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требований</w:t>
            </w:r>
            <w:r w:rsidRPr="00BA5C33">
              <w:rPr>
                <w:spacing w:val="-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педагогов,</w:t>
            </w:r>
            <w:r w:rsidRPr="00BA5C33">
              <w:rPr>
                <w:spacing w:val="-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самостоятельная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работа, самоконтроль. Трудности в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овладении новым материалом. Мотивы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учебной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деятельности.</w:t>
            </w:r>
          </w:p>
          <w:p w:rsidR="00270EBC" w:rsidRPr="00BA5C33" w:rsidRDefault="00124D9D">
            <w:pPr>
              <w:pStyle w:val="TableParagraph"/>
              <w:ind w:left="105" w:right="76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Прилежание, отношение к отметке,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похвале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или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порицанию учителя,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воспитателя.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38" w:rsidRPr="00BA5C33" w:rsidRDefault="00124D9D">
            <w:pPr>
              <w:pStyle w:val="TableParagraph"/>
              <w:ind w:left="105" w:right="10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Социальный</w:t>
            </w:r>
          </w:p>
          <w:p w:rsidR="00270EBC" w:rsidRPr="00BA5C33" w:rsidRDefault="00124D9D">
            <w:pPr>
              <w:pStyle w:val="TableParagraph"/>
              <w:ind w:left="105" w:right="103"/>
              <w:rPr>
                <w:sz w:val="24"/>
                <w:szCs w:val="24"/>
              </w:rPr>
            </w:pPr>
            <w:proofErr w:type="gramStart"/>
            <w:r w:rsidRPr="00BA5C33">
              <w:rPr>
                <w:sz w:val="24"/>
                <w:szCs w:val="24"/>
              </w:rPr>
              <w:t>п</w:t>
            </w:r>
            <w:proofErr w:type="gramEnd"/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едагог</w:t>
            </w:r>
            <w:proofErr w:type="spellEnd"/>
            <w:r w:rsidRPr="00BA5C33">
              <w:rPr>
                <w:sz w:val="24"/>
                <w:szCs w:val="24"/>
              </w:rPr>
              <w:t>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38" w:rsidRPr="00BA5C33" w:rsidRDefault="00124D9D">
            <w:pPr>
              <w:pStyle w:val="TableParagraph"/>
              <w:ind w:left="105" w:right="150"/>
              <w:rPr>
                <w:spacing w:val="-1"/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Изучение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pacing w:val="-1"/>
                <w:sz w:val="24"/>
                <w:szCs w:val="24"/>
              </w:rPr>
              <w:t>социального</w:t>
            </w:r>
            <w:proofErr w:type="gramEnd"/>
          </w:p>
          <w:p w:rsidR="00F54138" w:rsidRPr="00BA5C33" w:rsidRDefault="00124D9D">
            <w:pPr>
              <w:pStyle w:val="TableParagraph"/>
              <w:ind w:left="105" w:right="150"/>
              <w:rPr>
                <w:spacing w:val="-1"/>
                <w:sz w:val="24"/>
                <w:szCs w:val="24"/>
              </w:rPr>
            </w:pPr>
            <w:proofErr w:type="gramStart"/>
            <w:r w:rsidRPr="00BA5C33">
              <w:rPr>
                <w:spacing w:val="-1"/>
                <w:sz w:val="24"/>
                <w:szCs w:val="24"/>
              </w:rPr>
              <w:t>п</w:t>
            </w:r>
            <w:proofErr w:type="gramEnd"/>
          </w:p>
          <w:p w:rsidR="00270EBC" w:rsidRPr="00BA5C33" w:rsidRDefault="00124D9D">
            <w:pPr>
              <w:pStyle w:val="TableParagraph"/>
              <w:ind w:left="105" w:right="150"/>
              <w:rPr>
                <w:sz w:val="24"/>
                <w:szCs w:val="24"/>
              </w:rPr>
            </w:pPr>
            <w:proofErr w:type="spellStart"/>
            <w:r w:rsidRPr="00BA5C33">
              <w:rPr>
                <w:spacing w:val="-1"/>
                <w:sz w:val="24"/>
                <w:szCs w:val="24"/>
              </w:rPr>
              <w:t>асп</w:t>
            </w:r>
            <w:proofErr w:type="spell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орта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ребенка</w:t>
            </w:r>
          </w:p>
        </w:tc>
      </w:tr>
    </w:tbl>
    <w:p w:rsidR="00270EBC" w:rsidRPr="00BA5C33" w:rsidRDefault="00270EBC">
      <w:pPr>
        <w:rPr>
          <w:sz w:val="24"/>
          <w:szCs w:val="24"/>
        </w:rPr>
        <w:sectPr w:rsidR="00270EBC" w:rsidRPr="00BA5C33">
          <w:pgSz w:w="11906" w:h="16850"/>
          <w:pgMar w:top="1020" w:right="140" w:bottom="500" w:left="5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361" w:type="dxa"/>
        <w:tblInd w:w="4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415"/>
        <w:gridCol w:w="4537"/>
        <w:gridCol w:w="2141"/>
        <w:gridCol w:w="2268"/>
      </w:tblGrid>
      <w:tr w:rsidR="00270EBC" w:rsidRPr="00BA5C33" w:rsidTr="00F326B3">
        <w:trPr>
          <w:trHeight w:val="5244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0EBC" w:rsidRPr="00BA5C33" w:rsidRDefault="00270EBC">
            <w:pPr>
              <w:pStyle w:val="TableParagraph"/>
              <w:spacing w:before="2"/>
              <w:rPr>
                <w:b/>
                <w:i/>
                <w:sz w:val="24"/>
                <w:szCs w:val="24"/>
              </w:rPr>
            </w:pPr>
          </w:p>
          <w:p w:rsidR="00270EBC" w:rsidRPr="00BA5C33" w:rsidRDefault="00124D9D">
            <w:pPr>
              <w:pStyle w:val="TableParagraph"/>
              <w:ind w:left="191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Эмоционально-волевая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сфера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8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Преобладание</w:t>
            </w:r>
            <w:r w:rsidRPr="00BA5C33">
              <w:rPr>
                <w:spacing w:val="-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настроения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ребенка.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Наличие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аффективных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вспышек.</w:t>
            </w:r>
          </w:p>
          <w:p w:rsidR="00270EBC" w:rsidRPr="00BA5C33" w:rsidRDefault="00124D9D">
            <w:pPr>
              <w:pStyle w:val="TableParagraph"/>
              <w:ind w:left="105" w:right="37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Способность к волевому усилию,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внушаемость,</w:t>
            </w:r>
            <w:r w:rsidRPr="00BA5C33">
              <w:rPr>
                <w:spacing w:val="-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проявления</w:t>
            </w:r>
            <w:r w:rsidRPr="00BA5C33">
              <w:rPr>
                <w:spacing w:val="-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негативизма.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Особенности личности, интересы,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потребности.</w:t>
            </w:r>
          </w:p>
          <w:p w:rsidR="00270EBC" w:rsidRPr="00BA5C33" w:rsidRDefault="00124D9D">
            <w:pPr>
              <w:pStyle w:val="TableParagraph"/>
              <w:ind w:left="105" w:right="48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Наличие чувства ответственности.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Соблюдение правил поведения в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обществе, школе. Взаимоотношения с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коллективом: роль в коллективе,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симпатии,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дружба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</w:t>
            </w:r>
            <w:r w:rsidRPr="00BA5C33">
              <w:rPr>
                <w:spacing w:val="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детьми,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отношение к младшим и старшим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товарищам.</w:t>
            </w:r>
          </w:p>
          <w:p w:rsidR="00270EBC" w:rsidRPr="00BA5C33" w:rsidRDefault="00124D9D">
            <w:pPr>
              <w:pStyle w:val="TableParagraph"/>
              <w:ind w:left="105" w:right="19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Нарушения в поведении: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гиперактивность</w:t>
            </w:r>
            <w:proofErr w:type="spellEnd"/>
            <w:r w:rsidRPr="00BA5C33">
              <w:rPr>
                <w:sz w:val="24"/>
                <w:szCs w:val="24"/>
              </w:rPr>
              <w:t>, замкнутость,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аутистические проявления, обидчивость,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эгоизм.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105" w:right="881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Поведение. Уровень притязаний и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самооценка.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81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Педаго</w:t>
            </w:r>
            <w:proofErr w:type="gramStart"/>
            <w:r w:rsidRPr="00BA5C33">
              <w:rPr>
                <w:sz w:val="24"/>
                <w:szCs w:val="24"/>
              </w:rPr>
              <w:t>г-</w:t>
            </w:r>
            <w:proofErr w:type="gramEnd"/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психолог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30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Наблюдения во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время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занятий.</w:t>
            </w:r>
          </w:p>
          <w:p w:rsidR="00270EBC" w:rsidRPr="00BA5C33" w:rsidRDefault="00124D9D">
            <w:pPr>
              <w:pStyle w:val="TableParagraph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Изучение</w:t>
            </w:r>
          </w:p>
          <w:p w:rsidR="00270EBC" w:rsidRPr="00BA5C33" w:rsidRDefault="00124D9D">
            <w:pPr>
              <w:pStyle w:val="TableParagraph"/>
              <w:ind w:left="105" w:right="43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работ ученика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(педагог).</w:t>
            </w:r>
          </w:p>
          <w:p w:rsidR="00270EBC" w:rsidRPr="00BA5C33" w:rsidRDefault="00124D9D">
            <w:pPr>
              <w:pStyle w:val="TableParagraph"/>
              <w:ind w:left="105" w:right="75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Беседа с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z w:val="24"/>
                <w:szCs w:val="24"/>
              </w:rPr>
              <w:t>законными</w:t>
            </w:r>
            <w:proofErr w:type="gramEnd"/>
          </w:p>
          <w:p w:rsidR="00270EBC" w:rsidRPr="00BA5C33" w:rsidRDefault="00124D9D">
            <w:pPr>
              <w:pStyle w:val="TableParagraph"/>
              <w:ind w:left="105" w:right="147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представителями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</w:t>
            </w:r>
            <w:r w:rsidRPr="00BA5C33">
              <w:rPr>
                <w:spacing w:val="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учителям</w:t>
            </w:r>
            <w:proofErr w:type="gramStart"/>
            <w:r w:rsidRPr="00BA5C33">
              <w:rPr>
                <w:sz w:val="24"/>
                <w:szCs w:val="24"/>
              </w:rPr>
              <w:t>и-</w:t>
            </w:r>
            <w:proofErr w:type="gramEnd"/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предметниками.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Анкета для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z w:val="24"/>
                <w:szCs w:val="24"/>
              </w:rPr>
              <w:t>законных</w:t>
            </w:r>
            <w:proofErr w:type="gramEnd"/>
          </w:p>
          <w:p w:rsidR="00270EBC" w:rsidRPr="00BA5C33" w:rsidRDefault="00124D9D">
            <w:pPr>
              <w:pStyle w:val="TableParagraph"/>
              <w:ind w:left="105" w:right="9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представителей и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учителей.</w:t>
            </w:r>
          </w:p>
          <w:p w:rsidR="00270EBC" w:rsidRPr="00BA5C33" w:rsidRDefault="00124D9D">
            <w:pPr>
              <w:pStyle w:val="TableParagraph"/>
              <w:ind w:left="105" w:right="33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Наблюдение за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ребёнком в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sz w:val="24"/>
                <w:szCs w:val="24"/>
              </w:rPr>
              <w:t>различных</w:t>
            </w:r>
            <w:proofErr w:type="gramEnd"/>
          </w:p>
          <w:p w:rsidR="00270EBC" w:rsidRPr="00BA5C33" w:rsidRDefault="00124D9D">
            <w:pPr>
              <w:pStyle w:val="TableParagraph"/>
              <w:ind w:left="105"/>
              <w:rPr>
                <w:sz w:val="24"/>
                <w:szCs w:val="24"/>
              </w:rPr>
            </w:pPr>
            <w:proofErr w:type="gramStart"/>
            <w:r w:rsidRPr="00BA5C33">
              <w:rPr>
                <w:sz w:val="24"/>
                <w:szCs w:val="24"/>
              </w:rPr>
              <w:t>видах</w:t>
            </w:r>
            <w:proofErr w:type="gramEnd"/>
          </w:p>
          <w:p w:rsidR="00270EBC" w:rsidRPr="00BA5C33" w:rsidRDefault="00124D9D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деятельности.</w:t>
            </w:r>
          </w:p>
        </w:tc>
      </w:tr>
    </w:tbl>
    <w:p w:rsidR="00270EBC" w:rsidRPr="00BA5C33" w:rsidRDefault="00270EBC">
      <w:pPr>
        <w:pStyle w:val="a7"/>
        <w:spacing w:before="2"/>
        <w:ind w:left="0"/>
        <w:jc w:val="left"/>
        <w:rPr>
          <w:b/>
          <w:i/>
        </w:rPr>
      </w:pPr>
    </w:p>
    <w:p w:rsidR="00270EBC" w:rsidRPr="00BA5C33" w:rsidRDefault="00124D9D">
      <w:pPr>
        <w:pStyle w:val="a7"/>
        <w:spacing w:before="90"/>
        <w:ind w:right="535"/>
      </w:pPr>
      <w:r w:rsidRPr="00BA5C33">
        <w:rPr>
          <w:b/>
          <w:i/>
        </w:rPr>
        <w:t xml:space="preserve">Коррекционно-развивающее направление </w:t>
      </w:r>
      <w:proofErr w:type="gramStart"/>
      <w:r w:rsidRPr="00BA5C33">
        <w:t>осуществляется с согласия законных представителей</w:t>
      </w:r>
      <w:r w:rsidRPr="00BA5C33">
        <w:rPr>
          <w:spacing w:val="1"/>
        </w:rPr>
        <w:t xml:space="preserve"> </w:t>
      </w:r>
      <w:r w:rsidRPr="00BA5C33">
        <w:t>обеспечивает</w:t>
      </w:r>
      <w:proofErr w:type="gramEnd"/>
      <w:r w:rsidRPr="00BA5C33">
        <w:rPr>
          <w:spacing w:val="1"/>
        </w:rPr>
        <w:t xml:space="preserve"> </w:t>
      </w:r>
      <w:r w:rsidRPr="00BA5C33">
        <w:t>благоприятные</w:t>
      </w:r>
      <w:r w:rsidRPr="00BA5C33">
        <w:rPr>
          <w:spacing w:val="1"/>
        </w:rPr>
        <w:t xml:space="preserve"> </w:t>
      </w:r>
      <w:r w:rsidRPr="00BA5C33">
        <w:t>условия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личностного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обучающегося,</w:t>
      </w:r>
      <w:r w:rsidRPr="00BA5C33">
        <w:rPr>
          <w:spacing w:val="1"/>
        </w:rPr>
        <w:t xml:space="preserve"> </w:t>
      </w:r>
      <w:r w:rsidRPr="00BA5C33">
        <w:t>овладение</w:t>
      </w:r>
      <w:r w:rsidRPr="00BA5C33">
        <w:rPr>
          <w:spacing w:val="1"/>
        </w:rPr>
        <w:t xml:space="preserve"> </w:t>
      </w:r>
      <w:r w:rsidRPr="00BA5C33">
        <w:t>специальными</w:t>
      </w:r>
      <w:r w:rsidRPr="00BA5C33">
        <w:rPr>
          <w:spacing w:val="1"/>
        </w:rPr>
        <w:t xml:space="preserve"> </w:t>
      </w:r>
      <w:r w:rsidRPr="00BA5C33">
        <w:t>знаниями,</w:t>
      </w:r>
      <w:r w:rsidRPr="00BA5C33">
        <w:rPr>
          <w:spacing w:val="1"/>
        </w:rPr>
        <w:t xml:space="preserve"> </w:t>
      </w:r>
      <w:r w:rsidRPr="00BA5C33">
        <w:t>умениями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навыками,</w:t>
      </w:r>
      <w:r w:rsidRPr="00BA5C33">
        <w:rPr>
          <w:spacing w:val="1"/>
        </w:rPr>
        <w:t xml:space="preserve"> </w:t>
      </w:r>
      <w:r w:rsidRPr="00BA5C33">
        <w:t>необходимыми для</w:t>
      </w:r>
      <w:r w:rsidRPr="00BA5C33">
        <w:rPr>
          <w:spacing w:val="1"/>
        </w:rPr>
        <w:t xml:space="preserve"> </w:t>
      </w:r>
      <w:r w:rsidRPr="00BA5C33">
        <w:t>социальной</w:t>
      </w:r>
      <w:r w:rsidRPr="00BA5C33">
        <w:rPr>
          <w:spacing w:val="1"/>
        </w:rPr>
        <w:t xml:space="preserve"> </w:t>
      </w:r>
      <w:r w:rsidRPr="00BA5C33">
        <w:t>адаптации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интеграции,</w:t>
      </w:r>
      <w:r w:rsidRPr="00BA5C33">
        <w:rPr>
          <w:spacing w:val="-2"/>
        </w:rPr>
        <w:t xml:space="preserve"> </w:t>
      </w:r>
      <w:r w:rsidRPr="00BA5C33">
        <w:t>коррекцию</w:t>
      </w:r>
      <w:r w:rsidRPr="00BA5C33">
        <w:rPr>
          <w:spacing w:val="-3"/>
        </w:rPr>
        <w:t xml:space="preserve"> </w:t>
      </w:r>
      <w:r w:rsidRPr="00BA5C33">
        <w:t>недостатков</w:t>
      </w:r>
      <w:r w:rsidRPr="00BA5C33">
        <w:rPr>
          <w:spacing w:val="-2"/>
        </w:rPr>
        <w:t xml:space="preserve"> </w:t>
      </w:r>
      <w:r w:rsidRPr="00BA5C33">
        <w:t>физического</w:t>
      </w:r>
      <w:r w:rsidRPr="00BA5C33">
        <w:rPr>
          <w:spacing w:val="-2"/>
        </w:rPr>
        <w:t xml:space="preserve"> </w:t>
      </w:r>
      <w:r w:rsidRPr="00BA5C33">
        <w:t>развития,</w:t>
      </w:r>
      <w:r w:rsidRPr="00BA5C33">
        <w:rPr>
          <w:spacing w:val="-1"/>
        </w:rPr>
        <w:t xml:space="preserve"> </w:t>
      </w:r>
      <w:r w:rsidRPr="00BA5C33">
        <w:t>что</w:t>
      </w:r>
      <w:r w:rsidRPr="00BA5C33">
        <w:rPr>
          <w:spacing w:val="-2"/>
        </w:rPr>
        <w:t xml:space="preserve"> </w:t>
      </w:r>
      <w:r w:rsidRPr="00BA5C33">
        <w:t>реализуется</w:t>
      </w:r>
      <w:r w:rsidRPr="00BA5C33">
        <w:rPr>
          <w:spacing w:val="5"/>
        </w:rPr>
        <w:t xml:space="preserve"> </w:t>
      </w:r>
      <w:r w:rsidRPr="00BA5C33">
        <w:t>посредством: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  <w:tab w:val="left" w:pos="2061"/>
          <w:tab w:val="left" w:pos="4039"/>
          <w:tab w:val="left" w:pos="4975"/>
          <w:tab w:val="left" w:pos="6980"/>
          <w:tab w:val="left" w:pos="8587"/>
          <w:tab w:val="left" w:pos="9826"/>
        </w:tabs>
        <w:ind w:right="543"/>
        <w:rPr>
          <w:sz w:val="24"/>
          <w:szCs w:val="24"/>
        </w:rPr>
      </w:pPr>
      <w:r w:rsidRPr="00BA5C33">
        <w:rPr>
          <w:sz w:val="24"/>
          <w:szCs w:val="24"/>
        </w:rPr>
        <w:t>создания</w:t>
      </w:r>
      <w:r w:rsidRPr="00BA5C33">
        <w:rPr>
          <w:sz w:val="24"/>
          <w:szCs w:val="24"/>
        </w:rPr>
        <w:tab/>
        <w:t>образовательной</w:t>
      </w:r>
      <w:r w:rsidRPr="00BA5C33">
        <w:rPr>
          <w:sz w:val="24"/>
          <w:szCs w:val="24"/>
        </w:rPr>
        <w:tab/>
        <w:t>среды,</w:t>
      </w:r>
      <w:r w:rsidRPr="00BA5C33">
        <w:rPr>
          <w:sz w:val="24"/>
          <w:szCs w:val="24"/>
        </w:rPr>
        <w:tab/>
        <w:t>способствующей</w:t>
      </w:r>
      <w:r w:rsidRPr="00BA5C33">
        <w:rPr>
          <w:sz w:val="24"/>
          <w:szCs w:val="24"/>
        </w:rPr>
        <w:tab/>
        <w:t>личностному</w:t>
      </w:r>
      <w:r w:rsidRPr="00BA5C33">
        <w:rPr>
          <w:sz w:val="24"/>
          <w:szCs w:val="24"/>
        </w:rPr>
        <w:tab/>
        <w:t>развитию</w:t>
      </w:r>
      <w:r w:rsidRPr="00BA5C33">
        <w:rPr>
          <w:sz w:val="24"/>
          <w:szCs w:val="24"/>
        </w:rPr>
        <w:tab/>
      </w:r>
      <w:r w:rsidRPr="00BA5C33">
        <w:rPr>
          <w:spacing w:val="-1"/>
          <w:sz w:val="24"/>
          <w:szCs w:val="24"/>
        </w:rPr>
        <w:t>каждого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обучающегося;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ind w:right="543"/>
        <w:rPr>
          <w:sz w:val="24"/>
          <w:szCs w:val="24"/>
        </w:rPr>
      </w:pPr>
      <w:r w:rsidRPr="00BA5C33">
        <w:rPr>
          <w:sz w:val="24"/>
          <w:szCs w:val="24"/>
        </w:rPr>
        <w:t>обогащения</w:t>
      </w:r>
      <w:r w:rsidRPr="00BA5C33">
        <w:rPr>
          <w:spacing w:val="51"/>
          <w:sz w:val="24"/>
          <w:szCs w:val="24"/>
        </w:rPr>
        <w:t xml:space="preserve"> </w:t>
      </w:r>
      <w:r w:rsidRPr="00BA5C33">
        <w:rPr>
          <w:sz w:val="24"/>
          <w:szCs w:val="24"/>
        </w:rPr>
        <w:t>чувственного</w:t>
      </w:r>
      <w:r w:rsidRPr="00BA5C33">
        <w:rPr>
          <w:spacing w:val="51"/>
          <w:sz w:val="24"/>
          <w:szCs w:val="24"/>
        </w:rPr>
        <w:t xml:space="preserve"> </w:t>
      </w:r>
      <w:r w:rsidRPr="00BA5C33">
        <w:rPr>
          <w:sz w:val="24"/>
          <w:szCs w:val="24"/>
        </w:rPr>
        <w:t>опыта,</w:t>
      </w:r>
      <w:r w:rsidRPr="00BA5C33">
        <w:rPr>
          <w:spacing w:val="51"/>
          <w:sz w:val="24"/>
          <w:szCs w:val="24"/>
        </w:rPr>
        <w:t xml:space="preserve"> </w:t>
      </w:r>
      <w:r w:rsidRPr="00BA5C33">
        <w:rPr>
          <w:sz w:val="24"/>
          <w:szCs w:val="24"/>
        </w:rPr>
        <w:t>активного</w:t>
      </w:r>
      <w:r w:rsidRPr="00BA5C33">
        <w:rPr>
          <w:spacing w:val="5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53"/>
          <w:sz w:val="24"/>
          <w:szCs w:val="24"/>
        </w:rPr>
        <w:t xml:space="preserve"> </w:t>
      </w:r>
      <w:r w:rsidRPr="00BA5C33">
        <w:rPr>
          <w:sz w:val="24"/>
          <w:szCs w:val="24"/>
        </w:rPr>
        <w:t>систематического</w:t>
      </w:r>
      <w:r w:rsidRPr="00BA5C33">
        <w:rPr>
          <w:spacing w:val="51"/>
          <w:sz w:val="24"/>
          <w:szCs w:val="24"/>
        </w:rPr>
        <w:t xml:space="preserve"> </w:t>
      </w:r>
      <w:r w:rsidRPr="00BA5C33">
        <w:rPr>
          <w:sz w:val="24"/>
          <w:szCs w:val="24"/>
        </w:rPr>
        <w:t>включения</w:t>
      </w:r>
      <w:r w:rsidRPr="00BA5C33">
        <w:rPr>
          <w:spacing w:val="5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5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деятельность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 всех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анализаторов;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ind w:right="538"/>
        <w:rPr>
          <w:sz w:val="24"/>
          <w:szCs w:val="24"/>
        </w:rPr>
      </w:pPr>
      <w:r w:rsidRPr="00BA5C33">
        <w:rPr>
          <w:sz w:val="24"/>
          <w:szCs w:val="24"/>
        </w:rPr>
        <w:t>проведения</w:t>
      </w:r>
      <w:r w:rsidRPr="00BA5C33">
        <w:rPr>
          <w:spacing w:val="46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индивидуальной</w:t>
      </w:r>
      <w:r w:rsidRPr="00BA5C33">
        <w:rPr>
          <w:spacing w:val="45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коррекционной</w:t>
      </w:r>
      <w:r w:rsidRPr="00BA5C33">
        <w:rPr>
          <w:spacing w:val="45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работы</w:t>
      </w:r>
      <w:r w:rsidRPr="00BA5C33">
        <w:rPr>
          <w:spacing w:val="46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46"/>
          <w:sz w:val="24"/>
          <w:szCs w:val="24"/>
        </w:rPr>
        <w:t xml:space="preserve"> </w:t>
      </w:r>
      <w:proofErr w:type="gramStart"/>
      <w:r w:rsidRPr="00BA5C33">
        <w:rPr>
          <w:sz w:val="24"/>
          <w:szCs w:val="24"/>
        </w:rPr>
        <w:t>обучающимися</w:t>
      </w:r>
      <w:proofErr w:type="gramEnd"/>
      <w:r w:rsidRPr="00BA5C33">
        <w:rPr>
          <w:sz w:val="24"/>
          <w:szCs w:val="24"/>
        </w:rPr>
        <w:t>,</w:t>
      </w:r>
      <w:r w:rsidRPr="00BA5C33">
        <w:rPr>
          <w:spacing w:val="47"/>
          <w:sz w:val="24"/>
          <w:szCs w:val="24"/>
        </w:rPr>
        <w:t xml:space="preserve"> </w:t>
      </w:r>
      <w:r w:rsidRPr="00BA5C33">
        <w:rPr>
          <w:sz w:val="24"/>
          <w:szCs w:val="24"/>
        </w:rPr>
        <w:t>имеющими</w:t>
      </w:r>
      <w:r w:rsidRPr="00BA5C33">
        <w:rPr>
          <w:spacing w:val="45"/>
          <w:sz w:val="24"/>
          <w:szCs w:val="24"/>
        </w:rPr>
        <w:t xml:space="preserve"> </w:t>
      </w:r>
      <w:r w:rsidRPr="00BA5C33">
        <w:rPr>
          <w:sz w:val="24"/>
          <w:szCs w:val="24"/>
        </w:rPr>
        <w:t>наряду</w:t>
      </w:r>
      <w:r w:rsidRPr="00BA5C33">
        <w:rPr>
          <w:spacing w:val="44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типологическими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индивидуальные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особые</w:t>
      </w:r>
      <w:r w:rsidRPr="00BA5C33">
        <w:rPr>
          <w:spacing w:val="-3"/>
          <w:sz w:val="24"/>
          <w:szCs w:val="24"/>
        </w:rPr>
        <w:t xml:space="preserve"> </w:t>
      </w:r>
      <w:proofErr w:type="spellStart"/>
      <w:r w:rsidRPr="00BA5C33">
        <w:rPr>
          <w:sz w:val="24"/>
          <w:szCs w:val="24"/>
        </w:rPr>
        <w:t>образова</w:t>
      </w:r>
      <w:proofErr w:type="spellEnd"/>
      <w:r w:rsidRPr="00BA5C33">
        <w:rPr>
          <w:sz w:val="24"/>
          <w:szCs w:val="24"/>
        </w:rPr>
        <w:t>-тельные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потребности;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  <w:tab w:val="left" w:pos="2367"/>
          <w:tab w:val="left" w:pos="4089"/>
          <w:tab w:val="left" w:pos="6166"/>
          <w:tab w:val="left" w:pos="7676"/>
          <w:tab w:val="left" w:pos="9053"/>
          <w:tab w:val="left" w:pos="9496"/>
        </w:tabs>
        <w:ind w:right="543"/>
        <w:rPr>
          <w:sz w:val="24"/>
          <w:szCs w:val="24"/>
        </w:rPr>
      </w:pPr>
      <w:r w:rsidRPr="00BA5C33">
        <w:rPr>
          <w:sz w:val="24"/>
          <w:szCs w:val="24"/>
        </w:rPr>
        <w:t>реализации</w:t>
      </w:r>
      <w:r w:rsidRPr="00BA5C33">
        <w:rPr>
          <w:sz w:val="24"/>
          <w:szCs w:val="24"/>
        </w:rPr>
        <w:tab/>
        <w:t>мероприятий,</w:t>
      </w:r>
      <w:r w:rsidRPr="00BA5C33">
        <w:rPr>
          <w:sz w:val="24"/>
          <w:szCs w:val="24"/>
        </w:rPr>
        <w:tab/>
        <w:t>способствующих</w:t>
      </w:r>
      <w:r w:rsidRPr="00BA5C33">
        <w:rPr>
          <w:sz w:val="24"/>
          <w:szCs w:val="24"/>
        </w:rPr>
        <w:tab/>
        <w:t>социальной</w:t>
      </w:r>
      <w:r w:rsidRPr="00BA5C33">
        <w:rPr>
          <w:sz w:val="24"/>
          <w:szCs w:val="24"/>
        </w:rPr>
        <w:tab/>
        <w:t>адаптации</w:t>
      </w:r>
      <w:r w:rsidRPr="00BA5C33">
        <w:rPr>
          <w:sz w:val="24"/>
          <w:szCs w:val="24"/>
        </w:rPr>
        <w:tab/>
        <w:t>и</w:t>
      </w:r>
      <w:r w:rsidRPr="00BA5C33">
        <w:rPr>
          <w:sz w:val="24"/>
          <w:szCs w:val="24"/>
        </w:rPr>
        <w:tab/>
      </w:r>
      <w:r w:rsidRPr="00BA5C33">
        <w:rPr>
          <w:spacing w:val="-1"/>
          <w:sz w:val="24"/>
          <w:szCs w:val="24"/>
        </w:rPr>
        <w:t>интеграции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обучающихся;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ind w:right="541"/>
        <w:rPr>
          <w:sz w:val="24"/>
          <w:szCs w:val="24"/>
        </w:rPr>
      </w:pPr>
      <w:r w:rsidRPr="00BA5C33">
        <w:rPr>
          <w:sz w:val="24"/>
          <w:szCs w:val="24"/>
        </w:rPr>
        <w:t>корректирования</w:t>
      </w:r>
      <w:r w:rsidRPr="00BA5C33">
        <w:rPr>
          <w:spacing w:val="46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программы</w:t>
      </w:r>
      <w:r w:rsidRPr="00BA5C33">
        <w:rPr>
          <w:spacing w:val="45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коррекционной</w:t>
      </w:r>
      <w:r w:rsidRPr="00BA5C33">
        <w:rPr>
          <w:spacing w:val="44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работы</w:t>
      </w:r>
      <w:r w:rsidRPr="00BA5C33">
        <w:rPr>
          <w:spacing w:val="45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47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учетом</w:t>
      </w:r>
      <w:r w:rsidRPr="00BA5C33">
        <w:rPr>
          <w:spacing w:val="45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результатов</w:t>
      </w:r>
      <w:r w:rsidRPr="00BA5C33">
        <w:rPr>
          <w:spacing w:val="46"/>
          <w:sz w:val="24"/>
          <w:szCs w:val="24"/>
        </w:rPr>
        <w:t xml:space="preserve"> </w:t>
      </w:r>
      <w:r w:rsidRPr="00BA5C33">
        <w:rPr>
          <w:sz w:val="24"/>
          <w:szCs w:val="24"/>
        </w:rPr>
        <w:t>диагностических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исследований;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ind w:right="541"/>
        <w:rPr>
          <w:sz w:val="24"/>
          <w:szCs w:val="24"/>
        </w:rPr>
      </w:pPr>
      <w:r w:rsidRPr="00BA5C33">
        <w:rPr>
          <w:sz w:val="24"/>
          <w:szCs w:val="24"/>
        </w:rPr>
        <w:t>реализации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комплексных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(с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учетом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данных,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полученных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от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различных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специалистов)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рекомендаций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вопросам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обучения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воспитания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слабовидящего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обучающегося.</w:t>
      </w:r>
    </w:p>
    <w:p w:rsidR="00270EBC" w:rsidRPr="00BA5C33" w:rsidRDefault="00124D9D">
      <w:pPr>
        <w:pStyle w:val="a7"/>
        <w:jc w:val="left"/>
      </w:pPr>
      <w:r w:rsidRPr="00BA5C33">
        <w:t>Коррекционно-развивающая</w:t>
      </w:r>
      <w:r w:rsidRPr="00BA5C33">
        <w:rPr>
          <w:spacing w:val="-4"/>
        </w:rPr>
        <w:t xml:space="preserve"> </w:t>
      </w:r>
      <w:r w:rsidRPr="00BA5C33">
        <w:t>работа</w:t>
      </w:r>
      <w:r w:rsidRPr="00BA5C33">
        <w:rPr>
          <w:spacing w:val="-5"/>
        </w:rPr>
        <w:t xml:space="preserve"> </w:t>
      </w:r>
      <w:r w:rsidRPr="00BA5C33">
        <w:t>проводится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5"/>
        </w:rPr>
        <w:t xml:space="preserve"> </w:t>
      </w:r>
      <w:r w:rsidRPr="00BA5C33">
        <w:t>согласия</w:t>
      </w:r>
      <w:r w:rsidRPr="00BA5C33">
        <w:rPr>
          <w:spacing w:val="-3"/>
        </w:rPr>
        <w:t xml:space="preserve"> </w:t>
      </w:r>
      <w:r w:rsidRPr="00BA5C33">
        <w:t>законных</w:t>
      </w:r>
      <w:r w:rsidRPr="00BA5C33">
        <w:rPr>
          <w:spacing w:val="-5"/>
        </w:rPr>
        <w:t xml:space="preserve"> </w:t>
      </w:r>
      <w:r w:rsidRPr="00BA5C33">
        <w:t>представителей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включает: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843"/>
        </w:tabs>
        <w:ind w:right="545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составление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программы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психологического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сопровождения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учащегося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(совместно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педагогами);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формирование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психологического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климата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комфортного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всех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872"/>
        </w:tabs>
        <w:spacing w:before="1"/>
        <w:ind w:right="540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разработку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оптимальных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развития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групповых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индивидуальных</w:t>
      </w:r>
      <w:r w:rsidRPr="00BA5C33">
        <w:rPr>
          <w:spacing w:val="1"/>
          <w:sz w:val="24"/>
          <w:szCs w:val="24"/>
        </w:rPr>
        <w:t xml:space="preserve"> </w:t>
      </w:r>
      <w:proofErr w:type="spellStart"/>
      <w:r w:rsidRPr="00BA5C33">
        <w:rPr>
          <w:sz w:val="24"/>
          <w:szCs w:val="24"/>
        </w:rPr>
        <w:t>психокоррекционных</w:t>
      </w:r>
      <w:proofErr w:type="spellEnd"/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программ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(методик,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методов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приёмов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обучения)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соответствии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их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особыми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образовательными потребностями;</w:t>
      </w:r>
    </w:p>
    <w:p w:rsidR="00270EBC" w:rsidRPr="00BA5C33" w:rsidRDefault="00124D9D">
      <w:pPr>
        <w:pStyle w:val="a7"/>
        <w:tabs>
          <w:tab w:val="left" w:pos="2172"/>
          <w:tab w:val="left" w:pos="2532"/>
          <w:tab w:val="left" w:pos="3942"/>
          <w:tab w:val="left" w:pos="5726"/>
          <w:tab w:val="left" w:pos="7693"/>
          <w:tab w:val="left" w:pos="8055"/>
          <w:tab w:val="left" w:pos="9402"/>
          <w:tab w:val="left" w:pos="10435"/>
        </w:tabs>
        <w:ind w:right="534"/>
        <w:jc w:val="left"/>
      </w:pPr>
      <w:r w:rsidRPr="00BA5C33">
        <w:t>-организацию</w:t>
      </w:r>
      <w:r w:rsidRPr="00BA5C33">
        <w:tab/>
        <w:t>и</w:t>
      </w:r>
      <w:r w:rsidRPr="00BA5C33">
        <w:tab/>
        <w:t>проведение</w:t>
      </w:r>
      <w:r w:rsidRPr="00BA5C33">
        <w:tab/>
        <w:t>специалистами</w:t>
      </w:r>
      <w:r w:rsidRPr="00BA5C33">
        <w:tab/>
        <w:t>индивидуальных</w:t>
      </w:r>
      <w:r w:rsidRPr="00BA5C33">
        <w:tab/>
        <w:t>и</w:t>
      </w:r>
      <w:r w:rsidRPr="00BA5C33">
        <w:tab/>
        <w:t>групповых</w:t>
      </w:r>
      <w:r w:rsidRPr="00BA5C33">
        <w:tab/>
        <w:t>занятий</w:t>
      </w:r>
      <w:r w:rsidRPr="00BA5C33">
        <w:tab/>
      </w:r>
      <w:r w:rsidRPr="00BA5C33">
        <w:rPr>
          <w:spacing w:val="-3"/>
        </w:rPr>
        <w:t>по</w:t>
      </w:r>
      <w:r w:rsidRPr="00BA5C33">
        <w:rPr>
          <w:spacing w:val="-57"/>
        </w:rPr>
        <w:t xml:space="preserve"> </w:t>
      </w:r>
      <w:proofErr w:type="spellStart"/>
      <w:r w:rsidRPr="00BA5C33">
        <w:t>психокоррекции</w:t>
      </w:r>
      <w:proofErr w:type="spellEnd"/>
      <w:r w:rsidRPr="00BA5C33">
        <w:t>,</w:t>
      </w:r>
      <w:r w:rsidRPr="00BA5C33">
        <w:rPr>
          <w:spacing w:val="-4"/>
        </w:rPr>
        <w:t xml:space="preserve"> </w:t>
      </w:r>
      <w:r w:rsidRPr="00BA5C33">
        <w:t>необходимых для</w:t>
      </w:r>
      <w:r w:rsidRPr="00BA5C33">
        <w:rPr>
          <w:spacing w:val="-2"/>
        </w:rPr>
        <w:t xml:space="preserve"> </w:t>
      </w:r>
      <w:r w:rsidRPr="00BA5C33">
        <w:t>преодоления</w:t>
      </w:r>
      <w:r w:rsidRPr="00BA5C33">
        <w:rPr>
          <w:spacing w:val="-1"/>
        </w:rPr>
        <w:t xml:space="preserve"> </w:t>
      </w:r>
      <w:r w:rsidRPr="00BA5C33">
        <w:t>нарушений</w:t>
      </w:r>
      <w:r w:rsidRPr="00BA5C33">
        <w:rPr>
          <w:spacing w:val="-1"/>
        </w:rPr>
        <w:t xml:space="preserve"> </w:t>
      </w:r>
      <w:r w:rsidRPr="00BA5C33">
        <w:t>развития</w:t>
      </w:r>
      <w:r w:rsidRPr="00BA5C33">
        <w:rPr>
          <w:spacing w:val="-1"/>
        </w:rPr>
        <w:t xml:space="preserve"> </w:t>
      </w:r>
      <w:r w:rsidRPr="00BA5C33">
        <w:t>учащихся,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720"/>
        </w:tabs>
        <w:ind w:left="720" w:hanging="200"/>
        <w:rPr>
          <w:sz w:val="24"/>
          <w:szCs w:val="24"/>
        </w:rPr>
      </w:pPr>
      <w:r w:rsidRPr="00BA5C33">
        <w:rPr>
          <w:sz w:val="24"/>
          <w:szCs w:val="24"/>
        </w:rPr>
        <w:t>развитие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эмоционально-волевой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личностной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сферы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ученика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коррекцию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его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поведения.</w:t>
      </w:r>
    </w:p>
    <w:p w:rsidR="00270EBC" w:rsidRPr="00BA5C33" w:rsidRDefault="00124D9D">
      <w:pPr>
        <w:pStyle w:val="1"/>
        <w:spacing w:line="240" w:lineRule="auto"/>
        <w:ind w:left="520"/>
      </w:pPr>
      <w:r w:rsidRPr="00BA5C33">
        <w:t>В</w:t>
      </w:r>
      <w:r w:rsidRPr="00BA5C33">
        <w:rPr>
          <w:spacing w:val="17"/>
        </w:rPr>
        <w:t xml:space="preserve"> </w:t>
      </w:r>
      <w:r w:rsidRPr="00BA5C33">
        <w:t>процессе</w:t>
      </w:r>
      <w:r w:rsidRPr="00BA5C33">
        <w:rPr>
          <w:spacing w:val="16"/>
        </w:rPr>
        <w:t xml:space="preserve"> </w:t>
      </w:r>
      <w:r w:rsidRPr="00BA5C33">
        <w:t>коррекционно-развивающей</w:t>
      </w:r>
      <w:r w:rsidRPr="00BA5C33">
        <w:rPr>
          <w:spacing w:val="18"/>
        </w:rPr>
        <w:t xml:space="preserve"> </w:t>
      </w:r>
      <w:r w:rsidRPr="00BA5C33">
        <w:t>работы</w:t>
      </w:r>
      <w:r w:rsidRPr="00BA5C33">
        <w:rPr>
          <w:spacing w:val="16"/>
        </w:rPr>
        <w:t xml:space="preserve"> </w:t>
      </w:r>
      <w:r w:rsidRPr="00BA5C33">
        <w:t>используются</w:t>
      </w:r>
      <w:r w:rsidRPr="00BA5C33">
        <w:rPr>
          <w:spacing w:val="16"/>
        </w:rPr>
        <w:t xml:space="preserve"> </w:t>
      </w:r>
      <w:r w:rsidRPr="00BA5C33">
        <w:t>следующие</w:t>
      </w:r>
      <w:r w:rsidRPr="00BA5C33">
        <w:rPr>
          <w:spacing w:val="20"/>
        </w:rPr>
        <w:t xml:space="preserve"> </w:t>
      </w:r>
      <w:r w:rsidRPr="00BA5C33">
        <w:t>формы</w:t>
      </w:r>
      <w:r w:rsidRPr="00BA5C33">
        <w:rPr>
          <w:spacing w:val="17"/>
        </w:rPr>
        <w:t xml:space="preserve"> </w:t>
      </w:r>
      <w:r w:rsidRPr="00BA5C33">
        <w:t>и</w:t>
      </w:r>
      <w:r w:rsidRPr="00BA5C33">
        <w:rPr>
          <w:spacing w:val="17"/>
        </w:rPr>
        <w:t xml:space="preserve"> </w:t>
      </w:r>
      <w:r w:rsidRPr="00BA5C33">
        <w:t>методы</w:t>
      </w:r>
      <w:r w:rsidRPr="00BA5C33">
        <w:rPr>
          <w:spacing w:val="-57"/>
        </w:rPr>
        <w:t xml:space="preserve"> </w:t>
      </w:r>
      <w:r w:rsidRPr="00BA5C33">
        <w:t>работы:</w:t>
      </w:r>
    </w:p>
    <w:p w:rsidR="00270EBC" w:rsidRPr="00BA5C33" w:rsidRDefault="00124D9D">
      <w:pPr>
        <w:pStyle w:val="a7"/>
        <w:spacing w:line="271" w:lineRule="exact"/>
        <w:jc w:val="left"/>
      </w:pPr>
      <w:r w:rsidRPr="00BA5C33">
        <w:t>-занятия</w:t>
      </w:r>
      <w:r w:rsidRPr="00BA5C33">
        <w:rPr>
          <w:spacing w:val="-10"/>
        </w:rPr>
        <w:t xml:space="preserve"> </w:t>
      </w:r>
      <w:r w:rsidRPr="00BA5C33">
        <w:t>индивидуальные,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игры,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упражнения,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этюды,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proofErr w:type="spellStart"/>
      <w:r w:rsidRPr="00BA5C33">
        <w:rPr>
          <w:sz w:val="24"/>
          <w:szCs w:val="24"/>
        </w:rPr>
        <w:t>психокоррекционные</w:t>
      </w:r>
      <w:proofErr w:type="spellEnd"/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методики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технологии,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беседы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 учащимися.</w:t>
      </w:r>
    </w:p>
    <w:p w:rsidR="00270EBC" w:rsidRPr="00BA5C33" w:rsidRDefault="00270EBC">
      <w:pPr>
        <w:rPr>
          <w:sz w:val="24"/>
          <w:szCs w:val="24"/>
        </w:rPr>
        <w:sectPr w:rsidR="00270EBC" w:rsidRPr="00BA5C33">
          <w:pgSz w:w="11906" w:h="16850"/>
          <w:pgMar w:top="1100" w:right="140" w:bottom="500" w:left="540" w:header="0" w:footer="0" w:gutter="0"/>
          <w:cols w:space="720"/>
          <w:formProt w:val="0"/>
          <w:docGrid w:linePitch="100" w:charSpace="4096"/>
        </w:sectPr>
      </w:pPr>
    </w:p>
    <w:p w:rsidR="00270EBC" w:rsidRPr="00BA5C33" w:rsidRDefault="00270EBC">
      <w:pPr>
        <w:pStyle w:val="a7"/>
        <w:spacing w:before="60" w:after="8"/>
        <w:ind w:left="3677" w:right="2135" w:hanging="1561"/>
        <w:jc w:val="left"/>
      </w:pPr>
    </w:p>
    <w:p w:rsidR="00270EBC" w:rsidRPr="00BA5C33" w:rsidRDefault="00124D9D">
      <w:pPr>
        <w:pStyle w:val="a7"/>
        <w:jc w:val="left"/>
      </w:pPr>
      <w:r w:rsidRPr="00BA5C33">
        <w:t>Индивидуальные</w:t>
      </w:r>
      <w:r w:rsidRPr="00BA5C33">
        <w:rPr>
          <w:spacing w:val="-7"/>
        </w:rPr>
        <w:t xml:space="preserve"> </w:t>
      </w:r>
      <w:r w:rsidRPr="00BA5C33">
        <w:t>коррекционные</w:t>
      </w:r>
      <w:r w:rsidRPr="00BA5C33">
        <w:rPr>
          <w:spacing w:val="-6"/>
        </w:rPr>
        <w:t xml:space="preserve"> </w:t>
      </w:r>
      <w:r w:rsidRPr="00BA5C33">
        <w:t>занятия.</w:t>
      </w:r>
    </w:p>
    <w:p w:rsidR="00270EBC" w:rsidRPr="00BA5C33" w:rsidRDefault="00124D9D">
      <w:pPr>
        <w:pStyle w:val="a7"/>
        <w:spacing w:before="1"/>
        <w:jc w:val="left"/>
      </w:pPr>
      <w:r w:rsidRPr="00BA5C33">
        <w:t>Программа</w:t>
      </w:r>
      <w:r w:rsidRPr="00BA5C33">
        <w:rPr>
          <w:spacing w:val="-6"/>
        </w:rPr>
        <w:t xml:space="preserve"> </w:t>
      </w:r>
      <w:r w:rsidRPr="00BA5C33">
        <w:t>представлена</w:t>
      </w:r>
      <w:r w:rsidRPr="00BA5C33">
        <w:rPr>
          <w:spacing w:val="-7"/>
        </w:rPr>
        <w:t xml:space="preserve"> </w:t>
      </w:r>
      <w:r w:rsidRPr="00BA5C33">
        <w:t>следующими</w:t>
      </w:r>
      <w:r w:rsidRPr="00BA5C33">
        <w:rPr>
          <w:spacing w:val="-5"/>
        </w:rPr>
        <w:t xml:space="preserve"> </w:t>
      </w:r>
      <w:r w:rsidRPr="00BA5C33">
        <w:t>коррекционными</w:t>
      </w:r>
      <w:r w:rsidRPr="00BA5C33">
        <w:rPr>
          <w:spacing w:val="-5"/>
        </w:rPr>
        <w:t xml:space="preserve"> </w:t>
      </w:r>
      <w:r w:rsidRPr="00BA5C33">
        <w:t>разделами: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665"/>
        </w:tabs>
        <w:ind w:left="664" w:hanging="145"/>
        <w:rPr>
          <w:sz w:val="24"/>
          <w:szCs w:val="24"/>
        </w:rPr>
      </w:pPr>
      <w:r w:rsidRPr="00BA5C33">
        <w:rPr>
          <w:sz w:val="24"/>
          <w:szCs w:val="24"/>
        </w:rPr>
        <w:t>Развитие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зрительного</w:t>
      </w:r>
      <w:r w:rsidRPr="00BA5C33">
        <w:rPr>
          <w:spacing w:val="-7"/>
          <w:sz w:val="24"/>
          <w:szCs w:val="24"/>
        </w:rPr>
        <w:t xml:space="preserve"> </w:t>
      </w:r>
      <w:r w:rsidRPr="00BA5C33">
        <w:rPr>
          <w:sz w:val="24"/>
          <w:szCs w:val="24"/>
        </w:rPr>
        <w:t>восприятия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(</w:t>
      </w:r>
      <w:proofErr w:type="spellStart"/>
      <w:r w:rsidRPr="00BA5C33">
        <w:rPr>
          <w:sz w:val="24"/>
          <w:szCs w:val="24"/>
        </w:rPr>
        <w:t>Л.П.Григорьева</w:t>
      </w:r>
      <w:proofErr w:type="spellEnd"/>
      <w:r w:rsidRPr="00BA5C33">
        <w:rPr>
          <w:sz w:val="24"/>
          <w:szCs w:val="24"/>
        </w:rPr>
        <w:t>)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665"/>
        </w:tabs>
        <w:ind w:left="664" w:hanging="145"/>
        <w:rPr>
          <w:sz w:val="24"/>
          <w:szCs w:val="24"/>
        </w:rPr>
      </w:pPr>
      <w:r w:rsidRPr="00BA5C33">
        <w:rPr>
          <w:sz w:val="24"/>
          <w:szCs w:val="24"/>
        </w:rPr>
        <w:t>Коррекция</w:t>
      </w:r>
      <w:r w:rsidRPr="00BA5C33">
        <w:rPr>
          <w:spacing w:val="-7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познавательной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сферы</w:t>
      </w:r>
      <w:r w:rsidRPr="00BA5C33">
        <w:rPr>
          <w:spacing w:val="53"/>
          <w:sz w:val="24"/>
          <w:szCs w:val="24"/>
        </w:rPr>
        <w:t xml:space="preserve"> 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665"/>
        </w:tabs>
        <w:ind w:left="664" w:hanging="145"/>
        <w:rPr>
          <w:sz w:val="24"/>
          <w:szCs w:val="24"/>
        </w:rPr>
      </w:pPr>
      <w:r w:rsidRPr="00BA5C33">
        <w:rPr>
          <w:sz w:val="24"/>
          <w:szCs w:val="24"/>
        </w:rPr>
        <w:t>Ориентировка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пространстве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(</w:t>
      </w:r>
      <w:proofErr w:type="spellStart"/>
      <w:r w:rsidRPr="00BA5C33">
        <w:rPr>
          <w:sz w:val="24"/>
          <w:szCs w:val="24"/>
        </w:rPr>
        <w:t>Е.Н.Подколзина</w:t>
      </w:r>
      <w:proofErr w:type="spellEnd"/>
      <w:r w:rsidRPr="00BA5C33">
        <w:rPr>
          <w:sz w:val="24"/>
          <w:szCs w:val="24"/>
        </w:rPr>
        <w:t>)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665"/>
        </w:tabs>
        <w:ind w:left="664" w:hanging="145"/>
        <w:rPr>
          <w:sz w:val="24"/>
          <w:szCs w:val="24"/>
        </w:rPr>
      </w:pPr>
      <w:r w:rsidRPr="00BA5C33">
        <w:rPr>
          <w:sz w:val="24"/>
          <w:szCs w:val="24"/>
        </w:rPr>
        <w:t>Развитие</w:t>
      </w:r>
      <w:r w:rsidRPr="00BA5C33">
        <w:rPr>
          <w:spacing w:val="-5"/>
          <w:sz w:val="24"/>
          <w:szCs w:val="24"/>
        </w:rPr>
        <w:t xml:space="preserve"> </w:t>
      </w:r>
      <w:proofErr w:type="spellStart"/>
      <w:r w:rsidRPr="00BA5C33">
        <w:rPr>
          <w:sz w:val="24"/>
          <w:szCs w:val="24"/>
        </w:rPr>
        <w:t>сенсомоторики</w:t>
      </w:r>
      <w:proofErr w:type="spellEnd"/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(А.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Н.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Лебедева)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665"/>
        </w:tabs>
        <w:ind w:left="664" w:hanging="145"/>
        <w:rPr>
          <w:sz w:val="24"/>
          <w:szCs w:val="24"/>
        </w:rPr>
      </w:pPr>
      <w:r w:rsidRPr="00BA5C33">
        <w:rPr>
          <w:sz w:val="24"/>
          <w:szCs w:val="24"/>
        </w:rPr>
        <w:t>Развитие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мимики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пантомимики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(</w:t>
      </w:r>
      <w:proofErr w:type="spellStart"/>
      <w:r w:rsidRPr="00BA5C33">
        <w:rPr>
          <w:sz w:val="24"/>
          <w:szCs w:val="24"/>
        </w:rPr>
        <w:t>В.З.</w:t>
      </w:r>
      <w:proofErr w:type="gramStart"/>
      <w:r w:rsidRPr="00BA5C33">
        <w:rPr>
          <w:sz w:val="24"/>
          <w:szCs w:val="24"/>
        </w:rPr>
        <w:t>Денискина</w:t>
      </w:r>
      <w:proofErr w:type="spellEnd"/>
      <w:proofErr w:type="gramEnd"/>
      <w:r w:rsidRPr="00BA5C33">
        <w:rPr>
          <w:sz w:val="24"/>
          <w:szCs w:val="24"/>
        </w:rPr>
        <w:t>)</w:t>
      </w:r>
    </w:p>
    <w:p w:rsidR="00270EBC" w:rsidRPr="00BA5C33" w:rsidRDefault="00124D9D">
      <w:pPr>
        <w:pStyle w:val="1"/>
        <w:ind w:left="520"/>
      </w:pPr>
      <w:r w:rsidRPr="00BA5C33">
        <w:t>Принципы</w:t>
      </w:r>
      <w:r w:rsidRPr="00BA5C33">
        <w:rPr>
          <w:spacing w:val="-6"/>
        </w:rPr>
        <w:t xml:space="preserve"> </w:t>
      </w:r>
      <w:r w:rsidRPr="00BA5C33">
        <w:t>коррекционно-развивающей</w:t>
      </w:r>
      <w:r w:rsidRPr="00BA5C33">
        <w:rPr>
          <w:spacing w:val="-3"/>
        </w:rPr>
        <w:t xml:space="preserve"> </w:t>
      </w:r>
      <w:r w:rsidRPr="00BA5C33">
        <w:t>работы:</w:t>
      </w:r>
    </w:p>
    <w:p w:rsidR="00270EBC" w:rsidRPr="00BA5C33" w:rsidRDefault="00124D9D" w:rsidP="00AB7D0E">
      <w:pPr>
        <w:pStyle w:val="ab"/>
        <w:numPr>
          <w:ilvl w:val="0"/>
          <w:numId w:val="5"/>
        </w:numPr>
        <w:tabs>
          <w:tab w:val="left" w:pos="864"/>
        </w:tabs>
        <w:ind w:right="532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принцип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комплексного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подхода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(проведение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лечебно-восстановительной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коррекционн</w:t>
      </w:r>
      <w:proofErr w:type="gramStart"/>
      <w:r w:rsidRPr="00BA5C33">
        <w:rPr>
          <w:sz w:val="24"/>
          <w:szCs w:val="24"/>
        </w:rPr>
        <w:t>о-</w:t>
      </w:r>
      <w:proofErr w:type="gramEnd"/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педагогической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работы в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комплексе);</w:t>
      </w:r>
    </w:p>
    <w:p w:rsidR="00270EBC" w:rsidRPr="00BA5C33" w:rsidRDefault="00124D9D" w:rsidP="00AB7D0E">
      <w:pPr>
        <w:pStyle w:val="ab"/>
        <w:numPr>
          <w:ilvl w:val="0"/>
          <w:numId w:val="5"/>
        </w:numPr>
        <w:tabs>
          <w:tab w:val="left" w:pos="812"/>
        </w:tabs>
        <w:ind w:right="544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принцип динамичности обучения (учет возраста, динамики, степени и характера зрительного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недостатка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 вторичных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отклонений</w:t>
      </w:r>
      <w:r w:rsidRPr="00BA5C33">
        <w:rPr>
          <w:spacing w:val="3"/>
          <w:sz w:val="24"/>
          <w:szCs w:val="24"/>
        </w:rPr>
        <w:t xml:space="preserve"> </w:t>
      </w:r>
      <w:r w:rsidRPr="00BA5C33">
        <w:rPr>
          <w:sz w:val="24"/>
          <w:szCs w:val="24"/>
        </w:rPr>
        <w:t>у</w:t>
      </w:r>
      <w:r w:rsidRPr="00BA5C33">
        <w:rPr>
          <w:spacing w:val="-9"/>
          <w:sz w:val="24"/>
          <w:szCs w:val="24"/>
        </w:rPr>
        <w:t xml:space="preserve"> </w:t>
      </w:r>
      <w:r w:rsidRPr="00BA5C33">
        <w:rPr>
          <w:sz w:val="24"/>
          <w:szCs w:val="24"/>
        </w:rPr>
        <w:t>каждого ребенка);</w:t>
      </w:r>
    </w:p>
    <w:p w:rsidR="00270EBC" w:rsidRPr="00BA5C33" w:rsidRDefault="00124D9D" w:rsidP="00AB7D0E">
      <w:pPr>
        <w:pStyle w:val="ab"/>
        <w:numPr>
          <w:ilvl w:val="0"/>
          <w:numId w:val="5"/>
        </w:numPr>
        <w:tabs>
          <w:tab w:val="left" w:pos="883"/>
        </w:tabs>
        <w:ind w:right="547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принцип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развивающего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(учет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каждом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занятии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показателей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имеющегося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необходимого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уровня развития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зрительного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восприятия ребенка);</w:t>
      </w:r>
    </w:p>
    <w:p w:rsidR="00270EBC" w:rsidRPr="00BA5C33" w:rsidRDefault="00124D9D" w:rsidP="00AB7D0E">
      <w:pPr>
        <w:pStyle w:val="ab"/>
        <w:numPr>
          <w:ilvl w:val="0"/>
          <w:numId w:val="5"/>
        </w:numPr>
        <w:tabs>
          <w:tab w:val="left" w:pos="804"/>
        </w:tabs>
        <w:ind w:right="541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принцип системности и последовательности обучения (учет общих закономерностей развития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зрительного восприятия ребенка, состояния его зрения, этапа лечения зрительного заболевания;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последовательное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осуществление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лечебно-восстановительной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реализация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задач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коррекционно-педагогической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работы.);</w:t>
      </w:r>
    </w:p>
    <w:p w:rsidR="00270EBC" w:rsidRPr="00BA5C33" w:rsidRDefault="00124D9D" w:rsidP="00AB7D0E">
      <w:pPr>
        <w:pStyle w:val="ab"/>
        <w:numPr>
          <w:ilvl w:val="0"/>
          <w:numId w:val="5"/>
        </w:numPr>
        <w:tabs>
          <w:tab w:val="left" w:pos="783"/>
        </w:tabs>
        <w:ind w:right="545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принцип доступности обучения (формирование сенсорного опыта в разных видах практической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детей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 использование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сохранных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зрительных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функций);</w:t>
      </w:r>
    </w:p>
    <w:p w:rsidR="00270EBC" w:rsidRPr="00BA5C33" w:rsidRDefault="00124D9D" w:rsidP="00AB7D0E">
      <w:pPr>
        <w:pStyle w:val="ab"/>
        <w:numPr>
          <w:ilvl w:val="0"/>
          <w:numId w:val="5"/>
        </w:numPr>
        <w:tabs>
          <w:tab w:val="left" w:pos="883"/>
        </w:tabs>
        <w:ind w:right="542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принцип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сознательности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активности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детей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усвоении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применении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знаний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(отбор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дидактического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материала, значимого для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ребенка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данный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момент).</w:t>
      </w:r>
    </w:p>
    <w:p w:rsidR="00270EBC" w:rsidRPr="00BA5C33" w:rsidRDefault="00124D9D">
      <w:pPr>
        <w:pStyle w:val="2"/>
        <w:spacing w:before="3" w:line="240" w:lineRule="auto"/>
        <w:ind w:left="520" w:right="538"/>
      </w:pPr>
      <w:r w:rsidRPr="00BA5C33">
        <w:t>Перечисленные</w:t>
      </w:r>
      <w:r w:rsidRPr="00BA5C33">
        <w:rPr>
          <w:spacing w:val="1"/>
        </w:rPr>
        <w:t xml:space="preserve"> </w:t>
      </w:r>
      <w:r w:rsidRPr="00BA5C33">
        <w:t>принципы</w:t>
      </w:r>
      <w:r w:rsidRPr="00BA5C33">
        <w:rPr>
          <w:spacing w:val="1"/>
        </w:rPr>
        <w:t xml:space="preserve"> </w:t>
      </w:r>
      <w:r w:rsidRPr="00BA5C33">
        <w:t>коррекционно-педагогической</w:t>
      </w:r>
      <w:r w:rsidRPr="00BA5C33">
        <w:rPr>
          <w:spacing w:val="1"/>
        </w:rPr>
        <w:t xml:space="preserve"> </w:t>
      </w:r>
      <w:r w:rsidRPr="00BA5C33">
        <w:t>работы по</w:t>
      </w:r>
      <w:r w:rsidRPr="00BA5C33">
        <w:rPr>
          <w:spacing w:val="1"/>
        </w:rPr>
        <w:t xml:space="preserve"> </w:t>
      </w:r>
      <w:r w:rsidRPr="00BA5C33">
        <w:t>развитию</w:t>
      </w:r>
      <w:r w:rsidRPr="00BA5C33">
        <w:rPr>
          <w:spacing w:val="1"/>
        </w:rPr>
        <w:t xml:space="preserve"> </w:t>
      </w:r>
      <w:r w:rsidRPr="00BA5C33">
        <w:t>зрительного</w:t>
      </w:r>
      <w:r w:rsidRPr="00BA5C33">
        <w:rPr>
          <w:spacing w:val="1"/>
        </w:rPr>
        <w:t xml:space="preserve"> </w:t>
      </w:r>
      <w:r w:rsidRPr="00BA5C33">
        <w:t>восприятия,</w:t>
      </w:r>
      <w:r w:rsidRPr="00BA5C33">
        <w:rPr>
          <w:spacing w:val="1"/>
        </w:rPr>
        <w:t xml:space="preserve"> </w:t>
      </w:r>
      <w:r w:rsidRPr="00BA5C33">
        <w:t>выдвигают</w:t>
      </w:r>
      <w:r w:rsidRPr="00BA5C33">
        <w:rPr>
          <w:spacing w:val="1"/>
        </w:rPr>
        <w:t xml:space="preserve"> </w:t>
      </w:r>
      <w:r w:rsidRPr="00BA5C33">
        <w:t>ряд</w:t>
      </w:r>
      <w:r w:rsidRPr="00BA5C33">
        <w:rPr>
          <w:spacing w:val="1"/>
        </w:rPr>
        <w:t xml:space="preserve"> </w:t>
      </w:r>
      <w:r w:rsidRPr="00BA5C33">
        <w:t>требований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методам,</w:t>
      </w:r>
      <w:r w:rsidRPr="00BA5C33">
        <w:rPr>
          <w:spacing w:val="1"/>
        </w:rPr>
        <w:t xml:space="preserve"> </w:t>
      </w:r>
      <w:r w:rsidRPr="00BA5C33">
        <w:t>применяемым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практике</w:t>
      </w:r>
      <w:r w:rsidRPr="00BA5C33">
        <w:rPr>
          <w:spacing w:val="1"/>
        </w:rPr>
        <w:t xml:space="preserve"> </w:t>
      </w:r>
      <w:r w:rsidRPr="00BA5C33">
        <w:t>обучения</w:t>
      </w:r>
      <w:r w:rsidRPr="00BA5C33">
        <w:rPr>
          <w:spacing w:val="1"/>
        </w:rPr>
        <w:t xml:space="preserve"> </w:t>
      </w:r>
      <w:r w:rsidRPr="00BA5C33">
        <w:t>детей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нарушениями</w:t>
      </w:r>
      <w:r w:rsidRPr="00BA5C33">
        <w:rPr>
          <w:spacing w:val="-2"/>
        </w:rPr>
        <w:t xml:space="preserve"> </w:t>
      </w:r>
      <w:r w:rsidRPr="00BA5C33">
        <w:t>зрения:</w:t>
      </w:r>
    </w:p>
    <w:p w:rsidR="00270EBC" w:rsidRPr="00BA5C33" w:rsidRDefault="00124D9D" w:rsidP="00AB7D0E">
      <w:pPr>
        <w:pStyle w:val="ab"/>
        <w:numPr>
          <w:ilvl w:val="0"/>
          <w:numId w:val="4"/>
        </w:numPr>
        <w:tabs>
          <w:tab w:val="left" w:pos="795"/>
        </w:tabs>
        <w:ind w:right="543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Необходимо обеспечить формирование зрительного образа, его закрепление и стабилизацию,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развивать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когнитивную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регулятивную функцию образа.</w:t>
      </w:r>
    </w:p>
    <w:p w:rsidR="00270EBC" w:rsidRPr="00BA5C33" w:rsidRDefault="00124D9D" w:rsidP="00AB7D0E">
      <w:pPr>
        <w:pStyle w:val="ab"/>
        <w:numPr>
          <w:ilvl w:val="0"/>
          <w:numId w:val="4"/>
        </w:numPr>
        <w:tabs>
          <w:tab w:val="left" w:pos="838"/>
        </w:tabs>
        <w:ind w:right="537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процессе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занятий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важно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переходить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от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элементарных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единичных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признаков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 xml:space="preserve">сложным целостным образам; научить ребенка сознательному </w:t>
      </w:r>
      <w:proofErr w:type="gramStart"/>
      <w:r w:rsidRPr="00BA5C33">
        <w:rPr>
          <w:sz w:val="24"/>
          <w:szCs w:val="24"/>
        </w:rPr>
        <w:t>контролю за</w:t>
      </w:r>
      <w:proofErr w:type="gramEnd"/>
      <w:r w:rsidRPr="00BA5C33">
        <w:rPr>
          <w:sz w:val="24"/>
          <w:szCs w:val="24"/>
        </w:rPr>
        <w:t xml:space="preserve"> соответствием между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сенсорными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данными 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семантическими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значениями образов.</w:t>
      </w:r>
    </w:p>
    <w:p w:rsidR="00270EBC" w:rsidRPr="00BA5C33" w:rsidRDefault="00124D9D" w:rsidP="00AB7D0E">
      <w:pPr>
        <w:pStyle w:val="ab"/>
        <w:numPr>
          <w:ilvl w:val="0"/>
          <w:numId w:val="4"/>
        </w:numPr>
        <w:tabs>
          <w:tab w:val="left" w:pos="768"/>
        </w:tabs>
        <w:ind w:right="537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Один и тот же объект следует предъявлять в разных условиях и ситуациях, разными способами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того,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чтобы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сформировать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основные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свойства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восприятия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(предметность,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константность,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обобщенность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 др.)</w:t>
      </w:r>
    </w:p>
    <w:p w:rsidR="00270EBC" w:rsidRPr="00BA5C33" w:rsidRDefault="00124D9D" w:rsidP="00AB7D0E">
      <w:pPr>
        <w:pStyle w:val="ab"/>
        <w:numPr>
          <w:ilvl w:val="0"/>
          <w:numId w:val="4"/>
        </w:numPr>
        <w:tabs>
          <w:tab w:val="left" w:pos="838"/>
        </w:tabs>
        <w:ind w:right="545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Организовывать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занятия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таким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образом,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чтобы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они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требовали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от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детей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высокого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уровня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творческой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активности.</w:t>
      </w:r>
    </w:p>
    <w:p w:rsidR="00270EBC" w:rsidRPr="00BA5C33" w:rsidRDefault="00124D9D" w:rsidP="00AB7D0E">
      <w:pPr>
        <w:pStyle w:val="ab"/>
        <w:numPr>
          <w:ilvl w:val="0"/>
          <w:numId w:val="4"/>
        </w:numPr>
        <w:tabs>
          <w:tab w:val="left" w:pos="702"/>
        </w:tabs>
        <w:ind w:right="544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Обеспечить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всей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совокупностью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методов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приемов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дозированную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зрительную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работу</w:t>
      </w:r>
      <w:r w:rsidRPr="00BA5C33">
        <w:rPr>
          <w:spacing w:val="60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разных расстояниях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от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глаз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избежание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утомления.</w:t>
      </w:r>
    </w:p>
    <w:p w:rsidR="00270EBC" w:rsidRPr="00BA5C33" w:rsidRDefault="00124D9D">
      <w:pPr>
        <w:pStyle w:val="2"/>
        <w:spacing w:before="1" w:line="240" w:lineRule="auto"/>
        <w:ind w:left="52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Психолого-педагогические</w:t>
      </w:r>
      <w:r w:rsidRPr="00BA5C33">
        <w:rPr>
          <w:spacing w:val="-3"/>
        </w:rPr>
        <w:t xml:space="preserve"> </w:t>
      </w:r>
      <w:r w:rsidRPr="00BA5C33">
        <w:t>средства</w:t>
      </w:r>
      <w:r w:rsidRPr="00BA5C33">
        <w:rPr>
          <w:spacing w:val="-2"/>
        </w:rPr>
        <w:t xml:space="preserve"> </w:t>
      </w:r>
      <w:r w:rsidRPr="00BA5C33">
        <w:t>развития</w:t>
      </w:r>
      <w:r w:rsidRPr="00BA5C33">
        <w:rPr>
          <w:spacing w:val="-2"/>
        </w:rPr>
        <w:t xml:space="preserve"> </w:t>
      </w:r>
      <w:r w:rsidRPr="00BA5C33">
        <w:t>зрительных</w:t>
      </w:r>
      <w:r w:rsidRPr="00BA5C33">
        <w:rPr>
          <w:spacing w:val="-2"/>
        </w:rPr>
        <w:t xml:space="preserve"> </w:t>
      </w:r>
      <w:r w:rsidRPr="00BA5C33">
        <w:t>функций</w:t>
      </w:r>
      <w:r w:rsidRPr="00BA5C33">
        <w:rPr>
          <w:spacing w:val="-2"/>
        </w:rPr>
        <w:t xml:space="preserve"> </w:t>
      </w:r>
      <w:r w:rsidRPr="00BA5C33">
        <w:t>у</w:t>
      </w:r>
      <w:r w:rsidRPr="00BA5C33">
        <w:rPr>
          <w:spacing w:val="-3"/>
        </w:rPr>
        <w:t xml:space="preserve"> </w:t>
      </w:r>
      <w:r w:rsidRPr="00BA5C33">
        <w:t>детей</w:t>
      </w:r>
      <w:r w:rsidRPr="00BA5C33">
        <w:rPr>
          <w:spacing w:val="-3"/>
        </w:rPr>
        <w:t xml:space="preserve"> </w:t>
      </w:r>
      <w:r w:rsidRPr="00BA5C33">
        <w:t>включают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себя:</w:t>
      </w:r>
    </w:p>
    <w:p w:rsidR="00270EBC" w:rsidRPr="00BA5C33" w:rsidRDefault="00124D9D" w:rsidP="00AB7D0E">
      <w:pPr>
        <w:pStyle w:val="ab"/>
        <w:numPr>
          <w:ilvl w:val="0"/>
          <w:numId w:val="3"/>
        </w:numPr>
        <w:tabs>
          <w:tab w:val="left" w:pos="871"/>
        </w:tabs>
        <w:spacing w:before="60"/>
        <w:ind w:right="536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lastRenderedPageBreak/>
        <w:t>Создание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благоприятных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гигиенических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условий: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рациональное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освещение;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соблюдение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режима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дня,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создание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условий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смены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видов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рациональное</w:t>
      </w:r>
      <w:r w:rsidRPr="00BA5C33">
        <w:rPr>
          <w:spacing w:val="61"/>
          <w:sz w:val="24"/>
          <w:szCs w:val="24"/>
        </w:rPr>
        <w:t xml:space="preserve"> </w:t>
      </w:r>
      <w:r w:rsidRPr="00BA5C33">
        <w:rPr>
          <w:sz w:val="24"/>
          <w:szCs w:val="24"/>
        </w:rPr>
        <w:t>питание,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организация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прогулок, проветривание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помещений.</w:t>
      </w:r>
    </w:p>
    <w:p w:rsidR="00270EBC" w:rsidRPr="00BA5C33" w:rsidRDefault="00124D9D" w:rsidP="00AB7D0E">
      <w:pPr>
        <w:pStyle w:val="ab"/>
        <w:numPr>
          <w:ilvl w:val="0"/>
          <w:numId w:val="3"/>
        </w:numPr>
        <w:tabs>
          <w:tab w:val="left" w:pos="761"/>
        </w:tabs>
        <w:ind w:left="760" w:hanging="241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Соблюдение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требований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к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использованию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наглядных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пособий.</w:t>
      </w:r>
    </w:p>
    <w:p w:rsidR="00270EBC" w:rsidRPr="00BA5C33" w:rsidRDefault="00124D9D" w:rsidP="00AB7D0E">
      <w:pPr>
        <w:pStyle w:val="ab"/>
        <w:numPr>
          <w:ilvl w:val="0"/>
          <w:numId w:val="3"/>
        </w:numPr>
        <w:tabs>
          <w:tab w:val="left" w:pos="761"/>
        </w:tabs>
        <w:ind w:left="760" w:hanging="241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Проведение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педагогами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мероприятий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обучению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детей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восприятию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окружающего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мира.</w:t>
      </w:r>
    </w:p>
    <w:p w:rsidR="00270EBC" w:rsidRPr="00BA5C33" w:rsidRDefault="00124D9D" w:rsidP="00AB7D0E">
      <w:pPr>
        <w:pStyle w:val="ab"/>
        <w:numPr>
          <w:ilvl w:val="0"/>
          <w:numId w:val="3"/>
        </w:numPr>
        <w:tabs>
          <w:tab w:val="left" w:pos="859"/>
        </w:tabs>
        <w:ind w:right="546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Проведение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игр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упражнений,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направленных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развитие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стабилизацию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зрительных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функций.</w:t>
      </w:r>
    </w:p>
    <w:p w:rsidR="00270EBC" w:rsidRPr="00BA5C33" w:rsidRDefault="00124D9D" w:rsidP="00AB7D0E">
      <w:pPr>
        <w:pStyle w:val="ab"/>
        <w:numPr>
          <w:ilvl w:val="0"/>
          <w:numId w:val="3"/>
        </w:numPr>
        <w:tabs>
          <w:tab w:val="left" w:pos="787"/>
        </w:tabs>
        <w:ind w:right="537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Соблюдение режима зрительных нагрузок. Интенсивность зрительной нагрузки определяется: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величиной пособия; количеством объектов, предъявляемых для восприятия; контрастом предмета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 его контура; содержанием учебного материала; темпом работы детей на занятиях; сменой видов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 сменой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условий деятельности.</w:t>
      </w:r>
    </w:p>
    <w:p w:rsidR="00270EBC" w:rsidRPr="00BA5C33" w:rsidRDefault="00124D9D">
      <w:pPr>
        <w:pStyle w:val="a7"/>
        <w:ind w:right="535" w:firstLine="720"/>
      </w:pPr>
      <w:r w:rsidRPr="00BA5C33">
        <w:t>Курс</w:t>
      </w:r>
      <w:r w:rsidRPr="00BA5C33">
        <w:rPr>
          <w:spacing w:val="1"/>
        </w:rPr>
        <w:t xml:space="preserve"> </w:t>
      </w:r>
      <w:r w:rsidRPr="00BA5C33">
        <w:t>имеет</w:t>
      </w:r>
      <w:r w:rsidRPr="00BA5C33">
        <w:rPr>
          <w:spacing w:val="1"/>
        </w:rPr>
        <w:t xml:space="preserve"> </w:t>
      </w:r>
      <w:proofErr w:type="spellStart"/>
      <w:r w:rsidRPr="00BA5C33">
        <w:t>безотметочную</w:t>
      </w:r>
      <w:proofErr w:type="spellEnd"/>
      <w:r w:rsidRPr="00BA5C33">
        <w:rPr>
          <w:spacing w:val="1"/>
        </w:rPr>
        <w:t xml:space="preserve"> </w:t>
      </w:r>
      <w:r w:rsidRPr="00BA5C33">
        <w:t>систему</w:t>
      </w:r>
      <w:r w:rsidRPr="00BA5C33">
        <w:rPr>
          <w:spacing w:val="1"/>
        </w:rPr>
        <w:t xml:space="preserve"> </w:t>
      </w:r>
      <w:r w:rsidRPr="00BA5C33">
        <w:t>прохождения</w:t>
      </w:r>
      <w:r w:rsidRPr="00BA5C33">
        <w:rPr>
          <w:spacing w:val="1"/>
        </w:rPr>
        <w:t xml:space="preserve"> </w:t>
      </w:r>
      <w:r w:rsidRPr="00BA5C33">
        <w:t>материала,</w:t>
      </w:r>
      <w:r w:rsidRPr="00BA5C33">
        <w:rPr>
          <w:spacing w:val="1"/>
        </w:rPr>
        <w:t xml:space="preserve"> </w:t>
      </w:r>
      <w:r w:rsidRPr="00BA5C33">
        <w:t>динамика</w:t>
      </w:r>
      <w:r w:rsidRPr="00BA5C33">
        <w:rPr>
          <w:spacing w:val="1"/>
        </w:rPr>
        <w:t xml:space="preserve"> </w:t>
      </w:r>
      <w:r w:rsidRPr="00BA5C33">
        <w:t>продвижения</w:t>
      </w:r>
      <w:r w:rsidRPr="00BA5C33">
        <w:rPr>
          <w:spacing w:val="1"/>
        </w:rPr>
        <w:t xml:space="preserve"> </w:t>
      </w:r>
      <w:r w:rsidRPr="00BA5C33">
        <w:t>определяется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трем</w:t>
      </w:r>
      <w:r w:rsidRPr="00BA5C33">
        <w:rPr>
          <w:spacing w:val="1"/>
        </w:rPr>
        <w:t xml:space="preserve"> </w:t>
      </w:r>
      <w:r w:rsidRPr="00BA5C33">
        <w:t>уровням</w:t>
      </w:r>
      <w:r w:rsidRPr="00BA5C33">
        <w:rPr>
          <w:spacing w:val="1"/>
        </w:rPr>
        <w:t xml:space="preserve"> </w:t>
      </w:r>
      <w:r w:rsidRPr="00BA5C33">
        <w:t>(низкий,</w:t>
      </w:r>
      <w:r w:rsidRPr="00BA5C33">
        <w:rPr>
          <w:spacing w:val="1"/>
        </w:rPr>
        <w:t xml:space="preserve"> </w:t>
      </w:r>
      <w:r w:rsidRPr="00BA5C33">
        <w:t>средний,</w:t>
      </w:r>
      <w:r w:rsidRPr="00BA5C33">
        <w:rPr>
          <w:spacing w:val="1"/>
        </w:rPr>
        <w:t xml:space="preserve"> </w:t>
      </w:r>
      <w:r w:rsidRPr="00BA5C33">
        <w:t>высокий)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основе</w:t>
      </w:r>
      <w:r w:rsidRPr="00BA5C33">
        <w:rPr>
          <w:spacing w:val="61"/>
        </w:rPr>
        <w:t xml:space="preserve"> </w:t>
      </w:r>
      <w:r w:rsidRPr="00BA5C33">
        <w:t>выполнения</w:t>
      </w:r>
      <w:r w:rsidRPr="00BA5C33">
        <w:rPr>
          <w:spacing w:val="1"/>
        </w:rPr>
        <w:t xml:space="preserve"> </w:t>
      </w:r>
      <w:r w:rsidRPr="00BA5C33">
        <w:t>диагностических</w:t>
      </w:r>
      <w:r w:rsidRPr="00BA5C33">
        <w:rPr>
          <w:spacing w:val="1"/>
        </w:rPr>
        <w:t xml:space="preserve"> </w:t>
      </w:r>
      <w:r w:rsidRPr="00BA5C33">
        <w:t>заданий.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контроля</w:t>
      </w:r>
      <w:r w:rsidRPr="00BA5C33">
        <w:rPr>
          <w:spacing w:val="1"/>
        </w:rPr>
        <w:t xml:space="preserve"> </w:t>
      </w:r>
      <w:r w:rsidRPr="00BA5C33">
        <w:t>эффективности</w:t>
      </w:r>
      <w:r w:rsidRPr="00BA5C33">
        <w:rPr>
          <w:spacing w:val="1"/>
        </w:rPr>
        <w:t xml:space="preserve"> </w:t>
      </w:r>
      <w:r w:rsidRPr="00BA5C33">
        <w:t>формирования</w:t>
      </w:r>
      <w:r w:rsidRPr="00BA5C33">
        <w:rPr>
          <w:spacing w:val="1"/>
        </w:rPr>
        <w:t xml:space="preserve"> </w:t>
      </w:r>
      <w:r w:rsidRPr="00BA5C33">
        <w:t>пространственной</w:t>
      </w:r>
      <w:r w:rsidRPr="00BA5C33">
        <w:rPr>
          <w:spacing w:val="1"/>
        </w:rPr>
        <w:t xml:space="preserve"> </w:t>
      </w:r>
      <w:r w:rsidRPr="00BA5C33">
        <w:t xml:space="preserve">ориентировки у школьников необходимо изучать степень </w:t>
      </w:r>
      <w:proofErr w:type="spellStart"/>
      <w:r w:rsidRPr="00BA5C33">
        <w:t>сформированности</w:t>
      </w:r>
      <w:proofErr w:type="spellEnd"/>
      <w:r w:rsidRPr="00BA5C33">
        <w:t xml:space="preserve"> пространственных</w:t>
      </w:r>
      <w:r w:rsidRPr="00BA5C33">
        <w:rPr>
          <w:spacing w:val="1"/>
        </w:rPr>
        <w:t xml:space="preserve"> </w:t>
      </w:r>
      <w:r w:rsidRPr="00BA5C33">
        <w:t>представлений, понятий и практических навыков ориентирования и мобильности в начале и на</w:t>
      </w:r>
      <w:r w:rsidRPr="00BA5C33">
        <w:rPr>
          <w:spacing w:val="1"/>
        </w:rPr>
        <w:t xml:space="preserve"> </w:t>
      </w:r>
      <w:r w:rsidRPr="00BA5C33">
        <w:t>различных этапах обучения (в начале и конце учебного года, а также промежуточный мониторинг</w:t>
      </w:r>
      <w:r w:rsidRPr="00BA5C33">
        <w:rPr>
          <w:spacing w:val="-57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течение</w:t>
      </w:r>
      <w:r w:rsidRPr="00BA5C33">
        <w:rPr>
          <w:spacing w:val="1"/>
        </w:rPr>
        <w:t xml:space="preserve"> </w:t>
      </w:r>
      <w:r w:rsidRPr="00BA5C33">
        <w:t>учебного года).</w:t>
      </w:r>
    </w:p>
    <w:p w:rsidR="00270EBC" w:rsidRPr="00BA5C33" w:rsidRDefault="00124D9D">
      <w:pPr>
        <w:pStyle w:val="a7"/>
        <w:spacing w:line="274" w:lineRule="exact"/>
      </w:pPr>
      <w:r w:rsidRPr="00BA5C33">
        <w:t>Требования</w:t>
      </w:r>
      <w:r w:rsidRPr="00BA5C33">
        <w:rPr>
          <w:spacing w:val="-3"/>
        </w:rPr>
        <w:t xml:space="preserve"> </w:t>
      </w:r>
      <w:r w:rsidRPr="00BA5C33">
        <w:t>к уровню</w:t>
      </w:r>
      <w:r w:rsidRPr="00BA5C33">
        <w:rPr>
          <w:spacing w:val="-3"/>
        </w:rPr>
        <w:t xml:space="preserve"> </w:t>
      </w:r>
      <w:r w:rsidRPr="00BA5C33">
        <w:t>подготовки</w:t>
      </w:r>
      <w:r w:rsidRPr="00BA5C33">
        <w:rPr>
          <w:spacing w:val="1"/>
        </w:rPr>
        <w:t xml:space="preserve"> </w:t>
      </w:r>
      <w:r w:rsidRPr="00BA5C33">
        <w:t>учащихся</w:t>
      </w:r>
    </w:p>
    <w:p w:rsidR="00270EBC" w:rsidRPr="00BA5C33" w:rsidRDefault="00124D9D">
      <w:pPr>
        <w:pStyle w:val="a7"/>
        <w:ind w:right="534" w:firstLine="708"/>
      </w:pPr>
      <w:r w:rsidRPr="00BA5C33">
        <w:t>В</w:t>
      </w:r>
      <w:r w:rsidRPr="00BA5C33">
        <w:rPr>
          <w:spacing w:val="1"/>
        </w:rPr>
        <w:t xml:space="preserve"> </w:t>
      </w:r>
      <w:r w:rsidRPr="00BA5C33">
        <w:t>результате</w:t>
      </w:r>
      <w:r w:rsidRPr="00BA5C33">
        <w:rPr>
          <w:spacing w:val="1"/>
        </w:rPr>
        <w:t xml:space="preserve"> </w:t>
      </w:r>
      <w:r w:rsidRPr="00BA5C33">
        <w:t>целенаправленной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«Индивидуальных</w:t>
      </w:r>
      <w:r w:rsidRPr="00BA5C33">
        <w:rPr>
          <w:spacing w:val="1"/>
        </w:rPr>
        <w:t xml:space="preserve"> </w:t>
      </w:r>
      <w:r w:rsidRPr="00BA5C33">
        <w:t>коррекционных</w:t>
      </w:r>
      <w:r w:rsidRPr="00BA5C33">
        <w:rPr>
          <w:spacing w:val="1"/>
        </w:rPr>
        <w:t xml:space="preserve"> </w:t>
      </w:r>
      <w:r w:rsidRPr="00BA5C33">
        <w:t>занятиях» по ориентированию и мобильности учащиеся могут продемонстрировать овладение</w:t>
      </w:r>
      <w:r w:rsidRPr="00BA5C33">
        <w:rPr>
          <w:spacing w:val="1"/>
        </w:rPr>
        <w:t xml:space="preserve"> </w:t>
      </w:r>
      <w:r w:rsidRPr="00BA5C33">
        <w:t>описанными</w:t>
      </w:r>
      <w:r w:rsidRPr="00BA5C33">
        <w:rPr>
          <w:spacing w:val="1"/>
        </w:rPr>
        <w:t xml:space="preserve"> </w:t>
      </w:r>
      <w:r w:rsidRPr="00BA5C33">
        <w:t>ниже</w:t>
      </w:r>
      <w:r w:rsidRPr="00BA5C33">
        <w:rPr>
          <w:spacing w:val="1"/>
        </w:rPr>
        <w:t xml:space="preserve"> </w:t>
      </w:r>
      <w:r w:rsidRPr="00BA5C33">
        <w:t>компетенциями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трех</w:t>
      </w:r>
      <w:r w:rsidRPr="00BA5C33">
        <w:rPr>
          <w:spacing w:val="1"/>
        </w:rPr>
        <w:t xml:space="preserve"> </w:t>
      </w:r>
      <w:r w:rsidRPr="00BA5C33">
        <w:t>уровнях:</w:t>
      </w:r>
      <w:r w:rsidRPr="00BA5C33">
        <w:rPr>
          <w:spacing w:val="1"/>
        </w:rPr>
        <w:t xml:space="preserve"> </w:t>
      </w:r>
      <w:r w:rsidRPr="00BA5C33">
        <w:t>низкий</w:t>
      </w:r>
      <w:r w:rsidRPr="00BA5C33">
        <w:rPr>
          <w:spacing w:val="1"/>
        </w:rPr>
        <w:t xml:space="preserve"> </w:t>
      </w:r>
      <w:r w:rsidRPr="00BA5C33">
        <w:t>–</w:t>
      </w:r>
      <w:r w:rsidRPr="00BA5C33">
        <w:rPr>
          <w:spacing w:val="1"/>
        </w:rPr>
        <w:t xml:space="preserve"> </w:t>
      </w:r>
      <w:r w:rsidRPr="00BA5C33">
        <w:t>не</w:t>
      </w:r>
      <w:r w:rsidRPr="00BA5C33">
        <w:rPr>
          <w:spacing w:val="1"/>
        </w:rPr>
        <w:t xml:space="preserve"> </w:t>
      </w:r>
      <w:r w:rsidRPr="00BA5C33">
        <w:t>делает,</w:t>
      </w:r>
      <w:r w:rsidRPr="00BA5C33">
        <w:rPr>
          <w:spacing w:val="1"/>
        </w:rPr>
        <w:t xml:space="preserve"> </w:t>
      </w:r>
      <w:r w:rsidRPr="00BA5C33">
        <w:t>средний</w:t>
      </w:r>
      <w:r w:rsidRPr="00BA5C33">
        <w:rPr>
          <w:spacing w:val="1"/>
        </w:rPr>
        <w:t xml:space="preserve"> </w:t>
      </w:r>
      <w:r w:rsidRPr="00BA5C33">
        <w:t>–</w:t>
      </w:r>
      <w:r w:rsidRPr="00BA5C33">
        <w:rPr>
          <w:spacing w:val="1"/>
        </w:rPr>
        <w:t xml:space="preserve"> </w:t>
      </w:r>
      <w:r w:rsidRPr="00BA5C33">
        <w:t>делает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-57"/>
        </w:rPr>
        <w:t xml:space="preserve"> </w:t>
      </w:r>
      <w:r w:rsidRPr="00BA5C33">
        <w:t>помощью</w:t>
      </w:r>
      <w:r w:rsidRPr="00BA5C33">
        <w:rPr>
          <w:spacing w:val="-1"/>
        </w:rPr>
        <w:t xml:space="preserve"> </w:t>
      </w:r>
      <w:r w:rsidRPr="00BA5C33">
        <w:t>взрослого</w:t>
      </w:r>
      <w:r w:rsidRPr="00BA5C33">
        <w:rPr>
          <w:spacing w:val="-1"/>
        </w:rPr>
        <w:t xml:space="preserve"> </w:t>
      </w:r>
      <w:r w:rsidRPr="00BA5C33">
        <w:t>или</w:t>
      </w:r>
      <w:r w:rsidRPr="00BA5C33">
        <w:rPr>
          <w:spacing w:val="-1"/>
        </w:rPr>
        <w:t xml:space="preserve"> </w:t>
      </w:r>
      <w:r w:rsidRPr="00BA5C33">
        <w:t>сверстника, высокий</w:t>
      </w:r>
      <w:r w:rsidRPr="00BA5C33">
        <w:rPr>
          <w:spacing w:val="2"/>
        </w:rPr>
        <w:t xml:space="preserve"> </w:t>
      </w:r>
      <w:r w:rsidRPr="00BA5C33">
        <w:t>–</w:t>
      </w:r>
      <w:r w:rsidRPr="00BA5C33">
        <w:rPr>
          <w:spacing w:val="-1"/>
        </w:rPr>
        <w:t xml:space="preserve"> </w:t>
      </w:r>
      <w:r w:rsidRPr="00BA5C33">
        <w:t>делает самостоятельно:</w:t>
      </w:r>
    </w:p>
    <w:p w:rsidR="00270EBC" w:rsidRPr="00BA5C33" w:rsidRDefault="00124D9D">
      <w:pPr>
        <w:pStyle w:val="2"/>
        <w:spacing w:line="240" w:lineRule="auto"/>
        <w:ind w:left="520" w:right="531"/>
        <w:jc w:val="left"/>
      </w:pPr>
      <w:r w:rsidRPr="00BA5C33">
        <w:t>В</w:t>
      </w:r>
      <w:r w:rsidRPr="00BA5C33">
        <w:rPr>
          <w:spacing w:val="31"/>
        </w:rPr>
        <w:t xml:space="preserve"> </w:t>
      </w:r>
      <w:r w:rsidRPr="00BA5C33">
        <w:t>разделе</w:t>
      </w:r>
      <w:r w:rsidRPr="00BA5C33">
        <w:rPr>
          <w:spacing w:val="31"/>
        </w:rPr>
        <w:t xml:space="preserve"> </w:t>
      </w:r>
      <w:r w:rsidRPr="00BA5C33">
        <w:t>«Развитие</w:t>
      </w:r>
      <w:r w:rsidRPr="00BA5C33">
        <w:rPr>
          <w:spacing w:val="28"/>
        </w:rPr>
        <w:t xml:space="preserve"> </w:t>
      </w:r>
      <w:r w:rsidRPr="00BA5C33">
        <w:t>зрительного</w:t>
      </w:r>
      <w:r w:rsidRPr="00BA5C33">
        <w:rPr>
          <w:spacing w:val="32"/>
        </w:rPr>
        <w:t xml:space="preserve"> </w:t>
      </w:r>
      <w:r w:rsidRPr="00BA5C33">
        <w:t>восприятия»</w:t>
      </w:r>
      <w:r w:rsidRPr="00BA5C33">
        <w:rPr>
          <w:spacing w:val="29"/>
        </w:rPr>
        <w:t xml:space="preserve"> </w:t>
      </w:r>
      <w:r w:rsidRPr="00BA5C33">
        <w:t>к</w:t>
      </w:r>
      <w:r w:rsidRPr="00BA5C33">
        <w:rPr>
          <w:spacing w:val="32"/>
        </w:rPr>
        <w:t xml:space="preserve"> </w:t>
      </w:r>
      <w:r w:rsidRPr="00BA5C33">
        <w:t>концу</w:t>
      </w:r>
      <w:r w:rsidRPr="00BA5C33">
        <w:rPr>
          <w:spacing w:val="29"/>
        </w:rPr>
        <w:t xml:space="preserve"> </w:t>
      </w:r>
      <w:r w:rsidRPr="00BA5C33">
        <w:t>коррекционного</w:t>
      </w:r>
      <w:r w:rsidRPr="00BA5C33">
        <w:rPr>
          <w:spacing w:val="30"/>
        </w:rPr>
        <w:t xml:space="preserve"> </w:t>
      </w:r>
      <w:r w:rsidRPr="00BA5C33">
        <w:t>курса</w:t>
      </w:r>
      <w:r w:rsidRPr="00BA5C33">
        <w:rPr>
          <w:spacing w:val="31"/>
        </w:rPr>
        <w:t xml:space="preserve"> </w:t>
      </w:r>
      <w:r w:rsidRPr="00BA5C33">
        <w:t>за</w:t>
      </w:r>
      <w:r w:rsidRPr="00BA5C33">
        <w:rPr>
          <w:spacing w:val="32"/>
        </w:rPr>
        <w:t xml:space="preserve"> </w:t>
      </w:r>
      <w:r w:rsidRPr="00BA5C33">
        <w:t>1</w:t>
      </w:r>
      <w:r w:rsidRPr="00BA5C33">
        <w:rPr>
          <w:spacing w:val="41"/>
        </w:rPr>
        <w:t xml:space="preserve"> </w:t>
      </w:r>
      <w:r w:rsidRPr="00BA5C33">
        <w:t>-</w:t>
      </w:r>
      <w:r w:rsidRPr="00BA5C33">
        <w:rPr>
          <w:spacing w:val="30"/>
        </w:rPr>
        <w:t xml:space="preserve"> </w:t>
      </w:r>
      <w:r w:rsidRPr="00BA5C33">
        <w:t>4</w:t>
      </w:r>
      <w:r w:rsidRPr="00BA5C33">
        <w:rPr>
          <w:spacing w:val="29"/>
        </w:rPr>
        <w:t xml:space="preserve"> </w:t>
      </w:r>
      <w:r w:rsidRPr="00BA5C33">
        <w:t>класс</w:t>
      </w:r>
      <w:r w:rsidRPr="00BA5C33">
        <w:rPr>
          <w:spacing w:val="-57"/>
        </w:rPr>
        <w:t xml:space="preserve"> </w:t>
      </w:r>
      <w:r w:rsidRPr="00BA5C33">
        <w:t>дети должны: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696"/>
        </w:tabs>
        <w:ind w:right="544" w:firstLine="0"/>
        <w:rPr>
          <w:sz w:val="24"/>
          <w:szCs w:val="24"/>
        </w:rPr>
      </w:pPr>
      <w:r w:rsidRPr="00BA5C33">
        <w:rPr>
          <w:sz w:val="24"/>
          <w:szCs w:val="24"/>
        </w:rPr>
        <w:t>определять</w:t>
      </w:r>
      <w:r w:rsidRPr="00BA5C33">
        <w:rPr>
          <w:spacing w:val="25"/>
          <w:sz w:val="24"/>
          <w:szCs w:val="24"/>
        </w:rPr>
        <w:t xml:space="preserve"> </w:t>
      </w:r>
      <w:r w:rsidRPr="00BA5C33">
        <w:rPr>
          <w:sz w:val="24"/>
          <w:szCs w:val="24"/>
        </w:rPr>
        <w:t>местоположения</w:t>
      </w:r>
      <w:r w:rsidRPr="00BA5C33">
        <w:rPr>
          <w:spacing w:val="25"/>
          <w:sz w:val="24"/>
          <w:szCs w:val="24"/>
        </w:rPr>
        <w:t xml:space="preserve"> </w:t>
      </w:r>
      <w:r w:rsidRPr="00BA5C33">
        <w:rPr>
          <w:sz w:val="24"/>
          <w:szCs w:val="24"/>
        </w:rPr>
        <w:t>движущегося</w:t>
      </w:r>
      <w:r w:rsidRPr="00BA5C33">
        <w:rPr>
          <w:spacing w:val="26"/>
          <w:sz w:val="24"/>
          <w:szCs w:val="24"/>
        </w:rPr>
        <w:t xml:space="preserve"> </w:t>
      </w:r>
      <w:r w:rsidRPr="00BA5C33">
        <w:rPr>
          <w:sz w:val="24"/>
          <w:szCs w:val="24"/>
        </w:rPr>
        <w:t>звука,</w:t>
      </w:r>
      <w:r w:rsidRPr="00BA5C33">
        <w:rPr>
          <w:spacing w:val="25"/>
          <w:sz w:val="24"/>
          <w:szCs w:val="24"/>
        </w:rPr>
        <w:t xml:space="preserve"> </w:t>
      </w:r>
      <w:r w:rsidRPr="00BA5C33">
        <w:rPr>
          <w:sz w:val="24"/>
          <w:szCs w:val="24"/>
        </w:rPr>
        <w:t>менять</w:t>
      </w:r>
      <w:r w:rsidRPr="00BA5C33">
        <w:rPr>
          <w:spacing w:val="25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направление</w:t>
      </w:r>
      <w:r w:rsidRPr="00BA5C33">
        <w:rPr>
          <w:spacing w:val="26"/>
          <w:sz w:val="24"/>
          <w:szCs w:val="24"/>
        </w:rPr>
        <w:t xml:space="preserve"> </w:t>
      </w:r>
      <w:r w:rsidRPr="00BA5C33">
        <w:rPr>
          <w:sz w:val="24"/>
          <w:szCs w:val="24"/>
        </w:rPr>
        <w:t>движения</w:t>
      </w:r>
      <w:r w:rsidRPr="00BA5C33">
        <w:rPr>
          <w:spacing w:val="25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23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зависимости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от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приближения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звука;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790"/>
        </w:tabs>
        <w:ind w:right="544" w:firstLine="0"/>
        <w:rPr>
          <w:sz w:val="24"/>
          <w:szCs w:val="24"/>
        </w:rPr>
      </w:pPr>
      <w:r w:rsidRPr="00BA5C33">
        <w:rPr>
          <w:sz w:val="24"/>
          <w:szCs w:val="24"/>
        </w:rPr>
        <w:t>словесно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обозначать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расположение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источника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звука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пространстве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соответствующими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пространственными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терминами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(«Машина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проехала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справа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от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меня»);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737"/>
        </w:tabs>
        <w:ind w:right="545" w:firstLine="0"/>
        <w:rPr>
          <w:sz w:val="24"/>
          <w:szCs w:val="24"/>
        </w:rPr>
      </w:pPr>
      <w:r w:rsidRPr="00BA5C33">
        <w:rPr>
          <w:sz w:val="24"/>
          <w:szCs w:val="24"/>
        </w:rPr>
        <w:t>уметь</w:t>
      </w:r>
      <w:r w:rsidRPr="00BA5C33">
        <w:rPr>
          <w:spacing w:val="7"/>
          <w:sz w:val="24"/>
          <w:szCs w:val="24"/>
        </w:rPr>
        <w:t xml:space="preserve"> </w:t>
      </w:r>
      <w:r w:rsidRPr="00BA5C33">
        <w:rPr>
          <w:sz w:val="24"/>
          <w:szCs w:val="24"/>
        </w:rPr>
        <w:t>анализировать</w:t>
      </w:r>
      <w:r w:rsidRPr="00BA5C33">
        <w:rPr>
          <w:spacing w:val="4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7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объединять</w:t>
      </w:r>
      <w:r w:rsidRPr="00BA5C33">
        <w:rPr>
          <w:spacing w:val="7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информацию</w:t>
      </w:r>
      <w:r w:rsidRPr="00BA5C33">
        <w:rPr>
          <w:spacing w:val="6"/>
          <w:sz w:val="24"/>
          <w:szCs w:val="24"/>
        </w:rPr>
        <w:t xml:space="preserve"> </w:t>
      </w:r>
      <w:r w:rsidRPr="00BA5C33">
        <w:rPr>
          <w:sz w:val="24"/>
          <w:szCs w:val="24"/>
        </w:rPr>
        <w:t>об</w:t>
      </w:r>
      <w:r w:rsidRPr="00BA5C33">
        <w:rPr>
          <w:spacing w:val="6"/>
          <w:sz w:val="24"/>
          <w:szCs w:val="24"/>
        </w:rPr>
        <w:t xml:space="preserve"> </w:t>
      </w:r>
      <w:r w:rsidRPr="00BA5C33">
        <w:rPr>
          <w:sz w:val="24"/>
          <w:szCs w:val="24"/>
        </w:rPr>
        <w:t>окружающем,</w:t>
      </w:r>
      <w:r w:rsidRPr="00BA5C33">
        <w:rPr>
          <w:spacing w:val="6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полученную</w:t>
      </w:r>
      <w:r w:rsidRPr="00BA5C33">
        <w:rPr>
          <w:spacing w:val="9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5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помощью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нарушенного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зрения,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слуха,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осязания,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обоняния,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температурной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другой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чувствительности;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665"/>
        </w:tabs>
        <w:ind w:left="664" w:hanging="145"/>
        <w:rPr>
          <w:sz w:val="24"/>
          <w:szCs w:val="24"/>
        </w:rPr>
      </w:pPr>
      <w:r w:rsidRPr="00BA5C33">
        <w:rPr>
          <w:sz w:val="24"/>
          <w:szCs w:val="24"/>
        </w:rPr>
        <w:t>соотносить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предметы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размеру</w:t>
      </w:r>
      <w:r w:rsidRPr="00BA5C33">
        <w:rPr>
          <w:spacing w:val="-7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3"/>
          <w:sz w:val="24"/>
          <w:szCs w:val="24"/>
        </w:rPr>
        <w:t xml:space="preserve"> </w:t>
      </w:r>
      <w:r w:rsidRPr="00BA5C33">
        <w:rPr>
          <w:sz w:val="24"/>
          <w:szCs w:val="24"/>
        </w:rPr>
        <w:t>удаленности;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667"/>
        </w:tabs>
        <w:ind w:left="666" w:hanging="147"/>
        <w:rPr>
          <w:sz w:val="24"/>
          <w:szCs w:val="24"/>
        </w:rPr>
      </w:pPr>
      <w:r w:rsidRPr="00BA5C33">
        <w:rPr>
          <w:sz w:val="24"/>
          <w:szCs w:val="24"/>
        </w:rPr>
        <w:t>уметь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выражать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точным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определением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соотнесение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величин;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665"/>
        </w:tabs>
        <w:ind w:left="664" w:hanging="145"/>
        <w:rPr>
          <w:sz w:val="24"/>
          <w:szCs w:val="24"/>
        </w:rPr>
      </w:pPr>
      <w:r w:rsidRPr="00BA5C33">
        <w:rPr>
          <w:sz w:val="24"/>
          <w:szCs w:val="24"/>
        </w:rPr>
        <w:t>воспринимать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многоплановые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сюжетные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изображения,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иллюстрации,</w:t>
      </w:r>
      <w:r w:rsidRPr="00BA5C33">
        <w:rPr>
          <w:spacing w:val="54"/>
          <w:sz w:val="24"/>
          <w:szCs w:val="24"/>
        </w:rPr>
        <w:t xml:space="preserve"> </w:t>
      </w:r>
      <w:r w:rsidRPr="00BA5C33">
        <w:rPr>
          <w:sz w:val="24"/>
          <w:szCs w:val="24"/>
        </w:rPr>
        <w:t>картины;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665"/>
        </w:tabs>
        <w:ind w:left="664" w:hanging="145"/>
        <w:rPr>
          <w:sz w:val="24"/>
          <w:szCs w:val="24"/>
        </w:rPr>
      </w:pPr>
      <w:r w:rsidRPr="00BA5C33">
        <w:rPr>
          <w:sz w:val="24"/>
          <w:szCs w:val="24"/>
        </w:rPr>
        <w:t>применять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их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просмотре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телевизора,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компьютером;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761"/>
        </w:tabs>
        <w:ind w:right="543" w:firstLine="0"/>
        <w:rPr>
          <w:sz w:val="24"/>
          <w:szCs w:val="24"/>
        </w:rPr>
      </w:pPr>
      <w:r w:rsidRPr="00BA5C33">
        <w:rPr>
          <w:sz w:val="24"/>
          <w:szCs w:val="24"/>
        </w:rPr>
        <w:t>уметь</w:t>
      </w:r>
      <w:r w:rsidRPr="00BA5C33">
        <w:rPr>
          <w:spacing w:val="31"/>
          <w:sz w:val="24"/>
          <w:szCs w:val="24"/>
        </w:rPr>
        <w:t xml:space="preserve"> </w:t>
      </w:r>
      <w:r w:rsidRPr="00BA5C33">
        <w:rPr>
          <w:sz w:val="24"/>
          <w:szCs w:val="24"/>
        </w:rPr>
        <w:t>целостно</w:t>
      </w:r>
      <w:r w:rsidRPr="00BA5C33">
        <w:rPr>
          <w:spacing w:val="30"/>
          <w:sz w:val="24"/>
          <w:szCs w:val="24"/>
        </w:rPr>
        <w:t xml:space="preserve"> </w:t>
      </w:r>
      <w:r w:rsidRPr="00BA5C33">
        <w:rPr>
          <w:sz w:val="24"/>
          <w:szCs w:val="24"/>
        </w:rPr>
        <w:t>воспринимать</w:t>
      </w:r>
      <w:r w:rsidRPr="00BA5C33">
        <w:rPr>
          <w:spacing w:val="3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содержание</w:t>
      </w:r>
      <w:r w:rsidRPr="00BA5C33">
        <w:rPr>
          <w:spacing w:val="29"/>
          <w:sz w:val="24"/>
          <w:szCs w:val="24"/>
        </w:rPr>
        <w:t xml:space="preserve"> </w:t>
      </w:r>
      <w:r w:rsidRPr="00BA5C33">
        <w:rPr>
          <w:sz w:val="24"/>
          <w:szCs w:val="24"/>
        </w:rPr>
        <w:t>сюжетной</w:t>
      </w:r>
      <w:r w:rsidRPr="00BA5C33">
        <w:rPr>
          <w:spacing w:val="31"/>
          <w:sz w:val="24"/>
          <w:szCs w:val="24"/>
        </w:rPr>
        <w:t xml:space="preserve"> </w:t>
      </w:r>
      <w:r w:rsidRPr="00BA5C33">
        <w:rPr>
          <w:sz w:val="24"/>
          <w:szCs w:val="24"/>
        </w:rPr>
        <w:t>картину,</w:t>
      </w:r>
      <w:r w:rsidRPr="00BA5C33">
        <w:rPr>
          <w:spacing w:val="32"/>
          <w:sz w:val="24"/>
          <w:szCs w:val="24"/>
        </w:rPr>
        <w:t xml:space="preserve"> </w:t>
      </w:r>
      <w:r w:rsidRPr="00BA5C33">
        <w:rPr>
          <w:sz w:val="24"/>
          <w:szCs w:val="24"/>
        </w:rPr>
        <w:t>выделять</w:t>
      </w:r>
      <w:r w:rsidRPr="00BA5C33">
        <w:rPr>
          <w:spacing w:val="3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основные</w:t>
      </w:r>
      <w:r w:rsidRPr="00BA5C33">
        <w:rPr>
          <w:spacing w:val="31"/>
          <w:sz w:val="24"/>
          <w:szCs w:val="24"/>
        </w:rPr>
        <w:t xml:space="preserve"> </w:t>
      </w:r>
      <w:r w:rsidRPr="00BA5C33">
        <w:rPr>
          <w:sz w:val="24"/>
          <w:szCs w:val="24"/>
        </w:rPr>
        <w:t>планы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картины.</w:t>
      </w:r>
    </w:p>
    <w:p w:rsidR="00270EBC" w:rsidRPr="00BA5C33" w:rsidRDefault="00124D9D">
      <w:pPr>
        <w:pStyle w:val="2"/>
        <w:spacing w:before="1"/>
        <w:ind w:left="520"/>
        <w:jc w:val="left"/>
      </w:pPr>
      <w:r w:rsidRPr="00BA5C33">
        <w:t>В</w:t>
      </w:r>
      <w:r w:rsidRPr="00BA5C33">
        <w:rPr>
          <w:spacing w:val="-1"/>
        </w:rPr>
        <w:t xml:space="preserve"> </w:t>
      </w:r>
      <w:r w:rsidRPr="00BA5C33">
        <w:t>разделе</w:t>
      </w:r>
      <w:r w:rsidRPr="00BA5C33">
        <w:rPr>
          <w:spacing w:val="-2"/>
        </w:rPr>
        <w:t xml:space="preserve"> </w:t>
      </w:r>
      <w:r w:rsidRPr="00BA5C33">
        <w:t>«Коррекция</w:t>
      </w:r>
      <w:r w:rsidRPr="00BA5C33">
        <w:rPr>
          <w:spacing w:val="-3"/>
        </w:rPr>
        <w:t xml:space="preserve"> </w:t>
      </w:r>
      <w:r w:rsidRPr="00BA5C33">
        <w:t>познавательной</w:t>
      </w:r>
      <w:r w:rsidRPr="00BA5C33">
        <w:rPr>
          <w:spacing w:val="-1"/>
        </w:rPr>
        <w:t xml:space="preserve"> </w:t>
      </w:r>
      <w:r w:rsidRPr="00BA5C33">
        <w:t>сферы»</w:t>
      </w:r>
      <w:r w:rsidRPr="00BA5C33">
        <w:rPr>
          <w:spacing w:val="-1"/>
        </w:rPr>
        <w:t xml:space="preserve"> </w:t>
      </w:r>
      <w:r w:rsidRPr="00BA5C33">
        <w:t>к</w:t>
      </w:r>
      <w:r w:rsidRPr="00BA5C33">
        <w:rPr>
          <w:spacing w:val="-1"/>
        </w:rPr>
        <w:t xml:space="preserve"> </w:t>
      </w:r>
      <w:r w:rsidRPr="00BA5C33">
        <w:t>концу</w:t>
      </w:r>
      <w:r w:rsidRPr="00BA5C33">
        <w:rPr>
          <w:spacing w:val="-2"/>
        </w:rPr>
        <w:t xml:space="preserve"> </w:t>
      </w:r>
      <w:r w:rsidRPr="00BA5C33">
        <w:t>курса</w:t>
      </w:r>
      <w:r w:rsidRPr="00BA5C33">
        <w:rPr>
          <w:spacing w:val="-1"/>
        </w:rPr>
        <w:t xml:space="preserve"> </w:t>
      </w:r>
      <w:r w:rsidRPr="00BA5C33">
        <w:t>1-4</w:t>
      </w:r>
      <w:r w:rsidRPr="00BA5C33">
        <w:rPr>
          <w:spacing w:val="-1"/>
        </w:rPr>
        <w:t xml:space="preserve"> </w:t>
      </w:r>
      <w:r w:rsidRPr="00BA5C33">
        <w:t>класс</w:t>
      </w:r>
      <w:r w:rsidRPr="00BA5C33">
        <w:rPr>
          <w:spacing w:val="-2"/>
        </w:rPr>
        <w:t xml:space="preserve"> </w:t>
      </w:r>
      <w:r w:rsidRPr="00BA5C33">
        <w:t>дети</w:t>
      </w:r>
      <w:r w:rsidRPr="00BA5C33">
        <w:rPr>
          <w:spacing w:val="-1"/>
        </w:rPr>
        <w:t xml:space="preserve"> </w:t>
      </w:r>
      <w:r w:rsidRPr="00BA5C33">
        <w:t>должны: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886"/>
        </w:tabs>
        <w:ind w:right="542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скорректированные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познавательные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процессы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соответствии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индивидуальными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особенностями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детей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(ощущений,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восприятия,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внимания,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памяти,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мышления,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воображения);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737"/>
        </w:tabs>
        <w:ind w:right="542" w:firstLine="0"/>
        <w:jc w:val="both"/>
        <w:rPr>
          <w:sz w:val="24"/>
          <w:szCs w:val="24"/>
        </w:rPr>
      </w:pPr>
      <w:proofErr w:type="gramStart"/>
      <w:r w:rsidRPr="00BA5C33">
        <w:rPr>
          <w:sz w:val="24"/>
          <w:szCs w:val="24"/>
        </w:rPr>
        <w:t>формирование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психологических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предпосылок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овладения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деятельностью,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т.е.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таких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психологических качеств и умений, без которых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успешно</w:t>
      </w:r>
      <w:r w:rsidRPr="00BA5C33">
        <w:rPr>
          <w:spacing w:val="60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учебная деятельность осуществляться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может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(умение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копировать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образец,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заданный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как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наглядной,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так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словесной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формах;</w:t>
      </w:r>
      <w:proofErr w:type="gramEnd"/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723"/>
        </w:tabs>
        <w:ind w:right="543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различать и словесно описывать пространственное расположение предметов,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направлений 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окружающем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пространстве;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665"/>
        </w:tabs>
        <w:ind w:left="664" w:hanging="145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развитие</w:t>
      </w:r>
      <w:r w:rsidRPr="00BA5C33">
        <w:rPr>
          <w:spacing w:val="-7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произвольного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внимания,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памяти,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мыслительных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способностей.</w:t>
      </w:r>
    </w:p>
    <w:p w:rsidR="00270EBC" w:rsidRPr="00BA5C33" w:rsidRDefault="00124D9D">
      <w:pPr>
        <w:pStyle w:val="a7"/>
      </w:pPr>
      <w:r w:rsidRPr="00BA5C33">
        <w:t>В</w:t>
      </w:r>
      <w:r w:rsidRPr="00BA5C33">
        <w:rPr>
          <w:spacing w:val="-3"/>
        </w:rPr>
        <w:t xml:space="preserve"> </w:t>
      </w:r>
      <w:r w:rsidRPr="00BA5C33">
        <w:t>разделе</w:t>
      </w:r>
      <w:r w:rsidRPr="00BA5C33">
        <w:rPr>
          <w:spacing w:val="-1"/>
        </w:rPr>
        <w:t xml:space="preserve"> </w:t>
      </w:r>
      <w:r w:rsidRPr="00BA5C33">
        <w:t>Ориентировка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пространстве</w:t>
      </w:r>
      <w:r w:rsidRPr="00BA5C33">
        <w:rPr>
          <w:spacing w:val="-3"/>
        </w:rPr>
        <w:t xml:space="preserve"> </w:t>
      </w:r>
      <w:r w:rsidRPr="00BA5C33">
        <w:t>к концу</w:t>
      </w:r>
      <w:r w:rsidRPr="00BA5C33">
        <w:rPr>
          <w:spacing w:val="-4"/>
        </w:rPr>
        <w:t xml:space="preserve"> </w:t>
      </w:r>
      <w:r w:rsidRPr="00BA5C33">
        <w:t>курса</w:t>
      </w:r>
      <w:r w:rsidRPr="00BA5C33">
        <w:rPr>
          <w:spacing w:val="-1"/>
        </w:rPr>
        <w:t xml:space="preserve"> </w:t>
      </w:r>
      <w:r w:rsidRPr="00BA5C33">
        <w:t>1-4</w:t>
      </w:r>
      <w:r w:rsidRPr="00BA5C33">
        <w:rPr>
          <w:spacing w:val="-1"/>
        </w:rPr>
        <w:t xml:space="preserve"> </w:t>
      </w:r>
      <w:r w:rsidRPr="00BA5C33">
        <w:t>класс</w:t>
      </w:r>
      <w:r w:rsidRPr="00BA5C33">
        <w:rPr>
          <w:spacing w:val="-1"/>
        </w:rPr>
        <w:t xml:space="preserve"> </w:t>
      </w:r>
      <w:r w:rsidRPr="00BA5C33">
        <w:t>дети</w:t>
      </w:r>
      <w:r w:rsidRPr="00BA5C33">
        <w:rPr>
          <w:spacing w:val="-1"/>
        </w:rPr>
        <w:t xml:space="preserve"> </w:t>
      </w:r>
      <w:r w:rsidRPr="00BA5C33">
        <w:t>должны: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882"/>
        </w:tabs>
        <w:ind w:left="881" w:right="543" w:hanging="361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уметь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выделять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из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множества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объектов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заданного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размера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помощью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зрительного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осязательного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восприятия по образцу;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882"/>
        </w:tabs>
        <w:ind w:left="881" w:hanging="362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уметь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выстраивать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упорядоченный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ряд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порядке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возрастания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 убывания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образцу;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881"/>
          <w:tab w:val="left" w:pos="882"/>
          <w:tab w:val="left" w:pos="1703"/>
          <w:tab w:val="left" w:pos="3106"/>
          <w:tab w:val="left" w:pos="4050"/>
          <w:tab w:val="left" w:pos="4853"/>
          <w:tab w:val="left" w:pos="5391"/>
          <w:tab w:val="left" w:pos="5748"/>
          <w:tab w:val="left" w:pos="6223"/>
          <w:tab w:val="left" w:pos="6775"/>
          <w:tab w:val="left" w:pos="7115"/>
          <w:tab w:val="left" w:pos="8609"/>
        </w:tabs>
        <w:ind w:left="881" w:right="543" w:hanging="361"/>
        <w:rPr>
          <w:sz w:val="24"/>
          <w:szCs w:val="24"/>
        </w:rPr>
      </w:pPr>
      <w:r w:rsidRPr="00BA5C33">
        <w:rPr>
          <w:sz w:val="24"/>
          <w:szCs w:val="24"/>
        </w:rPr>
        <w:t>уметь</w:t>
      </w:r>
      <w:r w:rsidRPr="00BA5C33">
        <w:rPr>
          <w:sz w:val="24"/>
          <w:szCs w:val="24"/>
        </w:rPr>
        <w:tab/>
        <w:t>копировать</w:t>
      </w:r>
      <w:r w:rsidRPr="00BA5C33">
        <w:rPr>
          <w:sz w:val="24"/>
          <w:szCs w:val="24"/>
        </w:rPr>
        <w:tab/>
        <w:t>группу</w:t>
      </w:r>
      <w:r w:rsidRPr="00BA5C33">
        <w:rPr>
          <w:sz w:val="24"/>
          <w:szCs w:val="24"/>
        </w:rPr>
        <w:tab/>
        <w:t>точек</w:t>
      </w:r>
      <w:r w:rsidRPr="00BA5C33">
        <w:rPr>
          <w:sz w:val="24"/>
          <w:szCs w:val="24"/>
        </w:rPr>
        <w:tab/>
        <w:t>(от</w:t>
      </w:r>
      <w:r w:rsidRPr="00BA5C33">
        <w:rPr>
          <w:sz w:val="24"/>
          <w:szCs w:val="24"/>
        </w:rPr>
        <w:tab/>
        <w:t>4</w:t>
      </w:r>
      <w:r w:rsidRPr="00BA5C33">
        <w:rPr>
          <w:sz w:val="24"/>
          <w:szCs w:val="24"/>
        </w:rPr>
        <w:tab/>
        <w:t>до</w:t>
      </w:r>
      <w:r w:rsidRPr="00BA5C33">
        <w:rPr>
          <w:sz w:val="24"/>
          <w:szCs w:val="24"/>
        </w:rPr>
        <w:tab/>
        <w:t>10)</w:t>
      </w:r>
      <w:r w:rsidRPr="00BA5C33">
        <w:rPr>
          <w:sz w:val="24"/>
          <w:szCs w:val="24"/>
        </w:rPr>
        <w:tab/>
        <w:t>с</w:t>
      </w:r>
      <w:r w:rsidRPr="00BA5C33">
        <w:rPr>
          <w:sz w:val="24"/>
          <w:szCs w:val="24"/>
        </w:rPr>
        <w:tab/>
        <w:t>различными</w:t>
      </w:r>
      <w:r w:rsidRPr="00BA5C33">
        <w:rPr>
          <w:sz w:val="24"/>
          <w:szCs w:val="24"/>
        </w:rPr>
        <w:tab/>
      </w:r>
      <w:r w:rsidRPr="00BA5C33">
        <w:rPr>
          <w:spacing w:val="-1"/>
          <w:sz w:val="24"/>
          <w:szCs w:val="24"/>
        </w:rPr>
        <w:t>пространственными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расположениями;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881"/>
          <w:tab w:val="left" w:pos="882"/>
        </w:tabs>
        <w:ind w:left="881" w:hanging="362"/>
        <w:rPr>
          <w:sz w:val="24"/>
          <w:szCs w:val="24"/>
        </w:rPr>
      </w:pPr>
      <w:r w:rsidRPr="00BA5C33">
        <w:rPr>
          <w:sz w:val="24"/>
          <w:szCs w:val="24"/>
        </w:rPr>
        <w:t>уметь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копировать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несложное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изображение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(буквы)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опорой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клетку;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881"/>
          <w:tab w:val="left" w:pos="882"/>
        </w:tabs>
        <w:ind w:left="881" w:hanging="362"/>
        <w:rPr>
          <w:sz w:val="24"/>
          <w:szCs w:val="24"/>
        </w:rPr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rPr>
          <w:sz w:val="24"/>
          <w:szCs w:val="24"/>
        </w:rPr>
        <w:t>уметь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изображать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различные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линии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образцу,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трафарету;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881"/>
          <w:tab w:val="left" w:pos="882"/>
        </w:tabs>
        <w:spacing w:before="60"/>
        <w:ind w:left="881" w:hanging="362"/>
        <w:rPr>
          <w:sz w:val="24"/>
          <w:szCs w:val="24"/>
        </w:rPr>
      </w:pPr>
      <w:r w:rsidRPr="00BA5C33">
        <w:rPr>
          <w:sz w:val="24"/>
          <w:szCs w:val="24"/>
        </w:rPr>
        <w:lastRenderedPageBreak/>
        <w:t>ориентироваться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листе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бумаги</w:t>
      </w:r>
      <w:r w:rsidRPr="00BA5C33">
        <w:rPr>
          <w:spacing w:val="-1"/>
          <w:sz w:val="24"/>
          <w:szCs w:val="24"/>
        </w:rPr>
        <w:t xml:space="preserve"> </w:t>
      </w:r>
      <w:proofErr w:type="gramStart"/>
      <w:r w:rsidRPr="00BA5C33">
        <w:rPr>
          <w:sz w:val="24"/>
          <w:szCs w:val="24"/>
        </w:rPr>
        <w:t>(</w:t>
      </w:r>
      <w:r w:rsidRPr="00BA5C33">
        <w:rPr>
          <w:spacing w:val="-2"/>
          <w:sz w:val="24"/>
          <w:szCs w:val="24"/>
        </w:rPr>
        <w:t xml:space="preserve"> </w:t>
      </w:r>
      <w:proofErr w:type="gramEnd"/>
      <w:r w:rsidRPr="00BA5C33">
        <w:rPr>
          <w:sz w:val="24"/>
          <w:szCs w:val="24"/>
        </w:rPr>
        <w:t>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клетку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 линейку);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881"/>
          <w:tab w:val="left" w:pos="882"/>
          <w:tab w:val="left" w:pos="1683"/>
          <w:tab w:val="left" w:pos="2069"/>
          <w:tab w:val="left" w:pos="3251"/>
          <w:tab w:val="left" w:pos="4494"/>
          <w:tab w:val="left" w:pos="6374"/>
          <w:tab w:val="left" w:pos="7403"/>
          <w:tab w:val="left" w:pos="8252"/>
          <w:tab w:val="left" w:pos="9689"/>
        </w:tabs>
        <w:ind w:left="881" w:right="547" w:hanging="361"/>
        <w:rPr>
          <w:sz w:val="24"/>
          <w:szCs w:val="24"/>
        </w:rPr>
      </w:pPr>
      <w:r w:rsidRPr="00BA5C33">
        <w:rPr>
          <w:sz w:val="24"/>
          <w:szCs w:val="24"/>
        </w:rPr>
        <w:t>знать</w:t>
      </w:r>
      <w:r w:rsidRPr="00BA5C33">
        <w:rPr>
          <w:sz w:val="24"/>
          <w:szCs w:val="24"/>
        </w:rPr>
        <w:tab/>
        <w:t>и</w:t>
      </w:r>
      <w:r w:rsidRPr="00BA5C33">
        <w:rPr>
          <w:sz w:val="24"/>
          <w:szCs w:val="24"/>
        </w:rPr>
        <w:tab/>
        <w:t>называть</w:t>
      </w:r>
      <w:r w:rsidRPr="00BA5C33">
        <w:rPr>
          <w:sz w:val="24"/>
          <w:szCs w:val="24"/>
        </w:rPr>
        <w:tab/>
        <w:t>основные</w:t>
      </w:r>
      <w:r w:rsidRPr="00BA5C33">
        <w:rPr>
          <w:sz w:val="24"/>
          <w:szCs w:val="24"/>
        </w:rPr>
        <w:tab/>
        <w:t>геометрические</w:t>
      </w:r>
      <w:r w:rsidRPr="00BA5C33">
        <w:rPr>
          <w:sz w:val="24"/>
          <w:szCs w:val="24"/>
        </w:rPr>
        <w:tab/>
        <w:t>формы,</w:t>
      </w:r>
      <w:r w:rsidRPr="00BA5C33">
        <w:rPr>
          <w:sz w:val="24"/>
          <w:szCs w:val="24"/>
        </w:rPr>
        <w:tab/>
        <w:t>уметь</w:t>
      </w:r>
      <w:r w:rsidRPr="00BA5C33">
        <w:rPr>
          <w:sz w:val="24"/>
          <w:szCs w:val="24"/>
        </w:rPr>
        <w:tab/>
        <w:t>изображать</w:t>
      </w:r>
      <w:r w:rsidRPr="00BA5C33">
        <w:rPr>
          <w:sz w:val="24"/>
          <w:szCs w:val="24"/>
        </w:rPr>
        <w:tab/>
      </w:r>
      <w:r w:rsidRPr="00BA5C33">
        <w:rPr>
          <w:spacing w:val="-2"/>
          <w:sz w:val="24"/>
          <w:szCs w:val="24"/>
        </w:rPr>
        <w:t>заданную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геометрическую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форму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по трафарету,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образцу,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находить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среди множества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других;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881"/>
          <w:tab w:val="left" w:pos="882"/>
        </w:tabs>
        <w:ind w:left="881" w:hanging="362"/>
        <w:rPr>
          <w:sz w:val="24"/>
          <w:szCs w:val="24"/>
        </w:rPr>
      </w:pPr>
      <w:r w:rsidRPr="00BA5C33">
        <w:rPr>
          <w:sz w:val="24"/>
          <w:szCs w:val="24"/>
        </w:rPr>
        <w:t>узнавать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предметы,</w:t>
      </w:r>
      <w:r w:rsidRPr="00BA5C33">
        <w:rPr>
          <w:spacing w:val="53"/>
          <w:sz w:val="24"/>
          <w:szCs w:val="24"/>
        </w:rPr>
        <w:t xml:space="preserve"> </w:t>
      </w:r>
      <w:r w:rsidRPr="00BA5C33">
        <w:rPr>
          <w:sz w:val="24"/>
          <w:szCs w:val="24"/>
        </w:rPr>
        <w:t>изображенные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различных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вариантах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(контур,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силуэт,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модель);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881"/>
          <w:tab w:val="left" w:pos="882"/>
        </w:tabs>
        <w:ind w:left="881" w:hanging="362"/>
        <w:rPr>
          <w:sz w:val="24"/>
          <w:szCs w:val="24"/>
        </w:rPr>
      </w:pPr>
      <w:r w:rsidRPr="00BA5C33">
        <w:rPr>
          <w:sz w:val="24"/>
          <w:szCs w:val="24"/>
        </w:rPr>
        <w:t>уметь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использовать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алгоритм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описании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объектов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(живого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неживых)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окружающего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мира;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881"/>
          <w:tab w:val="left" w:pos="882"/>
        </w:tabs>
        <w:ind w:left="881" w:hanging="362"/>
        <w:rPr>
          <w:sz w:val="24"/>
          <w:szCs w:val="24"/>
        </w:rPr>
      </w:pPr>
      <w:r w:rsidRPr="00BA5C33">
        <w:rPr>
          <w:sz w:val="24"/>
          <w:szCs w:val="24"/>
        </w:rPr>
        <w:t>совершенствовать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навык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прослеживания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глазами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за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действием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руки;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882"/>
        </w:tabs>
        <w:ind w:left="881" w:right="532" w:hanging="361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умение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ориентировки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окружающем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пространстве;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четко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дифференцировать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основные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направления пространства, словесно обозначать их соответствующими терминами (справа —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направо,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слева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— налево и т. д.);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882"/>
        </w:tabs>
        <w:ind w:left="881" w:right="533" w:hanging="361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уметь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определять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направление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местоположения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предметов,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находящихся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значительном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расстоянии от них (в 2, 3, 4, 5 метрах), в зависимости от диагноза зрительного заболевания 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остроты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зрения каждого ребенка;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882"/>
        </w:tabs>
        <w:ind w:left="881" w:right="544" w:hanging="361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уметь определять и сравнивать расположение предметов в пространстве по отношению друг к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другу;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882"/>
        </w:tabs>
        <w:ind w:left="881" w:right="542" w:hanging="361"/>
        <w:jc w:val="both"/>
        <w:rPr>
          <w:sz w:val="24"/>
          <w:szCs w:val="24"/>
        </w:rPr>
      </w:pPr>
      <w:proofErr w:type="gramStart"/>
      <w:r w:rsidRPr="00BA5C33">
        <w:rPr>
          <w:sz w:val="24"/>
          <w:szCs w:val="24"/>
        </w:rPr>
        <w:t>уметь активно использовать в речи обозначения направления движения и применять в жизни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(вверх,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вниз,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вперед,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назад,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налево,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направо,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рядом,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между,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напротив,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за,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перед,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на,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до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 др.).</w:t>
      </w:r>
      <w:proofErr w:type="gramEnd"/>
    </w:p>
    <w:p w:rsidR="00270EBC" w:rsidRPr="00BA5C33" w:rsidRDefault="00124D9D">
      <w:pPr>
        <w:pStyle w:val="2"/>
        <w:spacing w:before="6" w:line="272" w:lineRule="exact"/>
        <w:ind w:left="520"/>
      </w:pPr>
      <w:r w:rsidRPr="00BA5C33">
        <w:t>В</w:t>
      </w:r>
      <w:r w:rsidRPr="00BA5C33">
        <w:rPr>
          <w:spacing w:val="-2"/>
        </w:rPr>
        <w:t xml:space="preserve"> </w:t>
      </w:r>
      <w:r w:rsidRPr="00BA5C33">
        <w:t>разделе</w:t>
      </w:r>
      <w:r w:rsidRPr="00BA5C33">
        <w:rPr>
          <w:spacing w:val="-2"/>
        </w:rPr>
        <w:t xml:space="preserve"> </w:t>
      </w:r>
      <w:r w:rsidRPr="00BA5C33">
        <w:t>Развитие</w:t>
      </w:r>
      <w:r w:rsidRPr="00BA5C33">
        <w:rPr>
          <w:spacing w:val="-2"/>
        </w:rPr>
        <w:t xml:space="preserve"> </w:t>
      </w:r>
      <w:proofErr w:type="spellStart"/>
      <w:r w:rsidRPr="00BA5C33">
        <w:t>сенсомоторики</w:t>
      </w:r>
      <w:proofErr w:type="spellEnd"/>
      <w:r w:rsidRPr="00BA5C33">
        <w:rPr>
          <w:spacing w:val="-1"/>
        </w:rPr>
        <w:t xml:space="preserve"> </w:t>
      </w:r>
      <w:r w:rsidRPr="00BA5C33">
        <w:t>к</w:t>
      </w:r>
      <w:r w:rsidRPr="00BA5C33">
        <w:rPr>
          <w:spacing w:val="-1"/>
        </w:rPr>
        <w:t xml:space="preserve"> </w:t>
      </w:r>
      <w:r w:rsidRPr="00BA5C33">
        <w:t>концу</w:t>
      </w:r>
      <w:r w:rsidRPr="00BA5C33">
        <w:rPr>
          <w:spacing w:val="-5"/>
        </w:rPr>
        <w:t xml:space="preserve"> </w:t>
      </w:r>
      <w:r w:rsidRPr="00BA5C33">
        <w:t>курса</w:t>
      </w:r>
      <w:r w:rsidRPr="00BA5C33">
        <w:rPr>
          <w:spacing w:val="-1"/>
        </w:rPr>
        <w:t xml:space="preserve"> </w:t>
      </w:r>
      <w:r w:rsidRPr="00BA5C33">
        <w:t>1-4</w:t>
      </w:r>
      <w:r w:rsidRPr="00BA5C33">
        <w:rPr>
          <w:spacing w:val="-1"/>
        </w:rPr>
        <w:t xml:space="preserve"> </w:t>
      </w:r>
      <w:r w:rsidRPr="00BA5C33">
        <w:t>класс</w:t>
      </w:r>
      <w:r w:rsidRPr="00BA5C33">
        <w:rPr>
          <w:spacing w:val="-2"/>
        </w:rPr>
        <w:t xml:space="preserve"> </w:t>
      </w:r>
      <w:r w:rsidRPr="00BA5C33">
        <w:t>дети</w:t>
      </w:r>
      <w:r w:rsidRPr="00BA5C33">
        <w:rPr>
          <w:spacing w:val="-1"/>
        </w:rPr>
        <w:t xml:space="preserve"> </w:t>
      </w:r>
      <w:r w:rsidRPr="00BA5C33">
        <w:t>должны: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881"/>
          <w:tab w:val="left" w:pos="882"/>
          <w:tab w:val="left" w:pos="3121"/>
          <w:tab w:val="left" w:pos="4449"/>
          <w:tab w:val="left" w:pos="6255"/>
          <w:tab w:val="left" w:pos="7957"/>
          <w:tab w:val="left" w:pos="9183"/>
        </w:tabs>
        <w:ind w:left="881" w:right="538" w:hanging="361"/>
        <w:rPr>
          <w:sz w:val="24"/>
          <w:szCs w:val="24"/>
        </w:rPr>
      </w:pPr>
      <w:r w:rsidRPr="00BA5C33">
        <w:rPr>
          <w:sz w:val="24"/>
          <w:szCs w:val="24"/>
        </w:rPr>
        <w:t>совершенствование</w:t>
      </w:r>
      <w:r w:rsidRPr="00BA5C33">
        <w:rPr>
          <w:sz w:val="24"/>
          <w:szCs w:val="24"/>
        </w:rPr>
        <w:tab/>
        <w:t>сенсорных</w:t>
      </w:r>
      <w:r w:rsidRPr="00BA5C33">
        <w:rPr>
          <w:sz w:val="24"/>
          <w:szCs w:val="24"/>
        </w:rPr>
        <w:tab/>
        <w:t>представлений,</w:t>
      </w:r>
      <w:r w:rsidRPr="00BA5C33">
        <w:rPr>
          <w:sz w:val="24"/>
          <w:szCs w:val="24"/>
        </w:rPr>
        <w:tab/>
        <w:t>перцептивных</w:t>
      </w:r>
      <w:r w:rsidRPr="00BA5C33">
        <w:rPr>
          <w:sz w:val="24"/>
          <w:szCs w:val="24"/>
        </w:rPr>
        <w:tab/>
        <w:t>действий,</w:t>
      </w:r>
      <w:r w:rsidRPr="00BA5C33">
        <w:rPr>
          <w:sz w:val="24"/>
          <w:szCs w:val="24"/>
        </w:rPr>
        <w:tab/>
      </w:r>
      <w:r w:rsidRPr="00BA5C33">
        <w:rPr>
          <w:spacing w:val="-1"/>
          <w:sz w:val="24"/>
          <w:szCs w:val="24"/>
        </w:rPr>
        <w:t>формирование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аналитического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восприятия</w:t>
      </w:r>
    </w:p>
    <w:p w:rsidR="00270EBC" w:rsidRPr="00BA5C33" w:rsidRDefault="00124D9D">
      <w:pPr>
        <w:pStyle w:val="2"/>
        <w:spacing w:before="1"/>
        <w:ind w:left="520"/>
        <w:jc w:val="left"/>
      </w:pPr>
      <w:r w:rsidRPr="00BA5C33">
        <w:t>В</w:t>
      </w:r>
      <w:r w:rsidRPr="00BA5C33">
        <w:rPr>
          <w:spacing w:val="-2"/>
        </w:rPr>
        <w:t xml:space="preserve"> </w:t>
      </w:r>
      <w:r w:rsidRPr="00BA5C33">
        <w:t>разделе</w:t>
      </w:r>
      <w:r w:rsidRPr="00BA5C33">
        <w:rPr>
          <w:spacing w:val="-2"/>
        </w:rPr>
        <w:t xml:space="preserve"> </w:t>
      </w:r>
      <w:r w:rsidRPr="00BA5C33">
        <w:t>Развитие</w:t>
      </w:r>
      <w:r w:rsidRPr="00BA5C33">
        <w:rPr>
          <w:spacing w:val="-2"/>
        </w:rPr>
        <w:t xml:space="preserve"> </w:t>
      </w:r>
      <w:r w:rsidRPr="00BA5C33">
        <w:t>мимики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пантомимики</w:t>
      </w:r>
      <w:r w:rsidRPr="00BA5C33">
        <w:rPr>
          <w:spacing w:val="-2"/>
        </w:rPr>
        <w:t xml:space="preserve"> </w:t>
      </w:r>
      <w:r w:rsidRPr="00BA5C33">
        <w:t>к</w:t>
      </w:r>
      <w:r w:rsidRPr="00BA5C33">
        <w:rPr>
          <w:spacing w:val="-1"/>
        </w:rPr>
        <w:t xml:space="preserve"> </w:t>
      </w:r>
      <w:r w:rsidRPr="00BA5C33">
        <w:t>концу</w:t>
      </w:r>
      <w:r w:rsidRPr="00BA5C33">
        <w:rPr>
          <w:spacing w:val="-2"/>
        </w:rPr>
        <w:t xml:space="preserve"> </w:t>
      </w:r>
      <w:r w:rsidRPr="00BA5C33">
        <w:t>курса</w:t>
      </w:r>
      <w:r w:rsidRPr="00BA5C33">
        <w:rPr>
          <w:spacing w:val="-2"/>
        </w:rPr>
        <w:t xml:space="preserve"> </w:t>
      </w:r>
      <w:r w:rsidRPr="00BA5C33">
        <w:t>1-4</w:t>
      </w:r>
      <w:r w:rsidRPr="00BA5C33">
        <w:rPr>
          <w:spacing w:val="-1"/>
        </w:rPr>
        <w:t xml:space="preserve"> </w:t>
      </w:r>
      <w:r w:rsidRPr="00BA5C33">
        <w:t>класс</w:t>
      </w:r>
      <w:r w:rsidRPr="00BA5C33">
        <w:rPr>
          <w:spacing w:val="-2"/>
        </w:rPr>
        <w:t xml:space="preserve"> </w:t>
      </w:r>
      <w:r w:rsidRPr="00BA5C33">
        <w:t>дети должны: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881"/>
          <w:tab w:val="left" w:pos="882"/>
        </w:tabs>
        <w:spacing w:line="274" w:lineRule="exact"/>
        <w:ind w:left="881" w:hanging="362"/>
        <w:rPr>
          <w:sz w:val="24"/>
          <w:szCs w:val="24"/>
        </w:rPr>
      </w:pPr>
      <w:r w:rsidRPr="00BA5C33">
        <w:rPr>
          <w:sz w:val="24"/>
          <w:szCs w:val="24"/>
        </w:rPr>
        <w:t>уметь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самостоятельно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координировать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мимические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жестовые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движения;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881"/>
          <w:tab w:val="left" w:pos="882"/>
          <w:tab w:val="left" w:pos="6859"/>
        </w:tabs>
        <w:ind w:left="881" w:right="540" w:hanging="361"/>
        <w:rPr>
          <w:sz w:val="24"/>
          <w:szCs w:val="24"/>
        </w:rPr>
      </w:pPr>
      <w:r w:rsidRPr="00BA5C33">
        <w:rPr>
          <w:sz w:val="24"/>
          <w:szCs w:val="24"/>
        </w:rPr>
        <w:t>уметь</w:t>
      </w:r>
      <w:r w:rsidRPr="00BA5C33">
        <w:rPr>
          <w:spacing w:val="70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пользоваться</w:t>
      </w:r>
      <w:r w:rsidRPr="00BA5C33">
        <w:rPr>
          <w:spacing w:val="70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навыками</w:t>
      </w:r>
      <w:r w:rsidRPr="00BA5C33">
        <w:rPr>
          <w:spacing w:val="72"/>
          <w:sz w:val="24"/>
          <w:szCs w:val="24"/>
        </w:rPr>
        <w:t xml:space="preserve"> </w:t>
      </w:r>
      <w:r w:rsidRPr="00BA5C33">
        <w:rPr>
          <w:sz w:val="24"/>
          <w:szCs w:val="24"/>
        </w:rPr>
        <w:t>восприятия</w:t>
      </w:r>
      <w:r w:rsidRPr="00BA5C33">
        <w:rPr>
          <w:spacing w:val="67"/>
          <w:sz w:val="24"/>
          <w:szCs w:val="24"/>
        </w:rPr>
        <w:t xml:space="preserve"> </w:t>
      </w:r>
      <w:r w:rsidRPr="00BA5C33">
        <w:rPr>
          <w:sz w:val="24"/>
          <w:szCs w:val="24"/>
        </w:rPr>
        <w:t>алгоритма</w:t>
      </w:r>
      <w:r w:rsidRPr="00BA5C33">
        <w:rPr>
          <w:sz w:val="24"/>
          <w:szCs w:val="24"/>
        </w:rPr>
        <w:tab/>
        <w:t>лица</w:t>
      </w:r>
      <w:r w:rsidRPr="00BA5C33">
        <w:rPr>
          <w:spacing w:val="1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0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тела</w:t>
      </w:r>
      <w:r w:rsidRPr="00BA5C33">
        <w:rPr>
          <w:spacing w:val="11"/>
          <w:sz w:val="24"/>
          <w:szCs w:val="24"/>
        </w:rPr>
        <w:t xml:space="preserve"> </w:t>
      </w:r>
      <w:r w:rsidRPr="00BA5C33">
        <w:rPr>
          <w:sz w:val="24"/>
          <w:szCs w:val="24"/>
        </w:rPr>
        <w:t>человека</w:t>
      </w:r>
      <w:r w:rsidRPr="00BA5C33">
        <w:rPr>
          <w:spacing w:val="1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1"/>
          <w:sz w:val="24"/>
          <w:szCs w:val="24"/>
        </w:rPr>
        <w:t xml:space="preserve"> </w:t>
      </w:r>
      <w:r w:rsidRPr="00BA5C33">
        <w:rPr>
          <w:sz w:val="24"/>
          <w:szCs w:val="24"/>
        </w:rPr>
        <w:t>свободной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881"/>
          <w:tab w:val="left" w:pos="882"/>
          <w:tab w:val="left" w:pos="1749"/>
          <w:tab w:val="left" w:pos="3329"/>
          <w:tab w:val="left" w:pos="4784"/>
          <w:tab w:val="left" w:pos="5189"/>
          <w:tab w:val="left" w:pos="6542"/>
          <w:tab w:val="left" w:pos="8264"/>
          <w:tab w:val="left" w:pos="9525"/>
          <w:tab w:val="left" w:pos="10562"/>
        </w:tabs>
        <w:ind w:left="881" w:right="541" w:hanging="361"/>
        <w:rPr>
          <w:sz w:val="24"/>
          <w:szCs w:val="24"/>
        </w:rPr>
      </w:pPr>
      <w:r w:rsidRPr="00BA5C33">
        <w:rPr>
          <w:sz w:val="24"/>
          <w:szCs w:val="24"/>
        </w:rPr>
        <w:t>уметь</w:t>
      </w:r>
      <w:r w:rsidRPr="00BA5C33">
        <w:rPr>
          <w:sz w:val="24"/>
          <w:szCs w:val="24"/>
        </w:rPr>
        <w:tab/>
        <w:t>произвольно</w:t>
      </w:r>
      <w:r w:rsidRPr="00BA5C33">
        <w:rPr>
          <w:sz w:val="24"/>
          <w:szCs w:val="24"/>
        </w:rPr>
        <w:tab/>
        <w:t>изображать</w:t>
      </w:r>
      <w:r w:rsidRPr="00BA5C33">
        <w:rPr>
          <w:sz w:val="24"/>
          <w:szCs w:val="24"/>
        </w:rPr>
        <w:tab/>
        <w:t>и</w:t>
      </w:r>
      <w:r w:rsidRPr="00BA5C33">
        <w:rPr>
          <w:sz w:val="24"/>
          <w:szCs w:val="24"/>
        </w:rPr>
        <w:tab/>
        <w:t>правильно</w:t>
      </w:r>
      <w:r w:rsidRPr="00BA5C33">
        <w:rPr>
          <w:sz w:val="24"/>
          <w:szCs w:val="24"/>
        </w:rPr>
        <w:tab/>
        <w:t>воспринимать</w:t>
      </w:r>
      <w:r w:rsidRPr="00BA5C33">
        <w:rPr>
          <w:sz w:val="24"/>
          <w:szCs w:val="24"/>
        </w:rPr>
        <w:tab/>
        <w:t>основные</w:t>
      </w:r>
      <w:r w:rsidRPr="00BA5C33">
        <w:rPr>
          <w:sz w:val="24"/>
          <w:szCs w:val="24"/>
        </w:rPr>
        <w:tab/>
        <w:t>эмоции</w:t>
      </w:r>
      <w:r w:rsidRPr="00BA5C33">
        <w:rPr>
          <w:sz w:val="24"/>
          <w:szCs w:val="24"/>
        </w:rPr>
        <w:tab/>
      </w:r>
      <w:r w:rsidRPr="00BA5C33">
        <w:rPr>
          <w:spacing w:val="-4"/>
          <w:sz w:val="24"/>
          <w:szCs w:val="24"/>
        </w:rPr>
        <w:t>в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самостоятельной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практической деятельности;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881"/>
          <w:tab w:val="left" w:pos="882"/>
        </w:tabs>
        <w:ind w:left="881" w:right="534" w:hanging="361"/>
        <w:rPr>
          <w:sz w:val="24"/>
          <w:szCs w:val="24"/>
        </w:rPr>
      </w:pPr>
      <w:r w:rsidRPr="00BA5C33">
        <w:rPr>
          <w:sz w:val="24"/>
          <w:szCs w:val="24"/>
        </w:rPr>
        <w:t>уметь</w:t>
      </w:r>
      <w:r w:rsidRPr="00BA5C33">
        <w:rPr>
          <w:spacing w:val="14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пользоваться</w:t>
      </w:r>
      <w:r w:rsidRPr="00BA5C33">
        <w:rPr>
          <w:spacing w:val="13"/>
          <w:sz w:val="24"/>
          <w:szCs w:val="24"/>
        </w:rPr>
        <w:t xml:space="preserve"> </w:t>
      </w:r>
      <w:r w:rsidRPr="00BA5C33">
        <w:rPr>
          <w:sz w:val="24"/>
          <w:szCs w:val="24"/>
        </w:rPr>
        <w:t>сформированными</w:t>
      </w:r>
      <w:r w:rsidRPr="00BA5C33">
        <w:rPr>
          <w:spacing w:val="14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навыками</w:t>
      </w:r>
      <w:r w:rsidRPr="00BA5C33">
        <w:rPr>
          <w:spacing w:val="14"/>
          <w:sz w:val="24"/>
          <w:szCs w:val="24"/>
        </w:rPr>
        <w:t xml:space="preserve"> </w:t>
      </w:r>
      <w:r w:rsidRPr="00BA5C33">
        <w:rPr>
          <w:sz w:val="24"/>
          <w:szCs w:val="24"/>
        </w:rPr>
        <w:t>культурного</w:t>
      </w:r>
      <w:r w:rsidRPr="00BA5C33">
        <w:rPr>
          <w:spacing w:val="13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поведения</w:t>
      </w:r>
      <w:r w:rsidRPr="00BA5C33">
        <w:rPr>
          <w:spacing w:val="13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3"/>
          <w:sz w:val="24"/>
          <w:szCs w:val="24"/>
        </w:rPr>
        <w:t xml:space="preserve"> </w:t>
      </w:r>
      <w:r w:rsidRPr="00BA5C33">
        <w:rPr>
          <w:sz w:val="24"/>
          <w:szCs w:val="24"/>
        </w:rPr>
        <w:t>свободной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практической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деятельности, используя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неречевые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средства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общения;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881"/>
          <w:tab w:val="left" w:pos="882"/>
        </w:tabs>
        <w:ind w:left="881" w:right="544" w:hanging="361"/>
        <w:rPr>
          <w:sz w:val="24"/>
          <w:szCs w:val="24"/>
        </w:rPr>
      </w:pPr>
      <w:r w:rsidRPr="00BA5C33">
        <w:rPr>
          <w:sz w:val="24"/>
          <w:szCs w:val="24"/>
        </w:rPr>
        <w:t>уметь</w:t>
      </w:r>
      <w:r w:rsidRPr="00BA5C33">
        <w:rPr>
          <w:spacing w:val="20"/>
          <w:sz w:val="24"/>
          <w:szCs w:val="24"/>
        </w:rPr>
        <w:t xml:space="preserve"> </w:t>
      </w:r>
      <w:r w:rsidRPr="00BA5C33">
        <w:rPr>
          <w:sz w:val="24"/>
          <w:szCs w:val="24"/>
        </w:rPr>
        <w:t>творчески</w:t>
      </w:r>
      <w:r w:rsidRPr="00BA5C33">
        <w:rPr>
          <w:spacing w:val="20"/>
          <w:sz w:val="24"/>
          <w:szCs w:val="24"/>
        </w:rPr>
        <w:t xml:space="preserve"> </w:t>
      </w:r>
      <w:r w:rsidRPr="00BA5C33">
        <w:rPr>
          <w:sz w:val="24"/>
          <w:szCs w:val="24"/>
        </w:rPr>
        <w:t>использовать</w:t>
      </w:r>
      <w:r w:rsidRPr="00BA5C33">
        <w:rPr>
          <w:spacing w:val="20"/>
          <w:sz w:val="24"/>
          <w:szCs w:val="24"/>
        </w:rPr>
        <w:t xml:space="preserve"> </w:t>
      </w:r>
      <w:r w:rsidRPr="00BA5C33">
        <w:rPr>
          <w:sz w:val="24"/>
          <w:szCs w:val="24"/>
        </w:rPr>
        <w:t>сформированные</w:t>
      </w:r>
      <w:r w:rsidRPr="00BA5C33">
        <w:rPr>
          <w:spacing w:val="18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навыки</w:t>
      </w:r>
      <w:r w:rsidRPr="00BA5C33">
        <w:rPr>
          <w:spacing w:val="20"/>
          <w:sz w:val="24"/>
          <w:szCs w:val="24"/>
        </w:rPr>
        <w:t xml:space="preserve"> </w:t>
      </w:r>
      <w:r w:rsidRPr="00BA5C33">
        <w:rPr>
          <w:sz w:val="24"/>
          <w:szCs w:val="24"/>
        </w:rPr>
        <w:t>неречевых</w:t>
      </w:r>
      <w:r w:rsidRPr="00BA5C33">
        <w:rPr>
          <w:spacing w:val="21"/>
          <w:sz w:val="24"/>
          <w:szCs w:val="24"/>
        </w:rPr>
        <w:t xml:space="preserve"> </w:t>
      </w:r>
      <w:r w:rsidRPr="00BA5C33">
        <w:rPr>
          <w:sz w:val="24"/>
          <w:szCs w:val="24"/>
        </w:rPr>
        <w:t>сре</w:t>
      </w:r>
      <w:proofErr w:type="gramStart"/>
      <w:r w:rsidRPr="00BA5C33">
        <w:rPr>
          <w:sz w:val="24"/>
          <w:szCs w:val="24"/>
        </w:rPr>
        <w:t>дств</w:t>
      </w:r>
      <w:r w:rsidRPr="00BA5C33">
        <w:rPr>
          <w:spacing w:val="19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9"/>
          <w:sz w:val="24"/>
          <w:szCs w:val="24"/>
        </w:rPr>
        <w:t xml:space="preserve"> </w:t>
      </w:r>
      <w:r w:rsidRPr="00BA5C33">
        <w:rPr>
          <w:sz w:val="24"/>
          <w:szCs w:val="24"/>
        </w:rPr>
        <w:t>ж</w:t>
      </w:r>
      <w:proofErr w:type="gramEnd"/>
      <w:r w:rsidRPr="00BA5C33">
        <w:rPr>
          <w:sz w:val="24"/>
          <w:szCs w:val="24"/>
        </w:rPr>
        <w:t>изненных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ситуациях,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«</w:t>
      </w:r>
      <w:proofErr w:type="spellStart"/>
      <w:r w:rsidRPr="00BA5C33">
        <w:rPr>
          <w:sz w:val="24"/>
          <w:szCs w:val="24"/>
        </w:rPr>
        <w:t>оречевление</w:t>
      </w:r>
      <w:proofErr w:type="spellEnd"/>
      <w:r w:rsidRPr="00BA5C33">
        <w:rPr>
          <w:sz w:val="24"/>
          <w:szCs w:val="24"/>
        </w:rPr>
        <w:t>»</w:t>
      </w:r>
      <w:r w:rsidRPr="00BA5C33">
        <w:rPr>
          <w:spacing w:val="-8"/>
          <w:sz w:val="24"/>
          <w:szCs w:val="24"/>
        </w:rPr>
        <w:t xml:space="preserve"> </w:t>
      </w:r>
      <w:r w:rsidRPr="00BA5C33">
        <w:rPr>
          <w:sz w:val="24"/>
          <w:szCs w:val="24"/>
        </w:rPr>
        <w:t>их.</w:t>
      </w:r>
    </w:p>
    <w:p w:rsidR="00270EBC" w:rsidRPr="00BA5C33" w:rsidRDefault="00124D9D">
      <w:pPr>
        <w:pStyle w:val="a7"/>
        <w:tabs>
          <w:tab w:val="left" w:pos="2724"/>
          <w:tab w:val="left" w:pos="4308"/>
          <w:tab w:val="left" w:pos="5920"/>
          <w:tab w:val="left" w:pos="7721"/>
          <w:tab w:val="left" w:pos="9548"/>
        </w:tabs>
        <w:spacing w:before="1"/>
        <w:ind w:right="534"/>
        <w:jc w:val="left"/>
      </w:pPr>
      <w:r w:rsidRPr="00BA5C33">
        <w:rPr>
          <w:b/>
          <w:i/>
        </w:rPr>
        <w:t>Консультативное</w:t>
      </w:r>
      <w:r w:rsidRPr="00BA5C33">
        <w:rPr>
          <w:b/>
          <w:i/>
        </w:rPr>
        <w:tab/>
        <w:t>направление</w:t>
      </w:r>
      <w:r w:rsidRPr="00BA5C33">
        <w:rPr>
          <w:b/>
          <w:i/>
        </w:rPr>
        <w:tab/>
      </w:r>
      <w:r w:rsidRPr="00BA5C33">
        <w:t>обеспечивает</w:t>
      </w:r>
      <w:r w:rsidRPr="00BA5C33">
        <w:tab/>
        <w:t>непрерывность</w:t>
      </w:r>
      <w:r w:rsidRPr="00BA5C33">
        <w:tab/>
        <w:t>коррекционной</w:t>
      </w:r>
      <w:r w:rsidRPr="00BA5C33">
        <w:tab/>
        <w:t>поддержки</w:t>
      </w:r>
      <w:r w:rsidRPr="00BA5C33">
        <w:rPr>
          <w:spacing w:val="-57"/>
        </w:rPr>
        <w:t xml:space="preserve"> </w:t>
      </w:r>
      <w:proofErr w:type="gramStart"/>
      <w:r w:rsidRPr="00BA5C33">
        <w:t>обучающихся</w:t>
      </w:r>
      <w:proofErr w:type="gramEnd"/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образовательном</w:t>
      </w:r>
      <w:r w:rsidRPr="00BA5C33">
        <w:rPr>
          <w:spacing w:val="-3"/>
        </w:rPr>
        <w:t xml:space="preserve"> </w:t>
      </w:r>
      <w:r w:rsidRPr="00BA5C33">
        <w:t>процессе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повседневной</w:t>
      </w:r>
      <w:r w:rsidRPr="00BA5C33">
        <w:rPr>
          <w:spacing w:val="-2"/>
        </w:rPr>
        <w:t xml:space="preserve"> </w:t>
      </w:r>
      <w:r w:rsidRPr="00BA5C33">
        <w:t>жизни,</w:t>
      </w:r>
      <w:r w:rsidRPr="00BA5C33">
        <w:rPr>
          <w:spacing w:val="-2"/>
        </w:rPr>
        <w:t xml:space="preserve"> </w:t>
      </w:r>
      <w:r w:rsidRPr="00BA5C33">
        <w:t>что</w:t>
      </w:r>
      <w:r w:rsidRPr="00BA5C33">
        <w:rPr>
          <w:spacing w:val="-5"/>
        </w:rPr>
        <w:t xml:space="preserve"> </w:t>
      </w:r>
      <w:r w:rsidRPr="00BA5C33">
        <w:t>реализуется</w:t>
      </w:r>
      <w:r w:rsidRPr="00BA5C33">
        <w:rPr>
          <w:spacing w:val="-2"/>
        </w:rPr>
        <w:t xml:space="preserve"> </w:t>
      </w:r>
      <w:r w:rsidRPr="00BA5C33">
        <w:t>посредством: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ind w:right="534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взаимодействия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родителями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(законными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представителями)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вопросам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воспитания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том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числе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вопросам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создания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необходимых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офтальм</w:t>
      </w:r>
      <w:proofErr w:type="gramStart"/>
      <w:r w:rsidRPr="00BA5C33">
        <w:rPr>
          <w:sz w:val="24"/>
          <w:szCs w:val="24"/>
        </w:rPr>
        <w:t>о-</w:t>
      </w:r>
      <w:proofErr w:type="gramEnd"/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гигиенических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условий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обучения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воспитания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обучающихся);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ind w:right="536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проведения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специалистами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(медицинским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работником,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педагогом-психологом,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социальным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педагогом)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консультаций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педагогических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работников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вопросам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организации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коррекционной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поддержки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слабовидящих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обучающихся;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ind w:right="538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разработки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комплексных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(с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учетом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данных,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полученных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от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различных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специалистов)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рекомендаций по удовлетворению особых образовательных (в том числе и индивидуальных)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потребностей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слабовидящего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обучающегося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оказание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консультативной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поддержки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родителям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(законным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представителям),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педагогическим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работникам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реализации.</w:t>
      </w:r>
    </w:p>
    <w:p w:rsidR="00270EBC" w:rsidRPr="00BA5C33" w:rsidRDefault="00124D9D">
      <w:pPr>
        <w:pStyle w:val="a7"/>
        <w:spacing w:before="1"/>
      </w:pPr>
      <w:r w:rsidRPr="00BA5C33">
        <w:t>В</w:t>
      </w:r>
      <w:r w:rsidRPr="00BA5C33">
        <w:rPr>
          <w:spacing w:val="-5"/>
        </w:rPr>
        <w:t xml:space="preserve"> </w:t>
      </w:r>
      <w:r w:rsidRPr="00BA5C33">
        <w:t>процессе</w:t>
      </w:r>
      <w:r w:rsidRPr="00BA5C33">
        <w:rPr>
          <w:spacing w:val="-3"/>
        </w:rPr>
        <w:t xml:space="preserve"> </w:t>
      </w:r>
      <w:r w:rsidRPr="00BA5C33">
        <w:t>консультативной</w:t>
      </w:r>
      <w:r w:rsidRPr="00BA5C33">
        <w:rPr>
          <w:spacing w:val="-2"/>
        </w:rPr>
        <w:t xml:space="preserve"> </w:t>
      </w:r>
      <w:r w:rsidRPr="00BA5C33">
        <w:t>работы</w:t>
      </w:r>
      <w:r w:rsidRPr="00BA5C33">
        <w:rPr>
          <w:spacing w:val="-5"/>
        </w:rPr>
        <w:t xml:space="preserve"> </w:t>
      </w:r>
      <w:r w:rsidRPr="00BA5C33">
        <w:t>используются</w:t>
      </w:r>
      <w:r w:rsidRPr="00BA5C33">
        <w:rPr>
          <w:spacing w:val="-2"/>
        </w:rPr>
        <w:t xml:space="preserve"> </w:t>
      </w:r>
      <w:r w:rsidRPr="00BA5C33">
        <w:t>следующие</w:t>
      </w:r>
      <w:r w:rsidRPr="00BA5C33">
        <w:rPr>
          <w:spacing w:val="-3"/>
        </w:rPr>
        <w:t xml:space="preserve"> </w:t>
      </w:r>
      <w:r w:rsidRPr="00BA5C33">
        <w:t>формы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методы</w:t>
      </w:r>
      <w:r w:rsidRPr="00BA5C33">
        <w:rPr>
          <w:spacing w:val="-3"/>
        </w:rPr>
        <w:t xml:space="preserve"> </w:t>
      </w:r>
      <w:r w:rsidRPr="00BA5C33">
        <w:t>работы:</w:t>
      </w:r>
    </w:p>
    <w:p w:rsidR="00270EBC" w:rsidRPr="00BA5C33" w:rsidRDefault="00124D9D" w:rsidP="00AB7D0E">
      <w:pPr>
        <w:pStyle w:val="ab"/>
        <w:numPr>
          <w:ilvl w:val="1"/>
          <w:numId w:val="12"/>
        </w:numPr>
        <w:tabs>
          <w:tab w:val="left" w:pos="1242"/>
        </w:tabs>
        <w:ind w:left="1241" w:hanging="361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беседа,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семинар,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лекция,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консультация,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тренинг,</w:t>
      </w:r>
    </w:p>
    <w:p w:rsidR="00270EBC" w:rsidRPr="00BA5C33" w:rsidRDefault="00124D9D" w:rsidP="00AB7D0E">
      <w:pPr>
        <w:pStyle w:val="ab"/>
        <w:numPr>
          <w:ilvl w:val="1"/>
          <w:numId w:val="12"/>
        </w:numPr>
        <w:tabs>
          <w:tab w:val="left" w:pos="1242"/>
        </w:tabs>
        <w:ind w:left="1241" w:hanging="361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анкетирование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педагогов,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родителей,</w:t>
      </w:r>
    </w:p>
    <w:p w:rsidR="00270EBC" w:rsidRPr="00BA5C33" w:rsidRDefault="00124D9D" w:rsidP="00AB7D0E">
      <w:pPr>
        <w:pStyle w:val="ab"/>
        <w:numPr>
          <w:ilvl w:val="1"/>
          <w:numId w:val="12"/>
        </w:numPr>
        <w:tabs>
          <w:tab w:val="left" w:pos="1242"/>
          <w:tab w:val="left" w:pos="2777"/>
          <w:tab w:val="left" w:pos="5118"/>
          <w:tab w:val="left" w:pos="6977"/>
          <w:tab w:val="left" w:pos="7680"/>
          <w:tab w:val="left" w:pos="9265"/>
        </w:tabs>
        <w:ind w:right="542" w:firstLine="360"/>
        <w:rPr>
          <w:sz w:val="24"/>
          <w:szCs w:val="24"/>
        </w:rPr>
      </w:pPr>
      <w:r w:rsidRPr="00BA5C33">
        <w:rPr>
          <w:sz w:val="24"/>
          <w:szCs w:val="24"/>
        </w:rPr>
        <w:t>разработка методических материалов и рекомендаций учителю, родителям.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Психологическое</w:t>
      </w:r>
      <w:r w:rsidRPr="00BA5C33">
        <w:rPr>
          <w:sz w:val="24"/>
          <w:szCs w:val="24"/>
        </w:rPr>
        <w:tab/>
        <w:t>консультирование</w:t>
      </w:r>
      <w:r w:rsidRPr="00BA5C33">
        <w:rPr>
          <w:sz w:val="24"/>
          <w:szCs w:val="24"/>
        </w:rPr>
        <w:tab/>
        <w:t>основывается</w:t>
      </w:r>
      <w:r w:rsidRPr="00BA5C33">
        <w:rPr>
          <w:sz w:val="24"/>
          <w:szCs w:val="24"/>
        </w:rPr>
        <w:tab/>
        <w:t>на</w:t>
      </w:r>
      <w:r w:rsidRPr="00BA5C33">
        <w:rPr>
          <w:sz w:val="24"/>
          <w:szCs w:val="24"/>
        </w:rPr>
        <w:tab/>
        <w:t>принципах</w:t>
      </w:r>
      <w:r w:rsidRPr="00BA5C33">
        <w:rPr>
          <w:sz w:val="24"/>
          <w:szCs w:val="24"/>
        </w:rPr>
        <w:tab/>
      </w:r>
      <w:r w:rsidRPr="00BA5C33">
        <w:rPr>
          <w:spacing w:val="-1"/>
          <w:sz w:val="24"/>
          <w:szCs w:val="24"/>
        </w:rPr>
        <w:t>анонимности,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доброжелательного</w:t>
      </w:r>
      <w:r w:rsidRPr="00BA5C33">
        <w:rPr>
          <w:spacing w:val="3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5"/>
          <w:sz w:val="24"/>
          <w:szCs w:val="24"/>
        </w:rPr>
        <w:t xml:space="preserve"> </w:t>
      </w:r>
      <w:proofErr w:type="spellStart"/>
      <w:r w:rsidRPr="00BA5C33">
        <w:rPr>
          <w:sz w:val="24"/>
          <w:szCs w:val="24"/>
        </w:rPr>
        <w:t>безоценочного</w:t>
      </w:r>
      <w:proofErr w:type="spellEnd"/>
      <w:r w:rsidRPr="00BA5C33">
        <w:rPr>
          <w:spacing w:val="4"/>
          <w:sz w:val="24"/>
          <w:szCs w:val="24"/>
        </w:rPr>
        <w:t xml:space="preserve"> </w:t>
      </w:r>
      <w:r w:rsidRPr="00BA5C33">
        <w:rPr>
          <w:sz w:val="24"/>
          <w:szCs w:val="24"/>
        </w:rPr>
        <w:t>отношения</w:t>
      </w:r>
      <w:r w:rsidRPr="00BA5C33">
        <w:rPr>
          <w:spacing w:val="4"/>
          <w:sz w:val="24"/>
          <w:szCs w:val="24"/>
        </w:rPr>
        <w:t xml:space="preserve"> </w:t>
      </w:r>
      <w:r w:rsidRPr="00BA5C33">
        <w:rPr>
          <w:sz w:val="24"/>
          <w:szCs w:val="24"/>
        </w:rPr>
        <w:t>к</w:t>
      </w:r>
      <w:r w:rsidRPr="00BA5C33">
        <w:rPr>
          <w:spacing w:val="5"/>
          <w:sz w:val="24"/>
          <w:szCs w:val="24"/>
        </w:rPr>
        <w:t xml:space="preserve"> </w:t>
      </w:r>
      <w:proofErr w:type="gramStart"/>
      <w:r w:rsidRPr="00BA5C33">
        <w:rPr>
          <w:sz w:val="24"/>
          <w:szCs w:val="24"/>
        </w:rPr>
        <w:t>консультируемому</w:t>
      </w:r>
      <w:proofErr w:type="gramEnd"/>
      <w:r w:rsidRPr="00BA5C33">
        <w:rPr>
          <w:sz w:val="24"/>
          <w:szCs w:val="24"/>
        </w:rPr>
        <w:t>,</w:t>
      </w:r>
      <w:r w:rsidRPr="00BA5C33">
        <w:rPr>
          <w:spacing w:val="4"/>
          <w:sz w:val="24"/>
          <w:szCs w:val="24"/>
        </w:rPr>
        <w:t xml:space="preserve"> </w:t>
      </w:r>
      <w:r w:rsidRPr="00BA5C33">
        <w:rPr>
          <w:sz w:val="24"/>
          <w:szCs w:val="24"/>
        </w:rPr>
        <w:t>ориентации</w:t>
      </w:r>
      <w:r w:rsidRPr="00BA5C33">
        <w:rPr>
          <w:spacing w:val="5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4"/>
          <w:sz w:val="24"/>
          <w:szCs w:val="24"/>
        </w:rPr>
        <w:t xml:space="preserve"> </w:t>
      </w:r>
      <w:r w:rsidRPr="00BA5C33">
        <w:rPr>
          <w:sz w:val="24"/>
          <w:szCs w:val="24"/>
        </w:rPr>
        <w:t>его</w:t>
      </w:r>
      <w:r w:rsidRPr="00BA5C33">
        <w:rPr>
          <w:spacing w:val="4"/>
          <w:sz w:val="24"/>
          <w:szCs w:val="24"/>
        </w:rPr>
        <w:t xml:space="preserve"> </w:t>
      </w:r>
      <w:r w:rsidRPr="00BA5C33">
        <w:rPr>
          <w:sz w:val="24"/>
          <w:szCs w:val="24"/>
        </w:rPr>
        <w:t>нормы</w:t>
      </w:r>
      <w:r w:rsidRPr="00BA5C33">
        <w:rPr>
          <w:spacing w:val="4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ценности,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включенности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консультируемого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процесс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консультирования.</w:t>
      </w:r>
    </w:p>
    <w:p w:rsidR="00270EBC" w:rsidRPr="00BA5C33" w:rsidRDefault="00124D9D">
      <w:pPr>
        <w:pStyle w:val="a7"/>
        <w:ind w:right="538"/>
      </w:pPr>
      <w:r w:rsidRPr="00BA5C33">
        <w:rPr>
          <w:b/>
          <w:i/>
        </w:rPr>
        <w:t>Информационно-просветительское</w:t>
      </w:r>
      <w:r w:rsidRPr="00BA5C33">
        <w:rPr>
          <w:b/>
          <w:i/>
          <w:spacing w:val="1"/>
        </w:rPr>
        <w:t xml:space="preserve"> </w:t>
      </w:r>
      <w:r w:rsidRPr="00BA5C33">
        <w:rPr>
          <w:b/>
          <w:i/>
        </w:rPr>
        <w:t>направление</w:t>
      </w:r>
      <w:r w:rsidRPr="00BA5C33">
        <w:rPr>
          <w:b/>
          <w:i/>
          <w:spacing w:val="1"/>
        </w:rPr>
        <w:t xml:space="preserve"> </w:t>
      </w:r>
      <w:r w:rsidRPr="00BA5C33">
        <w:t>направлено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повышение</w:t>
      </w:r>
      <w:r w:rsidRPr="00BA5C33">
        <w:rPr>
          <w:spacing w:val="1"/>
        </w:rPr>
        <w:t xml:space="preserve"> </w:t>
      </w:r>
      <w:r w:rsidRPr="00BA5C33">
        <w:t>компетентности</w:t>
      </w:r>
      <w:r w:rsidRPr="00BA5C33">
        <w:rPr>
          <w:spacing w:val="1"/>
        </w:rPr>
        <w:t xml:space="preserve"> </w:t>
      </w:r>
      <w:r w:rsidRPr="00BA5C33">
        <w:t>всех участников образовательного процесса по вопросам воспитания и обучения слабовидящих</w:t>
      </w:r>
      <w:r w:rsidRPr="00BA5C33">
        <w:rPr>
          <w:spacing w:val="1"/>
        </w:rPr>
        <w:t xml:space="preserve"> </w:t>
      </w:r>
      <w:r w:rsidRPr="00BA5C33">
        <w:t>обучающих, что реализуется посредством вооружения педагогических работников и родителей</w:t>
      </w:r>
      <w:r w:rsidRPr="00BA5C33">
        <w:rPr>
          <w:spacing w:val="1"/>
        </w:rPr>
        <w:t xml:space="preserve"> </w:t>
      </w:r>
      <w:r w:rsidRPr="00BA5C33">
        <w:t>(законных</w:t>
      </w:r>
      <w:r w:rsidRPr="00BA5C33">
        <w:rPr>
          <w:spacing w:val="1"/>
        </w:rPr>
        <w:t xml:space="preserve"> </w:t>
      </w:r>
      <w:r w:rsidRPr="00BA5C33">
        <w:t>представителей)</w:t>
      </w:r>
      <w:r w:rsidRPr="00BA5C33">
        <w:rPr>
          <w:spacing w:val="-1"/>
        </w:rPr>
        <w:t xml:space="preserve"> </w:t>
      </w:r>
      <w:r w:rsidRPr="00BA5C33">
        <w:t>необходимыми знаниями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3"/>
        </w:rPr>
        <w:t xml:space="preserve"> </w:t>
      </w:r>
      <w:r w:rsidRPr="00BA5C33">
        <w:t>умениями.</w:t>
      </w:r>
    </w:p>
    <w:p w:rsidR="00270EBC" w:rsidRPr="00BA5C33" w:rsidRDefault="00124D9D">
      <w:pPr>
        <w:pStyle w:val="2"/>
        <w:spacing w:line="240" w:lineRule="auto"/>
        <w:ind w:left="52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Информационно-просветительская</w:t>
      </w:r>
      <w:r w:rsidRPr="00BA5C33">
        <w:rPr>
          <w:spacing w:val="-5"/>
        </w:rPr>
        <w:t xml:space="preserve"> </w:t>
      </w:r>
      <w:r w:rsidRPr="00BA5C33">
        <w:t>работа</w:t>
      </w:r>
      <w:r w:rsidRPr="00BA5C33">
        <w:rPr>
          <w:spacing w:val="-7"/>
        </w:rPr>
        <w:t xml:space="preserve"> </w:t>
      </w:r>
      <w:r w:rsidRPr="00BA5C33">
        <w:t>включает: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823"/>
          <w:tab w:val="left" w:pos="824"/>
          <w:tab w:val="left" w:pos="2226"/>
          <w:tab w:val="left" w:pos="3854"/>
          <w:tab w:val="left" w:pos="5422"/>
          <w:tab w:val="left" w:pos="5998"/>
          <w:tab w:val="left" w:pos="7236"/>
          <w:tab w:val="left" w:pos="7590"/>
          <w:tab w:val="left" w:pos="8871"/>
          <w:tab w:val="left" w:pos="9343"/>
        </w:tabs>
        <w:spacing w:before="60"/>
        <w:ind w:right="542" w:firstLine="0"/>
        <w:rPr>
          <w:sz w:val="24"/>
          <w:szCs w:val="24"/>
        </w:rPr>
      </w:pPr>
      <w:r w:rsidRPr="00BA5C33">
        <w:rPr>
          <w:sz w:val="24"/>
          <w:szCs w:val="24"/>
        </w:rPr>
        <w:lastRenderedPageBreak/>
        <w:t>проведение</w:t>
      </w:r>
      <w:r w:rsidRPr="00BA5C33">
        <w:rPr>
          <w:sz w:val="24"/>
          <w:szCs w:val="24"/>
        </w:rPr>
        <w:tab/>
        <w:t>тематических</w:t>
      </w:r>
      <w:r w:rsidRPr="00BA5C33">
        <w:rPr>
          <w:sz w:val="24"/>
          <w:szCs w:val="24"/>
        </w:rPr>
        <w:tab/>
        <w:t>выступлений</w:t>
      </w:r>
      <w:r w:rsidRPr="00BA5C33">
        <w:rPr>
          <w:sz w:val="24"/>
          <w:szCs w:val="24"/>
        </w:rPr>
        <w:tab/>
        <w:t>для</w:t>
      </w:r>
      <w:r w:rsidRPr="00BA5C33">
        <w:rPr>
          <w:sz w:val="24"/>
          <w:szCs w:val="24"/>
        </w:rPr>
        <w:tab/>
        <w:t>педагогов</w:t>
      </w:r>
      <w:r w:rsidRPr="00BA5C33">
        <w:rPr>
          <w:sz w:val="24"/>
          <w:szCs w:val="24"/>
        </w:rPr>
        <w:tab/>
        <w:t>и</w:t>
      </w:r>
      <w:r w:rsidRPr="00BA5C33">
        <w:rPr>
          <w:sz w:val="24"/>
          <w:szCs w:val="24"/>
        </w:rPr>
        <w:tab/>
        <w:t>родителей</w:t>
      </w:r>
      <w:r w:rsidRPr="00BA5C33">
        <w:rPr>
          <w:sz w:val="24"/>
          <w:szCs w:val="24"/>
        </w:rPr>
        <w:tab/>
        <w:t>по</w:t>
      </w:r>
      <w:r w:rsidRPr="00BA5C33">
        <w:rPr>
          <w:sz w:val="24"/>
          <w:szCs w:val="24"/>
        </w:rPr>
        <w:tab/>
      </w:r>
      <w:r w:rsidRPr="00BA5C33">
        <w:rPr>
          <w:spacing w:val="-1"/>
          <w:sz w:val="24"/>
          <w:szCs w:val="24"/>
        </w:rPr>
        <w:t>разъяснению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индивидуально-типологических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особенностей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различных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категорий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детей,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оформление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информационных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стендов,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печатных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других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материалов,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852"/>
          <w:tab w:val="left" w:pos="853"/>
          <w:tab w:val="left" w:pos="2852"/>
          <w:tab w:val="left" w:pos="4452"/>
          <w:tab w:val="left" w:pos="5718"/>
          <w:tab w:val="left" w:pos="6076"/>
          <w:tab w:val="left" w:pos="6972"/>
          <w:tab w:val="left" w:pos="8406"/>
          <w:tab w:val="left" w:pos="8908"/>
        </w:tabs>
        <w:ind w:right="542" w:firstLine="0"/>
        <w:rPr>
          <w:sz w:val="24"/>
          <w:szCs w:val="24"/>
        </w:rPr>
      </w:pPr>
      <w:r w:rsidRPr="00BA5C33">
        <w:rPr>
          <w:sz w:val="24"/>
          <w:szCs w:val="24"/>
        </w:rPr>
        <w:t>психологическое</w:t>
      </w:r>
      <w:r w:rsidRPr="00BA5C33">
        <w:rPr>
          <w:sz w:val="24"/>
          <w:szCs w:val="24"/>
        </w:rPr>
        <w:tab/>
        <w:t>просвещение</w:t>
      </w:r>
      <w:r w:rsidRPr="00BA5C33">
        <w:rPr>
          <w:sz w:val="24"/>
          <w:szCs w:val="24"/>
        </w:rPr>
        <w:tab/>
        <w:t>педагогов</w:t>
      </w:r>
      <w:r w:rsidRPr="00BA5C33">
        <w:rPr>
          <w:sz w:val="24"/>
          <w:szCs w:val="24"/>
        </w:rPr>
        <w:tab/>
        <w:t>с</w:t>
      </w:r>
      <w:r w:rsidRPr="00BA5C33">
        <w:rPr>
          <w:sz w:val="24"/>
          <w:szCs w:val="24"/>
        </w:rPr>
        <w:tab/>
        <w:t>целью</w:t>
      </w:r>
      <w:r w:rsidRPr="00BA5C33">
        <w:rPr>
          <w:sz w:val="24"/>
          <w:szCs w:val="24"/>
        </w:rPr>
        <w:tab/>
        <w:t>повышения</w:t>
      </w:r>
      <w:r w:rsidRPr="00BA5C33">
        <w:rPr>
          <w:sz w:val="24"/>
          <w:szCs w:val="24"/>
        </w:rPr>
        <w:tab/>
        <w:t>их</w:t>
      </w:r>
      <w:r w:rsidRPr="00BA5C33">
        <w:rPr>
          <w:sz w:val="24"/>
          <w:szCs w:val="24"/>
        </w:rPr>
        <w:tab/>
      </w:r>
      <w:r w:rsidRPr="00BA5C33">
        <w:rPr>
          <w:spacing w:val="-1"/>
          <w:sz w:val="24"/>
          <w:szCs w:val="24"/>
        </w:rPr>
        <w:t>психологической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компетентности,</w:t>
      </w:r>
    </w:p>
    <w:p w:rsidR="00270EBC" w:rsidRPr="00BA5C33" w:rsidRDefault="00124D9D">
      <w:pPr>
        <w:pStyle w:val="a7"/>
        <w:jc w:val="left"/>
      </w:pPr>
      <w:r w:rsidRPr="00BA5C33">
        <w:t>-психологическое</w:t>
      </w:r>
      <w:r w:rsidRPr="00BA5C33">
        <w:rPr>
          <w:spacing w:val="4"/>
        </w:rPr>
        <w:t xml:space="preserve"> </w:t>
      </w:r>
      <w:r w:rsidRPr="00BA5C33">
        <w:t>просвещение</w:t>
      </w:r>
      <w:r w:rsidRPr="00BA5C33">
        <w:rPr>
          <w:spacing w:val="4"/>
        </w:rPr>
        <w:t xml:space="preserve"> </w:t>
      </w:r>
      <w:r w:rsidRPr="00BA5C33">
        <w:t>родителей</w:t>
      </w:r>
      <w:r w:rsidRPr="00BA5C33">
        <w:rPr>
          <w:spacing w:val="6"/>
        </w:rPr>
        <w:t xml:space="preserve"> </w:t>
      </w:r>
      <w:r w:rsidRPr="00BA5C33">
        <w:t>с</w:t>
      </w:r>
      <w:r w:rsidRPr="00BA5C33">
        <w:rPr>
          <w:spacing w:val="4"/>
        </w:rPr>
        <w:t xml:space="preserve"> </w:t>
      </w:r>
      <w:r w:rsidRPr="00BA5C33">
        <w:t>целью</w:t>
      </w:r>
      <w:r w:rsidRPr="00BA5C33">
        <w:rPr>
          <w:spacing w:val="6"/>
        </w:rPr>
        <w:t xml:space="preserve"> </w:t>
      </w:r>
      <w:r w:rsidRPr="00BA5C33">
        <w:t>формирования</w:t>
      </w:r>
      <w:r w:rsidRPr="00BA5C33">
        <w:rPr>
          <w:spacing w:val="7"/>
        </w:rPr>
        <w:t xml:space="preserve"> </w:t>
      </w:r>
      <w:r w:rsidRPr="00BA5C33">
        <w:t>у</w:t>
      </w:r>
      <w:r w:rsidRPr="00BA5C33">
        <w:rPr>
          <w:spacing w:val="2"/>
        </w:rPr>
        <w:t xml:space="preserve"> </w:t>
      </w:r>
      <w:r w:rsidRPr="00BA5C33">
        <w:t>них</w:t>
      </w:r>
      <w:r w:rsidRPr="00BA5C33">
        <w:rPr>
          <w:spacing w:val="8"/>
        </w:rPr>
        <w:t xml:space="preserve"> </w:t>
      </w:r>
      <w:r w:rsidRPr="00BA5C33">
        <w:t>элементарной</w:t>
      </w:r>
      <w:r w:rsidRPr="00BA5C33">
        <w:rPr>
          <w:spacing w:val="5"/>
        </w:rPr>
        <w:t xml:space="preserve"> </w:t>
      </w:r>
      <w:r w:rsidRPr="00BA5C33">
        <w:t>психолог</w:t>
      </w:r>
      <w:proofErr w:type="gramStart"/>
      <w:r w:rsidRPr="00BA5C33">
        <w:t>о-</w:t>
      </w:r>
      <w:proofErr w:type="gramEnd"/>
      <w:r w:rsidRPr="00BA5C33">
        <w:rPr>
          <w:spacing w:val="-57"/>
        </w:rPr>
        <w:t xml:space="preserve"> </w:t>
      </w:r>
      <w:r w:rsidRPr="00BA5C33">
        <w:t>психологической</w:t>
      </w:r>
      <w:r w:rsidRPr="00BA5C33">
        <w:rPr>
          <w:spacing w:val="-1"/>
        </w:rPr>
        <w:t xml:space="preserve"> </w:t>
      </w:r>
      <w:r w:rsidRPr="00BA5C33">
        <w:t>компетентности.</w:t>
      </w:r>
    </w:p>
    <w:p w:rsidR="00270EBC" w:rsidRPr="00BA5C33" w:rsidRDefault="00124D9D">
      <w:pPr>
        <w:pStyle w:val="1"/>
        <w:ind w:left="520"/>
      </w:pPr>
      <w:r w:rsidRPr="00BA5C33">
        <w:t>Содержание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формы</w:t>
      </w:r>
      <w:r w:rsidRPr="00BA5C33">
        <w:rPr>
          <w:spacing w:val="-3"/>
        </w:rPr>
        <w:t xml:space="preserve"> </w:t>
      </w:r>
      <w:r w:rsidRPr="00BA5C33">
        <w:t>коррекционной</w:t>
      </w:r>
      <w:r w:rsidRPr="00BA5C33">
        <w:rPr>
          <w:spacing w:val="-4"/>
        </w:rPr>
        <w:t xml:space="preserve"> </w:t>
      </w:r>
      <w:r w:rsidRPr="00BA5C33">
        <w:t>работы</w:t>
      </w:r>
      <w:r w:rsidRPr="00BA5C33">
        <w:rPr>
          <w:spacing w:val="-4"/>
        </w:rPr>
        <w:t xml:space="preserve"> </w:t>
      </w:r>
      <w:r w:rsidRPr="00BA5C33">
        <w:t>учителя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spacing w:line="274" w:lineRule="exact"/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наблюдение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за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учеником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во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время учебной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внеурочной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(ежедневно);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735"/>
        </w:tabs>
        <w:ind w:right="539" w:firstLine="0"/>
        <w:rPr>
          <w:sz w:val="24"/>
          <w:szCs w:val="24"/>
        </w:rPr>
      </w:pPr>
      <w:r w:rsidRPr="00BA5C33">
        <w:rPr>
          <w:sz w:val="24"/>
          <w:szCs w:val="24"/>
        </w:rPr>
        <w:t>осуществление</w:t>
      </w:r>
      <w:r w:rsidRPr="00BA5C33">
        <w:rPr>
          <w:spacing w:val="10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общей</w:t>
      </w:r>
      <w:r w:rsidRPr="00BA5C33">
        <w:rPr>
          <w:spacing w:val="12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коррекции</w:t>
      </w:r>
      <w:r w:rsidRPr="00BA5C33">
        <w:rPr>
          <w:spacing w:val="9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10"/>
          <w:sz w:val="24"/>
          <w:szCs w:val="24"/>
        </w:rPr>
        <w:t xml:space="preserve"> </w:t>
      </w:r>
      <w:r w:rsidRPr="00BA5C33">
        <w:rPr>
          <w:sz w:val="24"/>
          <w:szCs w:val="24"/>
        </w:rPr>
        <w:t>каждом</w:t>
      </w:r>
      <w:r w:rsidRPr="00BA5C33">
        <w:rPr>
          <w:spacing w:val="12"/>
          <w:sz w:val="24"/>
          <w:szCs w:val="24"/>
        </w:rPr>
        <w:t xml:space="preserve"> </w:t>
      </w:r>
      <w:r w:rsidRPr="00BA5C33">
        <w:rPr>
          <w:sz w:val="24"/>
          <w:szCs w:val="24"/>
        </w:rPr>
        <w:t>уроке,</w:t>
      </w:r>
      <w:r w:rsidRPr="00BA5C33">
        <w:rPr>
          <w:spacing w:val="11"/>
          <w:sz w:val="24"/>
          <w:szCs w:val="24"/>
        </w:rPr>
        <w:t xml:space="preserve"> </w:t>
      </w:r>
      <w:r w:rsidRPr="00BA5C33">
        <w:rPr>
          <w:sz w:val="24"/>
          <w:szCs w:val="24"/>
        </w:rPr>
        <w:t>внеклассном</w:t>
      </w:r>
      <w:r w:rsidRPr="00BA5C33">
        <w:rPr>
          <w:spacing w:val="10"/>
          <w:sz w:val="24"/>
          <w:szCs w:val="24"/>
        </w:rPr>
        <w:t xml:space="preserve"> </w:t>
      </w:r>
      <w:r w:rsidRPr="00BA5C33">
        <w:rPr>
          <w:sz w:val="24"/>
          <w:szCs w:val="24"/>
        </w:rPr>
        <w:t>мероприятии,</w:t>
      </w:r>
      <w:r w:rsidRPr="00BA5C33">
        <w:rPr>
          <w:spacing w:val="11"/>
          <w:sz w:val="24"/>
          <w:szCs w:val="24"/>
        </w:rPr>
        <w:t xml:space="preserve"> </w:t>
      </w:r>
      <w:r w:rsidRPr="00BA5C33">
        <w:rPr>
          <w:sz w:val="24"/>
          <w:szCs w:val="24"/>
        </w:rPr>
        <w:t>внеурочной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732"/>
        </w:tabs>
        <w:ind w:right="539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составление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психолого-педагогической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характеристики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обучающегося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помощи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методов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наблюдения,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беседы,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экспериментального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обследования,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где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отражаются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особенности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его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личности, поведения, межличностных отношений с родителями и одноклассниками, уровень 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особенности интеллектуального развития и результаты учебы, основные виды трудностей при</w:t>
      </w:r>
      <w:r w:rsidRPr="00BA5C33">
        <w:rPr>
          <w:spacing w:val="1"/>
          <w:sz w:val="24"/>
          <w:szCs w:val="24"/>
        </w:rPr>
        <w:t xml:space="preserve"> </w:t>
      </w:r>
      <w:proofErr w:type="gramStart"/>
      <w:r w:rsidRPr="00BA5C33">
        <w:rPr>
          <w:sz w:val="24"/>
          <w:szCs w:val="24"/>
        </w:rPr>
        <w:t>обучении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ребенка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итогам</w:t>
      </w:r>
      <w:proofErr w:type="gramEnd"/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года;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819"/>
        </w:tabs>
        <w:spacing w:before="3" w:line="235" w:lineRule="auto"/>
        <w:ind w:right="533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составление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коррекционно-образовательного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маршрута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сопровождения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обучающегося;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spacing w:before="1"/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контроль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успеваемости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поведения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обучающегося;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793"/>
        </w:tabs>
        <w:ind w:right="544" w:firstLine="0"/>
        <w:rPr>
          <w:sz w:val="24"/>
          <w:szCs w:val="24"/>
        </w:rPr>
      </w:pPr>
      <w:r w:rsidRPr="00BA5C33">
        <w:rPr>
          <w:sz w:val="24"/>
          <w:szCs w:val="24"/>
        </w:rPr>
        <w:t>формирование</w:t>
      </w:r>
      <w:r w:rsidRPr="00BA5C33">
        <w:rPr>
          <w:spacing w:val="8"/>
          <w:sz w:val="24"/>
          <w:szCs w:val="24"/>
        </w:rPr>
        <w:t xml:space="preserve"> </w:t>
      </w:r>
      <w:r w:rsidRPr="00BA5C33">
        <w:rPr>
          <w:sz w:val="24"/>
          <w:szCs w:val="24"/>
        </w:rPr>
        <w:t>такого</w:t>
      </w:r>
      <w:r w:rsidRPr="00BA5C33">
        <w:rPr>
          <w:spacing w:val="9"/>
          <w:sz w:val="24"/>
          <w:szCs w:val="24"/>
        </w:rPr>
        <w:t xml:space="preserve"> </w:t>
      </w:r>
      <w:r w:rsidRPr="00BA5C33">
        <w:rPr>
          <w:sz w:val="24"/>
          <w:szCs w:val="24"/>
        </w:rPr>
        <w:t>микроклимата,</w:t>
      </w:r>
      <w:r w:rsidRPr="00BA5C33">
        <w:rPr>
          <w:spacing w:val="9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который</w:t>
      </w:r>
      <w:r w:rsidRPr="00BA5C33">
        <w:rPr>
          <w:spacing w:val="10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способствовал</w:t>
      </w:r>
      <w:r w:rsidRPr="00BA5C33">
        <w:rPr>
          <w:spacing w:val="12"/>
          <w:sz w:val="24"/>
          <w:szCs w:val="24"/>
        </w:rPr>
        <w:t xml:space="preserve"> </w:t>
      </w:r>
      <w:r w:rsidRPr="00BA5C33">
        <w:rPr>
          <w:sz w:val="24"/>
          <w:szCs w:val="24"/>
        </w:rPr>
        <w:t>бы</w:t>
      </w:r>
      <w:r w:rsidRPr="00BA5C33">
        <w:rPr>
          <w:spacing w:val="9"/>
          <w:sz w:val="24"/>
          <w:szCs w:val="24"/>
        </w:rPr>
        <w:t xml:space="preserve"> </w:t>
      </w:r>
      <w:r w:rsidRPr="00BA5C33">
        <w:rPr>
          <w:sz w:val="24"/>
          <w:szCs w:val="24"/>
        </w:rPr>
        <w:t>тому,</w:t>
      </w:r>
      <w:r w:rsidRPr="00BA5C33">
        <w:rPr>
          <w:spacing w:val="9"/>
          <w:sz w:val="24"/>
          <w:szCs w:val="24"/>
        </w:rPr>
        <w:t xml:space="preserve"> </w:t>
      </w:r>
      <w:r w:rsidRPr="00BA5C33">
        <w:rPr>
          <w:sz w:val="24"/>
          <w:szCs w:val="24"/>
        </w:rPr>
        <w:t>чтобы</w:t>
      </w:r>
      <w:r w:rsidRPr="00BA5C33">
        <w:rPr>
          <w:spacing w:val="9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ребенок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чувствовал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себя комфортно;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716"/>
        </w:tabs>
        <w:ind w:right="538" w:firstLine="0"/>
        <w:rPr>
          <w:sz w:val="24"/>
          <w:szCs w:val="24"/>
        </w:rPr>
      </w:pPr>
      <w:r w:rsidRPr="00BA5C33">
        <w:rPr>
          <w:sz w:val="24"/>
          <w:szCs w:val="24"/>
        </w:rPr>
        <w:t>организация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внеурочной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направленной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развитие познавательных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интересов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их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общее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развитие.</w:t>
      </w:r>
    </w:p>
    <w:p w:rsidR="00270EBC" w:rsidRPr="00BA5C33" w:rsidRDefault="00124D9D">
      <w:pPr>
        <w:pStyle w:val="2"/>
        <w:ind w:left="520"/>
        <w:jc w:val="left"/>
      </w:pPr>
      <w:r w:rsidRPr="00BA5C33">
        <w:t>Факторы,</w:t>
      </w:r>
      <w:r w:rsidRPr="00BA5C33">
        <w:rPr>
          <w:spacing w:val="-3"/>
        </w:rPr>
        <w:t xml:space="preserve"> </w:t>
      </w:r>
      <w:r w:rsidRPr="00BA5C33">
        <w:t>влияющие</w:t>
      </w:r>
      <w:r w:rsidRPr="00BA5C33">
        <w:rPr>
          <w:spacing w:val="-3"/>
        </w:rPr>
        <w:t xml:space="preserve"> </w:t>
      </w:r>
      <w:r w:rsidRPr="00BA5C33">
        <w:t>положительно</w:t>
      </w:r>
      <w:r w:rsidRPr="00BA5C33">
        <w:rPr>
          <w:spacing w:val="-6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организацию</w:t>
      </w:r>
      <w:r w:rsidRPr="00BA5C33">
        <w:rPr>
          <w:spacing w:val="-3"/>
        </w:rPr>
        <w:t xml:space="preserve"> </w:t>
      </w:r>
      <w:r w:rsidRPr="00BA5C33">
        <w:t>коррекционно-развивающей</w:t>
      </w:r>
      <w:r w:rsidRPr="00BA5C33">
        <w:rPr>
          <w:spacing w:val="-3"/>
        </w:rPr>
        <w:t xml:space="preserve"> </w:t>
      </w:r>
      <w:r w:rsidRPr="00BA5C33">
        <w:t>работы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spacing w:line="274" w:lineRule="exact"/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изучение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личности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каждого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ребенка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 установление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зоны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его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ближайшего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развития;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знание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положительных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компенсаторных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возможностей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ученика;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701"/>
        </w:tabs>
        <w:ind w:right="545" w:firstLine="0"/>
        <w:rPr>
          <w:sz w:val="24"/>
          <w:szCs w:val="24"/>
        </w:rPr>
      </w:pPr>
      <w:proofErr w:type="gramStart"/>
      <w:r w:rsidRPr="00BA5C33">
        <w:rPr>
          <w:sz w:val="24"/>
          <w:szCs w:val="24"/>
        </w:rPr>
        <w:t>контроль</w:t>
      </w:r>
      <w:r w:rsidRPr="00BA5C33">
        <w:rPr>
          <w:spacing w:val="37"/>
          <w:sz w:val="24"/>
          <w:szCs w:val="24"/>
        </w:rPr>
        <w:t xml:space="preserve"> </w:t>
      </w:r>
      <w:r w:rsidRPr="00BA5C33">
        <w:rPr>
          <w:sz w:val="24"/>
          <w:szCs w:val="24"/>
        </w:rPr>
        <w:t>за</w:t>
      </w:r>
      <w:proofErr w:type="gramEnd"/>
      <w:r w:rsidRPr="00BA5C33">
        <w:rPr>
          <w:spacing w:val="36"/>
          <w:sz w:val="24"/>
          <w:szCs w:val="24"/>
        </w:rPr>
        <w:t xml:space="preserve"> </w:t>
      </w:r>
      <w:r w:rsidRPr="00BA5C33">
        <w:rPr>
          <w:sz w:val="24"/>
          <w:szCs w:val="24"/>
        </w:rPr>
        <w:t>психофизическим</w:t>
      </w:r>
      <w:r w:rsidRPr="00BA5C33">
        <w:rPr>
          <w:spacing w:val="35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состоянием</w:t>
      </w:r>
      <w:r w:rsidRPr="00BA5C33">
        <w:rPr>
          <w:spacing w:val="36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учащихся</w:t>
      </w:r>
      <w:r w:rsidRPr="00BA5C33">
        <w:rPr>
          <w:spacing w:val="36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38"/>
          <w:sz w:val="24"/>
          <w:szCs w:val="24"/>
        </w:rPr>
        <w:t xml:space="preserve"> </w:t>
      </w:r>
      <w:r w:rsidRPr="00BA5C33">
        <w:rPr>
          <w:sz w:val="24"/>
          <w:szCs w:val="24"/>
        </w:rPr>
        <w:t>анализ</w:t>
      </w:r>
      <w:r w:rsidRPr="00BA5C33">
        <w:rPr>
          <w:spacing w:val="38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возможностей</w:t>
      </w:r>
      <w:r w:rsidRPr="00BA5C33">
        <w:rPr>
          <w:spacing w:val="39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ученика</w:t>
      </w:r>
      <w:r w:rsidRPr="00BA5C33">
        <w:rPr>
          <w:spacing w:val="39"/>
          <w:sz w:val="24"/>
          <w:szCs w:val="24"/>
        </w:rPr>
        <w:t xml:space="preserve"> </w:t>
      </w:r>
      <w:r w:rsidRPr="00BA5C33">
        <w:rPr>
          <w:sz w:val="24"/>
          <w:szCs w:val="24"/>
        </w:rPr>
        <w:t>усвоить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программный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материал;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медицинский</w:t>
      </w:r>
      <w:r w:rsidRPr="00BA5C33">
        <w:rPr>
          <w:spacing w:val="-4"/>
          <w:sz w:val="24"/>
          <w:szCs w:val="24"/>
        </w:rPr>
        <w:t xml:space="preserve"> </w:t>
      </w:r>
      <w:proofErr w:type="gramStart"/>
      <w:r w:rsidRPr="00BA5C33">
        <w:rPr>
          <w:sz w:val="24"/>
          <w:szCs w:val="24"/>
        </w:rPr>
        <w:t>контроль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за</w:t>
      </w:r>
      <w:proofErr w:type="gramEnd"/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состоянием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здоровья,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оздоровлению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учащихся;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формирование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положительной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мотивации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у</w:t>
      </w:r>
      <w:r w:rsidRPr="00BA5C33">
        <w:rPr>
          <w:spacing w:val="-9"/>
          <w:sz w:val="24"/>
          <w:szCs w:val="24"/>
        </w:rPr>
        <w:t xml:space="preserve"> </w:t>
      </w:r>
      <w:r w:rsidRPr="00BA5C33">
        <w:rPr>
          <w:sz w:val="24"/>
          <w:szCs w:val="24"/>
        </w:rPr>
        <w:t>воспитанников;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обучение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детей-инвалидов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дому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согласно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медицинскому</w:t>
      </w:r>
      <w:r w:rsidRPr="00BA5C33">
        <w:rPr>
          <w:spacing w:val="-9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заключению;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индивидуальная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работа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детьми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«зоны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риска»;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анализ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данных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последующей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жизненной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адаптации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трудоустройстве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наших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выпускников;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внедрение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новых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педагогических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технологий,</w:t>
      </w:r>
      <w:r w:rsidRPr="00BA5C33">
        <w:rPr>
          <w:spacing w:val="-7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позволяющих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снизить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учебные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нагрузки;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spacing w:before="1"/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повышение</w:t>
      </w:r>
      <w:r w:rsidRPr="00BA5C33">
        <w:rPr>
          <w:spacing w:val="-7"/>
          <w:sz w:val="24"/>
          <w:szCs w:val="24"/>
        </w:rPr>
        <w:t xml:space="preserve"> </w:t>
      </w:r>
      <w:r w:rsidRPr="00BA5C33">
        <w:rPr>
          <w:sz w:val="24"/>
          <w:szCs w:val="24"/>
        </w:rPr>
        <w:t>качества</w:t>
      </w:r>
      <w:r w:rsidRPr="00BA5C33">
        <w:rPr>
          <w:spacing w:val="-7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преподавания,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профессионализма</w:t>
      </w:r>
      <w:r w:rsidRPr="00BA5C33">
        <w:rPr>
          <w:spacing w:val="-7"/>
          <w:sz w:val="24"/>
          <w:szCs w:val="24"/>
        </w:rPr>
        <w:t xml:space="preserve"> </w:t>
      </w:r>
      <w:r w:rsidRPr="00BA5C33">
        <w:rPr>
          <w:sz w:val="24"/>
          <w:szCs w:val="24"/>
        </w:rPr>
        <w:t>педагогов;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744"/>
        </w:tabs>
        <w:ind w:right="544" w:firstLine="0"/>
        <w:rPr>
          <w:sz w:val="24"/>
          <w:szCs w:val="24"/>
        </w:rPr>
      </w:pPr>
      <w:r w:rsidRPr="00BA5C33">
        <w:rPr>
          <w:sz w:val="24"/>
          <w:szCs w:val="24"/>
        </w:rPr>
        <w:t>специализированные</w:t>
      </w:r>
      <w:r w:rsidRPr="00BA5C33">
        <w:rPr>
          <w:spacing w:val="16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программы</w:t>
      </w:r>
      <w:r w:rsidRPr="00BA5C33">
        <w:rPr>
          <w:spacing w:val="19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коррекции</w:t>
      </w:r>
      <w:r w:rsidRPr="00BA5C33">
        <w:rPr>
          <w:spacing w:val="20"/>
          <w:sz w:val="24"/>
          <w:szCs w:val="24"/>
        </w:rPr>
        <w:t xml:space="preserve"> </w:t>
      </w:r>
      <w:r w:rsidRPr="00BA5C33">
        <w:rPr>
          <w:sz w:val="24"/>
          <w:szCs w:val="24"/>
        </w:rPr>
        <w:t>недостатков</w:t>
      </w:r>
      <w:r w:rsidRPr="00BA5C33">
        <w:rPr>
          <w:spacing w:val="17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20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специфики</w:t>
      </w:r>
      <w:r w:rsidRPr="00BA5C33">
        <w:rPr>
          <w:spacing w:val="20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развития</w:t>
      </w:r>
      <w:r w:rsidRPr="00BA5C33">
        <w:rPr>
          <w:spacing w:val="22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учебной</w:t>
      </w:r>
      <w:r w:rsidRPr="00BA5C33">
        <w:rPr>
          <w:spacing w:val="18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внеурочной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обеспеченность специальными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учебниками,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рабочими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тетрадями,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дидактическими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материалами;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1301"/>
          <w:tab w:val="left" w:pos="1302"/>
        </w:tabs>
        <w:ind w:right="539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специально-организованная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среда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(наличие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оборудования,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специальных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кабинетов,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мастерских, информационных ресурсов), удовлетворяющая особые образовательные потребности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детей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ослабленным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зрением;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1241"/>
          <w:tab w:val="left" w:pos="1242"/>
        </w:tabs>
        <w:ind w:right="537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информационное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обеспечение,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дающее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возможность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обращаться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информационным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ресурсам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сфере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специальной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психологии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коррекционной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педагогики.</w:t>
      </w:r>
    </w:p>
    <w:p w:rsidR="00270EBC" w:rsidRPr="00BA5C33" w:rsidRDefault="00124D9D">
      <w:pPr>
        <w:pStyle w:val="2"/>
        <w:ind w:left="520"/>
      </w:pPr>
      <w:r w:rsidRPr="00BA5C33">
        <w:t>Факторы,</w:t>
      </w:r>
      <w:r w:rsidRPr="00BA5C33">
        <w:rPr>
          <w:spacing w:val="-3"/>
        </w:rPr>
        <w:t xml:space="preserve"> </w:t>
      </w:r>
      <w:r w:rsidRPr="00BA5C33">
        <w:t>влияющие</w:t>
      </w:r>
      <w:r w:rsidRPr="00BA5C33">
        <w:rPr>
          <w:spacing w:val="-3"/>
        </w:rPr>
        <w:t xml:space="preserve"> </w:t>
      </w:r>
      <w:r w:rsidRPr="00BA5C33">
        <w:t>отрицательно</w:t>
      </w:r>
      <w:r w:rsidRPr="00BA5C33">
        <w:rPr>
          <w:spacing w:val="-6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процесс</w:t>
      </w:r>
      <w:r w:rsidRPr="00BA5C33">
        <w:rPr>
          <w:spacing w:val="-2"/>
        </w:rPr>
        <w:t xml:space="preserve"> </w:t>
      </w:r>
      <w:r w:rsidRPr="00BA5C33">
        <w:t>учебно-воспитательной</w:t>
      </w:r>
      <w:r w:rsidRPr="00BA5C33">
        <w:rPr>
          <w:spacing w:val="-3"/>
        </w:rPr>
        <w:t xml:space="preserve"> </w:t>
      </w:r>
      <w:r w:rsidRPr="00BA5C33">
        <w:t>работы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spacing w:line="274" w:lineRule="exact"/>
        <w:ind w:left="66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врожденный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дефект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познавательной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учащихся;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сложности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подборе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профессиональных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педагогических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кадров.</w:t>
      </w:r>
    </w:p>
    <w:p w:rsidR="00270EBC" w:rsidRPr="00BA5C33" w:rsidRDefault="00124D9D">
      <w:pPr>
        <w:pStyle w:val="1"/>
        <w:ind w:left="520"/>
        <w:jc w:val="both"/>
      </w:pPr>
      <w:r w:rsidRPr="00BA5C33">
        <w:t>Мониторинг</w:t>
      </w:r>
      <w:r w:rsidRPr="00BA5C33">
        <w:rPr>
          <w:spacing w:val="-4"/>
        </w:rPr>
        <w:t xml:space="preserve"> </w:t>
      </w:r>
      <w:r w:rsidRPr="00BA5C33">
        <w:t>динамики</w:t>
      </w:r>
      <w:r w:rsidRPr="00BA5C33">
        <w:rPr>
          <w:spacing w:val="-3"/>
        </w:rPr>
        <w:t xml:space="preserve"> </w:t>
      </w:r>
      <w:r w:rsidRPr="00BA5C33">
        <w:t>развития</w:t>
      </w:r>
    </w:p>
    <w:p w:rsidR="00270EBC" w:rsidRPr="00BA5C33" w:rsidRDefault="00124D9D">
      <w:pPr>
        <w:pStyle w:val="a7"/>
        <w:ind w:right="537"/>
      </w:pPr>
      <w:r w:rsidRPr="00BA5C33">
        <w:t>Мониторинг</w:t>
      </w:r>
      <w:r w:rsidRPr="00BA5C33">
        <w:rPr>
          <w:spacing w:val="1"/>
        </w:rPr>
        <w:t xml:space="preserve"> </w:t>
      </w:r>
      <w:r w:rsidRPr="00BA5C33">
        <w:t>динамики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детей,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успешности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освоении</w:t>
      </w:r>
      <w:r w:rsidRPr="00BA5C33">
        <w:rPr>
          <w:spacing w:val="1"/>
        </w:rPr>
        <w:t xml:space="preserve"> </w:t>
      </w:r>
      <w:r w:rsidRPr="00BA5C33">
        <w:t>АООП,</w:t>
      </w:r>
      <w:r w:rsidRPr="00BA5C33">
        <w:rPr>
          <w:spacing w:val="1"/>
        </w:rPr>
        <w:t xml:space="preserve"> </w:t>
      </w:r>
      <w:r w:rsidRPr="00BA5C33">
        <w:t>корректировку</w:t>
      </w:r>
      <w:r w:rsidRPr="00BA5C33">
        <w:rPr>
          <w:spacing w:val="1"/>
        </w:rPr>
        <w:t xml:space="preserve"> </w:t>
      </w:r>
      <w:r w:rsidRPr="00BA5C33">
        <w:t>коррекционных</w:t>
      </w:r>
      <w:r w:rsidRPr="00BA5C33">
        <w:rPr>
          <w:spacing w:val="1"/>
        </w:rPr>
        <w:t xml:space="preserve"> </w:t>
      </w:r>
      <w:r w:rsidRPr="00BA5C33">
        <w:t>мероприятий</w:t>
      </w:r>
      <w:r w:rsidRPr="00BA5C33">
        <w:rPr>
          <w:spacing w:val="1"/>
        </w:rPr>
        <w:t xml:space="preserve"> </w:t>
      </w:r>
      <w:r w:rsidRPr="00BA5C33">
        <w:t>осуществляет</w:t>
      </w:r>
      <w:r w:rsidRPr="00BA5C33">
        <w:rPr>
          <w:spacing w:val="1"/>
        </w:rPr>
        <w:t xml:space="preserve"> </w:t>
      </w:r>
      <w:r w:rsidRPr="00BA5C33">
        <w:t>школьный</w:t>
      </w:r>
      <w:r w:rsidRPr="00BA5C33">
        <w:rPr>
          <w:spacing w:val="1"/>
        </w:rPr>
        <w:t xml:space="preserve"> </w:t>
      </w:r>
      <w:r w:rsidRPr="00BA5C33">
        <w:t>психолого-медико-педагогический</w:t>
      </w:r>
      <w:r w:rsidRPr="00BA5C33">
        <w:rPr>
          <w:spacing w:val="1"/>
        </w:rPr>
        <w:t xml:space="preserve"> </w:t>
      </w:r>
      <w:r w:rsidRPr="00BA5C33">
        <w:t>консилиум.</w:t>
      </w:r>
      <w:r w:rsidRPr="00BA5C33">
        <w:rPr>
          <w:spacing w:val="-1"/>
        </w:rPr>
        <w:t xml:space="preserve"> </w:t>
      </w:r>
      <w:r w:rsidRPr="00BA5C33">
        <w:t>Он проводится</w:t>
      </w:r>
      <w:r w:rsidRPr="00BA5C33">
        <w:rPr>
          <w:spacing w:val="-1"/>
        </w:rPr>
        <w:t xml:space="preserve"> </w:t>
      </w:r>
      <w:r w:rsidRPr="00BA5C33">
        <w:t>по итогам</w:t>
      </w:r>
      <w:r w:rsidRPr="00BA5C33">
        <w:rPr>
          <w:spacing w:val="-1"/>
        </w:rPr>
        <w:t xml:space="preserve"> </w:t>
      </w:r>
      <w:r w:rsidRPr="00BA5C33">
        <w:t>полугодия,</w:t>
      </w:r>
      <w:r w:rsidRPr="00BA5C33">
        <w:rPr>
          <w:spacing w:val="1"/>
        </w:rPr>
        <w:t xml:space="preserve"> </w:t>
      </w:r>
      <w:r w:rsidRPr="00BA5C33">
        <w:t>учебного года.</w:t>
      </w:r>
    </w:p>
    <w:p w:rsidR="00270EBC" w:rsidRPr="00BA5C33" w:rsidRDefault="00124D9D">
      <w:pPr>
        <w:pStyle w:val="a7"/>
      </w:pPr>
      <w:r w:rsidRPr="00BA5C33">
        <w:t>Мониторинговая</w:t>
      </w:r>
      <w:r w:rsidRPr="00BA5C33">
        <w:rPr>
          <w:spacing w:val="-5"/>
        </w:rPr>
        <w:t xml:space="preserve"> </w:t>
      </w:r>
      <w:r w:rsidRPr="00BA5C33">
        <w:t>деятельность</w:t>
      </w:r>
      <w:r w:rsidRPr="00BA5C33">
        <w:rPr>
          <w:spacing w:val="-7"/>
        </w:rPr>
        <w:t xml:space="preserve"> </w:t>
      </w:r>
      <w:r w:rsidRPr="00BA5C33">
        <w:t>предполагает: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701"/>
        </w:tabs>
        <w:ind w:right="546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 xml:space="preserve">отслеживание динамики развития слабовидящих учащихся и </w:t>
      </w:r>
      <w:proofErr w:type="gramStart"/>
      <w:r w:rsidRPr="00BA5C33">
        <w:rPr>
          <w:sz w:val="24"/>
          <w:szCs w:val="24"/>
        </w:rPr>
        <w:t>эффективности</w:t>
      </w:r>
      <w:proofErr w:type="gramEnd"/>
      <w:r w:rsidRPr="00BA5C33">
        <w:rPr>
          <w:sz w:val="24"/>
          <w:szCs w:val="24"/>
        </w:rPr>
        <w:t xml:space="preserve"> индивидуальных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коррекционно-развивающих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программ;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jc w:val="both"/>
        <w:rPr>
          <w:sz w:val="24"/>
          <w:szCs w:val="24"/>
        </w:rPr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rPr>
          <w:sz w:val="24"/>
          <w:szCs w:val="24"/>
        </w:rPr>
        <w:t>перспективное</w:t>
      </w:r>
      <w:r w:rsidRPr="00BA5C33">
        <w:rPr>
          <w:spacing w:val="-7"/>
          <w:sz w:val="24"/>
          <w:szCs w:val="24"/>
        </w:rPr>
        <w:t xml:space="preserve"> </w:t>
      </w:r>
      <w:r w:rsidRPr="00BA5C33">
        <w:rPr>
          <w:sz w:val="24"/>
          <w:szCs w:val="24"/>
        </w:rPr>
        <w:t>планирование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коррекционно-развивающей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работы.</w:t>
      </w:r>
    </w:p>
    <w:p w:rsidR="00270EBC" w:rsidRPr="00BA5C33" w:rsidRDefault="00124D9D">
      <w:pPr>
        <w:pStyle w:val="a7"/>
        <w:spacing w:before="60"/>
        <w:ind w:right="540" w:firstLine="708"/>
      </w:pPr>
      <w:r w:rsidRPr="00BA5C33">
        <w:lastRenderedPageBreak/>
        <w:t>Психолого-медико-педагогический консилиум анализирует выполнение индивидуального</w:t>
      </w:r>
      <w:r w:rsidRPr="00BA5C33">
        <w:rPr>
          <w:spacing w:val="1"/>
        </w:rPr>
        <w:t xml:space="preserve"> </w:t>
      </w:r>
      <w:r w:rsidRPr="00BA5C33">
        <w:t>плана коррекционно-развивающей работы с конкретными</w:t>
      </w:r>
      <w:r w:rsidRPr="00BA5C33">
        <w:rPr>
          <w:spacing w:val="1"/>
        </w:rPr>
        <w:t xml:space="preserve"> </w:t>
      </w:r>
      <w:r w:rsidRPr="00BA5C33">
        <w:t>учащимися, даёт рекомендации для</w:t>
      </w:r>
      <w:r w:rsidRPr="00BA5C33">
        <w:rPr>
          <w:spacing w:val="1"/>
        </w:rPr>
        <w:t xml:space="preserve"> </w:t>
      </w:r>
      <w:r w:rsidRPr="00BA5C33">
        <w:t>следующего</w:t>
      </w:r>
      <w:r w:rsidRPr="00BA5C33">
        <w:rPr>
          <w:spacing w:val="-2"/>
        </w:rPr>
        <w:t xml:space="preserve"> </w:t>
      </w:r>
      <w:r w:rsidRPr="00BA5C33">
        <w:t>этапа</w:t>
      </w:r>
      <w:r w:rsidRPr="00BA5C33">
        <w:rPr>
          <w:spacing w:val="-1"/>
        </w:rPr>
        <w:t xml:space="preserve"> </w:t>
      </w:r>
      <w:r w:rsidRPr="00BA5C33">
        <w:t>обучения.</w:t>
      </w:r>
    </w:p>
    <w:p w:rsidR="00270EBC" w:rsidRPr="00BA5C33" w:rsidRDefault="00124D9D">
      <w:pPr>
        <w:pStyle w:val="1"/>
        <w:ind w:left="1666"/>
        <w:jc w:val="both"/>
      </w:pPr>
      <w:r w:rsidRPr="00BA5C33">
        <w:t>Показатели</w:t>
      </w:r>
      <w:r w:rsidRPr="00BA5C33">
        <w:rPr>
          <w:spacing w:val="-5"/>
        </w:rPr>
        <w:t xml:space="preserve"> </w:t>
      </w:r>
      <w:r w:rsidRPr="00BA5C33">
        <w:t>результативности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эффективности</w:t>
      </w:r>
      <w:r w:rsidRPr="00BA5C33">
        <w:rPr>
          <w:spacing w:val="-3"/>
        </w:rPr>
        <w:t xml:space="preserve"> </w:t>
      </w:r>
      <w:r w:rsidRPr="00BA5C33">
        <w:t>коррекционной</w:t>
      </w:r>
      <w:r w:rsidRPr="00BA5C33">
        <w:rPr>
          <w:spacing w:val="-3"/>
        </w:rPr>
        <w:t xml:space="preserve"> </w:t>
      </w:r>
      <w:r w:rsidRPr="00BA5C33">
        <w:t>работы</w:t>
      </w:r>
    </w:p>
    <w:p w:rsidR="00270EBC" w:rsidRPr="00BA5C33" w:rsidRDefault="00124D9D">
      <w:pPr>
        <w:pStyle w:val="a7"/>
        <w:ind w:right="546"/>
      </w:pPr>
      <w:r w:rsidRPr="00BA5C33">
        <w:t>В</w:t>
      </w:r>
      <w:r w:rsidRPr="00BA5C33">
        <w:rPr>
          <w:spacing w:val="1"/>
        </w:rPr>
        <w:t xml:space="preserve"> </w:t>
      </w:r>
      <w:r w:rsidRPr="00BA5C33">
        <w:t>качестве</w:t>
      </w:r>
      <w:r w:rsidRPr="00BA5C33">
        <w:rPr>
          <w:spacing w:val="1"/>
        </w:rPr>
        <w:t xml:space="preserve"> </w:t>
      </w:r>
      <w:r w:rsidRPr="00BA5C33">
        <w:t>показателей</w:t>
      </w:r>
      <w:r w:rsidRPr="00BA5C33">
        <w:rPr>
          <w:spacing w:val="1"/>
        </w:rPr>
        <w:t xml:space="preserve"> </w:t>
      </w:r>
      <w:r w:rsidRPr="00BA5C33">
        <w:t>результативности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эффективности</w:t>
      </w:r>
      <w:r w:rsidRPr="00BA5C33">
        <w:rPr>
          <w:spacing w:val="1"/>
        </w:rPr>
        <w:t xml:space="preserve"> </w:t>
      </w:r>
      <w:r w:rsidRPr="00BA5C33">
        <w:t>коррекционной</w:t>
      </w:r>
      <w:r w:rsidRPr="00BA5C33">
        <w:rPr>
          <w:spacing w:val="1"/>
        </w:rPr>
        <w:t xml:space="preserve"> </w:t>
      </w:r>
      <w:r w:rsidRPr="00BA5C33">
        <w:t>работы</w:t>
      </w:r>
      <w:r w:rsidRPr="00BA5C33">
        <w:rPr>
          <w:spacing w:val="1"/>
        </w:rPr>
        <w:t xml:space="preserve"> </w:t>
      </w:r>
      <w:r w:rsidRPr="00BA5C33">
        <w:t>могут</w:t>
      </w:r>
      <w:r w:rsidRPr="00BA5C33">
        <w:rPr>
          <w:spacing w:val="1"/>
        </w:rPr>
        <w:t xml:space="preserve"> </w:t>
      </w:r>
      <w:r w:rsidRPr="00BA5C33">
        <w:t>рассматриваться: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829"/>
        </w:tabs>
        <w:ind w:right="543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динамика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достижений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учащихся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легкой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умственной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отсталостью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(интеллектуальными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нарушениями) по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освоению предметных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программ;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757"/>
        </w:tabs>
        <w:ind w:right="542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создание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необходимых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условий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обеспечения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доступности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качественного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(формы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обучения,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оптимизирующие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коррекционную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работу,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наличие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соответствующих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 xml:space="preserve">материально </w:t>
      </w:r>
      <w:proofErr w:type="gramStart"/>
      <w:r w:rsidRPr="00BA5C33">
        <w:rPr>
          <w:sz w:val="24"/>
          <w:szCs w:val="24"/>
        </w:rPr>
        <w:t>-т</w:t>
      </w:r>
      <w:proofErr w:type="gramEnd"/>
      <w:r w:rsidRPr="00BA5C33">
        <w:rPr>
          <w:sz w:val="24"/>
          <w:szCs w:val="24"/>
        </w:rPr>
        <w:t>ехнических</w:t>
      </w:r>
      <w:r w:rsidRPr="00BA5C33">
        <w:rPr>
          <w:spacing w:val="4"/>
          <w:sz w:val="24"/>
          <w:szCs w:val="24"/>
        </w:rPr>
        <w:t xml:space="preserve"> </w:t>
      </w:r>
      <w:r w:rsidRPr="00BA5C33">
        <w:rPr>
          <w:sz w:val="24"/>
          <w:szCs w:val="24"/>
        </w:rPr>
        <w:t>условий);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791"/>
        </w:tabs>
        <w:ind w:right="538" w:firstLine="0"/>
        <w:jc w:val="both"/>
        <w:rPr>
          <w:sz w:val="24"/>
          <w:szCs w:val="24"/>
        </w:rPr>
      </w:pPr>
      <w:proofErr w:type="gramStart"/>
      <w:r w:rsidRPr="00BA5C33">
        <w:rPr>
          <w:sz w:val="24"/>
          <w:szCs w:val="24"/>
        </w:rPr>
        <w:t>увеличение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доли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педагогических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работников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учреждения,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прошедших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специальную подготовку и обладающих необходимой квалификацией для организации работы с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обучающимися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ограниченными возможностями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здоровья;</w:t>
      </w:r>
      <w:proofErr w:type="gramEnd"/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87"/>
        </w:tabs>
        <w:ind w:right="535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сравнительная характеристика данных медико-психологической и педагогической диагностики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слабовидящих</w:t>
      </w:r>
      <w:r w:rsidRPr="00BA5C33">
        <w:rPr>
          <w:spacing w:val="3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учащихся на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разных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этапах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обучения;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spacing w:line="275" w:lineRule="exact"/>
        <w:ind w:left="66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количество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специалистов,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привлекаемых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к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индивидуальной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групповой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детьми;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spacing w:line="275" w:lineRule="exact"/>
        <w:ind w:left="66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другие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соответствующие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показатели.</w:t>
      </w:r>
    </w:p>
    <w:p w:rsidR="00270EBC" w:rsidRPr="00BA5C33" w:rsidRDefault="00124D9D">
      <w:pPr>
        <w:pStyle w:val="1"/>
        <w:spacing w:before="3"/>
        <w:ind w:left="520"/>
        <w:jc w:val="both"/>
      </w:pPr>
      <w:r w:rsidRPr="00BA5C33">
        <w:t>Планируемыми</w:t>
      </w:r>
      <w:r w:rsidRPr="00BA5C33">
        <w:rPr>
          <w:spacing w:val="-4"/>
        </w:rPr>
        <w:t xml:space="preserve"> </w:t>
      </w:r>
      <w:r w:rsidRPr="00BA5C33">
        <w:t>результатами</w:t>
      </w:r>
      <w:r w:rsidRPr="00BA5C33">
        <w:rPr>
          <w:spacing w:val="-3"/>
        </w:rPr>
        <w:t xml:space="preserve"> </w:t>
      </w:r>
      <w:r w:rsidRPr="00BA5C33">
        <w:t>освоения</w:t>
      </w:r>
      <w:r w:rsidRPr="00BA5C33">
        <w:rPr>
          <w:spacing w:val="-3"/>
        </w:rPr>
        <w:t xml:space="preserve"> </w:t>
      </w:r>
      <w:r w:rsidRPr="00BA5C33">
        <w:t>программы</w:t>
      </w:r>
      <w:r w:rsidRPr="00BA5C33">
        <w:rPr>
          <w:spacing w:val="-4"/>
        </w:rPr>
        <w:t xml:space="preserve"> </w:t>
      </w:r>
      <w:r w:rsidRPr="00BA5C33">
        <w:t>коррекционной</w:t>
      </w:r>
      <w:r w:rsidRPr="00BA5C33">
        <w:rPr>
          <w:spacing w:val="-3"/>
        </w:rPr>
        <w:t xml:space="preserve"> </w:t>
      </w:r>
      <w:r w:rsidRPr="00BA5C33">
        <w:t>работы</w:t>
      </w:r>
      <w:r w:rsidRPr="00BA5C33">
        <w:rPr>
          <w:spacing w:val="-3"/>
        </w:rPr>
        <w:t xml:space="preserve"> </w:t>
      </w:r>
      <w:r w:rsidRPr="00BA5C33">
        <w:t>выступают:</w:t>
      </w:r>
    </w:p>
    <w:p w:rsidR="00270EBC" w:rsidRPr="00BA5C33" w:rsidRDefault="00124D9D" w:rsidP="00AB7D0E">
      <w:pPr>
        <w:pStyle w:val="ab"/>
        <w:numPr>
          <w:ilvl w:val="0"/>
          <w:numId w:val="2"/>
        </w:numPr>
        <w:tabs>
          <w:tab w:val="left" w:pos="881"/>
          <w:tab w:val="left" w:pos="882"/>
        </w:tabs>
        <w:ind w:right="536"/>
        <w:rPr>
          <w:sz w:val="24"/>
          <w:szCs w:val="24"/>
        </w:rPr>
      </w:pPr>
      <w:r w:rsidRPr="00BA5C33">
        <w:rPr>
          <w:sz w:val="24"/>
          <w:szCs w:val="24"/>
        </w:rPr>
        <w:t>освоение</w:t>
      </w:r>
      <w:r w:rsidRPr="00BA5C33">
        <w:rPr>
          <w:spacing w:val="7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образовательной</w:t>
      </w:r>
      <w:r w:rsidRPr="00BA5C33">
        <w:rPr>
          <w:spacing w:val="9"/>
          <w:sz w:val="24"/>
          <w:szCs w:val="24"/>
        </w:rPr>
        <w:t xml:space="preserve"> </w:t>
      </w:r>
      <w:r w:rsidRPr="00BA5C33">
        <w:rPr>
          <w:sz w:val="24"/>
          <w:szCs w:val="24"/>
        </w:rPr>
        <w:t>среды,</w:t>
      </w:r>
      <w:r w:rsidRPr="00BA5C33">
        <w:rPr>
          <w:spacing w:val="8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повышение</w:t>
      </w:r>
      <w:r w:rsidRPr="00BA5C33">
        <w:rPr>
          <w:spacing w:val="5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возможностей</w:t>
      </w:r>
      <w:r w:rsidRPr="00BA5C33">
        <w:rPr>
          <w:spacing w:val="9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9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пространственной</w:t>
      </w:r>
      <w:r w:rsidRPr="00BA5C33">
        <w:rPr>
          <w:spacing w:val="9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7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социальн</w:t>
      </w:r>
      <w:proofErr w:type="gramStart"/>
      <w:r w:rsidRPr="00BA5C33">
        <w:rPr>
          <w:sz w:val="24"/>
          <w:szCs w:val="24"/>
        </w:rPr>
        <w:t>о-</w:t>
      </w:r>
      <w:proofErr w:type="gramEnd"/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бытовой ориентировке;</w:t>
      </w:r>
    </w:p>
    <w:p w:rsidR="00270EBC" w:rsidRPr="00BA5C33" w:rsidRDefault="00124D9D" w:rsidP="00AB7D0E">
      <w:pPr>
        <w:pStyle w:val="ab"/>
        <w:numPr>
          <w:ilvl w:val="0"/>
          <w:numId w:val="2"/>
        </w:numPr>
        <w:tabs>
          <w:tab w:val="left" w:pos="881"/>
          <w:tab w:val="left" w:pos="882"/>
        </w:tabs>
        <w:ind w:right="542"/>
        <w:rPr>
          <w:sz w:val="24"/>
          <w:szCs w:val="24"/>
        </w:rPr>
      </w:pPr>
      <w:r w:rsidRPr="00BA5C33">
        <w:rPr>
          <w:sz w:val="24"/>
          <w:szCs w:val="24"/>
        </w:rPr>
        <w:t>совершенствование</w:t>
      </w:r>
      <w:r w:rsidRPr="00BA5C33">
        <w:rPr>
          <w:spacing w:val="16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навыков</w:t>
      </w:r>
      <w:r w:rsidRPr="00BA5C33">
        <w:rPr>
          <w:spacing w:val="16"/>
          <w:sz w:val="24"/>
          <w:szCs w:val="24"/>
        </w:rPr>
        <w:t xml:space="preserve"> </w:t>
      </w:r>
      <w:r w:rsidRPr="00BA5C33">
        <w:rPr>
          <w:sz w:val="24"/>
          <w:szCs w:val="24"/>
        </w:rPr>
        <w:t>ориентировки</w:t>
      </w:r>
      <w:r w:rsidRPr="00BA5C33">
        <w:rPr>
          <w:spacing w:val="16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6"/>
          <w:sz w:val="24"/>
          <w:szCs w:val="24"/>
        </w:rPr>
        <w:t xml:space="preserve"> </w:t>
      </w:r>
      <w:proofErr w:type="spellStart"/>
      <w:r w:rsidRPr="00BA5C33">
        <w:rPr>
          <w:sz w:val="24"/>
          <w:szCs w:val="24"/>
        </w:rPr>
        <w:t>микропространстве</w:t>
      </w:r>
      <w:proofErr w:type="spellEnd"/>
      <w:r w:rsidRPr="00BA5C33">
        <w:rPr>
          <w:spacing w:val="15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6"/>
          <w:sz w:val="24"/>
          <w:szCs w:val="24"/>
        </w:rPr>
        <w:t xml:space="preserve"> </w:t>
      </w:r>
      <w:r w:rsidRPr="00BA5C33">
        <w:rPr>
          <w:sz w:val="24"/>
          <w:szCs w:val="24"/>
        </w:rPr>
        <w:t>формирование</w:t>
      </w:r>
      <w:r w:rsidRPr="00BA5C33">
        <w:rPr>
          <w:spacing w:val="18"/>
          <w:sz w:val="24"/>
          <w:szCs w:val="24"/>
        </w:rPr>
        <w:t xml:space="preserve"> </w:t>
      </w:r>
      <w:r w:rsidRPr="00BA5C33">
        <w:rPr>
          <w:sz w:val="24"/>
          <w:szCs w:val="24"/>
        </w:rPr>
        <w:t>умений</w:t>
      </w:r>
      <w:r w:rsidRPr="00BA5C33">
        <w:rPr>
          <w:spacing w:val="-57"/>
          <w:sz w:val="24"/>
          <w:szCs w:val="24"/>
        </w:rPr>
        <w:t xml:space="preserve"> </w:t>
      </w:r>
      <w:proofErr w:type="spellStart"/>
      <w:r w:rsidRPr="00BA5C33">
        <w:rPr>
          <w:sz w:val="24"/>
          <w:szCs w:val="24"/>
        </w:rPr>
        <w:t>вориентировке</w:t>
      </w:r>
      <w:proofErr w:type="spellEnd"/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1"/>
          <w:sz w:val="24"/>
          <w:szCs w:val="24"/>
        </w:rPr>
        <w:t xml:space="preserve"> </w:t>
      </w:r>
      <w:proofErr w:type="spellStart"/>
      <w:r w:rsidRPr="00BA5C33">
        <w:rPr>
          <w:sz w:val="24"/>
          <w:szCs w:val="24"/>
        </w:rPr>
        <w:t>макропространстве</w:t>
      </w:r>
      <w:proofErr w:type="spellEnd"/>
      <w:r w:rsidRPr="00BA5C33">
        <w:rPr>
          <w:sz w:val="24"/>
          <w:szCs w:val="24"/>
        </w:rPr>
        <w:t>;</w:t>
      </w:r>
    </w:p>
    <w:p w:rsidR="00270EBC" w:rsidRPr="00BA5C33" w:rsidRDefault="00124D9D" w:rsidP="00AB7D0E">
      <w:pPr>
        <w:pStyle w:val="ab"/>
        <w:numPr>
          <w:ilvl w:val="0"/>
          <w:numId w:val="2"/>
        </w:numPr>
        <w:tabs>
          <w:tab w:val="left" w:pos="881"/>
          <w:tab w:val="left" w:pos="882"/>
        </w:tabs>
        <w:ind w:hanging="362"/>
        <w:rPr>
          <w:sz w:val="24"/>
          <w:szCs w:val="24"/>
        </w:rPr>
      </w:pPr>
      <w:r w:rsidRPr="00BA5C33">
        <w:rPr>
          <w:sz w:val="24"/>
          <w:szCs w:val="24"/>
        </w:rPr>
        <w:t>расширение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круга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предметно-практических умений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навыков;</w:t>
      </w:r>
    </w:p>
    <w:p w:rsidR="00270EBC" w:rsidRPr="00BA5C33" w:rsidRDefault="00124D9D" w:rsidP="00AB7D0E">
      <w:pPr>
        <w:pStyle w:val="ab"/>
        <w:numPr>
          <w:ilvl w:val="0"/>
          <w:numId w:val="2"/>
        </w:numPr>
        <w:tabs>
          <w:tab w:val="left" w:pos="881"/>
          <w:tab w:val="left" w:pos="882"/>
        </w:tabs>
        <w:ind w:right="544"/>
        <w:rPr>
          <w:sz w:val="24"/>
          <w:szCs w:val="24"/>
        </w:rPr>
      </w:pPr>
      <w:r w:rsidRPr="00BA5C33">
        <w:rPr>
          <w:sz w:val="24"/>
          <w:szCs w:val="24"/>
        </w:rPr>
        <w:t>использование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повседневной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жизни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всех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анализаторов,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средств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оптической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коррекции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 xml:space="preserve">и </w:t>
      </w:r>
      <w:proofErr w:type="spellStart"/>
      <w:r w:rsidRPr="00BA5C33">
        <w:rPr>
          <w:sz w:val="24"/>
          <w:szCs w:val="24"/>
        </w:rPr>
        <w:t>тифлотехнических</w:t>
      </w:r>
      <w:proofErr w:type="spellEnd"/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средств;</w:t>
      </w:r>
    </w:p>
    <w:p w:rsidR="00270EBC" w:rsidRPr="00BA5C33" w:rsidRDefault="00124D9D" w:rsidP="00AB7D0E">
      <w:pPr>
        <w:pStyle w:val="ab"/>
        <w:numPr>
          <w:ilvl w:val="0"/>
          <w:numId w:val="2"/>
        </w:numPr>
        <w:tabs>
          <w:tab w:val="left" w:pos="881"/>
          <w:tab w:val="left" w:pos="882"/>
        </w:tabs>
        <w:ind w:right="541"/>
        <w:rPr>
          <w:sz w:val="24"/>
          <w:szCs w:val="24"/>
        </w:rPr>
      </w:pPr>
      <w:r w:rsidRPr="00BA5C33">
        <w:rPr>
          <w:sz w:val="24"/>
          <w:szCs w:val="24"/>
        </w:rPr>
        <w:t>использование</w:t>
      </w:r>
      <w:r w:rsidRPr="00BA5C33">
        <w:rPr>
          <w:spacing w:val="17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освоенных</w:t>
      </w:r>
      <w:r w:rsidRPr="00BA5C33">
        <w:rPr>
          <w:spacing w:val="19"/>
          <w:sz w:val="24"/>
          <w:szCs w:val="24"/>
        </w:rPr>
        <w:t xml:space="preserve"> </w:t>
      </w:r>
      <w:r w:rsidRPr="00BA5C33">
        <w:rPr>
          <w:sz w:val="24"/>
          <w:szCs w:val="24"/>
        </w:rPr>
        <w:t>ориентировочных</w:t>
      </w:r>
      <w:r w:rsidRPr="00BA5C33">
        <w:rPr>
          <w:spacing w:val="19"/>
          <w:sz w:val="24"/>
          <w:szCs w:val="24"/>
        </w:rPr>
        <w:t xml:space="preserve"> </w:t>
      </w:r>
      <w:r w:rsidRPr="00BA5C33">
        <w:rPr>
          <w:sz w:val="24"/>
          <w:szCs w:val="24"/>
        </w:rPr>
        <w:t>умений</w:t>
      </w:r>
      <w:r w:rsidRPr="00BA5C33">
        <w:rPr>
          <w:spacing w:val="18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6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навыков</w:t>
      </w:r>
      <w:r w:rsidRPr="00BA5C33">
        <w:rPr>
          <w:spacing w:val="17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7"/>
          <w:sz w:val="24"/>
          <w:szCs w:val="24"/>
        </w:rPr>
        <w:t xml:space="preserve"> </w:t>
      </w:r>
      <w:r w:rsidRPr="00BA5C33">
        <w:rPr>
          <w:sz w:val="24"/>
          <w:szCs w:val="24"/>
        </w:rPr>
        <w:t>новых</w:t>
      </w:r>
      <w:r w:rsidRPr="00BA5C33">
        <w:rPr>
          <w:spacing w:val="19"/>
          <w:sz w:val="24"/>
          <w:szCs w:val="24"/>
        </w:rPr>
        <w:t xml:space="preserve"> </w:t>
      </w:r>
      <w:r w:rsidRPr="00BA5C33">
        <w:rPr>
          <w:sz w:val="24"/>
          <w:szCs w:val="24"/>
        </w:rPr>
        <w:t>(нестандартных)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ситуациях;</w:t>
      </w:r>
    </w:p>
    <w:p w:rsidR="00270EBC" w:rsidRPr="00BA5C33" w:rsidRDefault="00124D9D" w:rsidP="00AB7D0E">
      <w:pPr>
        <w:pStyle w:val="ab"/>
        <w:numPr>
          <w:ilvl w:val="0"/>
          <w:numId w:val="2"/>
        </w:numPr>
        <w:tabs>
          <w:tab w:val="left" w:pos="881"/>
          <w:tab w:val="left" w:pos="882"/>
        </w:tabs>
        <w:ind w:right="534"/>
        <w:rPr>
          <w:sz w:val="24"/>
          <w:szCs w:val="24"/>
        </w:rPr>
      </w:pPr>
      <w:r w:rsidRPr="00BA5C33">
        <w:rPr>
          <w:sz w:val="24"/>
          <w:szCs w:val="24"/>
        </w:rPr>
        <w:t>умения</w:t>
      </w:r>
      <w:r w:rsidRPr="00BA5C33">
        <w:rPr>
          <w:spacing w:val="39"/>
          <w:sz w:val="24"/>
          <w:szCs w:val="24"/>
        </w:rPr>
        <w:t xml:space="preserve"> </w:t>
      </w:r>
      <w:r w:rsidRPr="00BA5C33">
        <w:rPr>
          <w:sz w:val="24"/>
          <w:szCs w:val="24"/>
        </w:rPr>
        <w:t>адекватно</w:t>
      </w:r>
      <w:r w:rsidRPr="00BA5C33">
        <w:rPr>
          <w:spacing w:val="39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оценивать</w:t>
      </w:r>
      <w:r w:rsidRPr="00BA5C33">
        <w:rPr>
          <w:spacing w:val="40"/>
          <w:sz w:val="24"/>
          <w:szCs w:val="24"/>
        </w:rPr>
        <w:t xml:space="preserve"> </w:t>
      </w:r>
      <w:r w:rsidRPr="00BA5C33">
        <w:rPr>
          <w:sz w:val="24"/>
          <w:szCs w:val="24"/>
        </w:rPr>
        <w:t>свои</w:t>
      </w:r>
      <w:r w:rsidRPr="00BA5C33">
        <w:rPr>
          <w:spacing w:val="38"/>
          <w:sz w:val="24"/>
          <w:szCs w:val="24"/>
        </w:rPr>
        <w:t xml:space="preserve"> </w:t>
      </w:r>
      <w:r w:rsidRPr="00BA5C33">
        <w:rPr>
          <w:sz w:val="24"/>
          <w:szCs w:val="24"/>
        </w:rPr>
        <w:t>зрительные</w:t>
      </w:r>
      <w:r w:rsidRPr="00BA5C33">
        <w:rPr>
          <w:spacing w:val="38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возможности</w:t>
      </w:r>
      <w:r w:rsidRPr="00BA5C33">
        <w:rPr>
          <w:spacing w:val="40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4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учитывать</w:t>
      </w:r>
      <w:r w:rsidRPr="00BA5C33">
        <w:rPr>
          <w:spacing w:val="40"/>
          <w:sz w:val="24"/>
          <w:szCs w:val="24"/>
        </w:rPr>
        <w:t xml:space="preserve"> </w:t>
      </w:r>
      <w:r w:rsidRPr="00BA5C33">
        <w:rPr>
          <w:sz w:val="24"/>
          <w:szCs w:val="24"/>
        </w:rPr>
        <w:t>их</w:t>
      </w:r>
      <w:r w:rsidRPr="00BA5C33">
        <w:rPr>
          <w:spacing w:val="39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4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</w:t>
      </w:r>
      <w:proofErr w:type="gramStart"/>
      <w:r w:rsidRPr="00BA5C33">
        <w:rPr>
          <w:sz w:val="24"/>
          <w:szCs w:val="24"/>
        </w:rPr>
        <w:t>о-</w:t>
      </w:r>
      <w:proofErr w:type="gramEnd"/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познавательной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 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повседневной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жизни;</w:t>
      </w:r>
    </w:p>
    <w:p w:rsidR="00270EBC" w:rsidRPr="00BA5C33" w:rsidRDefault="00124D9D" w:rsidP="00AB7D0E">
      <w:pPr>
        <w:pStyle w:val="ab"/>
        <w:numPr>
          <w:ilvl w:val="0"/>
          <w:numId w:val="2"/>
        </w:numPr>
        <w:tabs>
          <w:tab w:val="left" w:pos="881"/>
          <w:tab w:val="left" w:pos="882"/>
        </w:tabs>
        <w:ind w:right="542"/>
        <w:rPr>
          <w:sz w:val="24"/>
          <w:szCs w:val="24"/>
        </w:rPr>
      </w:pPr>
      <w:r w:rsidRPr="00BA5C33">
        <w:rPr>
          <w:sz w:val="24"/>
          <w:szCs w:val="24"/>
        </w:rPr>
        <w:t>осуществление</w:t>
      </w:r>
      <w:r w:rsidRPr="00BA5C33">
        <w:rPr>
          <w:spacing w:val="23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учебно-познавательной</w:t>
      </w:r>
      <w:r w:rsidRPr="00BA5C33">
        <w:rPr>
          <w:spacing w:val="22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</w:t>
      </w:r>
      <w:r w:rsidRPr="00BA5C33">
        <w:rPr>
          <w:spacing w:val="20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23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учетом</w:t>
      </w:r>
      <w:r w:rsidRPr="00BA5C33">
        <w:rPr>
          <w:spacing w:val="21"/>
          <w:sz w:val="24"/>
          <w:szCs w:val="24"/>
        </w:rPr>
        <w:t xml:space="preserve"> </w:t>
      </w:r>
      <w:r w:rsidRPr="00BA5C33">
        <w:rPr>
          <w:sz w:val="24"/>
          <w:szCs w:val="24"/>
        </w:rPr>
        <w:t>имеющихся</w:t>
      </w:r>
      <w:r w:rsidRPr="00BA5C33">
        <w:rPr>
          <w:spacing w:val="19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противопоказаний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ограничений;</w:t>
      </w:r>
    </w:p>
    <w:p w:rsidR="00270EBC" w:rsidRPr="00BA5C33" w:rsidRDefault="00124D9D" w:rsidP="00AB7D0E">
      <w:pPr>
        <w:pStyle w:val="ab"/>
        <w:numPr>
          <w:ilvl w:val="0"/>
          <w:numId w:val="2"/>
        </w:numPr>
        <w:tabs>
          <w:tab w:val="left" w:pos="881"/>
          <w:tab w:val="left" w:pos="882"/>
        </w:tabs>
        <w:ind w:right="532"/>
        <w:rPr>
          <w:sz w:val="24"/>
          <w:szCs w:val="24"/>
        </w:rPr>
      </w:pPr>
      <w:r w:rsidRPr="00BA5C33">
        <w:rPr>
          <w:sz w:val="24"/>
          <w:szCs w:val="24"/>
        </w:rPr>
        <w:t>овладение</w:t>
      </w:r>
      <w:r w:rsidRPr="00BA5C33">
        <w:rPr>
          <w:spacing w:val="19"/>
          <w:sz w:val="24"/>
          <w:szCs w:val="24"/>
        </w:rPr>
        <w:t xml:space="preserve"> </w:t>
      </w:r>
      <w:r w:rsidRPr="00BA5C33">
        <w:rPr>
          <w:sz w:val="24"/>
          <w:szCs w:val="24"/>
        </w:rPr>
        <w:t>эффективными</w:t>
      </w:r>
      <w:r w:rsidRPr="00BA5C33">
        <w:rPr>
          <w:spacing w:val="24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компенсаторными</w:t>
      </w:r>
      <w:r w:rsidRPr="00BA5C33">
        <w:rPr>
          <w:spacing w:val="22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способами</w:t>
      </w:r>
      <w:r w:rsidRPr="00BA5C33">
        <w:rPr>
          <w:spacing w:val="24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учебно-познавательной</w:t>
      </w:r>
      <w:r w:rsidRPr="00BA5C33">
        <w:rPr>
          <w:spacing w:val="19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2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предметн</w:t>
      </w:r>
      <w:proofErr w:type="gramStart"/>
      <w:r w:rsidRPr="00BA5C33">
        <w:rPr>
          <w:sz w:val="24"/>
          <w:szCs w:val="24"/>
        </w:rPr>
        <w:t>о-</w:t>
      </w:r>
      <w:proofErr w:type="gramEnd"/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практической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деятельности;</w:t>
      </w:r>
    </w:p>
    <w:p w:rsidR="00270EBC" w:rsidRPr="00BA5C33" w:rsidRDefault="00124D9D" w:rsidP="00AB7D0E">
      <w:pPr>
        <w:pStyle w:val="ab"/>
        <w:numPr>
          <w:ilvl w:val="0"/>
          <w:numId w:val="2"/>
        </w:numPr>
        <w:tabs>
          <w:tab w:val="left" w:pos="881"/>
          <w:tab w:val="left" w:pos="882"/>
        </w:tabs>
        <w:ind w:hanging="362"/>
        <w:rPr>
          <w:sz w:val="24"/>
          <w:szCs w:val="24"/>
        </w:rPr>
      </w:pPr>
      <w:proofErr w:type="spellStart"/>
      <w:r w:rsidRPr="00BA5C33">
        <w:rPr>
          <w:sz w:val="24"/>
          <w:szCs w:val="24"/>
        </w:rPr>
        <w:t>сформированность</w:t>
      </w:r>
      <w:proofErr w:type="spellEnd"/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самостоятельности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учебной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повседневной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жизни;</w:t>
      </w:r>
    </w:p>
    <w:p w:rsidR="00270EBC" w:rsidRPr="00BA5C33" w:rsidRDefault="00124D9D" w:rsidP="00AB7D0E">
      <w:pPr>
        <w:pStyle w:val="ab"/>
        <w:numPr>
          <w:ilvl w:val="0"/>
          <w:numId w:val="2"/>
        </w:numPr>
        <w:tabs>
          <w:tab w:val="left" w:pos="881"/>
          <w:tab w:val="left" w:pos="882"/>
        </w:tabs>
        <w:ind w:hanging="362"/>
        <w:rPr>
          <w:sz w:val="24"/>
          <w:szCs w:val="24"/>
        </w:rPr>
      </w:pPr>
      <w:r w:rsidRPr="00BA5C33">
        <w:rPr>
          <w:sz w:val="24"/>
          <w:szCs w:val="24"/>
        </w:rPr>
        <w:t>повышение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познавательной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социальной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активности;</w:t>
      </w:r>
    </w:p>
    <w:p w:rsidR="00270EBC" w:rsidRPr="00BA5C33" w:rsidRDefault="00124D9D" w:rsidP="00AB7D0E">
      <w:pPr>
        <w:pStyle w:val="ab"/>
        <w:numPr>
          <w:ilvl w:val="0"/>
          <w:numId w:val="2"/>
        </w:numPr>
        <w:tabs>
          <w:tab w:val="left" w:pos="881"/>
          <w:tab w:val="left" w:pos="882"/>
        </w:tabs>
        <w:ind w:right="539"/>
        <w:rPr>
          <w:sz w:val="24"/>
          <w:szCs w:val="24"/>
        </w:rPr>
      </w:pPr>
      <w:r w:rsidRPr="00BA5C33">
        <w:rPr>
          <w:sz w:val="24"/>
          <w:szCs w:val="24"/>
        </w:rPr>
        <w:t>развитие</w:t>
      </w:r>
      <w:r w:rsidRPr="00BA5C33">
        <w:rPr>
          <w:spacing w:val="18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навыков</w:t>
      </w:r>
      <w:r w:rsidRPr="00BA5C33">
        <w:rPr>
          <w:spacing w:val="22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сотрудничества</w:t>
      </w:r>
      <w:r w:rsidRPr="00BA5C33">
        <w:rPr>
          <w:spacing w:val="21"/>
          <w:sz w:val="24"/>
          <w:szCs w:val="24"/>
        </w:rPr>
        <w:t xml:space="preserve"> </w:t>
      </w:r>
      <w:proofErr w:type="gramStart"/>
      <w:r w:rsidRPr="00BA5C33">
        <w:rPr>
          <w:sz w:val="24"/>
          <w:szCs w:val="24"/>
        </w:rPr>
        <w:t>со</w:t>
      </w:r>
      <w:proofErr w:type="gramEnd"/>
      <w:r w:rsidRPr="00BA5C33">
        <w:rPr>
          <w:spacing w:val="23"/>
          <w:sz w:val="24"/>
          <w:szCs w:val="24"/>
        </w:rPr>
        <w:t xml:space="preserve"> </w:t>
      </w:r>
      <w:r w:rsidRPr="00BA5C33">
        <w:rPr>
          <w:sz w:val="24"/>
          <w:szCs w:val="24"/>
        </w:rPr>
        <w:t>взрослыми</w:t>
      </w:r>
      <w:r w:rsidRPr="00BA5C33">
        <w:rPr>
          <w:spacing w:val="24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23"/>
          <w:sz w:val="24"/>
          <w:szCs w:val="24"/>
        </w:rPr>
        <w:t xml:space="preserve"> </w:t>
      </w:r>
      <w:r w:rsidRPr="00BA5C33">
        <w:rPr>
          <w:sz w:val="24"/>
          <w:szCs w:val="24"/>
        </w:rPr>
        <w:t>сверстниками,</w:t>
      </w:r>
      <w:r w:rsidRPr="00BA5C33">
        <w:rPr>
          <w:spacing w:val="23"/>
          <w:sz w:val="24"/>
          <w:szCs w:val="24"/>
        </w:rPr>
        <w:t xml:space="preserve"> </w:t>
      </w:r>
      <w:r w:rsidRPr="00BA5C33">
        <w:rPr>
          <w:sz w:val="24"/>
          <w:szCs w:val="24"/>
        </w:rPr>
        <w:t>не</w:t>
      </w:r>
      <w:r w:rsidRPr="00BA5C33">
        <w:rPr>
          <w:spacing w:val="19"/>
          <w:sz w:val="24"/>
          <w:szCs w:val="24"/>
        </w:rPr>
        <w:t xml:space="preserve"> </w:t>
      </w:r>
      <w:r w:rsidRPr="00BA5C33">
        <w:rPr>
          <w:sz w:val="24"/>
          <w:szCs w:val="24"/>
        </w:rPr>
        <w:t>имеющими</w:t>
      </w:r>
      <w:r w:rsidRPr="00BA5C33">
        <w:rPr>
          <w:spacing w:val="24"/>
          <w:sz w:val="24"/>
          <w:szCs w:val="24"/>
        </w:rPr>
        <w:t xml:space="preserve"> </w:t>
      </w:r>
      <w:r w:rsidRPr="00BA5C33">
        <w:rPr>
          <w:sz w:val="24"/>
          <w:szCs w:val="24"/>
        </w:rPr>
        <w:t>ограничений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возможностям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здоровья,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различных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социальных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ситуациях;</w:t>
      </w:r>
    </w:p>
    <w:p w:rsidR="00270EBC" w:rsidRPr="00BA5C33" w:rsidRDefault="00124D9D" w:rsidP="00AB7D0E">
      <w:pPr>
        <w:pStyle w:val="ab"/>
        <w:numPr>
          <w:ilvl w:val="0"/>
          <w:numId w:val="2"/>
        </w:numPr>
        <w:tabs>
          <w:tab w:val="left" w:pos="881"/>
          <w:tab w:val="left" w:pos="882"/>
        </w:tabs>
        <w:ind w:right="542"/>
        <w:rPr>
          <w:sz w:val="24"/>
          <w:szCs w:val="24"/>
        </w:rPr>
      </w:pPr>
      <w:r w:rsidRPr="00BA5C33">
        <w:rPr>
          <w:sz w:val="24"/>
          <w:szCs w:val="24"/>
        </w:rPr>
        <w:t>овладение</w:t>
      </w:r>
      <w:r w:rsidRPr="00BA5C33">
        <w:rPr>
          <w:spacing w:val="14"/>
          <w:sz w:val="24"/>
          <w:szCs w:val="24"/>
        </w:rPr>
        <w:t xml:space="preserve"> </w:t>
      </w:r>
      <w:r w:rsidRPr="00BA5C33">
        <w:rPr>
          <w:sz w:val="24"/>
          <w:szCs w:val="24"/>
        </w:rPr>
        <w:t>вербальными</w:t>
      </w:r>
      <w:r w:rsidRPr="00BA5C33">
        <w:rPr>
          <w:spacing w:val="16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5"/>
          <w:sz w:val="24"/>
          <w:szCs w:val="24"/>
        </w:rPr>
        <w:t xml:space="preserve"> </w:t>
      </w:r>
      <w:r w:rsidRPr="00BA5C33">
        <w:rPr>
          <w:sz w:val="24"/>
          <w:szCs w:val="24"/>
        </w:rPr>
        <w:t>невербальными</w:t>
      </w:r>
      <w:r w:rsidRPr="00BA5C33">
        <w:rPr>
          <w:spacing w:val="16"/>
          <w:sz w:val="24"/>
          <w:szCs w:val="24"/>
        </w:rPr>
        <w:t xml:space="preserve"> </w:t>
      </w:r>
      <w:r w:rsidRPr="00BA5C33">
        <w:rPr>
          <w:sz w:val="24"/>
          <w:szCs w:val="24"/>
        </w:rPr>
        <w:t>средствами</w:t>
      </w:r>
      <w:r w:rsidRPr="00BA5C33">
        <w:rPr>
          <w:spacing w:val="15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общения;</w:t>
      </w:r>
      <w:r w:rsidRPr="00BA5C33">
        <w:rPr>
          <w:spacing w:val="16"/>
          <w:sz w:val="24"/>
          <w:szCs w:val="24"/>
        </w:rPr>
        <w:t xml:space="preserve"> </w:t>
      </w:r>
      <w:r w:rsidRPr="00BA5C33">
        <w:rPr>
          <w:sz w:val="24"/>
          <w:szCs w:val="24"/>
        </w:rPr>
        <w:t>расширение</w:t>
      </w:r>
      <w:r w:rsidRPr="00BA5C33">
        <w:rPr>
          <w:spacing w:val="14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представлений</w:t>
      </w:r>
      <w:r w:rsidRPr="00BA5C33">
        <w:rPr>
          <w:spacing w:val="16"/>
          <w:sz w:val="24"/>
          <w:szCs w:val="24"/>
        </w:rPr>
        <w:t xml:space="preserve"> </w:t>
      </w:r>
      <w:r w:rsidRPr="00BA5C33">
        <w:rPr>
          <w:sz w:val="24"/>
          <w:szCs w:val="24"/>
        </w:rPr>
        <w:t>о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широком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социуме;</w:t>
      </w:r>
    </w:p>
    <w:p w:rsidR="00270EBC" w:rsidRPr="00BA5C33" w:rsidRDefault="00124D9D" w:rsidP="00AB7D0E">
      <w:pPr>
        <w:pStyle w:val="ab"/>
        <w:numPr>
          <w:ilvl w:val="0"/>
          <w:numId w:val="2"/>
        </w:numPr>
        <w:tabs>
          <w:tab w:val="left" w:pos="881"/>
          <w:tab w:val="left" w:pos="882"/>
        </w:tabs>
        <w:ind w:right="536"/>
        <w:rPr>
          <w:sz w:val="24"/>
          <w:szCs w:val="24"/>
        </w:rPr>
      </w:pPr>
      <w:r w:rsidRPr="00BA5C33">
        <w:rPr>
          <w:sz w:val="24"/>
          <w:szCs w:val="24"/>
        </w:rPr>
        <w:t>освоение</w:t>
      </w:r>
      <w:r w:rsidRPr="00BA5C33">
        <w:rPr>
          <w:spacing w:val="20"/>
          <w:sz w:val="24"/>
          <w:szCs w:val="24"/>
        </w:rPr>
        <w:t xml:space="preserve"> </w:t>
      </w:r>
      <w:r w:rsidRPr="00BA5C33">
        <w:rPr>
          <w:sz w:val="24"/>
          <w:szCs w:val="24"/>
        </w:rPr>
        <w:t>педагогическими</w:t>
      </w:r>
      <w:r w:rsidRPr="00BA5C33">
        <w:rPr>
          <w:spacing w:val="22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работниками,</w:t>
      </w:r>
      <w:r w:rsidRPr="00BA5C33">
        <w:rPr>
          <w:spacing w:val="21"/>
          <w:sz w:val="24"/>
          <w:szCs w:val="24"/>
        </w:rPr>
        <w:t xml:space="preserve"> </w:t>
      </w:r>
      <w:r w:rsidRPr="00BA5C33">
        <w:rPr>
          <w:sz w:val="24"/>
          <w:szCs w:val="24"/>
        </w:rPr>
        <w:t>родителями</w:t>
      </w:r>
      <w:r w:rsidRPr="00BA5C33">
        <w:rPr>
          <w:spacing w:val="26"/>
          <w:sz w:val="24"/>
          <w:szCs w:val="24"/>
        </w:rPr>
        <w:t xml:space="preserve"> </w:t>
      </w:r>
      <w:r w:rsidRPr="00BA5C33">
        <w:rPr>
          <w:sz w:val="24"/>
          <w:szCs w:val="24"/>
        </w:rPr>
        <w:t>(законными</w:t>
      </w:r>
      <w:r w:rsidRPr="00BA5C33">
        <w:rPr>
          <w:spacing w:val="22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представителями)</w:t>
      </w:r>
      <w:r w:rsidRPr="00BA5C33">
        <w:rPr>
          <w:spacing w:val="22"/>
          <w:sz w:val="24"/>
          <w:szCs w:val="24"/>
        </w:rPr>
        <w:t xml:space="preserve"> </w:t>
      </w:r>
      <w:r w:rsidRPr="00BA5C33">
        <w:rPr>
          <w:sz w:val="24"/>
          <w:szCs w:val="24"/>
        </w:rPr>
        <w:t>знаний</w:t>
      </w:r>
      <w:r w:rsidRPr="00BA5C33">
        <w:rPr>
          <w:spacing w:val="22"/>
          <w:sz w:val="24"/>
          <w:szCs w:val="24"/>
        </w:rPr>
        <w:t xml:space="preserve"> </w:t>
      </w:r>
      <w:r w:rsidRPr="00BA5C33">
        <w:rPr>
          <w:sz w:val="24"/>
          <w:szCs w:val="24"/>
        </w:rPr>
        <w:t>о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консультативной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помощи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вопросам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обучения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воспитания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слабовидящих.</w:t>
      </w:r>
    </w:p>
    <w:p w:rsidR="00270EBC" w:rsidRPr="00BA5C33" w:rsidRDefault="00124D9D">
      <w:pPr>
        <w:pStyle w:val="1"/>
        <w:spacing w:before="4"/>
        <w:ind w:left="520"/>
        <w:jc w:val="both"/>
      </w:pPr>
      <w:r w:rsidRPr="00BA5C33">
        <w:t>Механизм</w:t>
      </w:r>
      <w:r w:rsidRPr="00BA5C33">
        <w:rPr>
          <w:spacing w:val="-3"/>
        </w:rPr>
        <w:t xml:space="preserve"> </w:t>
      </w:r>
      <w:r w:rsidRPr="00BA5C33">
        <w:t>взаимодействия</w:t>
      </w:r>
      <w:r w:rsidRPr="00BA5C33">
        <w:rPr>
          <w:spacing w:val="-3"/>
        </w:rPr>
        <w:t xml:space="preserve"> </w:t>
      </w:r>
      <w:r w:rsidRPr="00BA5C33">
        <w:t>специалистов</w:t>
      </w:r>
      <w:r w:rsidRPr="00BA5C33">
        <w:rPr>
          <w:spacing w:val="-6"/>
        </w:rPr>
        <w:t xml:space="preserve"> </w:t>
      </w:r>
      <w:r w:rsidRPr="00BA5C33">
        <w:t>по</w:t>
      </w:r>
      <w:r w:rsidRPr="00BA5C33">
        <w:rPr>
          <w:spacing w:val="-6"/>
        </w:rPr>
        <w:t xml:space="preserve"> </w:t>
      </w:r>
      <w:r w:rsidRPr="00BA5C33">
        <w:t>реализации</w:t>
      </w:r>
      <w:r w:rsidRPr="00BA5C33">
        <w:rPr>
          <w:spacing w:val="-5"/>
        </w:rPr>
        <w:t xml:space="preserve"> </w:t>
      </w:r>
      <w:r w:rsidRPr="00BA5C33">
        <w:t>программы</w:t>
      </w:r>
      <w:r w:rsidRPr="00BA5C33">
        <w:rPr>
          <w:spacing w:val="-3"/>
        </w:rPr>
        <w:t xml:space="preserve"> </w:t>
      </w:r>
      <w:r w:rsidRPr="00BA5C33">
        <w:t>коррекционной</w:t>
      </w:r>
      <w:r w:rsidRPr="00BA5C33">
        <w:rPr>
          <w:spacing w:val="-3"/>
        </w:rPr>
        <w:t xml:space="preserve"> </w:t>
      </w:r>
      <w:r w:rsidRPr="00BA5C33">
        <w:t>работы.</w:t>
      </w:r>
    </w:p>
    <w:p w:rsidR="00270EBC" w:rsidRPr="00BA5C33" w:rsidRDefault="00124D9D">
      <w:pPr>
        <w:pStyle w:val="a7"/>
        <w:spacing w:line="274" w:lineRule="exact"/>
      </w:pPr>
      <w:r w:rsidRPr="00BA5C33">
        <w:t>Основой</w:t>
      </w:r>
      <w:r w:rsidRPr="00BA5C33">
        <w:rPr>
          <w:spacing w:val="-3"/>
        </w:rPr>
        <w:t xml:space="preserve"> </w:t>
      </w:r>
      <w:r w:rsidRPr="00BA5C33">
        <w:t>реализации</w:t>
      </w:r>
      <w:r w:rsidRPr="00BA5C33">
        <w:rPr>
          <w:spacing w:val="-3"/>
        </w:rPr>
        <w:t xml:space="preserve"> </w:t>
      </w:r>
      <w:r w:rsidRPr="00BA5C33">
        <w:t>механизма</w:t>
      </w:r>
      <w:r w:rsidRPr="00BA5C33">
        <w:rPr>
          <w:spacing w:val="-4"/>
        </w:rPr>
        <w:t xml:space="preserve"> </w:t>
      </w:r>
      <w:r w:rsidRPr="00BA5C33">
        <w:t>взаимодействия</w:t>
      </w:r>
      <w:r w:rsidRPr="00BA5C33">
        <w:rPr>
          <w:spacing w:val="-3"/>
        </w:rPr>
        <w:t xml:space="preserve"> </w:t>
      </w:r>
      <w:r w:rsidRPr="00BA5C33">
        <w:t>специалистов,</w:t>
      </w:r>
      <w:r w:rsidRPr="00BA5C33">
        <w:rPr>
          <w:spacing w:val="-3"/>
        </w:rPr>
        <w:t xml:space="preserve"> </w:t>
      </w:r>
      <w:r w:rsidRPr="00BA5C33">
        <w:t>работающих</w:t>
      </w:r>
      <w:r w:rsidRPr="00BA5C33">
        <w:rPr>
          <w:spacing w:val="-1"/>
        </w:rPr>
        <w:t xml:space="preserve"> </w:t>
      </w:r>
      <w:proofErr w:type="gramStart"/>
      <w:r w:rsidRPr="00BA5C33">
        <w:t>в</w:t>
      </w:r>
      <w:proofErr w:type="gramEnd"/>
    </w:p>
    <w:p w:rsidR="00270EBC" w:rsidRPr="00BA5C33" w:rsidRDefault="00124D9D">
      <w:pPr>
        <w:pStyle w:val="a7"/>
        <w:ind w:right="542"/>
      </w:pPr>
      <w:r w:rsidRPr="00BA5C33">
        <w:t>образовательной</w:t>
      </w:r>
      <w:r w:rsidRPr="00BA5C33">
        <w:rPr>
          <w:spacing w:val="1"/>
        </w:rPr>
        <w:t xml:space="preserve"> </w:t>
      </w:r>
      <w:r w:rsidRPr="00BA5C33">
        <w:t>организации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реализации</w:t>
      </w:r>
      <w:r w:rsidRPr="00BA5C33">
        <w:rPr>
          <w:spacing w:val="1"/>
        </w:rPr>
        <w:t xml:space="preserve"> </w:t>
      </w:r>
      <w:r w:rsidRPr="00BA5C33">
        <w:t>программы</w:t>
      </w:r>
      <w:r w:rsidRPr="00BA5C33">
        <w:rPr>
          <w:spacing w:val="1"/>
        </w:rPr>
        <w:t xml:space="preserve"> </w:t>
      </w:r>
      <w:r w:rsidRPr="00BA5C33">
        <w:t>коррекционной</w:t>
      </w:r>
      <w:r w:rsidRPr="00BA5C33">
        <w:rPr>
          <w:spacing w:val="1"/>
        </w:rPr>
        <w:t xml:space="preserve"> </w:t>
      </w:r>
      <w:r w:rsidRPr="00BA5C33">
        <w:t>работы</w:t>
      </w:r>
      <w:r w:rsidRPr="00BA5C33">
        <w:rPr>
          <w:spacing w:val="1"/>
        </w:rPr>
        <w:t xml:space="preserve"> </w:t>
      </w:r>
      <w:r w:rsidRPr="00BA5C33">
        <w:t>выступает</w:t>
      </w:r>
      <w:r w:rsidRPr="00BA5C33">
        <w:rPr>
          <w:spacing w:val="1"/>
        </w:rPr>
        <w:t xml:space="preserve"> </w:t>
      </w:r>
      <w:r w:rsidRPr="00BA5C33">
        <w:t>комплексный</w:t>
      </w:r>
      <w:r w:rsidRPr="00BA5C33">
        <w:rPr>
          <w:spacing w:val="1"/>
        </w:rPr>
        <w:t xml:space="preserve"> </w:t>
      </w:r>
      <w:r w:rsidRPr="00BA5C33">
        <w:t>междисциплинарный</w:t>
      </w:r>
      <w:r w:rsidRPr="00BA5C33">
        <w:rPr>
          <w:spacing w:val="1"/>
        </w:rPr>
        <w:t xml:space="preserve"> </w:t>
      </w:r>
      <w:r w:rsidRPr="00BA5C33">
        <w:t>подход.</w:t>
      </w:r>
      <w:r w:rsidRPr="00BA5C33">
        <w:rPr>
          <w:spacing w:val="1"/>
        </w:rPr>
        <w:t xml:space="preserve"> </w:t>
      </w:r>
      <w:r w:rsidRPr="00BA5C33">
        <w:t>Данный</w:t>
      </w:r>
      <w:r w:rsidRPr="00BA5C33">
        <w:rPr>
          <w:spacing w:val="1"/>
        </w:rPr>
        <w:t xml:space="preserve"> </w:t>
      </w:r>
      <w:r w:rsidRPr="00BA5C33">
        <w:t>подход</w:t>
      </w:r>
      <w:r w:rsidRPr="00BA5C33">
        <w:rPr>
          <w:spacing w:val="1"/>
        </w:rPr>
        <w:t xml:space="preserve"> </w:t>
      </w:r>
      <w:r w:rsidRPr="00BA5C33">
        <w:t>предполагает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разработке</w:t>
      </w:r>
      <w:r w:rsidRPr="00BA5C33">
        <w:rPr>
          <w:spacing w:val="1"/>
        </w:rPr>
        <w:t xml:space="preserve"> </w:t>
      </w:r>
      <w:r w:rsidRPr="00BA5C33">
        <w:t>организационно-содержательных</w:t>
      </w:r>
      <w:r w:rsidRPr="00BA5C33">
        <w:rPr>
          <w:spacing w:val="-3"/>
        </w:rPr>
        <w:t xml:space="preserve"> </w:t>
      </w:r>
      <w:r w:rsidRPr="00BA5C33">
        <w:t>характеристик</w:t>
      </w:r>
      <w:r w:rsidRPr="00BA5C33">
        <w:rPr>
          <w:spacing w:val="-1"/>
        </w:rPr>
        <w:t xml:space="preserve"> </w:t>
      </w:r>
      <w:r w:rsidRPr="00BA5C33">
        <w:t>коррекционной</w:t>
      </w:r>
      <w:r w:rsidRPr="00BA5C33">
        <w:rPr>
          <w:spacing w:val="-1"/>
        </w:rPr>
        <w:t xml:space="preserve"> </w:t>
      </w:r>
      <w:r w:rsidRPr="00BA5C33">
        <w:t>работы учет</w:t>
      </w:r>
      <w:r w:rsidRPr="00BA5C33">
        <w:rPr>
          <w:spacing w:val="-1"/>
        </w:rPr>
        <w:t xml:space="preserve"> </w:t>
      </w:r>
      <w:r w:rsidRPr="00BA5C33">
        <w:t>данных: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ind w:right="541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комплексного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обследования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обучающегося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всеми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специалистами</w:t>
      </w:r>
      <w:r w:rsidRPr="00BA5C33">
        <w:rPr>
          <w:spacing w:val="61"/>
          <w:sz w:val="24"/>
          <w:szCs w:val="24"/>
        </w:rPr>
        <w:t xml:space="preserve"> </w:t>
      </w:r>
      <w:r w:rsidRPr="00BA5C33">
        <w:rPr>
          <w:sz w:val="24"/>
          <w:szCs w:val="24"/>
        </w:rPr>
        <w:t>(медицинскими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работниками,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психологами, педагогами);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ind w:right="541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всестороннего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целостного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(исследование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познавательной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состояния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эмоционально-волевой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сферы,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поведения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обучающегося)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изучения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слабовидящего.</w:t>
      </w:r>
    </w:p>
    <w:p w:rsidR="00270EBC" w:rsidRPr="00BA5C33" w:rsidRDefault="00124D9D">
      <w:pPr>
        <w:spacing w:before="7" w:line="235" w:lineRule="auto"/>
        <w:ind w:left="520" w:right="540"/>
        <w:jc w:val="both"/>
        <w:rPr>
          <w:sz w:val="24"/>
          <w:szCs w:val="24"/>
        </w:rPr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rPr>
          <w:b/>
          <w:sz w:val="24"/>
          <w:szCs w:val="24"/>
        </w:rPr>
        <w:t>Эффективность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механизма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взаимодействия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специалистов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по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реализации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программы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коррекционной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многом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зависит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от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уровня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развития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социального</w:t>
      </w:r>
      <w:r w:rsidRPr="00BA5C33">
        <w:rPr>
          <w:spacing w:val="25"/>
          <w:sz w:val="24"/>
          <w:szCs w:val="24"/>
        </w:rPr>
        <w:t xml:space="preserve"> </w:t>
      </w:r>
      <w:r w:rsidRPr="00BA5C33">
        <w:rPr>
          <w:sz w:val="24"/>
          <w:szCs w:val="24"/>
        </w:rPr>
        <w:t>партнерства.</w:t>
      </w:r>
      <w:r w:rsidRPr="00BA5C33">
        <w:rPr>
          <w:spacing w:val="27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Социальное</w:t>
      </w:r>
      <w:r w:rsidRPr="00BA5C33">
        <w:rPr>
          <w:spacing w:val="24"/>
          <w:sz w:val="24"/>
          <w:szCs w:val="24"/>
        </w:rPr>
        <w:t xml:space="preserve"> </w:t>
      </w:r>
      <w:r w:rsidRPr="00BA5C33">
        <w:rPr>
          <w:sz w:val="24"/>
          <w:szCs w:val="24"/>
        </w:rPr>
        <w:t>партнерство</w:t>
      </w:r>
      <w:r w:rsidRPr="00BA5C33">
        <w:rPr>
          <w:spacing w:val="27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предполагает</w:t>
      </w:r>
      <w:r w:rsidRPr="00BA5C33">
        <w:rPr>
          <w:spacing w:val="28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сотрудничество</w:t>
      </w:r>
      <w:r w:rsidRPr="00BA5C33">
        <w:rPr>
          <w:spacing w:val="27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</w:p>
    <w:p w:rsidR="00270EBC" w:rsidRPr="00BA5C33" w:rsidRDefault="00124D9D">
      <w:pPr>
        <w:pStyle w:val="a7"/>
        <w:tabs>
          <w:tab w:val="left" w:pos="2393"/>
          <w:tab w:val="left" w:pos="2774"/>
          <w:tab w:val="left" w:pos="4153"/>
          <w:tab w:val="left" w:pos="4723"/>
          <w:tab w:val="left" w:pos="5444"/>
          <w:tab w:val="left" w:pos="5784"/>
          <w:tab w:val="left" w:pos="6321"/>
          <w:tab w:val="left" w:pos="7556"/>
          <w:tab w:val="left" w:pos="8211"/>
          <w:tab w:val="left" w:pos="9275"/>
          <w:tab w:val="left" w:pos="10546"/>
        </w:tabs>
        <w:spacing w:before="60"/>
        <w:ind w:right="541"/>
        <w:jc w:val="left"/>
      </w:pPr>
      <w:r w:rsidRPr="00BA5C33">
        <w:lastRenderedPageBreak/>
        <w:t>образовательными</w:t>
      </w:r>
      <w:r w:rsidRPr="00BA5C33">
        <w:tab/>
        <w:t>организациями,</w:t>
      </w:r>
      <w:r w:rsidRPr="00BA5C33">
        <w:tab/>
        <w:t>различными</w:t>
      </w:r>
      <w:r w:rsidRPr="00BA5C33">
        <w:tab/>
        <w:t>организациями</w:t>
      </w:r>
      <w:r w:rsidRPr="00BA5C33">
        <w:tab/>
        <w:t>(государственными</w:t>
      </w:r>
      <w:r w:rsidRPr="00BA5C33">
        <w:tab/>
      </w:r>
      <w:r w:rsidRPr="00BA5C33">
        <w:rPr>
          <w:spacing w:val="-3"/>
        </w:rPr>
        <w:t>и</w:t>
      </w:r>
      <w:r w:rsidRPr="00BA5C33">
        <w:rPr>
          <w:spacing w:val="-57"/>
        </w:rPr>
        <w:t xml:space="preserve"> </w:t>
      </w:r>
      <w:r w:rsidRPr="00BA5C33">
        <w:t>негосударственными) и ведомствами, занимающимися вопросами образования и семьи;</w:t>
      </w:r>
      <w:r w:rsidRPr="00BA5C33">
        <w:rPr>
          <w:spacing w:val="1"/>
        </w:rPr>
        <w:t xml:space="preserve"> </w:t>
      </w:r>
      <w:r w:rsidRPr="00BA5C33">
        <w:t>общественными</w:t>
      </w:r>
      <w:r w:rsidRPr="00BA5C33">
        <w:tab/>
        <w:t>организациями</w:t>
      </w:r>
      <w:r w:rsidRPr="00BA5C33">
        <w:tab/>
        <w:t>инвалидов</w:t>
      </w:r>
      <w:r w:rsidRPr="00BA5C33">
        <w:tab/>
        <w:t>и</w:t>
      </w:r>
      <w:r w:rsidRPr="00BA5C33">
        <w:tab/>
        <w:t>родительскими</w:t>
      </w:r>
      <w:r w:rsidRPr="00BA5C33">
        <w:tab/>
        <w:t>ассоциациями,</w:t>
      </w:r>
      <w:r w:rsidRPr="00BA5C33">
        <w:tab/>
      </w:r>
      <w:r w:rsidRPr="00BA5C33">
        <w:rPr>
          <w:spacing w:val="-1"/>
        </w:rPr>
        <w:t>родительской</w:t>
      </w:r>
      <w:r w:rsidRPr="00BA5C33">
        <w:rPr>
          <w:spacing w:val="-57"/>
        </w:rPr>
        <w:t xml:space="preserve"> </w:t>
      </w:r>
      <w:r w:rsidRPr="00BA5C33">
        <w:t>общественностью.</w:t>
      </w:r>
    </w:p>
    <w:p w:rsidR="00270EBC" w:rsidRPr="00BA5C33" w:rsidRDefault="00270EBC">
      <w:pPr>
        <w:pStyle w:val="a7"/>
        <w:spacing w:before="1"/>
        <w:ind w:left="0"/>
        <w:jc w:val="left"/>
      </w:pPr>
    </w:p>
    <w:p w:rsidR="00270EBC" w:rsidRPr="00BA5C33" w:rsidRDefault="00124D9D">
      <w:pPr>
        <w:pStyle w:val="1"/>
        <w:spacing w:before="1" w:line="240" w:lineRule="auto"/>
        <w:ind w:left="3307"/>
      </w:pPr>
      <w:bookmarkStart w:id="10" w:name="_TOC_250004"/>
      <w:r w:rsidRPr="00BA5C33">
        <w:t>3.6.</w:t>
      </w:r>
      <w:r w:rsidRPr="00BA5C33">
        <w:rPr>
          <w:spacing w:val="57"/>
        </w:rPr>
        <w:t xml:space="preserve"> </w:t>
      </w:r>
      <w:r w:rsidRPr="00BA5C33">
        <w:t>Программа</w:t>
      </w:r>
      <w:r w:rsidRPr="00BA5C33">
        <w:rPr>
          <w:spacing w:val="-3"/>
        </w:rPr>
        <w:t xml:space="preserve"> </w:t>
      </w:r>
      <w:r w:rsidRPr="00BA5C33">
        <w:t>внеурочной</w:t>
      </w:r>
      <w:r w:rsidRPr="00BA5C33">
        <w:rPr>
          <w:spacing w:val="-1"/>
        </w:rPr>
        <w:t xml:space="preserve"> </w:t>
      </w:r>
      <w:bookmarkEnd w:id="10"/>
      <w:r w:rsidRPr="00BA5C33">
        <w:t>деятельности</w:t>
      </w:r>
    </w:p>
    <w:p w:rsidR="00270EBC" w:rsidRPr="00BA5C33" w:rsidRDefault="00270EBC">
      <w:pPr>
        <w:pStyle w:val="a7"/>
        <w:spacing w:before="6"/>
        <w:ind w:left="0"/>
        <w:jc w:val="left"/>
        <w:rPr>
          <w:b/>
        </w:rPr>
      </w:pPr>
    </w:p>
    <w:p w:rsidR="00270EBC" w:rsidRPr="00BA5C33" w:rsidRDefault="00124D9D">
      <w:pPr>
        <w:pStyle w:val="a7"/>
        <w:ind w:right="534" w:firstLine="708"/>
      </w:pPr>
      <w:r w:rsidRPr="00BA5C33">
        <w:rPr>
          <w:b/>
        </w:rPr>
        <w:t xml:space="preserve">Целью </w:t>
      </w:r>
      <w:r w:rsidRPr="00BA5C33">
        <w:t>организации внеурочной деятельности является создание условий для достижения</w:t>
      </w:r>
      <w:r w:rsidRPr="00BA5C33">
        <w:rPr>
          <w:spacing w:val="1"/>
        </w:rPr>
        <w:t xml:space="preserve"> </w:t>
      </w:r>
      <w:r w:rsidRPr="00BA5C33">
        <w:t>слабовидящим</w:t>
      </w:r>
      <w:r w:rsidRPr="00BA5C33">
        <w:rPr>
          <w:spacing w:val="1"/>
        </w:rPr>
        <w:t xml:space="preserve"> </w:t>
      </w:r>
      <w:r w:rsidRPr="00BA5C33">
        <w:t>обучающимся</w:t>
      </w:r>
      <w:r w:rsidRPr="00BA5C33">
        <w:rPr>
          <w:spacing w:val="1"/>
        </w:rPr>
        <w:t xml:space="preserve"> </w:t>
      </w:r>
      <w:r w:rsidRPr="00BA5C33">
        <w:t>необходимого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жизни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обществе</w:t>
      </w:r>
      <w:r w:rsidRPr="00BA5C33">
        <w:rPr>
          <w:spacing w:val="1"/>
        </w:rPr>
        <w:t xml:space="preserve"> </w:t>
      </w:r>
      <w:r w:rsidRPr="00BA5C33">
        <w:t>социального</w:t>
      </w:r>
      <w:r w:rsidRPr="00BA5C33">
        <w:rPr>
          <w:spacing w:val="1"/>
        </w:rPr>
        <w:t xml:space="preserve"> </w:t>
      </w:r>
      <w:r w:rsidRPr="00BA5C33">
        <w:t>опыта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формирования</w:t>
      </w:r>
      <w:r w:rsidRPr="00BA5C33">
        <w:rPr>
          <w:spacing w:val="1"/>
        </w:rPr>
        <w:t xml:space="preserve"> </w:t>
      </w:r>
      <w:r w:rsidRPr="00BA5C33">
        <w:t>принимаемой</w:t>
      </w:r>
      <w:r w:rsidRPr="00BA5C33">
        <w:rPr>
          <w:spacing w:val="1"/>
        </w:rPr>
        <w:t xml:space="preserve"> </w:t>
      </w:r>
      <w:r w:rsidRPr="00BA5C33">
        <w:t>обществом</w:t>
      </w:r>
      <w:r w:rsidRPr="00BA5C33">
        <w:rPr>
          <w:spacing w:val="1"/>
        </w:rPr>
        <w:t xml:space="preserve"> </w:t>
      </w:r>
      <w:r w:rsidRPr="00BA5C33">
        <w:t>системы</w:t>
      </w:r>
      <w:r w:rsidRPr="00BA5C33">
        <w:rPr>
          <w:spacing w:val="1"/>
        </w:rPr>
        <w:t xml:space="preserve"> </w:t>
      </w:r>
      <w:r w:rsidRPr="00BA5C33">
        <w:t>ценностей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учётом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возрастных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индивидуальных особенностей.</w:t>
      </w:r>
    </w:p>
    <w:p w:rsidR="00270EBC" w:rsidRPr="00BA5C33" w:rsidRDefault="00124D9D">
      <w:pPr>
        <w:pStyle w:val="a7"/>
        <w:ind w:left="1229"/>
      </w:pPr>
      <w:r w:rsidRPr="00BA5C33">
        <w:rPr>
          <w:b/>
        </w:rPr>
        <w:t>Задачами</w:t>
      </w:r>
      <w:r w:rsidRPr="00BA5C33">
        <w:rPr>
          <w:b/>
          <w:spacing w:val="-4"/>
        </w:rPr>
        <w:t xml:space="preserve"> </w:t>
      </w:r>
      <w:r w:rsidRPr="00BA5C33">
        <w:t>организации</w:t>
      </w:r>
      <w:r w:rsidRPr="00BA5C33">
        <w:rPr>
          <w:spacing w:val="-5"/>
        </w:rPr>
        <w:t xml:space="preserve"> </w:t>
      </w:r>
      <w:r w:rsidRPr="00BA5C33">
        <w:t>внеурочной</w:t>
      </w:r>
      <w:r w:rsidRPr="00BA5C33">
        <w:rPr>
          <w:spacing w:val="-4"/>
        </w:rPr>
        <w:t xml:space="preserve"> </w:t>
      </w:r>
      <w:r w:rsidRPr="00BA5C33">
        <w:t>деятельности</w:t>
      </w:r>
      <w:r w:rsidRPr="00BA5C33">
        <w:rPr>
          <w:spacing w:val="-3"/>
        </w:rPr>
        <w:t xml:space="preserve"> </w:t>
      </w:r>
      <w:r w:rsidRPr="00BA5C33">
        <w:t>является:</w:t>
      </w:r>
    </w:p>
    <w:p w:rsidR="00270EBC" w:rsidRPr="00BA5C33" w:rsidRDefault="00124D9D">
      <w:pPr>
        <w:pStyle w:val="a7"/>
        <w:spacing w:before="1"/>
        <w:ind w:left="1229" w:right="545"/>
      </w:pPr>
      <w:r w:rsidRPr="00BA5C33">
        <w:t xml:space="preserve">обеспечение адаптации </w:t>
      </w:r>
      <w:proofErr w:type="gramStart"/>
      <w:r w:rsidRPr="00BA5C33">
        <w:t>слабовидящего</w:t>
      </w:r>
      <w:proofErr w:type="gramEnd"/>
      <w:r w:rsidRPr="00BA5C33">
        <w:t xml:space="preserve"> обучающегося к школьному обучению;</w:t>
      </w:r>
      <w:r w:rsidRPr="00BA5C33">
        <w:rPr>
          <w:spacing w:val="1"/>
        </w:rPr>
        <w:t xml:space="preserve"> </w:t>
      </w:r>
      <w:r w:rsidRPr="00BA5C33">
        <w:t>оптимизация</w:t>
      </w:r>
      <w:r w:rsidRPr="00BA5C33">
        <w:rPr>
          <w:spacing w:val="11"/>
        </w:rPr>
        <w:t xml:space="preserve"> </w:t>
      </w:r>
      <w:r w:rsidRPr="00BA5C33">
        <w:t>учебной</w:t>
      </w:r>
      <w:r w:rsidRPr="00BA5C33">
        <w:rPr>
          <w:spacing w:val="11"/>
        </w:rPr>
        <w:t xml:space="preserve"> </w:t>
      </w:r>
      <w:r w:rsidRPr="00BA5C33">
        <w:t>нагрузки,</w:t>
      </w:r>
      <w:r w:rsidRPr="00BA5C33">
        <w:rPr>
          <w:spacing w:val="12"/>
        </w:rPr>
        <w:t xml:space="preserve"> </w:t>
      </w:r>
      <w:r w:rsidRPr="00BA5C33">
        <w:t>учет</w:t>
      </w:r>
      <w:r w:rsidRPr="00BA5C33">
        <w:rPr>
          <w:spacing w:val="9"/>
        </w:rPr>
        <w:t xml:space="preserve"> </w:t>
      </w:r>
      <w:r w:rsidRPr="00BA5C33">
        <w:t>возрастных</w:t>
      </w:r>
      <w:r w:rsidRPr="00BA5C33">
        <w:rPr>
          <w:spacing w:val="11"/>
        </w:rPr>
        <w:t xml:space="preserve"> </w:t>
      </w:r>
      <w:r w:rsidRPr="00BA5C33">
        <w:t>и</w:t>
      </w:r>
      <w:r w:rsidRPr="00BA5C33">
        <w:rPr>
          <w:spacing w:val="11"/>
        </w:rPr>
        <w:t xml:space="preserve"> </w:t>
      </w:r>
      <w:r w:rsidRPr="00BA5C33">
        <w:t>индивидуальных</w:t>
      </w:r>
      <w:r w:rsidRPr="00BA5C33">
        <w:rPr>
          <w:spacing w:val="9"/>
        </w:rPr>
        <w:t xml:space="preserve"> </w:t>
      </w:r>
      <w:r w:rsidRPr="00BA5C33">
        <w:t>особенностей,</w:t>
      </w:r>
      <w:r w:rsidRPr="00BA5C33">
        <w:rPr>
          <w:spacing w:val="9"/>
        </w:rPr>
        <w:t xml:space="preserve"> </w:t>
      </w:r>
      <w:r w:rsidRPr="00BA5C33">
        <w:t>особых</w:t>
      </w:r>
    </w:p>
    <w:p w:rsidR="00270EBC" w:rsidRPr="00BA5C33" w:rsidRDefault="00124D9D">
      <w:pPr>
        <w:pStyle w:val="a7"/>
      </w:pPr>
      <w:r w:rsidRPr="00BA5C33">
        <w:t>образовательных</w:t>
      </w:r>
      <w:r w:rsidRPr="00BA5C33">
        <w:rPr>
          <w:spacing w:val="-5"/>
        </w:rPr>
        <w:t xml:space="preserve"> </w:t>
      </w:r>
      <w:r w:rsidRPr="00BA5C33">
        <w:t>потребностей</w:t>
      </w:r>
      <w:r w:rsidRPr="00BA5C33">
        <w:rPr>
          <w:spacing w:val="-3"/>
        </w:rPr>
        <w:t xml:space="preserve"> </w:t>
      </w:r>
      <w:r w:rsidRPr="00BA5C33">
        <w:t>слабовидящих</w:t>
      </w:r>
      <w:r w:rsidRPr="00BA5C33">
        <w:rPr>
          <w:spacing w:val="-5"/>
        </w:rPr>
        <w:t xml:space="preserve"> </w:t>
      </w:r>
      <w:r w:rsidRPr="00BA5C33">
        <w:t>обучающихся;</w:t>
      </w:r>
    </w:p>
    <w:p w:rsidR="00270EBC" w:rsidRPr="00BA5C33" w:rsidRDefault="00124D9D">
      <w:pPr>
        <w:pStyle w:val="a7"/>
        <w:ind w:right="534" w:firstLine="708"/>
      </w:pPr>
      <w:r w:rsidRPr="00BA5C33">
        <w:t xml:space="preserve">улучшение     </w:t>
      </w:r>
      <w:r w:rsidRPr="00BA5C33">
        <w:rPr>
          <w:spacing w:val="1"/>
        </w:rPr>
        <w:t xml:space="preserve"> </w:t>
      </w:r>
      <w:r w:rsidRPr="00BA5C33">
        <w:t xml:space="preserve">условий     </w:t>
      </w:r>
      <w:r w:rsidRPr="00BA5C33">
        <w:rPr>
          <w:spacing w:val="1"/>
        </w:rPr>
        <w:t xml:space="preserve"> </w:t>
      </w:r>
      <w:r w:rsidRPr="00BA5C33">
        <w:t xml:space="preserve">для      </w:t>
      </w:r>
      <w:r w:rsidRPr="00BA5C33">
        <w:rPr>
          <w:spacing w:val="1"/>
        </w:rPr>
        <w:t xml:space="preserve"> </w:t>
      </w:r>
      <w:r w:rsidRPr="00BA5C33">
        <w:t xml:space="preserve">развития      </w:t>
      </w:r>
      <w:r w:rsidRPr="00BA5C33">
        <w:rPr>
          <w:spacing w:val="1"/>
        </w:rPr>
        <w:t xml:space="preserve"> </w:t>
      </w:r>
      <w:r w:rsidRPr="00BA5C33">
        <w:t xml:space="preserve">слабовидящего      </w:t>
      </w:r>
      <w:r w:rsidRPr="00BA5C33">
        <w:rPr>
          <w:spacing w:val="1"/>
        </w:rPr>
        <w:t xml:space="preserve"> </w:t>
      </w:r>
      <w:r w:rsidRPr="00BA5C33">
        <w:t>обучающегося;</w:t>
      </w:r>
      <w:r w:rsidRPr="00BA5C33">
        <w:rPr>
          <w:spacing w:val="1"/>
        </w:rPr>
        <w:t xml:space="preserve"> </w:t>
      </w:r>
      <w:r w:rsidRPr="00BA5C33">
        <w:t>содействие</w:t>
      </w:r>
      <w:r w:rsidRPr="00BA5C33">
        <w:rPr>
          <w:spacing w:val="1"/>
        </w:rPr>
        <w:t xml:space="preserve"> </w:t>
      </w:r>
      <w:r w:rsidRPr="00BA5C33">
        <w:t>развитию</w:t>
      </w:r>
      <w:r w:rsidRPr="00BA5C33">
        <w:rPr>
          <w:spacing w:val="1"/>
        </w:rPr>
        <w:t xml:space="preserve"> </w:t>
      </w:r>
      <w:r w:rsidRPr="00BA5C33">
        <w:t>индивидуальности обучающегося;</w:t>
      </w:r>
      <w:r w:rsidRPr="00BA5C33">
        <w:rPr>
          <w:spacing w:val="1"/>
        </w:rPr>
        <w:t xml:space="preserve"> </w:t>
      </w:r>
      <w:r w:rsidRPr="00BA5C33">
        <w:t>нравственного,</w:t>
      </w:r>
      <w:r w:rsidRPr="00BA5C33">
        <w:rPr>
          <w:spacing w:val="61"/>
        </w:rPr>
        <w:t xml:space="preserve"> </w:t>
      </w:r>
      <w:r w:rsidRPr="00BA5C33">
        <w:t>эмоционального,</w:t>
      </w:r>
      <w:r w:rsidRPr="00BA5C33">
        <w:rPr>
          <w:spacing w:val="1"/>
        </w:rPr>
        <w:t xml:space="preserve"> </w:t>
      </w:r>
      <w:r w:rsidRPr="00BA5C33">
        <w:t>волевого</w:t>
      </w:r>
      <w:r w:rsidRPr="00BA5C33">
        <w:rPr>
          <w:spacing w:val="1"/>
        </w:rPr>
        <w:t xml:space="preserve"> </w:t>
      </w:r>
      <w:r w:rsidRPr="00BA5C33">
        <w:t>компонентов</w:t>
      </w:r>
      <w:r w:rsidRPr="00BA5C33">
        <w:rPr>
          <w:spacing w:val="1"/>
        </w:rPr>
        <w:t xml:space="preserve"> </w:t>
      </w:r>
      <w:r w:rsidRPr="00BA5C33">
        <w:t>мировоззрения;</w:t>
      </w:r>
      <w:r w:rsidRPr="00BA5C33">
        <w:rPr>
          <w:spacing w:val="1"/>
        </w:rPr>
        <w:t xml:space="preserve"> </w:t>
      </w:r>
      <w:r w:rsidRPr="00BA5C33">
        <w:t>познавательного</w:t>
      </w:r>
      <w:r w:rsidRPr="00BA5C33">
        <w:rPr>
          <w:spacing w:val="1"/>
        </w:rPr>
        <w:t xml:space="preserve"> </w:t>
      </w:r>
      <w:r w:rsidRPr="00BA5C33">
        <w:t>интереса;</w:t>
      </w:r>
      <w:r w:rsidRPr="00BA5C33">
        <w:rPr>
          <w:spacing w:val="1"/>
        </w:rPr>
        <w:t xml:space="preserve"> </w:t>
      </w:r>
      <w:r w:rsidRPr="00BA5C33">
        <w:t>потребности</w:t>
      </w:r>
      <w:r w:rsidRPr="00BA5C33">
        <w:rPr>
          <w:spacing w:val="6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самообразованию</w:t>
      </w:r>
      <w:r w:rsidRPr="00BA5C33">
        <w:rPr>
          <w:spacing w:val="-1"/>
        </w:rPr>
        <w:t xml:space="preserve"> </w:t>
      </w:r>
      <w:r w:rsidRPr="00BA5C33">
        <w:t>и творчеству;</w:t>
      </w:r>
      <w:r w:rsidRPr="00BA5C33">
        <w:rPr>
          <w:spacing w:val="-1"/>
        </w:rPr>
        <w:t xml:space="preserve"> </w:t>
      </w:r>
      <w:r w:rsidRPr="00BA5C33">
        <w:t>целеустремленности, аккуратности;</w:t>
      </w:r>
    </w:p>
    <w:p w:rsidR="00270EBC" w:rsidRPr="00BA5C33" w:rsidRDefault="00124D9D">
      <w:pPr>
        <w:pStyle w:val="a7"/>
        <w:ind w:right="532" w:firstLine="708"/>
      </w:pPr>
      <w:r w:rsidRPr="00BA5C33">
        <w:t>формирование</w:t>
      </w:r>
      <w:r w:rsidRPr="00BA5C33">
        <w:rPr>
          <w:spacing w:val="1"/>
        </w:rPr>
        <w:t xml:space="preserve"> </w:t>
      </w:r>
      <w:r w:rsidRPr="00BA5C33">
        <w:t>у слабовидящего обучающегося потребности в продуктивной, социальн</w:t>
      </w:r>
      <w:proofErr w:type="gramStart"/>
      <w:r w:rsidRPr="00BA5C33">
        <w:t>о-</w:t>
      </w:r>
      <w:proofErr w:type="gramEnd"/>
      <w:r w:rsidRPr="00BA5C33">
        <w:rPr>
          <w:spacing w:val="1"/>
        </w:rPr>
        <w:t xml:space="preserve"> </w:t>
      </w:r>
      <w:r w:rsidRPr="00BA5C33">
        <w:t>одобряемой</w:t>
      </w:r>
      <w:r w:rsidRPr="00BA5C33">
        <w:rPr>
          <w:spacing w:val="1"/>
        </w:rPr>
        <w:t xml:space="preserve"> </w:t>
      </w:r>
      <w:r w:rsidRPr="00BA5C33">
        <w:t>деятельности,</w:t>
      </w:r>
      <w:r w:rsidRPr="00BA5C33">
        <w:rPr>
          <w:spacing w:val="1"/>
        </w:rPr>
        <w:t xml:space="preserve"> </w:t>
      </w:r>
      <w:r w:rsidRPr="00BA5C33">
        <w:t>положительной</w:t>
      </w:r>
      <w:r w:rsidRPr="00BA5C33">
        <w:rPr>
          <w:spacing w:val="1"/>
        </w:rPr>
        <w:t xml:space="preserve"> </w:t>
      </w:r>
      <w:r w:rsidRPr="00BA5C33">
        <w:t>«Я</w:t>
      </w:r>
      <w:r w:rsidRPr="00BA5C33">
        <w:rPr>
          <w:spacing w:val="1"/>
        </w:rPr>
        <w:t xml:space="preserve"> </w:t>
      </w:r>
      <w:r w:rsidRPr="00BA5C33">
        <w:t>-</w:t>
      </w:r>
      <w:r w:rsidRPr="00BA5C33">
        <w:rPr>
          <w:spacing w:val="1"/>
        </w:rPr>
        <w:t xml:space="preserve"> </w:t>
      </w:r>
      <w:r w:rsidRPr="00BA5C33">
        <w:t>концепции»,</w:t>
      </w:r>
      <w:r w:rsidRPr="00BA5C33">
        <w:rPr>
          <w:spacing w:val="1"/>
        </w:rPr>
        <w:t xml:space="preserve"> </w:t>
      </w:r>
      <w:r w:rsidRPr="00BA5C33">
        <w:t>которая</w:t>
      </w:r>
      <w:r w:rsidRPr="00BA5C33">
        <w:rPr>
          <w:spacing w:val="1"/>
        </w:rPr>
        <w:t xml:space="preserve"> </w:t>
      </w:r>
      <w:r w:rsidRPr="00BA5C33">
        <w:t>характеризуется:</w:t>
      </w:r>
      <w:r w:rsidRPr="00BA5C33">
        <w:rPr>
          <w:spacing w:val="-57"/>
        </w:rPr>
        <w:t xml:space="preserve"> </w:t>
      </w:r>
      <w:r w:rsidRPr="00BA5C33">
        <w:t>уверенностью в доброжелательном отношении к ним других людей, убеждённостью в успешном</w:t>
      </w:r>
      <w:r w:rsidRPr="00BA5C33">
        <w:rPr>
          <w:spacing w:val="1"/>
        </w:rPr>
        <w:t xml:space="preserve"> </w:t>
      </w:r>
      <w:r w:rsidRPr="00BA5C33">
        <w:t>овладении</w:t>
      </w:r>
      <w:r w:rsidRPr="00BA5C33">
        <w:rPr>
          <w:spacing w:val="-1"/>
        </w:rPr>
        <w:t xml:space="preserve"> </w:t>
      </w:r>
      <w:r w:rsidRPr="00BA5C33">
        <w:t>ими</w:t>
      </w:r>
      <w:r w:rsidRPr="00BA5C33">
        <w:rPr>
          <w:spacing w:val="-3"/>
        </w:rPr>
        <w:t xml:space="preserve"> </w:t>
      </w:r>
      <w:r w:rsidRPr="00BA5C33">
        <w:t>тем</w:t>
      </w:r>
      <w:r w:rsidRPr="00BA5C33">
        <w:rPr>
          <w:spacing w:val="-2"/>
        </w:rPr>
        <w:t xml:space="preserve"> </w:t>
      </w:r>
      <w:r w:rsidRPr="00BA5C33">
        <w:t>или</w:t>
      </w:r>
      <w:r w:rsidRPr="00BA5C33">
        <w:rPr>
          <w:spacing w:val="-2"/>
        </w:rPr>
        <w:t xml:space="preserve"> </w:t>
      </w:r>
      <w:r w:rsidRPr="00BA5C33">
        <w:t>иным</w:t>
      </w:r>
      <w:r w:rsidRPr="00BA5C33">
        <w:rPr>
          <w:spacing w:val="-3"/>
        </w:rPr>
        <w:t xml:space="preserve"> </w:t>
      </w:r>
      <w:r w:rsidRPr="00BA5C33">
        <w:t>видом</w:t>
      </w:r>
      <w:r w:rsidRPr="00BA5C33">
        <w:rPr>
          <w:spacing w:val="-1"/>
        </w:rPr>
        <w:t xml:space="preserve"> </w:t>
      </w:r>
      <w:r w:rsidRPr="00BA5C33">
        <w:t>деятельности,</w:t>
      </w:r>
      <w:r w:rsidRPr="00BA5C33">
        <w:rPr>
          <w:spacing w:val="-1"/>
        </w:rPr>
        <w:t xml:space="preserve"> </w:t>
      </w:r>
      <w:r w:rsidRPr="00BA5C33">
        <w:t>чувством</w:t>
      </w:r>
      <w:r w:rsidRPr="00BA5C33">
        <w:rPr>
          <w:spacing w:val="-2"/>
        </w:rPr>
        <w:t xml:space="preserve"> </w:t>
      </w:r>
      <w:r w:rsidRPr="00BA5C33">
        <w:t>собственной</w:t>
      </w:r>
      <w:r w:rsidRPr="00BA5C33">
        <w:rPr>
          <w:spacing w:val="-1"/>
        </w:rPr>
        <w:t xml:space="preserve"> </w:t>
      </w:r>
      <w:r w:rsidRPr="00BA5C33">
        <w:t>значимости;</w:t>
      </w:r>
    </w:p>
    <w:p w:rsidR="00270EBC" w:rsidRPr="00BA5C33" w:rsidRDefault="00124D9D">
      <w:pPr>
        <w:pStyle w:val="a7"/>
        <w:ind w:right="542" w:firstLine="708"/>
      </w:pP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личности</w:t>
      </w:r>
      <w:r w:rsidRPr="00BA5C33">
        <w:rPr>
          <w:spacing w:val="1"/>
        </w:rPr>
        <w:t xml:space="preserve"> </w:t>
      </w:r>
      <w:r w:rsidRPr="00BA5C33">
        <w:t>обучающихся,</w:t>
      </w:r>
      <w:r w:rsidRPr="00BA5C33">
        <w:rPr>
          <w:spacing w:val="1"/>
        </w:rPr>
        <w:t xml:space="preserve"> </w:t>
      </w:r>
      <w:r w:rsidRPr="00BA5C33">
        <w:t>коррекция</w:t>
      </w:r>
      <w:r w:rsidRPr="00BA5C33">
        <w:rPr>
          <w:spacing w:val="1"/>
        </w:rPr>
        <w:t xml:space="preserve"> </w:t>
      </w:r>
      <w:r w:rsidRPr="00BA5C33">
        <w:t>нарушений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профилактика</w:t>
      </w:r>
      <w:r w:rsidRPr="00BA5C33">
        <w:rPr>
          <w:spacing w:val="1"/>
        </w:rPr>
        <w:t xml:space="preserve"> </w:t>
      </w:r>
      <w:r w:rsidRPr="00BA5C33">
        <w:t>возникновения</w:t>
      </w:r>
      <w:r w:rsidRPr="00BA5C33">
        <w:rPr>
          <w:spacing w:val="-1"/>
        </w:rPr>
        <w:t xml:space="preserve"> </w:t>
      </w:r>
      <w:r w:rsidRPr="00BA5C33">
        <w:t>вторичных</w:t>
      </w:r>
      <w:r w:rsidRPr="00BA5C33">
        <w:rPr>
          <w:spacing w:val="1"/>
        </w:rPr>
        <w:t xml:space="preserve"> </w:t>
      </w:r>
      <w:r w:rsidRPr="00BA5C33">
        <w:t>отклонений.</w:t>
      </w:r>
    </w:p>
    <w:p w:rsidR="00270EBC" w:rsidRPr="00BA5C33" w:rsidRDefault="00124D9D">
      <w:pPr>
        <w:pStyle w:val="a7"/>
        <w:ind w:right="545" w:firstLine="708"/>
      </w:pPr>
      <w:proofErr w:type="gramStart"/>
      <w:r w:rsidRPr="00BA5C33">
        <w:t>Внеурочная деятельность должна способствовать социальной интеграции обучающегося</w:t>
      </w:r>
      <w:r w:rsidRPr="00BA5C33">
        <w:rPr>
          <w:spacing w:val="1"/>
        </w:rPr>
        <w:t xml:space="preserve"> </w:t>
      </w:r>
      <w:r w:rsidRPr="00BA5C33">
        <w:t>путем</w:t>
      </w:r>
      <w:r w:rsidRPr="00BA5C33">
        <w:rPr>
          <w:spacing w:val="1"/>
        </w:rPr>
        <w:t xml:space="preserve"> </w:t>
      </w:r>
      <w:r w:rsidRPr="00BA5C33">
        <w:t>организации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проведения</w:t>
      </w:r>
      <w:r w:rsidRPr="00BA5C33">
        <w:rPr>
          <w:spacing w:val="1"/>
        </w:rPr>
        <w:t xml:space="preserve"> </w:t>
      </w:r>
      <w:r w:rsidRPr="00BA5C33">
        <w:t>мероприятий,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которых</w:t>
      </w:r>
      <w:r w:rsidRPr="00BA5C33">
        <w:rPr>
          <w:spacing w:val="1"/>
        </w:rPr>
        <w:t xml:space="preserve"> </w:t>
      </w:r>
      <w:r w:rsidRPr="00BA5C33">
        <w:t>предусмотрена</w:t>
      </w:r>
      <w:r w:rsidRPr="00BA5C33">
        <w:rPr>
          <w:spacing w:val="61"/>
        </w:rPr>
        <w:t xml:space="preserve"> </w:t>
      </w:r>
      <w:r w:rsidRPr="00BA5C33">
        <w:t>совместная</w:t>
      </w:r>
      <w:r w:rsidRPr="00BA5C33">
        <w:rPr>
          <w:spacing w:val="1"/>
        </w:rPr>
        <w:t xml:space="preserve"> </w:t>
      </w:r>
      <w:r w:rsidRPr="00BA5C33">
        <w:t>деятельность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обучающимися,</w:t>
      </w:r>
      <w:r w:rsidRPr="00BA5C33">
        <w:rPr>
          <w:spacing w:val="1"/>
        </w:rPr>
        <w:t xml:space="preserve"> </w:t>
      </w:r>
      <w:r w:rsidRPr="00BA5C33">
        <w:t>не</w:t>
      </w:r>
      <w:r w:rsidRPr="00BA5C33">
        <w:rPr>
          <w:spacing w:val="1"/>
        </w:rPr>
        <w:t xml:space="preserve"> </w:t>
      </w:r>
      <w:r w:rsidRPr="00BA5C33">
        <w:t>имеющими</w:t>
      </w:r>
      <w:r w:rsidRPr="00BA5C33">
        <w:rPr>
          <w:spacing w:val="1"/>
        </w:rPr>
        <w:t xml:space="preserve"> </w:t>
      </w:r>
      <w:r w:rsidRPr="00BA5C33">
        <w:t>ограничений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возможностям</w:t>
      </w:r>
      <w:r w:rsidRPr="00BA5C33">
        <w:rPr>
          <w:spacing w:val="1"/>
        </w:rPr>
        <w:t xml:space="preserve"> </w:t>
      </w:r>
      <w:r w:rsidRPr="00BA5C33">
        <w:t>здоровья,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представителями</w:t>
      </w:r>
      <w:r w:rsidRPr="00BA5C33">
        <w:rPr>
          <w:spacing w:val="-2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организаций.</w:t>
      </w:r>
      <w:proofErr w:type="gramEnd"/>
    </w:p>
    <w:p w:rsidR="00270EBC" w:rsidRPr="00BA5C33" w:rsidRDefault="00124D9D">
      <w:pPr>
        <w:pStyle w:val="a7"/>
        <w:spacing w:before="1"/>
        <w:ind w:right="532" w:firstLine="708"/>
      </w:pPr>
      <w:r w:rsidRPr="00BA5C33">
        <w:t>Внеурочная деятельность организуется по направлениям развития личности (спортивн</w:t>
      </w:r>
      <w:proofErr w:type="gramStart"/>
      <w:r w:rsidRPr="00BA5C33">
        <w:t>о-</w:t>
      </w:r>
      <w:proofErr w:type="gramEnd"/>
      <w:r w:rsidRPr="00BA5C33">
        <w:rPr>
          <w:spacing w:val="1"/>
        </w:rPr>
        <w:t xml:space="preserve"> </w:t>
      </w:r>
      <w:r w:rsidRPr="00BA5C33">
        <w:t>оздоровительное,</w:t>
      </w:r>
      <w:r w:rsidRPr="00BA5C33">
        <w:rPr>
          <w:spacing w:val="-4"/>
        </w:rPr>
        <w:t xml:space="preserve"> </w:t>
      </w:r>
      <w:r w:rsidRPr="00BA5C33">
        <w:t>духовно-нравственное,</w:t>
      </w:r>
      <w:r w:rsidRPr="00BA5C33">
        <w:rPr>
          <w:spacing w:val="-4"/>
        </w:rPr>
        <w:t xml:space="preserve"> </w:t>
      </w:r>
      <w:r w:rsidRPr="00BA5C33">
        <w:t>социальное,</w:t>
      </w:r>
      <w:r w:rsidRPr="00BA5C33">
        <w:rPr>
          <w:spacing w:val="-4"/>
        </w:rPr>
        <w:t xml:space="preserve"> </w:t>
      </w:r>
      <w:proofErr w:type="spellStart"/>
      <w:r w:rsidRPr="00BA5C33">
        <w:t>общеинтеллектуальное</w:t>
      </w:r>
      <w:proofErr w:type="spellEnd"/>
      <w:r w:rsidRPr="00BA5C33">
        <w:t>,</w:t>
      </w:r>
      <w:r w:rsidRPr="00BA5C33">
        <w:rPr>
          <w:spacing w:val="-4"/>
        </w:rPr>
        <w:t xml:space="preserve"> </w:t>
      </w:r>
      <w:r w:rsidRPr="00BA5C33">
        <w:t>общекультурное).</w:t>
      </w:r>
    </w:p>
    <w:p w:rsidR="00270EBC" w:rsidRPr="00BA5C33" w:rsidRDefault="00124D9D">
      <w:pPr>
        <w:ind w:left="1229"/>
        <w:jc w:val="both"/>
        <w:rPr>
          <w:i/>
          <w:sz w:val="24"/>
          <w:szCs w:val="24"/>
        </w:rPr>
      </w:pPr>
      <w:r w:rsidRPr="00BA5C33">
        <w:rPr>
          <w:i/>
          <w:sz w:val="24"/>
          <w:szCs w:val="24"/>
        </w:rPr>
        <w:t>Спортивно-оздоровительное</w:t>
      </w:r>
      <w:r w:rsidRPr="00BA5C33">
        <w:rPr>
          <w:i/>
          <w:spacing w:val="-5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направление</w:t>
      </w:r>
      <w:r w:rsidRPr="00BA5C33">
        <w:rPr>
          <w:i/>
          <w:spacing w:val="-5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предполагает:</w:t>
      </w:r>
    </w:p>
    <w:p w:rsidR="00270EBC" w:rsidRPr="00BA5C33" w:rsidRDefault="00124D9D">
      <w:pPr>
        <w:pStyle w:val="a7"/>
        <w:ind w:right="545" w:firstLine="708"/>
      </w:pPr>
      <w:r w:rsidRPr="00BA5C33">
        <w:t>формирование</w:t>
      </w:r>
      <w:r w:rsidRPr="00BA5C33">
        <w:rPr>
          <w:spacing w:val="1"/>
        </w:rPr>
        <w:t xml:space="preserve"> </w:t>
      </w:r>
      <w:r w:rsidRPr="00BA5C33">
        <w:t>чувства</w:t>
      </w:r>
      <w:r w:rsidRPr="00BA5C33">
        <w:rPr>
          <w:spacing w:val="1"/>
        </w:rPr>
        <w:t xml:space="preserve"> </w:t>
      </w:r>
      <w:r w:rsidRPr="00BA5C33">
        <w:t>сопричастности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гордости</w:t>
      </w:r>
      <w:r w:rsidRPr="00BA5C33">
        <w:rPr>
          <w:spacing w:val="1"/>
        </w:rPr>
        <w:t xml:space="preserve"> </w:t>
      </w:r>
      <w:r w:rsidRPr="00BA5C33">
        <w:t>за</w:t>
      </w:r>
      <w:r w:rsidRPr="00BA5C33">
        <w:rPr>
          <w:spacing w:val="1"/>
        </w:rPr>
        <w:t xml:space="preserve"> </w:t>
      </w:r>
      <w:r w:rsidRPr="00BA5C33">
        <w:t>спортивные</w:t>
      </w:r>
      <w:r w:rsidRPr="00BA5C33">
        <w:rPr>
          <w:spacing w:val="1"/>
        </w:rPr>
        <w:t xml:space="preserve"> </w:t>
      </w:r>
      <w:r w:rsidRPr="00BA5C33">
        <w:t>достижения</w:t>
      </w:r>
      <w:r w:rsidRPr="00BA5C33">
        <w:rPr>
          <w:spacing w:val="1"/>
        </w:rPr>
        <w:t xml:space="preserve"> </w:t>
      </w:r>
      <w:r w:rsidRPr="00BA5C33">
        <w:t>наших</w:t>
      </w:r>
      <w:r w:rsidRPr="00BA5C33">
        <w:rPr>
          <w:spacing w:val="1"/>
        </w:rPr>
        <w:t xml:space="preserve"> </w:t>
      </w:r>
      <w:r w:rsidRPr="00BA5C33">
        <w:t>соотечественников;</w:t>
      </w:r>
    </w:p>
    <w:p w:rsidR="00270EBC" w:rsidRPr="00BA5C33" w:rsidRDefault="00124D9D">
      <w:pPr>
        <w:pStyle w:val="a7"/>
        <w:ind w:right="534" w:firstLine="708"/>
      </w:pPr>
      <w:r w:rsidRPr="00BA5C33">
        <w:t>ориентацию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понимание</w:t>
      </w:r>
      <w:r w:rsidRPr="00BA5C33">
        <w:rPr>
          <w:spacing w:val="1"/>
        </w:rPr>
        <w:t xml:space="preserve"> </w:t>
      </w:r>
      <w:r w:rsidRPr="00BA5C33">
        <w:t>причин</w:t>
      </w:r>
      <w:r w:rsidRPr="00BA5C33">
        <w:rPr>
          <w:spacing w:val="1"/>
        </w:rPr>
        <w:t xml:space="preserve"> </w:t>
      </w:r>
      <w:r w:rsidRPr="00BA5C33">
        <w:t>успеха/неуспеха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спортивно-оздоровительной</w:t>
      </w:r>
      <w:r w:rsidRPr="00BA5C33">
        <w:rPr>
          <w:spacing w:val="1"/>
        </w:rPr>
        <w:t xml:space="preserve"> </w:t>
      </w:r>
      <w:r w:rsidRPr="00BA5C33">
        <w:t>деятельности,</w:t>
      </w:r>
      <w:r w:rsidRPr="00BA5C33">
        <w:rPr>
          <w:spacing w:val="-1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понимание</w:t>
      </w:r>
      <w:r w:rsidRPr="00BA5C33">
        <w:rPr>
          <w:spacing w:val="-2"/>
        </w:rPr>
        <w:t xml:space="preserve"> </w:t>
      </w:r>
      <w:r w:rsidRPr="00BA5C33">
        <w:t>оценок</w:t>
      </w:r>
      <w:r w:rsidRPr="00BA5C33">
        <w:rPr>
          <w:spacing w:val="1"/>
        </w:rPr>
        <w:t xml:space="preserve"> </w:t>
      </w:r>
      <w:r w:rsidRPr="00BA5C33">
        <w:t>учителей,</w:t>
      </w:r>
      <w:r w:rsidRPr="00BA5C33">
        <w:rPr>
          <w:spacing w:val="2"/>
        </w:rPr>
        <w:t xml:space="preserve"> </w:t>
      </w:r>
      <w:r w:rsidRPr="00BA5C33">
        <w:t>сверстников,</w:t>
      </w:r>
      <w:r w:rsidRPr="00BA5C33">
        <w:rPr>
          <w:spacing w:val="-1"/>
        </w:rPr>
        <w:t xml:space="preserve"> </w:t>
      </w:r>
      <w:r w:rsidRPr="00BA5C33">
        <w:t>родителей;</w:t>
      </w:r>
    </w:p>
    <w:p w:rsidR="00270EBC" w:rsidRPr="00BA5C33" w:rsidRDefault="00124D9D">
      <w:pPr>
        <w:pStyle w:val="a7"/>
        <w:ind w:left="1229"/>
      </w:pPr>
      <w:r w:rsidRPr="00BA5C33">
        <w:t>формирование</w:t>
      </w:r>
      <w:r w:rsidRPr="00BA5C33">
        <w:rPr>
          <w:spacing w:val="-3"/>
        </w:rPr>
        <w:t xml:space="preserve"> </w:t>
      </w:r>
      <w:r w:rsidRPr="00BA5C33">
        <w:t>ценностного</w:t>
      </w:r>
      <w:r w:rsidRPr="00BA5C33">
        <w:rPr>
          <w:spacing w:val="-1"/>
        </w:rPr>
        <w:t xml:space="preserve"> </w:t>
      </w:r>
      <w:r w:rsidRPr="00BA5C33">
        <w:t>отношения</w:t>
      </w:r>
      <w:r w:rsidRPr="00BA5C33">
        <w:rPr>
          <w:spacing w:val="-1"/>
        </w:rPr>
        <w:t xml:space="preserve"> </w:t>
      </w:r>
      <w:r w:rsidRPr="00BA5C33">
        <w:t>к</w:t>
      </w:r>
      <w:r w:rsidRPr="00BA5C33">
        <w:rPr>
          <w:spacing w:val="-3"/>
        </w:rPr>
        <w:t xml:space="preserve"> </w:t>
      </w:r>
      <w:r w:rsidRPr="00BA5C33">
        <w:t>здоровью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здоровому</w:t>
      </w:r>
      <w:r w:rsidRPr="00BA5C33">
        <w:rPr>
          <w:spacing w:val="-6"/>
        </w:rPr>
        <w:t xml:space="preserve"> </w:t>
      </w:r>
      <w:r w:rsidRPr="00BA5C33">
        <w:t>образу</w:t>
      </w:r>
      <w:r w:rsidRPr="00BA5C33">
        <w:rPr>
          <w:spacing w:val="-6"/>
        </w:rPr>
        <w:t xml:space="preserve"> </w:t>
      </w:r>
      <w:r w:rsidRPr="00BA5C33">
        <w:t>жизни;</w:t>
      </w:r>
    </w:p>
    <w:p w:rsidR="00270EBC" w:rsidRPr="00BA5C33" w:rsidRDefault="00124D9D">
      <w:pPr>
        <w:pStyle w:val="a7"/>
        <w:ind w:right="536" w:firstLine="708"/>
      </w:pPr>
      <w:r w:rsidRPr="00BA5C33">
        <w:t>стремление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максимально</w:t>
      </w:r>
      <w:r w:rsidRPr="00BA5C33">
        <w:rPr>
          <w:spacing w:val="1"/>
        </w:rPr>
        <w:t xml:space="preserve"> </w:t>
      </w:r>
      <w:r w:rsidRPr="00BA5C33">
        <w:t>возможной</w:t>
      </w:r>
      <w:r w:rsidRPr="00BA5C33">
        <w:rPr>
          <w:spacing w:val="1"/>
        </w:rPr>
        <w:t xml:space="preserve"> </w:t>
      </w:r>
      <w:r w:rsidRPr="00BA5C33">
        <w:t>физической,</w:t>
      </w:r>
      <w:r w:rsidRPr="00BA5C33">
        <w:rPr>
          <w:spacing w:val="1"/>
        </w:rPr>
        <w:t xml:space="preserve"> </w:t>
      </w:r>
      <w:r w:rsidRPr="00BA5C33">
        <w:t>социально-бытовой</w:t>
      </w:r>
      <w:r w:rsidRPr="00BA5C33">
        <w:rPr>
          <w:spacing w:val="1"/>
        </w:rPr>
        <w:t xml:space="preserve"> </w:t>
      </w:r>
      <w:r w:rsidRPr="00BA5C33">
        <w:t>активности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независимости;</w:t>
      </w:r>
      <w:r w:rsidRPr="00BA5C33">
        <w:rPr>
          <w:spacing w:val="-1"/>
        </w:rPr>
        <w:t xml:space="preserve"> </w:t>
      </w:r>
      <w:r w:rsidRPr="00BA5C33">
        <w:t>стремление</w:t>
      </w:r>
      <w:r w:rsidRPr="00BA5C33">
        <w:rPr>
          <w:spacing w:val="-1"/>
        </w:rPr>
        <w:t xml:space="preserve"> </w:t>
      </w:r>
      <w:r w:rsidRPr="00BA5C33">
        <w:t>к физическому</w:t>
      </w:r>
      <w:r w:rsidRPr="00BA5C33">
        <w:rPr>
          <w:spacing w:val="-6"/>
        </w:rPr>
        <w:t xml:space="preserve"> </w:t>
      </w:r>
      <w:r w:rsidRPr="00BA5C33">
        <w:t>совершенствованию;</w:t>
      </w:r>
    </w:p>
    <w:p w:rsidR="00270EBC" w:rsidRPr="00BA5C33" w:rsidRDefault="00124D9D">
      <w:pPr>
        <w:pStyle w:val="a7"/>
        <w:ind w:right="534" w:firstLine="708"/>
      </w:pPr>
      <w:r w:rsidRPr="00BA5C33">
        <w:t>стремление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проявлению</w:t>
      </w:r>
      <w:r w:rsidRPr="00BA5C33">
        <w:rPr>
          <w:spacing w:val="1"/>
        </w:rPr>
        <w:t xml:space="preserve"> </w:t>
      </w:r>
      <w:r w:rsidRPr="00BA5C33">
        <w:t>волевых</w:t>
      </w:r>
      <w:r w:rsidRPr="00BA5C33">
        <w:rPr>
          <w:spacing w:val="1"/>
        </w:rPr>
        <w:t xml:space="preserve"> </w:t>
      </w:r>
      <w:r w:rsidRPr="00BA5C33">
        <w:t>усилий,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преодолению</w:t>
      </w:r>
      <w:r w:rsidRPr="00BA5C33">
        <w:rPr>
          <w:spacing w:val="1"/>
        </w:rPr>
        <w:t xml:space="preserve"> </w:t>
      </w:r>
      <w:r w:rsidRPr="00BA5C33">
        <w:t>трудностей,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достижению</w:t>
      </w:r>
      <w:r w:rsidRPr="00BA5C33">
        <w:rPr>
          <w:spacing w:val="-57"/>
        </w:rPr>
        <w:t xml:space="preserve"> </w:t>
      </w:r>
      <w:r w:rsidRPr="00BA5C33">
        <w:t>конкретного</w:t>
      </w:r>
      <w:r w:rsidRPr="00BA5C33">
        <w:rPr>
          <w:spacing w:val="-1"/>
        </w:rPr>
        <w:t xml:space="preserve"> </w:t>
      </w:r>
      <w:r w:rsidRPr="00BA5C33">
        <w:t>результата;</w:t>
      </w:r>
    </w:p>
    <w:p w:rsidR="00270EBC" w:rsidRPr="00BA5C33" w:rsidRDefault="00124D9D">
      <w:pPr>
        <w:pStyle w:val="a7"/>
        <w:spacing w:before="1"/>
        <w:ind w:right="538" w:firstLine="708"/>
      </w:pPr>
      <w:r w:rsidRPr="00BA5C33">
        <w:t>стремление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реализации</w:t>
      </w:r>
      <w:r w:rsidRPr="00BA5C33">
        <w:rPr>
          <w:spacing w:val="1"/>
        </w:rPr>
        <w:t xml:space="preserve"> </w:t>
      </w:r>
      <w:r w:rsidRPr="00BA5C33">
        <w:t>основ</w:t>
      </w:r>
      <w:r w:rsidRPr="00BA5C33">
        <w:rPr>
          <w:spacing w:val="1"/>
        </w:rPr>
        <w:t xml:space="preserve"> </w:t>
      </w:r>
      <w:r w:rsidRPr="00BA5C33">
        <w:t>здорового</w:t>
      </w:r>
      <w:r w:rsidRPr="00BA5C33">
        <w:rPr>
          <w:spacing w:val="1"/>
        </w:rPr>
        <w:t xml:space="preserve"> </w:t>
      </w:r>
      <w:r w:rsidRPr="00BA5C33">
        <w:t>образа</w:t>
      </w:r>
      <w:r w:rsidRPr="00BA5C33">
        <w:rPr>
          <w:spacing w:val="1"/>
        </w:rPr>
        <w:t xml:space="preserve"> </w:t>
      </w:r>
      <w:r w:rsidRPr="00BA5C33">
        <w:t>жизни,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proofErr w:type="spellStart"/>
      <w:r w:rsidRPr="00BA5C33">
        <w:t>здоровьесберегающему</w:t>
      </w:r>
      <w:proofErr w:type="spellEnd"/>
      <w:r w:rsidRPr="00BA5C33">
        <w:rPr>
          <w:spacing w:val="-57"/>
        </w:rPr>
        <w:t xml:space="preserve"> </w:t>
      </w:r>
      <w:r w:rsidRPr="00BA5C33">
        <w:t>поведению.</w:t>
      </w:r>
    </w:p>
    <w:p w:rsidR="00270EBC" w:rsidRPr="00BA5C33" w:rsidRDefault="00124D9D">
      <w:pPr>
        <w:ind w:left="1229"/>
        <w:jc w:val="both"/>
        <w:rPr>
          <w:i/>
          <w:sz w:val="24"/>
          <w:szCs w:val="24"/>
        </w:rPr>
      </w:pPr>
      <w:r w:rsidRPr="00BA5C33">
        <w:rPr>
          <w:i/>
          <w:sz w:val="24"/>
          <w:szCs w:val="24"/>
        </w:rPr>
        <w:t>Духовно-нравственное</w:t>
      </w:r>
      <w:r w:rsidRPr="00BA5C33">
        <w:rPr>
          <w:i/>
          <w:spacing w:val="-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направление</w:t>
      </w:r>
      <w:r w:rsidRPr="00BA5C33">
        <w:rPr>
          <w:i/>
          <w:spacing w:val="-5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предполагает:</w:t>
      </w:r>
    </w:p>
    <w:p w:rsidR="00270EBC" w:rsidRPr="00BA5C33" w:rsidRDefault="00124D9D">
      <w:pPr>
        <w:pStyle w:val="a7"/>
        <w:ind w:right="546" w:firstLine="708"/>
      </w:pPr>
      <w:r w:rsidRPr="00BA5C33">
        <w:t>формирование умения давать нравственную оценку своим и чужим поступкам, стремления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-1"/>
        </w:rPr>
        <w:t xml:space="preserve"> </w:t>
      </w:r>
      <w:r w:rsidRPr="00BA5C33">
        <w:t>выполнению моральных</w:t>
      </w:r>
      <w:r w:rsidRPr="00BA5C33">
        <w:rPr>
          <w:spacing w:val="1"/>
        </w:rPr>
        <w:t xml:space="preserve"> </w:t>
      </w:r>
      <w:r w:rsidRPr="00BA5C33">
        <w:t>норм;</w:t>
      </w:r>
    </w:p>
    <w:p w:rsidR="00270EBC" w:rsidRPr="00BA5C33" w:rsidRDefault="00124D9D">
      <w:pPr>
        <w:pStyle w:val="a7"/>
        <w:ind w:left="1229" w:right="543"/>
      </w:pPr>
      <w:r w:rsidRPr="00BA5C33">
        <w:t>формирование трудолюбия, положительного отношения к учению, труду, жизни;</w:t>
      </w:r>
      <w:r w:rsidRPr="00BA5C33">
        <w:rPr>
          <w:spacing w:val="1"/>
        </w:rPr>
        <w:t xml:space="preserve"> </w:t>
      </w:r>
      <w:r w:rsidRPr="00BA5C33">
        <w:t>воспитание</w:t>
      </w:r>
      <w:r w:rsidRPr="00BA5C33">
        <w:rPr>
          <w:spacing w:val="14"/>
        </w:rPr>
        <w:t xml:space="preserve"> </w:t>
      </w:r>
      <w:r w:rsidRPr="00BA5C33">
        <w:t>положительного</w:t>
      </w:r>
      <w:r w:rsidRPr="00BA5C33">
        <w:rPr>
          <w:spacing w:val="17"/>
        </w:rPr>
        <w:t xml:space="preserve"> </w:t>
      </w:r>
      <w:r w:rsidRPr="00BA5C33">
        <w:t>отношения</w:t>
      </w:r>
      <w:r w:rsidRPr="00BA5C33">
        <w:rPr>
          <w:spacing w:val="14"/>
        </w:rPr>
        <w:t xml:space="preserve"> </w:t>
      </w:r>
      <w:r w:rsidRPr="00BA5C33">
        <w:t>к</w:t>
      </w:r>
      <w:r w:rsidRPr="00BA5C33">
        <w:rPr>
          <w:spacing w:val="16"/>
        </w:rPr>
        <w:t xml:space="preserve"> </w:t>
      </w:r>
      <w:r w:rsidRPr="00BA5C33">
        <w:t>природе,</w:t>
      </w:r>
      <w:r w:rsidRPr="00BA5C33">
        <w:rPr>
          <w:spacing w:val="17"/>
        </w:rPr>
        <w:t xml:space="preserve"> </w:t>
      </w:r>
      <w:r w:rsidRPr="00BA5C33">
        <w:t>окружающей</w:t>
      </w:r>
      <w:r w:rsidRPr="00BA5C33">
        <w:rPr>
          <w:spacing w:val="18"/>
        </w:rPr>
        <w:t xml:space="preserve"> </w:t>
      </w:r>
      <w:r w:rsidRPr="00BA5C33">
        <w:t>среде,</w:t>
      </w:r>
      <w:r w:rsidRPr="00BA5C33">
        <w:rPr>
          <w:spacing w:val="17"/>
        </w:rPr>
        <w:t xml:space="preserve"> </w:t>
      </w:r>
      <w:r w:rsidRPr="00BA5C33">
        <w:t>любознательности</w:t>
      </w:r>
    </w:p>
    <w:p w:rsidR="00270EBC" w:rsidRPr="00BA5C33" w:rsidRDefault="00124D9D">
      <w:pPr>
        <w:pStyle w:val="a7"/>
      </w:pPr>
      <w:r w:rsidRPr="00BA5C33">
        <w:t>и</w:t>
      </w:r>
      <w:r w:rsidRPr="00BA5C33">
        <w:rPr>
          <w:spacing w:val="-2"/>
        </w:rPr>
        <w:t xml:space="preserve"> </w:t>
      </w:r>
      <w:r w:rsidRPr="00BA5C33">
        <w:t>бережного</w:t>
      </w:r>
      <w:r w:rsidRPr="00BA5C33">
        <w:rPr>
          <w:spacing w:val="-2"/>
        </w:rPr>
        <w:t xml:space="preserve"> </w:t>
      </w:r>
      <w:r w:rsidRPr="00BA5C33">
        <w:t>отношения</w:t>
      </w:r>
      <w:r w:rsidRPr="00BA5C33">
        <w:rPr>
          <w:spacing w:val="-2"/>
        </w:rPr>
        <w:t xml:space="preserve"> </w:t>
      </w:r>
      <w:r w:rsidRPr="00BA5C33">
        <w:t>к</w:t>
      </w:r>
      <w:r w:rsidRPr="00BA5C33">
        <w:rPr>
          <w:spacing w:val="-2"/>
        </w:rPr>
        <w:t xml:space="preserve"> </w:t>
      </w:r>
      <w:r w:rsidRPr="00BA5C33">
        <w:t>живой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неживой</w:t>
      </w:r>
      <w:r w:rsidRPr="00BA5C33">
        <w:rPr>
          <w:spacing w:val="-4"/>
        </w:rPr>
        <w:t xml:space="preserve"> </w:t>
      </w:r>
      <w:r w:rsidRPr="00BA5C33">
        <w:t>природе;</w:t>
      </w:r>
    </w:p>
    <w:p w:rsidR="00270EBC" w:rsidRPr="00BA5C33" w:rsidRDefault="00124D9D">
      <w:pPr>
        <w:pStyle w:val="a7"/>
        <w:ind w:left="1229"/>
        <w:jc w:val="left"/>
      </w:pPr>
      <w:r w:rsidRPr="00BA5C33">
        <w:t>формирование</w:t>
      </w:r>
      <w:r w:rsidRPr="00BA5C33">
        <w:rPr>
          <w:spacing w:val="-5"/>
        </w:rPr>
        <w:t xml:space="preserve"> </w:t>
      </w:r>
      <w:r w:rsidRPr="00BA5C33">
        <w:t>эстетических</w:t>
      </w:r>
      <w:r w:rsidRPr="00BA5C33">
        <w:rPr>
          <w:spacing w:val="-2"/>
        </w:rPr>
        <w:t xml:space="preserve"> </w:t>
      </w:r>
      <w:r w:rsidRPr="00BA5C33">
        <w:t>потребностей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чувств;</w:t>
      </w:r>
    </w:p>
    <w:p w:rsidR="00270EBC" w:rsidRPr="00BA5C33" w:rsidRDefault="00124D9D">
      <w:pPr>
        <w:pStyle w:val="a7"/>
        <w:ind w:left="1229"/>
        <w:jc w:val="left"/>
      </w:pPr>
      <w:r w:rsidRPr="00BA5C33">
        <w:t>способность</w:t>
      </w:r>
      <w:r w:rsidRPr="00BA5C33">
        <w:rPr>
          <w:spacing w:val="-4"/>
        </w:rPr>
        <w:t xml:space="preserve"> </w:t>
      </w:r>
      <w:r w:rsidRPr="00BA5C33">
        <w:t>к</w:t>
      </w:r>
      <w:r w:rsidRPr="00BA5C33">
        <w:rPr>
          <w:spacing w:val="-3"/>
        </w:rPr>
        <w:t xml:space="preserve"> </w:t>
      </w:r>
      <w:r w:rsidRPr="00BA5C33">
        <w:t>оценке</w:t>
      </w:r>
      <w:r w:rsidRPr="00BA5C33">
        <w:rPr>
          <w:spacing w:val="-4"/>
        </w:rPr>
        <w:t xml:space="preserve"> </w:t>
      </w:r>
      <w:r w:rsidRPr="00BA5C33">
        <w:t>своего участия</w:t>
      </w:r>
      <w:r w:rsidRPr="00BA5C33">
        <w:rPr>
          <w:spacing w:val="-3"/>
        </w:rPr>
        <w:t xml:space="preserve"> </w:t>
      </w:r>
      <w:r w:rsidRPr="00BA5C33">
        <w:t>во</w:t>
      </w:r>
      <w:r w:rsidRPr="00BA5C33">
        <w:rPr>
          <w:spacing w:val="-5"/>
        </w:rPr>
        <w:t xml:space="preserve"> </w:t>
      </w:r>
      <w:r w:rsidRPr="00BA5C33">
        <w:t>внеурочной</w:t>
      </w:r>
      <w:r w:rsidRPr="00BA5C33">
        <w:rPr>
          <w:spacing w:val="-3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left="1229" w:right="556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способность к оценке, как собственных поступков, так и поступков окружающих людей;</w:t>
      </w:r>
      <w:r w:rsidRPr="00BA5C33">
        <w:rPr>
          <w:spacing w:val="1"/>
        </w:rPr>
        <w:t xml:space="preserve"> </w:t>
      </w:r>
      <w:r w:rsidRPr="00BA5C33">
        <w:t>развитие этических чувств — стыда, вины, совести как регуляторов морального поведения;</w:t>
      </w:r>
      <w:r w:rsidRPr="00BA5C33">
        <w:rPr>
          <w:spacing w:val="-57"/>
        </w:rPr>
        <w:t xml:space="preserve"> </w:t>
      </w:r>
      <w:r w:rsidRPr="00BA5C33">
        <w:t>понимание</w:t>
      </w:r>
      <w:r w:rsidRPr="00BA5C33">
        <w:rPr>
          <w:spacing w:val="-2"/>
        </w:rPr>
        <w:t xml:space="preserve"> </w:t>
      </w:r>
      <w:r w:rsidRPr="00BA5C33">
        <w:t>чувств</w:t>
      </w:r>
      <w:r w:rsidRPr="00BA5C33">
        <w:rPr>
          <w:spacing w:val="-1"/>
        </w:rPr>
        <w:t xml:space="preserve"> </w:t>
      </w:r>
      <w:r w:rsidRPr="00BA5C33">
        <w:t>других</w:t>
      </w:r>
      <w:r w:rsidRPr="00BA5C33">
        <w:rPr>
          <w:spacing w:val="-1"/>
        </w:rPr>
        <w:t xml:space="preserve"> </w:t>
      </w:r>
      <w:r w:rsidRPr="00BA5C33">
        <w:t>людей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сопереживание</w:t>
      </w:r>
      <w:r w:rsidRPr="00BA5C33">
        <w:rPr>
          <w:spacing w:val="-1"/>
        </w:rPr>
        <w:t xml:space="preserve"> </w:t>
      </w:r>
      <w:r w:rsidRPr="00BA5C33">
        <w:t>им;</w:t>
      </w:r>
    </w:p>
    <w:p w:rsidR="00270EBC" w:rsidRPr="00BA5C33" w:rsidRDefault="00124D9D">
      <w:pPr>
        <w:pStyle w:val="a7"/>
        <w:spacing w:before="60"/>
        <w:ind w:left="1229"/>
      </w:pPr>
      <w:proofErr w:type="gramStart"/>
      <w:r w:rsidRPr="00BA5C33">
        <w:lastRenderedPageBreak/>
        <w:t>развитие</w:t>
      </w:r>
      <w:r w:rsidRPr="00BA5C33">
        <w:rPr>
          <w:spacing w:val="-4"/>
        </w:rPr>
        <w:t xml:space="preserve"> </w:t>
      </w:r>
      <w:r w:rsidRPr="00BA5C33">
        <w:t>чувства</w:t>
      </w:r>
      <w:r w:rsidRPr="00BA5C33">
        <w:rPr>
          <w:spacing w:val="-5"/>
        </w:rPr>
        <w:t xml:space="preserve"> </w:t>
      </w:r>
      <w:r w:rsidRPr="00BA5C33">
        <w:t>нового;</w:t>
      </w:r>
      <w:proofErr w:type="gramEnd"/>
    </w:p>
    <w:p w:rsidR="00270EBC" w:rsidRPr="00BA5C33" w:rsidRDefault="00124D9D">
      <w:pPr>
        <w:pStyle w:val="a7"/>
        <w:ind w:left="662" w:right="542" w:firstLine="566"/>
      </w:pPr>
      <w:r w:rsidRPr="00BA5C33">
        <w:t>формирование основ духовно-нравственного отношения к жизни в обществе нормально</w:t>
      </w:r>
      <w:r w:rsidRPr="00BA5C33">
        <w:rPr>
          <w:spacing w:val="1"/>
        </w:rPr>
        <w:t xml:space="preserve"> </w:t>
      </w:r>
      <w:r w:rsidRPr="00BA5C33">
        <w:t>видящих</w:t>
      </w:r>
      <w:r w:rsidRPr="00BA5C33">
        <w:rPr>
          <w:spacing w:val="1"/>
        </w:rPr>
        <w:t xml:space="preserve"> </w:t>
      </w:r>
      <w:r w:rsidRPr="00BA5C33">
        <w:t>-</w:t>
      </w:r>
      <w:r w:rsidRPr="00BA5C33">
        <w:rPr>
          <w:spacing w:val="1"/>
        </w:rPr>
        <w:t xml:space="preserve"> </w:t>
      </w: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личности,</w:t>
      </w:r>
      <w:r w:rsidRPr="00BA5C33">
        <w:rPr>
          <w:spacing w:val="1"/>
        </w:rPr>
        <w:t xml:space="preserve"> </w:t>
      </w:r>
      <w:r w:rsidRPr="00BA5C33">
        <w:t>стремящейся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активности,</w:t>
      </w:r>
      <w:r w:rsidRPr="00BA5C33">
        <w:rPr>
          <w:spacing w:val="1"/>
        </w:rPr>
        <w:t xml:space="preserve"> </w:t>
      </w:r>
      <w:r w:rsidRPr="00BA5C33">
        <w:t>самостоятельности,</w:t>
      </w:r>
      <w:r w:rsidRPr="00BA5C33">
        <w:rPr>
          <w:spacing w:val="1"/>
        </w:rPr>
        <w:t xml:space="preserve"> </w:t>
      </w:r>
      <w:r w:rsidRPr="00BA5C33">
        <w:t>преодолению</w:t>
      </w:r>
      <w:r w:rsidRPr="00BA5C33">
        <w:rPr>
          <w:spacing w:val="1"/>
        </w:rPr>
        <w:t xml:space="preserve"> </w:t>
      </w:r>
      <w:r w:rsidRPr="00BA5C33">
        <w:t>иждивенчества;</w:t>
      </w:r>
    </w:p>
    <w:p w:rsidR="00270EBC" w:rsidRPr="00BA5C33" w:rsidRDefault="00124D9D">
      <w:pPr>
        <w:pStyle w:val="a7"/>
        <w:tabs>
          <w:tab w:val="left" w:pos="3052"/>
          <w:tab w:val="left" w:pos="4984"/>
          <w:tab w:val="left" w:pos="6045"/>
          <w:tab w:val="left" w:pos="7562"/>
          <w:tab w:val="left" w:pos="9330"/>
        </w:tabs>
        <w:ind w:left="1229" w:right="534"/>
        <w:jc w:val="left"/>
      </w:pPr>
      <w:r w:rsidRPr="00BA5C33">
        <w:t>формирование</w:t>
      </w:r>
      <w:r w:rsidRPr="00BA5C33">
        <w:tab/>
        <w:t>мотивационной</w:t>
      </w:r>
      <w:r w:rsidRPr="00BA5C33">
        <w:tab/>
        <w:t>основы</w:t>
      </w:r>
      <w:r w:rsidRPr="00BA5C33">
        <w:tab/>
      </w:r>
      <w:proofErr w:type="spellStart"/>
      <w:r w:rsidRPr="00BA5C33">
        <w:t>внеучебной</w:t>
      </w:r>
      <w:proofErr w:type="spellEnd"/>
      <w:r w:rsidRPr="00BA5C33">
        <w:tab/>
        <w:t>деятельности,</w:t>
      </w:r>
      <w:r w:rsidRPr="00BA5C33">
        <w:tab/>
      </w:r>
      <w:r w:rsidRPr="00BA5C33">
        <w:rPr>
          <w:spacing w:val="-1"/>
        </w:rPr>
        <w:t>включающей</w:t>
      </w:r>
      <w:r w:rsidRPr="00BA5C33">
        <w:rPr>
          <w:spacing w:val="-57"/>
        </w:rPr>
        <w:t xml:space="preserve"> </w:t>
      </w:r>
      <w:r w:rsidRPr="00BA5C33">
        <w:t>социальные,</w:t>
      </w:r>
      <w:r w:rsidRPr="00BA5C33">
        <w:rPr>
          <w:spacing w:val="1"/>
        </w:rPr>
        <w:t xml:space="preserve"> </w:t>
      </w:r>
      <w:proofErr w:type="spellStart"/>
      <w:r w:rsidRPr="00BA5C33">
        <w:t>учебно</w:t>
      </w:r>
      <w:proofErr w:type="spellEnd"/>
      <w:r w:rsidRPr="00BA5C33">
        <w:t xml:space="preserve"> </w:t>
      </w:r>
      <w:r w:rsidRPr="00BA5C33">
        <w:softHyphen/>
      </w:r>
      <w:r w:rsidRPr="00BA5C33">
        <w:rPr>
          <w:spacing w:val="-1"/>
        </w:rPr>
        <w:t xml:space="preserve"> </w:t>
      </w:r>
      <w:r w:rsidRPr="00BA5C33">
        <w:t>познавательные</w:t>
      </w:r>
      <w:r w:rsidRPr="00BA5C33">
        <w:rPr>
          <w:spacing w:val="-2"/>
        </w:rPr>
        <w:t xml:space="preserve"> </w:t>
      </w:r>
      <w:r w:rsidRPr="00BA5C33">
        <w:t>и внешние</w:t>
      </w:r>
      <w:r w:rsidRPr="00BA5C33">
        <w:rPr>
          <w:spacing w:val="-2"/>
        </w:rPr>
        <w:t xml:space="preserve"> </w:t>
      </w:r>
      <w:r w:rsidRPr="00BA5C33">
        <w:t>мотивы;</w:t>
      </w:r>
    </w:p>
    <w:p w:rsidR="00270EBC" w:rsidRPr="00BA5C33" w:rsidRDefault="00124D9D">
      <w:pPr>
        <w:pStyle w:val="a7"/>
        <w:ind w:left="1241"/>
        <w:jc w:val="left"/>
      </w:pPr>
      <w:r w:rsidRPr="00BA5C33">
        <w:t>развитие</w:t>
      </w:r>
      <w:r w:rsidRPr="00BA5C33">
        <w:rPr>
          <w:spacing w:val="-3"/>
        </w:rPr>
        <w:t xml:space="preserve"> </w:t>
      </w:r>
      <w:proofErr w:type="spellStart"/>
      <w:r w:rsidRPr="00BA5C33">
        <w:t>учебно</w:t>
      </w:r>
      <w:proofErr w:type="spellEnd"/>
      <w:r w:rsidRPr="00BA5C33">
        <w:rPr>
          <w:spacing w:val="-3"/>
        </w:rPr>
        <w:t xml:space="preserve"> </w:t>
      </w:r>
      <w:r w:rsidRPr="00BA5C33">
        <w:softHyphen/>
      </w:r>
      <w:r w:rsidRPr="00BA5C33">
        <w:rPr>
          <w:spacing w:val="-3"/>
        </w:rPr>
        <w:t xml:space="preserve"> </w:t>
      </w:r>
      <w:r w:rsidRPr="00BA5C33">
        <w:t>познавательного</w:t>
      </w:r>
      <w:r w:rsidRPr="00BA5C33">
        <w:rPr>
          <w:spacing w:val="-4"/>
        </w:rPr>
        <w:t xml:space="preserve"> </w:t>
      </w:r>
      <w:r w:rsidRPr="00BA5C33">
        <w:t>интереса</w:t>
      </w:r>
      <w:r w:rsidRPr="00BA5C33">
        <w:rPr>
          <w:spacing w:val="-4"/>
        </w:rPr>
        <w:t xml:space="preserve"> </w:t>
      </w:r>
      <w:r w:rsidRPr="00BA5C33">
        <w:t>к</w:t>
      </w:r>
      <w:r w:rsidRPr="00BA5C33">
        <w:rPr>
          <w:spacing w:val="-3"/>
        </w:rPr>
        <w:t xml:space="preserve"> </w:t>
      </w:r>
      <w:proofErr w:type="spellStart"/>
      <w:r w:rsidRPr="00BA5C33">
        <w:t>внеучебному</w:t>
      </w:r>
      <w:proofErr w:type="spellEnd"/>
      <w:r w:rsidRPr="00BA5C33">
        <w:rPr>
          <w:spacing w:val="-8"/>
        </w:rPr>
        <w:t xml:space="preserve"> </w:t>
      </w:r>
      <w:r w:rsidRPr="00BA5C33">
        <w:t>материалу;</w:t>
      </w:r>
    </w:p>
    <w:p w:rsidR="00270EBC" w:rsidRPr="00BA5C33" w:rsidRDefault="00124D9D">
      <w:pPr>
        <w:pStyle w:val="a7"/>
        <w:ind w:left="1241" w:right="531" w:hanging="12"/>
        <w:jc w:val="left"/>
      </w:pPr>
      <w:r w:rsidRPr="00BA5C33">
        <w:t>ориентация</w:t>
      </w:r>
      <w:r w:rsidRPr="00BA5C33">
        <w:rPr>
          <w:spacing w:val="8"/>
        </w:rPr>
        <w:t xml:space="preserve"> </w:t>
      </w:r>
      <w:r w:rsidRPr="00BA5C33">
        <w:t>в</w:t>
      </w:r>
      <w:r w:rsidRPr="00BA5C33">
        <w:rPr>
          <w:spacing w:val="7"/>
        </w:rPr>
        <w:t xml:space="preserve"> </w:t>
      </w:r>
      <w:r w:rsidRPr="00BA5C33">
        <w:t>нравственном</w:t>
      </w:r>
      <w:r w:rsidRPr="00BA5C33">
        <w:rPr>
          <w:spacing w:val="7"/>
        </w:rPr>
        <w:t xml:space="preserve"> </w:t>
      </w:r>
      <w:r w:rsidRPr="00BA5C33">
        <w:t>содержании</w:t>
      </w:r>
      <w:r w:rsidRPr="00BA5C33">
        <w:rPr>
          <w:spacing w:val="9"/>
        </w:rPr>
        <w:t xml:space="preserve"> </w:t>
      </w:r>
      <w:r w:rsidRPr="00BA5C33">
        <w:t>и</w:t>
      </w:r>
      <w:r w:rsidRPr="00BA5C33">
        <w:rPr>
          <w:spacing w:val="9"/>
        </w:rPr>
        <w:t xml:space="preserve"> </w:t>
      </w:r>
      <w:r w:rsidRPr="00BA5C33">
        <w:t>смысле,</w:t>
      </w:r>
      <w:r w:rsidRPr="00BA5C33">
        <w:rPr>
          <w:spacing w:val="10"/>
        </w:rPr>
        <w:t xml:space="preserve"> </w:t>
      </w:r>
      <w:r w:rsidRPr="00BA5C33">
        <w:t>как</w:t>
      </w:r>
      <w:r w:rsidRPr="00BA5C33">
        <w:rPr>
          <w:spacing w:val="21"/>
        </w:rPr>
        <w:t xml:space="preserve"> </w:t>
      </w:r>
      <w:r w:rsidRPr="00BA5C33">
        <w:t>собственных</w:t>
      </w:r>
      <w:r w:rsidRPr="00BA5C33">
        <w:rPr>
          <w:spacing w:val="7"/>
        </w:rPr>
        <w:t xml:space="preserve"> </w:t>
      </w:r>
      <w:r w:rsidRPr="00BA5C33">
        <w:t>поступков,</w:t>
      </w:r>
      <w:r w:rsidRPr="00BA5C33">
        <w:rPr>
          <w:spacing w:val="5"/>
        </w:rPr>
        <w:t xml:space="preserve"> </w:t>
      </w:r>
      <w:r w:rsidRPr="00BA5C33">
        <w:t>так</w:t>
      </w:r>
      <w:r w:rsidRPr="00BA5C33">
        <w:rPr>
          <w:spacing w:val="6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поступков</w:t>
      </w:r>
      <w:r w:rsidRPr="00BA5C33">
        <w:rPr>
          <w:spacing w:val="-1"/>
        </w:rPr>
        <w:t xml:space="preserve"> </w:t>
      </w:r>
      <w:r w:rsidRPr="00BA5C33">
        <w:t>окружающих</w:t>
      </w:r>
      <w:r w:rsidRPr="00BA5C33">
        <w:rPr>
          <w:spacing w:val="2"/>
        </w:rPr>
        <w:t xml:space="preserve"> </w:t>
      </w:r>
      <w:r w:rsidRPr="00BA5C33">
        <w:t>людей;</w:t>
      </w:r>
    </w:p>
    <w:p w:rsidR="00270EBC" w:rsidRPr="00BA5C33" w:rsidRDefault="00124D9D">
      <w:pPr>
        <w:pStyle w:val="a7"/>
        <w:ind w:left="1241"/>
        <w:jc w:val="left"/>
      </w:pPr>
      <w:r w:rsidRPr="00BA5C33">
        <w:t>знание</w:t>
      </w:r>
      <w:r w:rsidRPr="00BA5C33">
        <w:rPr>
          <w:spacing w:val="-4"/>
        </w:rPr>
        <w:t xml:space="preserve"> </w:t>
      </w:r>
      <w:r w:rsidRPr="00BA5C33">
        <w:t>основных</w:t>
      </w:r>
      <w:r w:rsidRPr="00BA5C33">
        <w:rPr>
          <w:spacing w:val="-2"/>
        </w:rPr>
        <w:t xml:space="preserve"> </w:t>
      </w:r>
      <w:r w:rsidRPr="00BA5C33">
        <w:t>моральных</w:t>
      </w:r>
      <w:r w:rsidRPr="00BA5C33">
        <w:rPr>
          <w:spacing w:val="-2"/>
        </w:rPr>
        <w:t xml:space="preserve"> </w:t>
      </w:r>
      <w:r w:rsidRPr="00BA5C33">
        <w:t>норм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ориентация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их</w:t>
      </w:r>
      <w:r w:rsidRPr="00BA5C33">
        <w:rPr>
          <w:spacing w:val="-2"/>
        </w:rPr>
        <w:t xml:space="preserve"> </w:t>
      </w:r>
      <w:r w:rsidRPr="00BA5C33">
        <w:t>выполнение.</w:t>
      </w:r>
    </w:p>
    <w:p w:rsidR="00270EBC" w:rsidRPr="00BA5C33" w:rsidRDefault="00124D9D">
      <w:pPr>
        <w:ind w:left="1229"/>
        <w:rPr>
          <w:i/>
          <w:sz w:val="24"/>
          <w:szCs w:val="24"/>
        </w:rPr>
      </w:pPr>
      <w:r w:rsidRPr="00BA5C33">
        <w:rPr>
          <w:i/>
          <w:sz w:val="24"/>
          <w:szCs w:val="24"/>
        </w:rPr>
        <w:t>Социальное</w:t>
      </w:r>
      <w:r w:rsidRPr="00BA5C33">
        <w:rPr>
          <w:i/>
          <w:spacing w:val="-5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направление</w:t>
      </w:r>
      <w:r w:rsidRPr="00BA5C33">
        <w:rPr>
          <w:i/>
          <w:spacing w:val="-4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предполагает:</w:t>
      </w:r>
    </w:p>
    <w:p w:rsidR="00270EBC" w:rsidRPr="00BA5C33" w:rsidRDefault="00124D9D">
      <w:pPr>
        <w:pStyle w:val="a7"/>
        <w:ind w:firstLine="708"/>
        <w:jc w:val="left"/>
      </w:pPr>
      <w:r w:rsidRPr="00BA5C33">
        <w:t>формирование</w:t>
      </w:r>
      <w:r w:rsidRPr="00BA5C33">
        <w:rPr>
          <w:spacing w:val="46"/>
        </w:rPr>
        <w:t xml:space="preserve"> </w:t>
      </w:r>
      <w:r w:rsidRPr="00BA5C33">
        <w:t>внутренней</w:t>
      </w:r>
      <w:r w:rsidRPr="00BA5C33">
        <w:rPr>
          <w:spacing w:val="49"/>
        </w:rPr>
        <w:t xml:space="preserve"> </w:t>
      </w:r>
      <w:r w:rsidRPr="00BA5C33">
        <w:t>позиции</w:t>
      </w:r>
      <w:r w:rsidRPr="00BA5C33">
        <w:rPr>
          <w:spacing w:val="49"/>
        </w:rPr>
        <w:t xml:space="preserve"> </w:t>
      </w:r>
      <w:r w:rsidRPr="00BA5C33">
        <w:t>школьника</w:t>
      </w:r>
      <w:r w:rsidRPr="00BA5C33">
        <w:rPr>
          <w:spacing w:val="47"/>
        </w:rPr>
        <w:t xml:space="preserve"> </w:t>
      </w:r>
      <w:r w:rsidRPr="00BA5C33">
        <w:t>на</w:t>
      </w:r>
      <w:r w:rsidRPr="00BA5C33">
        <w:rPr>
          <w:spacing w:val="49"/>
        </w:rPr>
        <w:t xml:space="preserve"> </w:t>
      </w:r>
      <w:r w:rsidRPr="00BA5C33">
        <w:t>уровне</w:t>
      </w:r>
      <w:r w:rsidRPr="00BA5C33">
        <w:rPr>
          <w:spacing w:val="47"/>
        </w:rPr>
        <w:t xml:space="preserve"> </w:t>
      </w:r>
      <w:r w:rsidRPr="00BA5C33">
        <w:t>положительного</w:t>
      </w:r>
      <w:r w:rsidRPr="00BA5C33">
        <w:rPr>
          <w:spacing w:val="48"/>
        </w:rPr>
        <w:t xml:space="preserve"> </w:t>
      </w:r>
      <w:r w:rsidRPr="00BA5C33">
        <w:t>отношения</w:t>
      </w:r>
      <w:r w:rsidRPr="00BA5C33">
        <w:rPr>
          <w:spacing w:val="46"/>
        </w:rPr>
        <w:t xml:space="preserve"> </w:t>
      </w:r>
      <w:r w:rsidRPr="00BA5C33">
        <w:t>к</w:t>
      </w:r>
      <w:r w:rsidRPr="00BA5C33">
        <w:rPr>
          <w:spacing w:val="-57"/>
        </w:rPr>
        <w:t xml:space="preserve"> </w:t>
      </w:r>
      <w:r w:rsidRPr="00BA5C33">
        <w:t>школе,</w:t>
      </w:r>
      <w:r w:rsidRPr="00BA5C33">
        <w:rPr>
          <w:spacing w:val="3"/>
        </w:rPr>
        <w:t xml:space="preserve"> </w:t>
      </w:r>
      <w:r w:rsidRPr="00BA5C33">
        <w:t>ориентацию</w:t>
      </w:r>
      <w:r w:rsidRPr="00BA5C33">
        <w:rPr>
          <w:spacing w:val="5"/>
        </w:rPr>
        <w:t xml:space="preserve"> </w:t>
      </w:r>
      <w:r w:rsidRPr="00BA5C33">
        <w:t>на</w:t>
      </w:r>
      <w:r w:rsidRPr="00BA5C33">
        <w:rPr>
          <w:spacing w:val="3"/>
        </w:rPr>
        <w:t xml:space="preserve"> </w:t>
      </w:r>
      <w:r w:rsidRPr="00BA5C33">
        <w:t>содержательные</w:t>
      </w:r>
      <w:r w:rsidRPr="00BA5C33">
        <w:rPr>
          <w:spacing w:val="3"/>
        </w:rPr>
        <w:t xml:space="preserve"> </w:t>
      </w:r>
      <w:r w:rsidRPr="00BA5C33">
        <w:t>моменты</w:t>
      </w:r>
      <w:r w:rsidRPr="00BA5C33">
        <w:rPr>
          <w:spacing w:val="3"/>
        </w:rPr>
        <w:t xml:space="preserve"> </w:t>
      </w:r>
      <w:r w:rsidRPr="00BA5C33">
        <w:t>школьной</w:t>
      </w:r>
      <w:r w:rsidRPr="00BA5C33">
        <w:rPr>
          <w:spacing w:val="5"/>
        </w:rPr>
        <w:t xml:space="preserve"> </w:t>
      </w:r>
      <w:r w:rsidRPr="00BA5C33">
        <w:t>действительности</w:t>
      </w:r>
      <w:r w:rsidRPr="00BA5C33">
        <w:rPr>
          <w:spacing w:val="3"/>
        </w:rPr>
        <w:t xml:space="preserve"> </w:t>
      </w:r>
      <w:r w:rsidRPr="00BA5C33">
        <w:t>и</w:t>
      </w:r>
      <w:r w:rsidRPr="00BA5C33">
        <w:rPr>
          <w:spacing w:val="4"/>
        </w:rPr>
        <w:t xml:space="preserve"> </w:t>
      </w:r>
      <w:r w:rsidRPr="00BA5C33">
        <w:t>принятие</w:t>
      </w:r>
      <w:r w:rsidRPr="00BA5C33">
        <w:rPr>
          <w:spacing w:val="4"/>
        </w:rPr>
        <w:t xml:space="preserve"> </w:t>
      </w:r>
      <w:r w:rsidRPr="00BA5C33">
        <w:t>образца</w:t>
      </w:r>
    </w:p>
    <w:p w:rsidR="00270EBC" w:rsidRPr="00BA5C33" w:rsidRDefault="00124D9D">
      <w:pPr>
        <w:pStyle w:val="a7"/>
        <w:jc w:val="left"/>
      </w:pPr>
      <w:r w:rsidRPr="00BA5C33">
        <w:t>«хорошего</w:t>
      </w:r>
      <w:r w:rsidRPr="00BA5C33">
        <w:rPr>
          <w:spacing w:val="-4"/>
        </w:rPr>
        <w:t xml:space="preserve"> </w:t>
      </w:r>
      <w:r w:rsidRPr="00BA5C33">
        <w:t>ученика»;</w:t>
      </w:r>
    </w:p>
    <w:p w:rsidR="00270EBC" w:rsidRPr="00BA5C33" w:rsidRDefault="00124D9D">
      <w:pPr>
        <w:pStyle w:val="a7"/>
        <w:ind w:right="531" w:firstLine="708"/>
        <w:jc w:val="left"/>
      </w:pPr>
      <w:r w:rsidRPr="00BA5C33">
        <w:t>формирование</w:t>
      </w:r>
      <w:r w:rsidRPr="00BA5C33">
        <w:rPr>
          <w:spacing w:val="42"/>
        </w:rPr>
        <w:t xml:space="preserve"> </w:t>
      </w:r>
      <w:r w:rsidRPr="00BA5C33">
        <w:t>навыков</w:t>
      </w:r>
      <w:r w:rsidRPr="00BA5C33">
        <w:rPr>
          <w:spacing w:val="44"/>
        </w:rPr>
        <w:t xml:space="preserve"> </w:t>
      </w:r>
      <w:r w:rsidRPr="00BA5C33">
        <w:t>организации</w:t>
      </w:r>
      <w:r w:rsidRPr="00BA5C33">
        <w:rPr>
          <w:spacing w:val="45"/>
        </w:rPr>
        <w:t xml:space="preserve"> </w:t>
      </w:r>
      <w:r w:rsidRPr="00BA5C33">
        <w:t>сотрудничества</w:t>
      </w:r>
      <w:r w:rsidRPr="00BA5C33">
        <w:rPr>
          <w:spacing w:val="45"/>
        </w:rPr>
        <w:t xml:space="preserve"> </w:t>
      </w:r>
      <w:r w:rsidRPr="00BA5C33">
        <w:t>с</w:t>
      </w:r>
      <w:r w:rsidRPr="00BA5C33">
        <w:rPr>
          <w:spacing w:val="43"/>
        </w:rPr>
        <w:t xml:space="preserve"> </w:t>
      </w:r>
      <w:r w:rsidRPr="00BA5C33">
        <w:t>педагогами,</w:t>
      </w:r>
      <w:r w:rsidRPr="00BA5C33">
        <w:rPr>
          <w:spacing w:val="47"/>
        </w:rPr>
        <w:t xml:space="preserve"> </w:t>
      </w:r>
      <w:r w:rsidRPr="00BA5C33">
        <w:t>сверстниками</w:t>
      </w:r>
      <w:r w:rsidRPr="00BA5C33">
        <w:rPr>
          <w:spacing w:val="45"/>
        </w:rPr>
        <w:t xml:space="preserve"> </w:t>
      </w:r>
      <w:r w:rsidRPr="00BA5C33">
        <w:t>(в</w:t>
      </w:r>
      <w:r w:rsidRPr="00BA5C33">
        <w:rPr>
          <w:spacing w:val="43"/>
        </w:rPr>
        <w:t xml:space="preserve"> </w:t>
      </w:r>
      <w:r w:rsidRPr="00BA5C33">
        <w:t>том</w:t>
      </w:r>
      <w:r w:rsidRPr="00BA5C33">
        <w:rPr>
          <w:spacing w:val="-57"/>
        </w:rPr>
        <w:t xml:space="preserve"> </w:t>
      </w:r>
      <w:r w:rsidRPr="00BA5C33">
        <w:t>числе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нормально</w:t>
      </w:r>
      <w:r w:rsidRPr="00BA5C33">
        <w:rPr>
          <w:spacing w:val="-1"/>
        </w:rPr>
        <w:t xml:space="preserve"> </w:t>
      </w:r>
      <w:r w:rsidRPr="00BA5C33">
        <w:t>видящими), родителями</w:t>
      </w:r>
      <w:r w:rsidRPr="00BA5C33">
        <w:rPr>
          <w:spacing w:val="-2"/>
        </w:rPr>
        <w:t xml:space="preserve"> </w:t>
      </w:r>
      <w:r w:rsidRPr="00BA5C33">
        <w:t>(законными</w:t>
      </w:r>
      <w:r w:rsidRPr="00BA5C33">
        <w:rPr>
          <w:spacing w:val="-1"/>
        </w:rPr>
        <w:t xml:space="preserve"> </w:t>
      </w:r>
      <w:r w:rsidRPr="00BA5C33">
        <w:t>представителями);</w:t>
      </w:r>
    </w:p>
    <w:p w:rsidR="00270EBC" w:rsidRPr="00BA5C33" w:rsidRDefault="00124D9D">
      <w:pPr>
        <w:pStyle w:val="a7"/>
        <w:spacing w:before="3" w:line="235" w:lineRule="auto"/>
        <w:ind w:firstLine="708"/>
        <w:jc w:val="left"/>
      </w:pPr>
      <w:r w:rsidRPr="00BA5C33">
        <w:t>развитие</w:t>
      </w:r>
      <w:r w:rsidRPr="00BA5C33">
        <w:rPr>
          <w:spacing w:val="9"/>
        </w:rPr>
        <w:t xml:space="preserve"> </w:t>
      </w:r>
      <w:r w:rsidRPr="00BA5C33">
        <w:t>доброжелательности</w:t>
      </w:r>
      <w:r w:rsidRPr="00BA5C33">
        <w:rPr>
          <w:spacing w:val="8"/>
        </w:rPr>
        <w:t xml:space="preserve"> </w:t>
      </w:r>
      <w:r w:rsidRPr="00BA5C33">
        <w:t>и</w:t>
      </w:r>
      <w:r w:rsidRPr="00BA5C33">
        <w:rPr>
          <w:spacing w:val="11"/>
        </w:rPr>
        <w:t xml:space="preserve"> </w:t>
      </w:r>
      <w:r w:rsidRPr="00BA5C33">
        <w:t>эмоциональной</w:t>
      </w:r>
      <w:r w:rsidRPr="00BA5C33">
        <w:rPr>
          <w:spacing w:val="11"/>
        </w:rPr>
        <w:t xml:space="preserve"> </w:t>
      </w:r>
      <w:r w:rsidRPr="00BA5C33">
        <w:t>отзывчивости,</w:t>
      </w:r>
      <w:r w:rsidRPr="00BA5C33">
        <w:rPr>
          <w:spacing w:val="7"/>
        </w:rPr>
        <w:t xml:space="preserve"> </w:t>
      </w:r>
      <w:r w:rsidRPr="00BA5C33">
        <w:t>понимания</w:t>
      </w:r>
      <w:r w:rsidRPr="00BA5C33">
        <w:rPr>
          <w:spacing w:val="10"/>
        </w:rPr>
        <w:t xml:space="preserve"> </w:t>
      </w:r>
      <w:r w:rsidRPr="00BA5C33">
        <w:t>других</w:t>
      </w:r>
      <w:r w:rsidRPr="00BA5C33">
        <w:rPr>
          <w:spacing w:val="12"/>
        </w:rPr>
        <w:t xml:space="preserve"> </w:t>
      </w:r>
      <w:r w:rsidRPr="00BA5C33">
        <w:t>людей</w:t>
      </w:r>
      <w:r w:rsidRPr="00BA5C33">
        <w:rPr>
          <w:spacing w:val="9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сопереживания</w:t>
      </w:r>
      <w:r w:rsidRPr="00BA5C33">
        <w:rPr>
          <w:spacing w:val="-1"/>
        </w:rPr>
        <w:t xml:space="preserve"> </w:t>
      </w:r>
      <w:r w:rsidRPr="00BA5C33">
        <w:t>им;</w:t>
      </w:r>
    </w:p>
    <w:p w:rsidR="00270EBC" w:rsidRPr="00BA5C33" w:rsidRDefault="00124D9D">
      <w:pPr>
        <w:pStyle w:val="a7"/>
        <w:spacing w:before="1"/>
        <w:ind w:left="1229" w:right="698"/>
        <w:jc w:val="left"/>
      </w:pPr>
      <w:r w:rsidRPr="00BA5C33">
        <w:t>воспитание ценностного отношения к своему национальному языку и культуре;</w:t>
      </w:r>
      <w:r w:rsidRPr="00BA5C33">
        <w:rPr>
          <w:spacing w:val="1"/>
        </w:rPr>
        <w:t xml:space="preserve"> </w:t>
      </w:r>
      <w:r w:rsidRPr="00BA5C33">
        <w:t>воспитание</w:t>
      </w:r>
      <w:r w:rsidRPr="00BA5C33">
        <w:rPr>
          <w:spacing w:val="-6"/>
        </w:rPr>
        <w:t xml:space="preserve"> </w:t>
      </w:r>
      <w:r w:rsidRPr="00BA5C33">
        <w:t>потребности</w:t>
      </w:r>
      <w:r w:rsidRPr="00BA5C33">
        <w:rPr>
          <w:spacing w:val="-5"/>
        </w:rPr>
        <w:t xml:space="preserve"> </w:t>
      </w:r>
      <w:r w:rsidRPr="00BA5C33">
        <w:t>в</w:t>
      </w:r>
      <w:r w:rsidRPr="00BA5C33">
        <w:rPr>
          <w:spacing w:val="-5"/>
        </w:rPr>
        <w:t xml:space="preserve"> </w:t>
      </w:r>
      <w:r w:rsidRPr="00BA5C33">
        <w:t>социальных</w:t>
      </w:r>
      <w:r w:rsidRPr="00BA5C33">
        <w:rPr>
          <w:spacing w:val="-6"/>
        </w:rPr>
        <w:t xml:space="preserve"> </w:t>
      </w:r>
      <w:r w:rsidRPr="00BA5C33">
        <w:t>контактах,</w:t>
      </w:r>
      <w:r w:rsidRPr="00BA5C33">
        <w:rPr>
          <w:spacing w:val="-4"/>
        </w:rPr>
        <w:t xml:space="preserve"> </w:t>
      </w:r>
      <w:r w:rsidRPr="00BA5C33">
        <w:t>предметно-практической</w:t>
      </w:r>
      <w:r w:rsidRPr="00BA5C33">
        <w:rPr>
          <w:spacing w:val="-5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right="531" w:firstLine="708"/>
        <w:jc w:val="left"/>
      </w:pPr>
      <w:r w:rsidRPr="00BA5C33">
        <w:t>адекватное</w:t>
      </w:r>
      <w:r w:rsidRPr="00BA5C33">
        <w:rPr>
          <w:spacing w:val="1"/>
        </w:rPr>
        <w:t xml:space="preserve"> </w:t>
      </w:r>
      <w:r w:rsidRPr="00BA5C33">
        <w:t>использование</w:t>
      </w:r>
      <w:r w:rsidRPr="00BA5C33">
        <w:rPr>
          <w:spacing w:val="1"/>
        </w:rPr>
        <w:t xml:space="preserve"> </w:t>
      </w:r>
      <w:r w:rsidRPr="00BA5C33">
        <w:t>компенсаторных</w:t>
      </w:r>
      <w:r w:rsidRPr="00BA5C33">
        <w:rPr>
          <w:spacing w:val="1"/>
        </w:rPr>
        <w:t xml:space="preserve"> </w:t>
      </w:r>
      <w:r w:rsidRPr="00BA5C33">
        <w:t>способов</w:t>
      </w:r>
      <w:r w:rsidRPr="00BA5C33">
        <w:rPr>
          <w:spacing w:val="1"/>
        </w:rPr>
        <w:t xml:space="preserve"> </w:t>
      </w:r>
      <w:r w:rsidRPr="00BA5C33">
        <w:t>деятельности,</w:t>
      </w:r>
      <w:r w:rsidRPr="00BA5C33">
        <w:rPr>
          <w:spacing w:val="1"/>
        </w:rPr>
        <w:t xml:space="preserve"> </w:t>
      </w:r>
      <w:r w:rsidRPr="00BA5C33">
        <w:t>своей</w:t>
      </w:r>
      <w:r w:rsidRPr="00BA5C33">
        <w:rPr>
          <w:spacing w:val="1"/>
        </w:rPr>
        <w:t xml:space="preserve"> </w:t>
      </w:r>
      <w:r w:rsidRPr="00BA5C33">
        <w:t>сенсорной</w:t>
      </w:r>
      <w:r w:rsidRPr="00BA5C33">
        <w:rPr>
          <w:spacing w:val="-58"/>
        </w:rPr>
        <w:t xml:space="preserve"> </w:t>
      </w:r>
      <w:r w:rsidRPr="00BA5C33">
        <w:t>системы</w:t>
      </w:r>
      <w:r w:rsidRPr="00BA5C33">
        <w:rPr>
          <w:spacing w:val="-1"/>
        </w:rPr>
        <w:t xml:space="preserve"> </w:t>
      </w:r>
      <w:r w:rsidRPr="00BA5C33">
        <w:t>(в</w:t>
      </w:r>
      <w:r w:rsidRPr="00BA5C33">
        <w:rPr>
          <w:spacing w:val="-1"/>
        </w:rPr>
        <w:t xml:space="preserve"> </w:t>
      </w:r>
      <w:r w:rsidRPr="00BA5C33">
        <w:t>том числе</w:t>
      </w:r>
      <w:r w:rsidRPr="00BA5C33">
        <w:rPr>
          <w:spacing w:val="-1"/>
        </w:rPr>
        <w:t xml:space="preserve"> </w:t>
      </w:r>
      <w:r w:rsidRPr="00BA5C33">
        <w:t>нарушенного</w:t>
      </w:r>
      <w:r w:rsidRPr="00BA5C33">
        <w:rPr>
          <w:spacing w:val="-1"/>
        </w:rPr>
        <w:t xml:space="preserve"> </w:t>
      </w:r>
      <w:r w:rsidRPr="00BA5C33">
        <w:t>зрения)</w:t>
      </w:r>
      <w:r w:rsidRPr="00BA5C33">
        <w:rPr>
          <w:spacing w:val="-1"/>
        </w:rPr>
        <w:t xml:space="preserve"> </w:t>
      </w:r>
      <w:r w:rsidRPr="00BA5C33">
        <w:t>для</w:t>
      </w:r>
      <w:r w:rsidRPr="00BA5C33">
        <w:rPr>
          <w:spacing w:val="-1"/>
        </w:rPr>
        <w:t xml:space="preserve"> </w:t>
      </w:r>
      <w:r w:rsidRPr="00BA5C33">
        <w:t>решения различных</w:t>
      </w:r>
      <w:r w:rsidRPr="00BA5C33">
        <w:rPr>
          <w:spacing w:val="1"/>
        </w:rPr>
        <w:t xml:space="preserve"> </w:t>
      </w:r>
      <w:r w:rsidRPr="00BA5C33">
        <w:t>задач;</w:t>
      </w:r>
    </w:p>
    <w:p w:rsidR="00270EBC" w:rsidRPr="00BA5C33" w:rsidRDefault="00124D9D">
      <w:pPr>
        <w:pStyle w:val="a7"/>
        <w:ind w:left="1229"/>
        <w:jc w:val="left"/>
      </w:pPr>
      <w:r w:rsidRPr="00BA5C33">
        <w:t>укрепление</w:t>
      </w:r>
      <w:r w:rsidRPr="00BA5C33">
        <w:rPr>
          <w:spacing w:val="-3"/>
        </w:rPr>
        <w:t xml:space="preserve"> </w:t>
      </w:r>
      <w:r w:rsidRPr="00BA5C33">
        <w:t>доверия</w:t>
      </w:r>
      <w:r w:rsidRPr="00BA5C33">
        <w:rPr>
          <w:spacing w:val="-2"/>
        </w:rPr>
        <w:t xml:space="preserve"> </w:t>
      </w:r>
      <w:r w:rsidRPr="00BA5C33">
        <w:t>к</w:t>
      </w:r>
      <w:r w:rsidRPr="00BA5C33">
        <w:rPr>
          <w:spacing w:val="-2"/>
        </w:rPr>
        <w:t xml:space="preserve"> </w:t>
      </w:r>
      <w:r w:rsidRPr="00BA5C33">
        <w:t>другим</w:t>
      </w:r>
      <w:r w:rsidRPr="00BA5C33">
        <w:rPr>
          <w:spacing w:val="-3"/>
        </w:rPr>
        <w:t xml:space="preserve"> </w:t>
      </w:r>
      <w:r w:rsidRPr="00BA5C33">
        <w:t>людям;</w:t>
      </w:r>
    </w:p>
    <w:p w:rsidR="00270EBC" w:rsidRPr="00BA5C33" w:rsidRDefault="00124D9D">
      <w:pPr>
        <w:pStyle w:val="a7"/>
        <w:ind w:right="534" w:firstLine="708"/>
        <w:jc w:val="right"/>
      </w:pPr>
      <w:r w:rsidRPr="00BA5C33">
        <w:t>формирование</w:t>
      </w:r>
      <w:r w:rsidRPr="00BA5C33">
        <w:rPr>
          <w:spacing w:val="36"/>
        </w:rPr>
        <w:t xml:space="preserve"> </w:t>
      </w:r>
      <w:r w:rsidRPr="00BA5C33">
        <w:t>умения</w:t>
      </w:r>
      <w:r w:rsidRPr="00BA5C33">
        <w:rPr>
          <w:spacing w:val="35"/>
        </w:rPr>
        <w:t xml:space="preserve"> </w:t>
      </w:r>
      <w:r w:rsidRPr="00BA5C33">
        <w:t>адекватно</w:t>
      </w:r>
      <w:r w:rsidRPr="00BA5C33">
        <w:rPr>
          <w:spacing w:val="32"/>
        </w:rPr>
        <w:t xml:space="preserve"> </w:t>
      </w:r>
      <w:r w:rsidRPr="00BA5C33">
        <w:t>использовать</w:t>
      </w:r>
      <w:r w:rsidRPr="00BA5C33">
        <w:rPr>
          <w:spacing w:val="35"/>
        </w:rPr>
        <w:t xml:space="preserve"> </w:t>
      </w:r>
      <w:r w:rsidRPr="00BA5C33">
        <w:t>коммуникативные,</w:t>
      </w:r>
      <w:r w:rsidRPr="00BA5C33">
        <w:rPr>
          <w:spacing w:val="32"/>
        </w:rPr>
        <w:t xml:space="preserve"> </w:t>
      </w:r>
      <w:r w:rsidRPr="00BA5C33">
        <w:t>прежде</w:t>
      </w:r>
      <w:r w:rsidRPr="00BA5C33">
        <w:rPr>
          <w:spacing w:val="34"/>
        </w:rPr>
        <w:t xml:space="preserve"> </w:t>
      </w:r>
      <w:r w:rsidRPr="00BA5C33">
        <w:t>всего,</w:t>
      </w:r>
      <w:r w:rsidRPr="00BA5C33">
        <w:rPr>
          <w:spacing w:val="32"/>
        </w:rPr>
        <w:t xml:space="preserve"> </w:t>
      </w:r>
      <w:r w:rsidRPr="00BA5C33">
        <w:t>речевые</w:t>
      </w:r>
      <w:r w:rsidRPr="00BA5C33">
        <w:rPr>
          <w:spacing w:val="-57"/>
        </w:rPr>
        <w:t xml:space="preserve"> </w:t>
      </w:r>
      <w:r w:rsidRPr="00BA5C33">
        <w:t>средства для</w:t>
      </w:r>
      <w:r w:rsidRPr="00BA5C33">
        <w:rPr>
          <w:spacing w:val="1"/>
        </w:rPr>
        <w:t xml:space="preserve"> </w:t>
      </w:r>
      <w:r w:rsidRPr="00BA5C33">
        <w:t>решения</w:t>
      </w:r>
      <w:r w:rsidRPr="00BA5C33">
        <w:rPr>
          <w:spacing w:val="3"/>
        </w:rPr>
        <w:t xml:space="preserve"> </w:t>
      </w:r>
      <w:r w:rsidRPr="00BA5C33">
        <w:t>различных</w:t>
      </w:r>
      <w:r w:rsidRPr="00BA5C33">
        <w:rPr>
          <w:spacing w:val="3"/>
        </w:rPr>
        <w:t xml:space="preserve"> </w:t>
      </w:r>
      <w:r w:rsidRPr="00BA5C33">
        <w:t>коммуникативных</w:t>
      </w:r>
      <w:r w:rsidRPr="00BA5C33">
        <w:rPr>
          <w:spacing w:val="3"/>
        </w:rPr>
        <w:t xml:space="preserve"> </w:t>
      </w:r>
      <w:r w:rsidRPr="00BA5C33">
        <w:t>задач,</w:t>
      </w:r>
      <w:r w:rsidRPr="00BA5C33">
        <w:rPr>
          <w:spacing w:val="1"/>
        </w:rPr>
        <w:t xml:space="preserve"> </w:t>
      </w:r>
      <w:r w:rsidRPr="00BA5C33">
        <w:t>строить</w:t>
      </w:r>
      <w:r w:rsidRPr="00BA5C33">
        <w:rPr>
          <w:spacing w:val="1"/>
        </w:rPr>
        <w:t xml:space="preserve"> </w:t>
      </w:r>
      <w:r w:rsidRPr="00BA5C33">
        <w:t>монологическое высказывание</w:t>
      </w:r>
      <w:r w:rsidRPr="00BA5C33">
        <w:rPr>
          <w:spacing w:val="-57"/>
        </w:rPr>
        <w:t xml:space="preserve"> </w:t>
      </w:r>
      <w:r w:rsidRPr="00BA5C33">
        <w:t>(в</w:t>
      </w:r>
      <w:r w:rsidRPr="00BA5C33">
        <w:rPr>
          <w:spacing w:val="1"/>
        </w:rPr>
        <w:t xml:space="preserve"> </w:t>
      </w:r>
      <w:r w:rsidRPr="00BA5C33">
        <w:t>том</w:t>
      </w:r>
      <w:r w:rsidRPr="00BA5C33">
        <w:rPr>
          <w:spacing w:val="1"/>
        </w:rPr>
        <w:t xml:space="preserve"> </w:t>
      </w:r>
      <w:r w:rsidRPr="00BA5C33">
        <w:t>числе</w:t>
      </w:r>
      <w:r w:rsidRPr="00BA5C33">
        <w:rPr>
          <w:spacing w:val="1"/>
        </w:rPr>
        <w:t xml:space="preserve"> </w:t>
      </w:r>
      <w:r w:rsidRPr="00BA5C33">
        <w:t>сопровождая</w:t>
      </w:r>
      <w:r w:rsidRPr="00BA5C33">
        <w:rPr>
          <w:spacing w:val="1"/>
        </w:rPr>
        <w:t xml:space="preserve"> </w:t>
      </w:r>
      <w:r w:rsidRPr="00BA5C33">
        <w:t>его</w:t>
      </w:r>
      <w:r w:rsidRPr="00BA5C33">
        <w:rPr>
          <w:spacing w:val="1"/>
        </w:rPr>
        <w:t xml:space="preserve"> </w:t>
      </w:r>
      <w:r w:rsidRPr="00BA5C33">
        <w:t>аудиовизуальной</w:t>
      </w:r>
      <w:r w:rsidRPr="00BA5C33">
        <w:rPr>
          <w:spacing w:val="1"/>
        </w:rPr>
        <w:t xml:space="preserve"> </w:t>
      </w:r>
      <w:r w:rsidRPr="00BA5C33">
        <w:t>поддержкой),</w:t>
      </w:r>
      <w:r w:rsidRPr="00BA5C33">
        <w:rPr>
          <w:spacing w:val="1"/>
        </w:rPr>
        <w:t xml:space="preserve"> </w:t>
      </w:r>
      <w:r w:rsidRPr="00BA5C33">
        <w:t>владеть</w:t>
      </w:r>
      <w:r w:rsidRPr="00BA5C33">
        <w:rPr>
          <w:spacing w:val="1"/>
        </w:rPr>
        <w:t xml:space="preserve"> </w:t>
      </w:r>
      <w:r w:rsidRPr="00BA5C33">
        <w:t>диалогической</w:t>
      </w:r>
      <w:r w:rsidRPr="00BA5C33">
        <w:rPr>
          <w:spacing w:val="1"/>
        </w:rPr>
        <w:t xml:space="preserve"> </w:t>
      </w:r>
      <w:r w:rsidRPr="00BA5C33">
        <w:t>формой</w:t>
      </w:r>
      <w:r w:rsidRPr="00BA5C33">
        <w:rPr>
          <w:spacing w:val="-57"/>
        </w:rPr>
        <w:t xml:space="preserve"> </w:t>
      </w:r>
      <w:r w:rsidRPr="00BA5C33">
        <w:t>коммуникации, используя,</w:t>
      </w:r>
      <w:r w:rsidRPr="00BA5C33">
        <w:rPr>
          <w:spacing w:val="4"/>
        </w:rPr>
        <w:t xml:space="preserve"> </w:t>
      </w:r>
      <w:r w:rsidRPr="00BA5C33">
        <w:t>в</w:t>
      </w:r>
      <w:r w:rsidRPr="00BA5C33">
        <w:rPr>
          <w:spacing w:val="3"/>
        </w:rPr>
        <w:t xml:space="preserve"> </w:t>
      </w:r>
      <w:r w:rsidRPr="00BA5C33">
        <w:t>том</w:t>
      </w:r>
      <w:r w:rsidRPr="00BA5C33">
        <w:rPr>
          <w:spacing w:val="5"/>
        </w:rPr>
        <w:t xml:space="preserve"> </w:t>
      </w:r>
      <w:r w:rsidRPr="00BA5C33">
        <w:t>числе</w:t>
      </w:r>
      <w:r w:rsidRPr="00BA5C33">
        <w:rPr>
          <w:spacing w:val="7"/>
        </w:rPr>
        <w:t xml:space="preserve"> </w:t>
      </w:r>
      <w:r w:rsidRPr="00BA5C33">
        <w:t>средства</w:t>
      </w:r>
      <w:r w:rsidRPr="00BA5C33">
        <w:rPr>
          <w:spacing w:val="7"/>
        </w:rPr>
        <w:t xml:space="preserve"> </w:t>
      </w:r>
      <w:r w:rsidRPr="00BA5C33">
        <w:t>и</w:t>
      </w:r>
      <w:r w:rsidRPr="00BA5C33">
        <w:rPr>
          <w:spacing w:val="9"/>
        </w:rPr>
        <w:t xml:space="preserve"> </w:t>
      </w:r>
      <w:r w:rsidRPr="00BA5C33">
        <w:t>инструменты</w:t>
      </w:r>
      <w:r w:rsidRPr="00BA5C33">
        <w:rPr>
          <w:spacing w:val="7"/>
        </w:rPr>
        <w:t xml:space="preserve"> </w:t>
      </w:r>
      <w:r w:rsidRPr="00BA5C33">
        <w:t>ИКТ</w:t>
      </w:r>
      <w:r w:rsidRPr="00BA5C33">
        <w:rPr>
          <w:spacing w:val="5"/>
        </w:rPr>
        <w:t xml:space="preserve"> </w:t>
      </w:r>
      <w:r w:rsidRPr="00BA5C33">
        <w:t>и</w:t>
      </w:r>
      <w:r w:rsidRPr="00BA5C33">
        <w:rPr>
          <w:spacing w:val="9"/>
        </w:rPr>
        <w:t xml:space="preserve"> </w:t>
      </w:r>
      <w:r w:rsidRPr="00BA5C33">
        <w:t>дистанционного</w:t>
      </w:r>
      <w:r w:rsidRPr="00BA5C33">
        <w:rPr>
          <w:spacing w:val="9"/>
        </w:rPr>
        <w:t xml:space="preserve"> </w:t>
      </w:r>
      <w:r w:rsidRPr="00BA5C33">
        <w:t>общения;</w:t>
      </w:r>
      <w:r w:rsidRPr="00BA5C33">
        <w:rPr>
          <w:spacing w:val="1"/>
        </w:rPr>
        <w:t xml:space="preserve"> </w:t>
      </w:r>
      <w:r w:rsidRPr="00BA5C33">
        <w:t>формирование</w:t>
      </w:r>
      <w:r w:rsidRPr="00BA5C33">
        <w:rPr>
          <w:spacing w:val="14"/>
        </w:rPr>
        <w:t xml:space="preserve"> </w:t>
      </w:r>
      <w:r w:rsidRPr="00BA5C33">
        <w:t>умения</w:t>
      </w:r>
      <w:r w:rsidRPr="00BA5C33">
        <w:rPr>
          <w:spacing w:val="10"/>
        </w:rPr>
        <w:t xml:space="preserve"> </w:t>
      </w:r>
      <w:r w:rsidRPr="00BA5C33">
        <w:t>договариваться</w:t>
      </w:r>
      <w:r w:rsidRPr="00BA5C33">
        <w:rPr>
          <w:spacing w:val="10"/>
        </w:rPr>
        <w:t xml:space="preserve"> </w:t>
      </w:r>
      <w:r w:rsidRPr="00BA5C33">
        <w:t>и</w:t>
      </w:r>
      <w:r w:rsidRPr="00BA5C33">
        <w:rPr>
          <w:spacing w:val="13"/>
        </w:rPr>
        <w:t xml:space="preserve"> </w:t>
      </w:r>
      <w:r w:rsidRPr="00BA5C33">
        <w:t>приходить</w:t>
      </w:r>
      <w:r w:rsidRPr="00BA5C33">
        <w:rPr>
          <w:spacing w:val="11"/>
        </w:rPr>
        <w:t xml:space="preserve"> </w:t>
      </w:r>
      <w:r w:rsidRPr="00BA5C33">
        <w:t>к</w:t>
      </w:r>
      <w:r w:rsidRPr="00BA5C33">
        <w:rPr>
          <w:spacing w:val="13"/>
        </w:rPr>
        <w:t xml:space="preserve"> </w:t>
      </w:r>
      <w:r w:rsidRPr="00BA5C33">
        <w:t>общему</w:t>
      </w:r>
      <w:r w:rsidRPr="00BA5C33">
        <w:rPr>
          <w:spacing w:val="5"/>
        </w:rPr>
        <w:t xml:space="preserve"> </w:t>
      </w:r>
      <w:r w:rsidRPr="00BA5C33">
        <w:t>решению</w:t>
      </w:r>
      <w:r w:rsidRPr="00BA5C33">
        <w:rPr>
          <w:spacing w:val="13"/>
        </w:rPr>
        <w:t xml:space="preserve"> </w:t>
      </w:r>
      <w:proofErr w:type="gramStart"/>
      <w:r w:rsidRPr="00BA5C33">
        <w:t>в</w:t>
      </w:r>
      <w:proofErr w:type="gramEnd"/>
      <w:r w:rsidRPr="00BA5C33">
        <w:rPr>
          <w:spacing w:val="12"/>
        </w:rPr>
        <w:t xml:space="preserve"> </w:t>
      </w:r>
      <w:r w:rsidRPr="00BA5C33">
        <w:t>совместной</w:t>
      </w:r>
    </w:p>
    <w:p w:rsidR="00270EBC" w:rsidRPr="00BA5C33" w:rsidRDefault="00124D9D">
      <w:pPr>
        <w:pStyle w:val="a7"/>
        <w:spacing w:before="1"/>
        <w:ind w:right="531"/>
        <w:jc w:val="left"/>
      </w:pPr>
      <w:r w:rsidRPr="00BA5C33">
        <w:t>деятельности,</w:t>
      </w:r>
      <w:r w:rsidRPr="00BA5C33">
        <w:rPr>
          <w:spacing w:val="33"/>
        </w:rPr>
        <w:t xml:space="preserve"> </w:t>
      </w:r>
      <w:r w:rsidRPr="00BA5C33">
        <w:t>в</w:t>
      </w:r>
      <w:r w:rsidRPr="00BA5C33">
        <w:rPr>
          <w:spacing w:val="33"/>
        </w:rPr>
        <w:t xml:space="preserve"> </w:t>
      </w:r>
      <w:r w:rsidRPr="00BA5C33">
        <w:t>том</w:t>
      </w:r>
      <w:r w:rsidRPr="00BA5C33">
        <w:rPr>
          <w:spacing w:val="33"/>
        </w:rPr>
        <w:t xml:space="preserve"> </w:t>
      </w:r>
      <w:r w:rsidRPr="00BA5C33">
        <w:t>числе</w:t>
      </w:r>
      <w:r w:rsidRPr="00BA5C33">
        <w:rPr>
          <w:spacing w:val="33"/>
        </w:rPr>
        <w:t xml:space="preserve"> </w:t>
      </w:r>
      <w:r w:rsidRPr="00BA5C33">
        <w:t>в</w:t>
      </w:r>
      <w:r w:rsidRPr="00BA5C33">
        <w:rPr>
          <w:spacing w:val="35"/>
        </w:rPr>
        <w:t xml:space="preserve"> </w:t>
      </w:r>
      <w:r w:rsidRPr="00BA5C33">
        <w:t>ситуации</w:t>
      </w:r>
      <w:r w:rsidRPr="00BA5C33">
        <w:rPr>
          <w:spacing w:val="34"/>
        </w:rPr>
        <w:t xml:space="preserve"> </w:t>
      </w:r>
      <w:r w:rsidRPr="00BA5C33">
        <w:t>столкновения</w:t>
      </w:r>
      <w:r w:rsidRPr="00BA5C33">
        <w:rPr>
          <w:spacing w:val="31"/>
        </w:rPr>
        <w:t xml:space="preserve"> </w:t>
      </w:r>
      <w:r w:rsidRPr="00BA5C33">
        <w:t>интересов;</w:t>
      </w:r>
      <w:r w:rsidRPr="00BA5C33">
        <w:rPr>
          <w:spacing w:val="33"/>
        </w:rPr>
        <w:t xml:space="preserve"> </w:t>
      </w:r>
      <w:r w:rsidRPr="00BA5C33">
        <w:t>построение</w:t>
      </w:r>
      <w:r w:rsidRPr="00BA5C33">
        <w:rPr>
          <w:spacing w:val="32"/>
        </w:rPr>
        <w:t xml:space="preserve"> </w:t>
      </w:r>
      <w:r w:rsidRPr="00BA5C33">
        <w:t>понятных</w:t>
      </w:r>
      <w:r w:rsidRPr="00BA5C33">
        <w:rPr>
          <w:spacing w:val="35"/>
        </w:rPr>
        <w:t xml:space="preserve"> </w:t>
      </w:r>
      <w:r w:rsidRPr="00BA5C33">
        <w:t>для</w:t>
      </w:r>
      <w:r w:rsidRPr="00BA5C33">
        <w:rPr>
          <w:spacing w:val="-57"/>
        </w:rPr>
        <w:t xml:space="preserve"> </w:t>
      </w:r>
      <w:r w:rsidRPr="00BA5C33">
        <w:t>партнёра</w:t>
      </w:r>
      <w:r w:rsidRPr="00BA5C33">
        <w:rPr>
          <w:spacing w:val="-2"/>
        </w:rPr>
        <w:t xml:space="preserve"> </w:t>
      </w:r>
      <w:r w:rsidRPr="00BA5C33">
        <w:t>высказываний; формулирование</w:t>
      </w:r>
      <w:r w:rsidRPr="00BA5C33">
        <w:rPr>
          <w:spacing w:val="-1"/>
        </w:rPr>
        <w:t xml:space="preserve"> </w:t>
      </w:r>
      <w:r w:rsidRPr="00BA5C33">
        <w:t>вопросов;</w:t>
      </w:r>
    </w:p>
    <w:p w:rsidR="00270EBC" w:rsidRPr="00BA5C33" w:rsidRDefault="00124D9D">
      <w:pPr>
        <w:pStyle w:val="a7"/>
        <w:ind w:left="1229"/>
        <w:jc w:val="left"/>
      </w:pPr>
      <w:r w:rsidRPr="00BA5C33">
        <w:t>использование</w:t>
      </w:r>
      <w:r w:rsidRPr="00BA5C33">
        <w:rPr>
          <w:spacing w:val="43"/>
        </w:rPr>
        <w:t xml:space="preserve"> </w:t>
      </w:r>
      <w:r w:rsidRPr="00BA5C33">
        <w:t>речевых</w:t>
      </w:r>
      <w:r w:rsidRPr="00BA5C33">
        <w:rPr>
          <w:spacing w:val="105"/>
        </w:rPr>
        <w:t xml:space="preserve"> </w:t>
      </w:r>
      <w:r w:rsidRPr="00BA5C33">
        <w:t>средств</w:t>
      </w:r>
      <w:r w:rsidRPr="00BA5C33">
        <w:rPr>
          <w:spacing w:val="100"/>
        </w:rPr>
        <w:t xml:space="preserve"> </w:t>
      </w:r>
      <w:r w:rsidRPr="00BA5C33">
        <w:t>общения</w:t>
      </w:r>
      <w:r w:rsidRPr="00BA5C33">
        <w:rPr>
          <w:spacing w:val="109"/>
        </w:rPr>
        <w:t xml:space="preserve"> </w:t>
      </w:r>
      <w:r w:rsidRPr="00BA5C33">
        <w:t>для</w:t>
      </w:r>
      <w:r w:rsidRPr="00BA5C33">
        <w:rPr>
          <w:spacing w:val="102"/>
        </w:rPr>
        <w:t xml:space="preserve"> </w:t>
      </w:r>
      <w:r w:rsidRPr="00BA5C33">
        <w:t>решения</w:t>
      </w:r>
      <w:r w:rsidRPr="00BA5C33">
        <w:rPr>
          <w:spacing w:val="106"/>
        </w:rPr>
        <w:t xml:space="preserve"> </w:t>
      </w:r>
      <w:r w:rsidRPr="00BA5C33">
        <w:t>различных</w:t>
      </w:r>
      <w:r w:rsidRPr="00BA5C33">
        <w:rPr>
          <w:spacing w:val="100"/>
        </w:rPr>
        <w:t xml:space="preserve"> </w:t>
      </w:r>
      <w:r w:rsidRPr="00BA5C33">
        <w:t>коммуникативных</w:t>
      </w:r>
    </w:p>
    <w:p w:rsidR="00270EBC" w:rsidRPr="00BA5C33" w:rsidRDefault="00270EBC">
      <w:pPr>
        <w:rPr>
          <w:sz w:val="24"/>
          <w:szCs w:val="24"/>
        </w:rPr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</w:p>
    <w:p w:rsidR="00270EBC" w:rsidRPr="00BA5C33" w:rsidRDefault="00124D9D">
      <w:pPr>
        <w:pStyle w:val="a7"/>
        <w:spacing w:line="480" w:lineRule="auto"/>
        <w:ind w:right="-15"/>
        <w:jc w:val="left"/>
      </w:pPr>
      <w:r w:rsidRPr="00BA5C33">
        <w:rPr>
          <w:spacing w:val="-1"/>
        </w:rPr>
        <w:lastRenderedPageBreak/>
        <w:t>задач;</w:t>
      </w:r>
      <w:r w:rsidRPr="00BA5C33">
        <w:rPr>
          <w:spacing w:val="-57"/>
        </w:rPr>
        <w:t xml:space="preserve"> </w:t>
      </w:r>
      <w:r w:rsidRPr="00BA5C33">
        <w:rPr>
          <w:spacing w:val="-1"/>
        </w:rPr>
        <w:t>задач;</w:t>
      </w:r>
    </w:p>
    <w:p w:rsidR="00270EBC" w:rsidRPr="00BA5C33" w:rsidRDefault="00124D9D">
      <w:pPr>
        <w:pStyle w:val="a7"/>
        <w:spacing w:before="2" w:line="550" w:lineRule="atLeast"/>
        <w:ind w:left="52"/>
        <w:jc w:val="left"/>
      </w:pPr>
      <w:r w:rsidRPr="00BA5C33">
        <w:br w:type="column"/>
      </w:r>
      <w:r w:rsidRPr="00BA5C33">
        <w:lastRenderedPageBreak/>
        <w:t>адекватное</w:t>
      </w:r>
      <w:r w:rsidRPr="00BA5C33">
        <w:rPr>
          <w:spacing w:val="8"/>
        </w:rPr>
        <w:t xml:space="preserve"> </w:t>
      </w:r>
      <w:r w:rsidRPr="00BA5C33">
        <w:t>использование</w:t>
      </w:r>
      <w:r w:rsidRPr="00BA5C33">
        <w:rPr>
          <w:spacing w:val="9"/>
        </w:rPr>
        <w:t xml:space="preserve"> </w:t>
      </w:r>
      <w:r w:rsidRPr="00BA5C33">
        <w:t>нарушенного</w:t>
      </w:r>
      <w:r w:rsidRPr="00BA5C33">
        <w:rPr>
          <w:spacing w:val="10"/>
        </w:rPr>
        <w:t xml:space="preserve"> </w:t>
      </w:r>
      <w:r w:rsidRPr="00BA5C33">
        <w:t>зрения</w:t>
      </w:r>
      <w:r w:rsidRPr="00BA5C33">
        <w:rPr>
          <w:spacing w:val="10"/>
        </w:rPr>
        <w:t xml:space="preserve"> </w:t>
      </w:r>
      <w:r w:rsidRPr="00BA5C33">
        <w:t>для</w:t>
      </w:r>
      <w:r w:rsidRPr="00BA5C33">
        <w:rPr>
          <w:spacing w:val="10"/>
        </w:rPr>
        <w:t xml:space="preserve"> </w:t>
      </w:r>
      <w:r w:rsidRPr="00BA5C33">
        <w:t>решения</w:t>
      </w:r>
      <w:r w:rsidRPr="00BA5C33">
        <w:rPr>
          <w:spacing w:val="10"/>
        </w:rPr>
        <w:t xml:space="preserve"> </w:t>
      </w:r>
      <w:proofErr w:type="gramStart"/>
      <w:r w:rsidRPr="00BA5C33">
        <w:t>различных</w:t>
      </w:r>
      <w:proofErr w:type="gramEnd"/>
      <w:r w:rsidRPr="00BA5C33">
        <w:rPr>
          <w:spacing w:val="10"/>
        </w:rPr>
        <w:t xml:space="preserve"> </w:t>
      </w:r>
      <w:r w:rsidRPr="00BA5C33">
        <w:t>коммуникативных</w:t>
      </w:r>
      <w:r w:rsidRPr="00BA5C33">
        <w:rPr>
          <w:spacing w:val="-57"/>
        </w:rPr>
        <w:t xml:space="preserve"> </w:t>
      </w:r>
      <w:r w:rsidRPr="00BA5C33">
        <w:t>использование</w:t>
      </w:r>
      <w:r w:rsidRPr="00BA5C33">
        <w:rPr>
          <w:spacing w:val="-2"/>
        </w:rPr>
        <w:t xml:space="preserve"> </w:t>
      </w:r>
      <w:r w:rsidRPr="00BA5C33">
        <w:t>адекватных средства</w:t>
      </w:r>
      <w:r w:rsidRPr="00BA5C33">
        <w:rPr>
          <w:spacing w:val="-3"/>
        </w:rPr>
        <w:t xml:space="preserve"> </w:t>
      </w:r>
      <w:r w:rsidRPr="00BA5C33">
        <w:t>общения</w:t>
      </w:r>
      <w:r w:rsidRPr="00BA5C33">
        <w:rPr>
          <w:spacing w:val="-4"/>
        </w:rPr>
        <w:t xml:space="preserve"> </w:t>
      </w:r>
      <w:r w:rsidRPr="00BA5C33">
        <w:t>для</w:t>
      </w:r>
      <w:r w:rsidRPr="00BA5C33">
        <w:rPr>
          <w:spacing w:val="-1"/>
        </w:rPr>
        <w:t xml:space="preserve"> </w:t>
      </w:r>
      <w:r w:rsidRPr="00BA5C33">
        <w:t>взаимодействия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партнером.</w:t>
      </w:r>
    </w:p>
    <w:p w:rsidR="00270EBC" w:rsidRPr="00BA5C33" w:rsidRDefault="00270EBC">
      <w:pPr>
        <w:rPr>
          <w:sz w:val="24"/>
          <w:szCs w:val="24"/>
        </w:rPr>
        <w:sectPr w:rsidR="00270EBC" w:rsidRPr="00BA5C33">
          <w:type w:val="continuous"/>
          <w:pgSz w:w="11906" w:h="16850"/>
          <w:pgMar w:top="1040" w:right="140" w:bottom="500" w:left="540" w:header="0" w:footer="0" w:gutter="0"/>
          <w:cols w:num="2" w:space="720" w:equalWidth="0">
            <w:col w:w="1137" w:space="40"/>
            <w:col w:w="10048"/>
          </w:cols>
          <w:formProt w:val="0"/>
          <w:docGrid w:linePitch="100" w:charSpace="4096"/>
        </w:sectPr>
      </w:pPr>
    </w:p>
    <w:p w:rsidR="00270EBC" w:rsidRPr="00BA5C33" w:rsidRDefault="00124D9D">
      <w:pPr>
        <w:ind w:left="520"/>
        <w:rPr>
          <w:i/>
          <w:sz w:val="24"/>
          <w:szCs w:val="24"/>
        </w:rPr>
      </w:pPr>
      <w:proofErr w:type="spellStart"/>
      <w:r w:rsidRPr="00BA5C33">
        <w:rPr>
          <w:i/>
          <w:sz w:val="24"/>
          <w:szCs w:val="24"/>
        </w:rPr>
        <w:lastRenderedPageBreak/>
        <w:t>Общеинтеллектуальное</w:t>
      </w:r>
      <w:proofErr w:type="spellEnd"/>
      <w:r w:rsidRPr="00BA5C33">
        <w:rPr>
          <w:i/>
          <w:spacing w:val="-6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направление</w:t>
      </w:r>
      <w:r w:rsidRPr="00BA5C33">
        <w:rPr>
          <w:i/>
          <w:spacing w:val="-5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предполагает:</w:t>
      </w:r>
    </w:p>
    <w:p w:rsidR="00270EBC" w:rsidRPr="00BA5C33" w:rsidRDefault="00124D9D">
      <w:pPr>
        <w:pStyle w:val="a7"/>
        <w:ind w:firstLine="900"/>
        <w:jc w:val="left"/>
      </w:pPr>
      <w:r w:rsidRPr="00BA5C33">
        <w:t>формирование</w:t>
      </w:r>
      <w:r w:rsidRPr="00BA5C33">
        <w:rPr>
          <w:spacing w:val="1"/>
        </w:rPr>
        <w:t xml:space="preserve"> </w:t>
      </w:r>
      <w:r w:rsidRPr="00BA5C33">
        <w:t>умения</w:t>
      </w:r>
      <w:r w:rsidRPr="00BA5C33">
        <w:rPr>
          <w:spacing w:val="1"/>
        </w:rPr>
        <w:t xml:space="preserve"> </w:t>
      </w:r>
      <w:r w:rsidRPr="00BA5C33">
        <w:t>принимать и сохранять</w:t>
      </w:r>
      <w:r w:rsidRPr="00BA5C33">
        <w:rPr>
          <w:spacing w:val="1"/>
        </w:rPr>
        <w:t xml:space="preserve"> </w:t>
      </w:r>
      <w:r w:rsidRPr="00BA5C33">
        <w:t>учебную</w:t>
      </w:r>
      <w:r w:rsidRPr="00BA5C33">
        <w:rPr>
          <w:spacing w:val="1"/>
        </w:rPr>
        <w:t xml:space="preserve"> </w:t>
      </w:r>
      <w:r w:rsidRPr="00BA5C33">
        <w:t>задачу;</w:t>
      </w:r>
      <w:r w:rsidRPr="00BA5C33">
        <w:rPr>
          <w:spacing w:val="1"/>
        </w:rPr>
        <w:t xml:space="preserve"> </w:t>
      </w:r>
      <w:r w:rsidRPr="00BA5C33">
        <w:t>учитывать выделенные</w:t>
      </w:r>
      <w:r w:rsidRPr="00BA5C33">
        <w:rPr>
          <w:spacing w:val="-57"/>
        </w:rPr>
        <w:t xml:space="preserve"> </w:t>
      </w:r>
      <w:r w:rsidRPr="00BA5C33">
        <w:t>учителем</w:t>
      </w:r>
      <w:r w:rsidRPr="00BA5C33">
        <w:rPr>
          <w:spacing w:val="-10"/>
        </w:rPr>
        <w:t xml:space="preserve"> </w:t>
      </w:r>
      <w:r w:rsidRPr="00BA5C33">
        <w:t>ориентиры</w:t>
      </w:r>
      <w:r w:rsidRPr="00BA5C33">
        <w:rPr>
          <w:spacing w:val="-9"/>
        </w:rPr>
        <w:t xml:space="preserve"> </w:t>
      </w:r>
      <w:r w:rsidRPr="00BA5C33">
        <w:t>-</w:t>
      </w:r>
      <w:r w:rsidRPr="00BA5C33">
        <w:rPr>
          <w:spacing w:val="-9"/>
        </w:rPr>
        <w:t xml:space="preserve"> </w:t>
      </w:r>
      <w:r w:rsidRPr="00BA5C33">
        <w:t>действия</w:t>
      </w:r>
      <w:r w:rsidRPr="00BA5C33">
        <w:rPr>
          <w:spacing w:val="-9"/>
        </w:rPr>
        <w:t xml:space="preserve"> </w:t>
      </w:r>
      <w:r w:rsidRPr="00BA5C33">
        <w:t>в</w:t>
      </w:r>
      <w:r w:rsidRPr="00BA5C33">
        <w:rPr>
          <w:spacing w:val="-12"/>
        </w:rPr>
        <w:t xml:space="preserve"> </w:t>
      </w:r>
      <w:r w:rsidRPr="00BA5C33">
        <w:t>новом</w:t>
      </w:r>
      <w:r w:rsidRPr="00BA5C33">
        <w:rPr>
          <w:spacing w:val="-3"/>
        </w:rPr>
        <w:t xml:space="preserve"> </w:t>
      </w:r>
      <w:r w:rsidRPr="00BA5C33">
        <w:t>материале;</w:t>
      </w:r>
    </w:p>
    <w:p w:rsidR="00270EBC" w:rsidRPr="00BA5C33" w:rsidRDefault="00124D9D">
      <w:pPr>
        <w:pStyle w:val="a7"/>
        <w:ind w:firstLine="708"/>
        <w:jc w:val="left"/>
      </w:pPr>
      <w:r w:rsidRPr="00BA5C33">
        <w:t>формирование умения планировать свои действия в соответствии с поставленной задачей и</w:t>
      </w:r>
      <w:r w:rsidRPr="00BA5C33">
        <w:rPr>
          <w:spacing w:val="-57"/>
        </w:rPr>
        <w:t xml:space="preserve"> </w:t>
      </w:r>
      <w:r w:rsidRPr="00BA5C33">
        <w:t>условиями</w:t>
      </w:r>
      <w:r w:rsidRPr="00BA5C33">
        <w:rPr>
          <w:spacing w:val="-1"/>
        </w:rPr>
        <w:t xml:space="preserve"> </w:t>
      </w:r>
      <w:r w:rsidRPr="00BA5C33">
        <w:t>её</w:t>
      </w:r>
      <w:r w:rsidRPr="00BA5C33">
        <w:rPr>
          <w:spacing w:val="-1"/>
        </w:rPr>
        <w:t xml:space="preserve"> </w:t>
      </w:r>
      <w:r w:rsidRPr="00BA5C33">
        <w:t>реализации, в</w:t>
      </w:r>
      <w:r w:rsidRPr="00BA5C33">
        <w:rPr>
          <w:spacing w:val="-1"/>
        </w:rPr>
        <w:t xml:space="preserve"> </w:t>
      </w:r>
      <w:r w:rsidRPr="00BA5C33">
        <w:t>том</w:t>
      </w:r>
      <w:r w:rsidRPr="00BA5C33">
        <w:rPr>
          <w:spacing w:val="-1"/>
        </w:rPr>
        <w:t xml:space="preserve"> </w:t>
      </w:r>
      <w:r w:rsidRPr="00BA5C33">
        <w:t>числе</w:t>
      </w:r>
      <w:r w:rsidRPr="00BA5C33">
        <w:rPr>
          <w:spacing w:val="-1"/>
        </w:rPr>
        <w:t xml:space="preserve"> </w:t>
      </w:r>
      <w:r w:rsidRPr="00BA5C33">
        <w:t>во внутреннем</w:t>
      </w:r>
      <w:r w:rsidRPr="00BA5C33">
        <w:rPr>
          <w:spacing w:val="-1"/>
        </w:rPr>
        <w:t xml:space="preserve"> </w:t>
      </w:r>
      <w:r w:rsidRPr="00BA5C33">
        <w:t>плане;</w:t>
      </w:r>
    </w:p>
    <w:p w:rsidR="00270EBC" w:rsidRPr="00BA5C33" w:rsidRDefault="00124D9D">
      <w:pPr>
        <w:pStyle w:val="a7"/>
        <w:spacing w:before="1"/>
        <w:ind w:firstLine="708"/>
        <w:jc w:val="left"/>
      </w:pPr>
      <w:r w:rsidRPr="00BA5C33">
        <w:t>учет</w:t>
      </w:r>
      <w:r w:rsidRPr="00BA5C33">
        <w:rPr>
          <w:spacing w:val="24"/>
        </w:rPr>
        <w:t xml:space="preserve"> </w:t>
      </w:r>
      <w:r w:rsidRPr="00BA5C33">
        <w:t>установленных</w:t>
      </w:r>
      <w:r w:rsidRPr="00BA5C33">
        <w:rPr>
          <w:spacing w:val="22"/>
        </w:rPr>
        <w:t xml:space="preserve"> </w:t>
      </w:r>
      <w:r w:rsidRPr="00BA5C33">
        <w:t>правил</w:t>
      </w:r>
      <w:r w:rsidRPr="00BA5C33">
        <w:rPr>
          <w:spacing w:val="23"/>
        </w:rPr>
        <w:t xml:space="preserve"> </w:t>
      </w:r>
      <w:r w:rsidRPr="00BA5C33">
        <w:t>в</w:t>
      </w:r>
      <w:r w:rsidRPr="00BA5C33">
        <w:rPr>
          <w:spacing w:val="20"/>
        </w:rPr>
        <w:t xml:space="preserve"> </w:t>
      </w:r>
      <w:r w:rsidRPr="00BA5C33">
        <w:t>планировании</w:t>
      </w:r>
      <w:r w:rsidRPr="00BA5C33">
        <w:rPr>
          <w:spacing w:val="21"/>
        </w:rPr>
        <w:t xml:space="preserve"> </w:t>
      </w:r>
      <w:r w:rsidRPr="00BA5C33">
        <w:t>и</w:t>
      </w:r>
      <w:r w:rsidRPr="00BA5C33">
        <w:rPr>
          <w:spacing w:val="20"/>
        </w:rPr>
        <w:t xml:space="preserve"> </w:t>
      </w:r>
      <w:r w:rsidRPr="00BA5C33">
        <w:t>контроле</w:t>
      </w:r>
      <w:r w:rsidRPr="00BA5C33">
        <w:rPr>
          <w:spacing w:val="26"/>
        </w:rPr>
        <w:t xml:space="preserve"> </w:t>
      </w:r>
      <w:r w:rsidRPr="00BA5C33">
        <w:t>способа</w:t>
      </w:r>
      <w:r w:rsidRPr="00BA5C33">
        <w:rPr>
          <w:spacing w:val="26"/>
        </w:rPr>
        <w:t xml:space="preserve"> </w:t>
      </w:r>
      <w:r w:rsidRPr="00BA5C33">
        <w:t>решения;</w:t>
      </w:r>
      <w:r w:rsidRPr="00BA5C33">
        <w:rPr>
          <w:spacing w:val="28"/>
        </w:rPr>
        <w:t xml:space="preserve"> </w:t>
      </w:r>
      <w:r w:rsidRPr="00BA5C33">
        <w:t>осуществление</w:t>
      </w:r>
      <w:r w:rsidRPr="00BA5C33">
        <w:rPr>
          <w:spacing w:val="-57"/>
        </w:rPr>
        <w:t xml:space="preserve"> </w:t>
      </w:r>
      <w:r w:rsidRPr="00BA5C33">
        <w:t>итогового</w:t>
      </w:r>
      <w:r w:rsidRPr="00BA5C33">
        <w:rPr>
          <w:spacing w:val="-6"/>
        </w:rPr>
        <w:t xml:space="preserve"> </w:t>
      </w:r>
      <w:r w:rsidRPr="00BA5C33">
        <w:t>и</w:t>
      </w:r>
      <w:r w:rsidRPr="00BA5C33">
        <w:rPr>
          <w:spacing w:val="-5"/>
        </w:rPr>
        <w:t xml:space="preserve"> </w:t>
      </w:r>
      <w:r w:rsidRPr="00BA5C33">
        <w:t>пошагового</w:t>
      </w:r>
      <w:r w:rsidRPr="00BA5C33">
        <w:rPr>
          <w:spacing w:val="-4"/>
        </w:rPr>
        <w:t xml:space="preserve"> </w:t>
      </w:r>
      <w:r w:rsidRPr="00BA5C33">
        <w:t>контроля</w:t>
      </w:r>
      <w:r w:rsidRPr="00BA5C33">
        <w:rPr>
          <w:spacing w:val="-6"/>
        </w:rPr>
        <w:t xml:space="preserve"> </w:t>
      </w:r>
      <w:r w:rsidRPr="00BA5C33">
        <w:t>по</w:t>
      </w:r>
      <w:r w:rsidRPr="00BA5C33">
        <w:rPr>
          <w:spacing w:val="-5"/>
        </w:rPr>
        <w:t xml:space="preserve"> </w:t>
      </w:r>
      <w:r w:rsidRPr="00BA5C33">
        <w:t>результату;</w:t>
      </w:r>
    </w:p>
    <w:p w:rsidR="00270EBC" w:rsidRPr="00BA5C33" w:rsidRDefault="00124D9D">
      <w:pPr>
        <w:pStyle w:val="a7"/>
        <w:ind w:firstLine="708"/>
        <w:jc w:val="left"/>
      </w:pPr>
      <w:r w:rsidRPr="00BA5C33">
        <w:t>оценку</w:t>
      </w:r>
      <w:r w:rsidRPr="00BA5C33">
        <w:rPr>
          <w:spacing w:val="-1"/>
        </w:rPr>
        <w:t xml:space="preserve"> </w:t>
      </w:r>
      <w:r w:rsidRPr="00BA5C33">
        <w:t>правильности</w:t>
      </w:r>
      <w:r w:rsidRPr="00BA5C33">
        <w:rPr>
          <w:spacing w:val="6"/>
        </w:rPr>
        <w:t xml:space="preserve"> </w:t>
      </w:r>
      <w:r w:rsidRPr="00BA5C33">
        <w:t>выполнения</w:t>
      </w:r>
      <w:r w:rsidRPr="00BA5C33">
        <w:rPr>
          <w:spacing w:val="5"/>
        </w:rPr>
        <w:t xml:space="preserve"> </w:t>
      </w:r>
      <w:r w:rsidRPr="00BA5C33">
        <w:t>действия</w:t>
      </w:r>
      <w:r w:rsidRPr="00BA5C33">
        <w:rPr>
          <w:spacing w:val="5"/>
        </w:rPr>
        <w:t xml:space="preserve"> </w:t>
      </w:r>
      <w:r w:rsidRPr="00BA5C33">
        <w:t>на</w:t>
      </w:r>
      <w:r w:rsidRPr="00BA5C33">
        <w:rPr>
          <w:spacing w:val="6"/>
        </w:rPr>
        <w:t xml:space="preserve"> </w:t>
      </w:r>
      <w:r w:rsidRPr="00BA5C33">
        <w:t>уровне</w:t>
      </w:r>
      <w:r w:rsidRPr="00BA5C33">
        <w:rPr>
          <w:spacing w:val="13"/>
        </w:rPr>
        <w:t xml:space="preserve"> </w:t>
      </w:r>
      <w:r w:rsidRPr="00BA5C33">
        <w:t>адекватной</w:t>
      </w:r>
      <w:r w:rsidRPr="00BA5C33">
        <w:rPr>
          <w:spacing w:val="10"/>
        </w:rPr>
        <w:t xml:space="preserve"> </w:t>
      </w:r>
      <w:r w:rsidRPr="00BA5C33">
        <w:t>ретроспективной</w:t>
      </w:r>
      <w:r w:rsidRPr="00BA5C33">
        <w:rPr>
          <w:spacing w:val="10"/>
        </w:rPr>
        <w:t xml:space="preserve"> </w:t>
      </w:r>
      <w:r w:rsidRPr="00BA5C33">
        <w:t>оценки</w:t>
      </w:r>
      <w:r w:rsidRPr="00BA5C33">
        <w:rPr>
          <w:spacing w:val="-57"/>
        </w:rPr>
        <w:t xml:space="preserve"> </w:t>
      </w:r>
      <w:r w:rsidRPr="00BA5C33">
        <w:t>соответствия</w:t>
      </w:r>
      <w:r w:rsidRPr="00BA5C33">
        <w:rPr>
          <w:spacing w:val="4"/>
        </w:rPr>
        <w:t xml:space="preserve"> </w:t>
      </w:r>
      <w:r w:rsidRPr="00BA5C33">
        <w:t>результатов требованиям</w:t>
      </w:r>
      <w:r w:rsidRPr="00BA5C33">
        <w:rPr>
          <w:spacing w:val="-1"/>
        </w:rPr>
        <w:t xml:space="preserve"> </w:t>
      </w:r>
      <w:r w:rsidRPr="00BA5C33">
        <w:t>данной</w:t>
      </w:r>
      <w:r w:rsidRPr="00BA5C33">
        <w:rPr>
          <w:spacing w:val="-1"/>
        </w:rPr>
        <w:t xml:space="preserve"> </w:t>
      </w:r>
      <w:r w:rsidRPr="00BA5C33">
        <w:t>задачи;</w:t>
      </w:r>
    </w:p>
    <w:p w:rsidR="00270EBC" w:rsidRPr="00BA5C33" w:rsidRDefault="00124D9D">
      <w:pPr>
        <w:pStyle w:val="a7"/>
        <w:ind w:firstLine="708"/>
        <w:jc w:val="left"/>
      </w:pPr>
      <w:r w:rsidRPr="00BA5C33">
        <w:t>формирование</w:t>
      </w:r>
      <w:r w:rsidRPr="00BA5C33">
        <w:rPr>
          <w:spacing w:val="42"/>
        </w:rPr>
        <w:t xml:space="preserve"> </w:t>
      </w:r>
      <w:r w:rsidRPr="00BA5C33">
        <w:t>умения</w:t>
      </w:r>
      <w:r w:rsidRPr="00BA5C33">
        <w:rPr>
          <w:spacing w:val="45"/>
        </w:rPr>
        <w:t xml:space="preserve"> </w:t>
      </w:r>
      <w:r w:rsidRPr="00BA5C33">
        <w:t>адекватно</w:t>
      </w:r>
      <w:r w:rsidRPr="00BA5C33">
        <w:rPr>
          <w:spacing w:val="45"/>
        </w:rPr>
        <w:t xml:space="preserve"> </w:t>
      </w:r>
      <w:r w:rsidRPr="00BA5C33">
        <w:t>запрашивать</w:t>
      </w:r>
      <w:r w:rsidRPr="00BA5C33">
        <w:rPr>
          <w:spacing w:val="43"/>
        </w:rPr>
        <w:t xml:space="preserve"> </w:t>
      </w:r>
      <w:r w:rsidRPr="00BA5C33">
        <w:t>и</w:t>
      </w:r>
      <w:r w:rsidRPr="00BA5C33">
        <w:rPr>
          <w:spacing w:val="45"/>
        </w:rPr>
        <w:t xml:space="preserve"> </w:t>
      </w:r>
      <w:r w:rsidRPr="00BA5C33">
        <w:t>принимать</w:t>
      </w:r>
      <w:r w:rsidRPr="00BA5C33">
        <w:rPr>
          <w:spacing w:val="44"/>
        </w:rPr>
        <w:t xml:space="preserve"> </w:t>
      </w:r>
      <w:r w:rsidRPr="00BA5C33">
        <w:t>необходимую</w:t>
      </w:r>
      <w:r w:rsidRPr="00BA5C33">
        <w:rPr>
          <w:spacing w:val="44"/>
        </w:rPr>
        <w:t xml:space="preserve"> </w:t>
      </w:r>
      <w:r w:rsidRPr="00BA5C33">
        <w:t>практическую</w:t>
      </w:r>
      <w:r w:rsidRPr="00BA5C33">
        <w:rPr>
          <w:spacing w:val="-57"/>
        </w:rPr>
        <w:t xml:space="preserve"> </w:t>
      </w:r>
      <w:r w:rsidRPr="00BA5C33">
        <w:t>помощь;</w:t>
      </w:r>
    </w:p>
    <w:p w:rsidR="00270EBC" w:rsidRPr="00BA5C33" w:rsidRDefault="00124D9D">
      <w:pPr>
        <w:pStyle w:val="a7"/>
        <w:ind w:left="1229" w:right="1918"/>
        <w:jc w:val="left"/>
      </w:pPr>
      <w:r w:rsidRPr="00BA5C33">
        <w:t>использование</w:t>
      </w:r>
      <w:r w:rsidRPr="00BA5C33">
        <w:rPr>
          <w:spacing w:val="-6"/>
        </w:rPr>
        <w:t xml:space="preserve"> </w:t>
      </w:r>
      <w:r w:rsidRPr="00BA5C33">
        <w:t>компенсаторных</w:t>
      </w:r>
      <w:r w:rsidRPr="00BA5C33">
        <w:rPr>
          <w:spacing w:val="-4"/>
        </w:rPr>
        <w:t xml:space="preserve"> </w:t>
      </w:r>
      <w:r w:rsidRPr="00BA5C33">
        <w:t>способов</w:t>
      </w:r>
      <w:r w:rsidRPr="00BA5C33">
        <w:rPr>
          <w:spacing w:val="-5"/>
        </w:rPr>
        <w:t xml:space="preserve"> </w:t>
      </w:r>
      <w:r w:rsidRPr="00BA5C33">
        <w:t>во</w:t>
      </w:r>
      <w:r w:rsidRPr="00BA5C33">
        <w:rPr>
          <w:spacing w:val="-5"/>
        </w:rPr>
        <w:t xml:space="preserve"> </w:t>
      </w:r>
      <w:r w:rsidRPr="00BA5C33">
        <w:t>внеурочной</w:t>
      </w:r>
      <w:r w:rsidRPr="00BA5C33">
        <w:rPr>
          <w:spacing w:val="-4"/>
        </w:rPr>
        <w:t xml:space="preserve"> </w:t>
      </w:r>
      <w:r w:rsidRPr="00BA5C33">
        <w:t>деятельности;</w:t>
      </w:r>
      <w:r w:rsidRPr="00BA5C33">
        <w:rPr>
          <w:spacing w:val="-57"/>
        </w:rPr>
        <w:t xml:space="preserve"> </w:t>
      </w:r>
      <w:r w:rsidRPr="00BA5C33">
        <w:t>осуществление</w:t>
      </w:r>
      <w:r w:rsidRPr="00BA5C33">
        <w:rPr>
          <w:spacing w:val="-4"/>
        </w:rPr>
        <w:t xml:space="preserve"> </w:t>
      </w:r>
      <w:r w:rsidRPr="00BA5C33">
        <w:t>алгоритмизации</w:t>
      </w:r>
      <w:r w:rsidRPr="00BA5C33">
        <w:rPr>
          <w:spacing w:val="-2"/>
        </w:rPr>
        <w:t xml:space="preserve"> </w:t>
      </w:r>
      <w:r w:rsidRPr="00BA5C33">
        <w:t>действий</w:t>
      </w:r>
      <w:r w:rsidRPr="00BA5C33">
        <w:rPr>
          <w:spacing w:val="-2"/>
        </w:rPr>
        <w:t xml:space="preserve"> </w:t>
      </w:r>
      <w:r w:rsidRPr="00BA5C33">
        <w:t>как</w:t>
      </w:r>
      <w:r w:rsidRPr="00BA5C33">
        <w:rPr>
          <w:spacing w:val="-2"/>
        </w:rPr>
        <w:t xml:space="preserve"> </w:t>
      </w:r>
      <w:r w:rsidRPr="00BA5C33">
        <w:t>основы</w:t>
      </w:r>
      <w:r w:rsidRPr="00BA5C33">
        <w:rPr>
          <w:spacing w:val="-3"/>
        </w:rPr>
        <w:t xml:space="preserve"> </w:t>
      </w:r>
      <w:r w:rsidRPr="00BA5C33">
        <w:t>компенсации;</w:t>
      </w:r>
    </w:p>
    <w:p w:rsidR="00270EBC" w:rsidRPr="00BA5C33" w:rsidRDefault="00124D9D">
      <w:pPr>
        <w:pStyle w:val="a7"/>
        <w:ind w:left="881" w:right="534" w:firstLine="348"/>
      </w:pPr>
      <w:r w:rsidRPr="00BA5C33">
        <w:t>осуществление</w:t>
      </w:r>
      <w:r w:rsidRPr="00BA5C33">
        <w:rPr>
          <w:spacing w:val="1"/>
        </w:rPr>
        <w:t xml:space="preserve"> </w:t>
      </w:r>
      <w:r w:rsidRPr="00BA5C33">
        <w:t>поиска,</w:t>
      </w:r>
      <w:r w:rsidRPr="00BA5C33">
        <w:rPr>
          <w:spacing w:val="1"/>
        </w:rPr>
        <w:t xml:space="preserve"> </w:t>
      </w:r>
      <w:r w:rsidRPr="00BA5C33">
        <w:t>записи</w:t>
      </w:r>
      <w:r w:rsidRPr="00BA5C33">
        <w:rPr>
          <w:spacing w:val="1"/>
        </w:rPr>
        <w:t xml:space="preserve"> </w:t>
      </w:r>
      <w:r w:rsidRPr="00BA5C33">
        <w:t>необходимой</w:t>
      </w:r>
      <w:r w:rsidRPr="00BA5C33">
        <w:rPr>
          <w:spacing w:val="1"/>
        </w:rPr>
        <w:t xml:space="preserve"> </w:t>
      </w:r>
      <w:r w:rsidRPr="00BA5C33">
        <w:t>информации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выполнения</w:t>
      </w:r>
      <w:r w:rsidRPr="00BA5C33">
        <w:rPr>
          <w:spacing w:val="61"/>
        </w:rPr>
        <w:t xml:space="preserve"> </w:t>
      </w:r>
      <w:r w:rsidRPr="00BA5C33">
        <w:t>учебных</w:t>
      </w:r>
      <w:r w:rsidRPr="00BA5C33">
        <w:rPr>
          <w:spacing w:val="-57"/>
        </w:rPr>
        <w:t xml:space="preserve"> </w:t>
      </w:r>
      <w:r w:rsidRPr="00BA5C33">
        <w:t>заданий,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использованием</w:t>
      </w:r>
      <w:r w:rsidRPr="00BA5C33">
        <w:rPr>
          <w:spacing w:val="1"/>
        </w:rPr>
        <w:t xml:space="preserve"> </w:t>
      </w:r>
      <w:r w:rsidRPr="00BA5C33">
        <w:t>учебной</w:t>
      </w:r>
      <w:r w:rsidRPr="00BA5C33">
        <w:rPr>
          <w:spacing w:val="1"/>
        </w:rPr>
        <w:t xml:space="preserve"> </w:t>
      </w:r>
      <w:r w:rsidRPr="00BA5C33">
        <w:t>литературы,</w:t>
      </w:r>
      <w:r w:rsidRPr="00BA5C33">
        <w:rPr>
          <w:spacing w:val="1"/>
        </w:rPr>
        <w:t xml:space="preserve"> </w:t>
      </w:r>
      <w:r w:rsidRPr="00BA5C33">
        <w:t>энциклопедий,</w:t>
      </w:r>
      <w:r w:rsidRPr="00BA5C33">
        <w:rPr>
          <w:spacing w:val="1"/>
        </w:rPr>
        <w:t xml:space="preserve"> </w:t>
      </w:r>
      <w:r w:rsidRPr="00BA5C33">
        <w:t>справочников</w:t>
      </w:r>
      <w:r w:rsidRPr="00BA5C33">
        <w:rPr>
          <w:spacing w:val="1"/>
        </w:rPr>
        <w:t xml:space="preserve"> </w:t>
      </w:r>
      <w:r w:rsidRPr="00BA5C33">
        <w:t>(включая</w:t>
      </w:r>
      <w:r w:rsidRPr="00BA5C33">
        <w:rPr>
          <w:spacing w:val="1"/>
        </w:rPr>
        <w:t xml:space="preserve"> </w:t>
      </w:r>
      <w:r w:rsidRPr="00BA5C33">
        <w:t>электронные,</w:t>
      </w:r>
      <w:r w:rsidRPr="00BA5C33">
        <w:rPr>
          <w:spacing w:val="1"/>
        </w:rPr>
        <w:t xml:space="preserve"> </w:t>
      </w:r>
      <w:r w:rsidRPr="00BA5C33">
        <w:t>цифровые),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открытом</w:t>
      </w:r>
      <w:r w:rsidRPr="00BA5C33">
        <w:rPr>
          <w:spacing w:val="1"/>
        </w:rPr>
        <w:t xml:space="preserve"> </w:t>
      </w:r>
      <w:r w:rsidRPr="00BA5C33">
        <w:t>информационном</w:t>
      </w:r>
      <w:r w:rsidRPr="00BA5C33">
        <w:rPr>
          <w:spacing w:val="1"/>
        </w:rPr>
        <w:t xml:space="preserve"> </w:t>
      </w:r>
      <w:r w:rsidRPr="00BA5C33">
        <w:t>пространстве,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том</w:t>
      </w:r>
      <w:r w:rsidRPr="00BA5C33">
        <w:rPr>
          <w:spacing w:val="1"/>
        </w:rPr>
        <w:t xml:space="preserve"> </w:t>
      </w:r>
      <w:r w:rsidRPr="00BA5C33">
        <w:t>числе</w:t>
      </w:r>
      <w:r w:rsidRPr="00BA5C33">
        <w:rPr>
          <w:spacing w:val="1"/>
        </w:rPr>
        <w:t xml:space="preserve"> </w:t>
      </w:r>
      <w:r w:rsidRPr="00BA5C33">
        <w:t>контролируемом</w:t>
      </w:r>
      <w:r w:rsidRPr="00BA5C33">
        <w:rPr>
          <w:spacing w:val="-2"/>
        </w:rPr>
        <w:t xml:space="preserve"> </w:t>
      </w:r>
      <w:r w:rsidRPr="00BA5C33">
        <w:t>пространстве</w:t>
      </w:r>
      <w:r w:rsidRPr="00BA5C33">
        <w:rPr>
          <w:spacing w:val="1"/>
        </w:rPr>
        <w:t xml:space="preserve"> </w:t>
      </w:r>
      <w:r w:rsidRPr="00BA5C33">
        <w:t>Интернета;</w:t>
      </w:r>
    </w:p>
    <w:p w:rsidR="00270EBC" w:rsidRPr="00BA5C33" w:rsidRDefault="00124D9D">
      <w:pPr>
        <w:pStyle w:val="a7"/>
        <w:ind w:left="881" w:right="536" w:firstLine="348"/>
      </w:pPr>
      <w:r w:rsidRPr="00BA5C33">
        <w:t xml:space="preserve">использование </w:t>
      </w:r>
      <w:proofErr w:type="spellStart"/>
      <w:r w:rsidRPr="00BA5C33">
        <w:t>знаково</w:t>
      </w:r>
      <w:proofErr w:type="spellEnd"/>
      <w:r w:rsidRPr="00BA5C33">
        <w:t xml:space="preserve"> </w:t>
      </w:r>
      <w:r w:rsidRPr="00BA5C33">
        <w:softHyphen/>
        <w:t xml:space="preserve"> символических средств, в том числе, моделей и схем для решения</w:t>
      </w:r>
      <w:r w:rsidRPr="00BA5C33">
        <w:rPr>
          <w:spacing w:val="1"/>
        </w:rPr>
        <w:t xml:space="preserve"> </w:t>
      </w:r>
      <w:r w:rsidRPr="00BA5C33">
        <w:t>задач.</w:t>
      </w:r>
    </w:p>
    <w:p w:rsidR="00270EBC" w:rsidRPr="00BA5C33" w:rsidRDefault="00270EBC">
      <w:pPr>
        <w:rPr>
          <w:sz w:val="24"/>
          <w:szCs w:val="24"/>
        </w:rPr>
        <w:sectPr w:rsidR="00270EBC" w:rsidRPr="00BA5C33">
          <w:type w:val="continuous"/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</w:p>
    <w:p w:rsidR="00270EBC" w:rsidRPr="00BA5C33" w:rsidRDefault="00124D9D">
      <w:pPr>
        <w:spacing w:before="60"/>
        <w:ind w:left="881"/>
        <w:rPr>
          <w:i/>
          <w:sz w:val="24"/>
          <w:szCs w:val="24"/>
        </w:rPr>
      </w:pPr>
      <w:r w:rsidRPr="00BA5C33">
        <w:rPr>
          <w:i/>
          <w:sz w:val="24"/>
          <w:szCs w:val="24"/>
        </w:rPr>
        <w:lastRenderedPageBreak/>
        <w:t>Общекультурное</w:t>
      </w:r>
      <w:r w:rsidRPr="00BA5C33">
        <w:rPr>
          <w:i/>
          <w:spacing w:val="-6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направление</w:t>
      </w:r>
      <w:r w:rsidRPr="00BA5C33">
        <w:rPr>
          <w:i/>
          <w:spacing w:val="-5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предполагает:</w:t>
      </w:r>
    </w:p>
    <w:p w:rsidR="00270EBC" w:rsidRPr="00BA5C33" w:rsidRDefault="00124D9D">
      <w:pPr>
        <w:pStyle w:val="a7"/>
        <w:ind w:left="881"/>
        <w:jc w:val="left"/>
      </w:pPr>
      <w:r w:rsidRPr="00BA5C33">
        <w:t>знание</w:t>
      </w:r>
      <w:r w:rsidRPr="00BA5C33">
        <w:rPr>
          <w:spacing w:val="-5"/>
        </w:rPr>
        <w:t xml:space="preserve"> </w:t>
      </w:r>
      <w:r w:rsidRPr="00BA5C33">
        <w:t>правил</w:t>
      </w:r>
      <w:r w:rsidRPr="00BA5C33">
        <w:rPr>
          <w:spacing w:val="-4"/>
        </w:rPr>
        <w:t xml:space="preserve"> </w:t>
      </w:r>
      <w:r w:rsidRPr="00BA5C33">
        <w:t>этики,</w:t>
      </w:r>
      <w:r w:rsidRPr="00BA5C33">
        <w:rPr>
          <w:spacing w:val="-6"/>
        </w:rPr>
        <w:t xml:space="preserve"> </w:t>
      </w:r>
      <w:r w:rsidRPr="00BA5C33">
        <w:t>культуры</w:t>
      </w:r>
      <w:r w:rsidRPr="00BA5C33">
        <w:rPr>
          <w:spacing w:val="-3"/>
        </w:rPr>
        <w:t xml:space="preserve"> </w:t>
      </w:r>
      <w:r w:rsidRPr="00BA5C33">
        <w:t>речи;</w:t>
      </w:r>
    </w:p>
    <w:p w:rsidR="00270EBC" w:rsidRPr="00BA5C33" w:rsidRDefault="00124D9D">
      <w:pPr>
        <w:pStyle w:val="a7"/>
        <w:ind w:firstLine="360"/>
        <w:jc w:val="left"/>
      </w:pPr>
      <w:r w:rsidRPr="00BA5C33">
        <w:t>развитие</w:t>
      </w:r>
      <w:r w:rsidRPr="00BA5C33">
        <w:rPr>
          <w:spacing w:val="53"/>
        </w:rPr>
        <w:t xml:space="preserve"> </w:t>
      </w:r>
      <w:r w:rsidRPr="00BA5C33">
        <w:t>интереса</w:t>
      </w:r>
      <w:r w:rsidRPr="00BA5C33">
        <w:rPr>
          <w:spacing w:val="56"/>
        </w:rPr>
        <w:t xml:space="preserve"> </w:t>
      </w:r>
      <w:r w:rsidRPr="00BA5C33">
        <w:t>к</w:t>
      </w:r>
      <w:r w:rsidRPr="00BA5C33">
        <w:rPr>
          <w:spacing w:val="59"/>
        </w:rPr>
        <w:t xml:space="preserve"> </w:t>
      </w:r>
      <w:r w:rsidRPr="00BA5C33">
        <w:t>природе,</w:t>
      </w:r>
      <w:r w:rsidRPr="00BA5C33">
        <w:rPr>
          <w:spacing w:val="58"/>
        </w:rPr>
        <w:t xml:space="preserve"> </w:t>
      </w:r>
      <w:r w:rsidRPr="00BA5C33">
        <w:t>социальным</w:t>
      </w:r>
      <w:r w:rsidRPr="00BA5C33">
        <w:rPr>
          <w:spacing w:val="56"/>
        </w:rPr>
        <w:t xml:space="preserve"> </w:t>
      </w:r>
      <w:r w:rsidRPr="00BA5C33">
        <w:t>явлениям,</w:t>
      </w:r>
      <w:r w:rsidRPr="00BA5C33">
        <w:rPr>
          <w:spacing w:val="54"/>
        </w:rPr>
        <w:t xml:space="preserve"> </w:t>
      </w:r>
      <w:r w:rsidRPr="00BA5C33">
        <w:t>расширение</w:t>
      </w:r>
      <w:r w:rsidRPr="00BA5C33">
        <w:rPr>
          <w:spacing w:val="54"/>
        </w:rPr>
        <w:t xml:space="preserve"> </w:t>
      </w:r>
      <w:r w:rsidRPr="00BA5C33">
        <w:t>опыта</w:t>
      </w:r>
      <w:r w:rsidRPr="00BA5C33">
        <w:rPr>
          <w:spacing w:val="56"/>
        </w:rPr>
        <w:t xml:space="preserve"> </w:t>
      </w:r>
      <w:r w:rsidRPr="00BA5C33">
        <w:t>взаимодействия</w:t>
      </w:r>
      <w:r w:rsidRPr="00BA5C33">
        <w:rPr>
          <w:spacing w:val="54"/>
        </w:rPr>
        <w:t xml:space="preserve"> </w:t>
      </w:r>
      <w:r w:rsidRPr="00BA5C33">
        <w:t>с</w:t>
      </w:r>
      <w:r w:rsidRPr="00BA5C33">
        <w:rPr>
          <w:spacing w:val="-57"/>
        </w:rPr>
        <w:t xml:space="preserve"> </w:t>
      </w:r>
      <w:r w:rsidRPr="00BA5C33">
        <w:t>природными</w:t>
      </w:r>
      <w:r w:rsidRPr="00BA5C33">
        <w:rPr>
          <w:spacing w:val="3"/>
        </w:rPr>
        <w:t xml:space="preserve"> </w:t>
      </w:r>
      <w:r w:rsidRPr="00BA5C33">
        <w:t>и</w:t>
      </w:r>
      <w:r w:rsidRPr="00BA5C33">
        <w:rPr>
          <w:spacing w:val="5"/>
        </w:rPr>
        <w:t xml:space="preserve"> </w:t>
      </w:r>
      <w:r w:rsidRPr="00BA5C33">
        <w:t>социальными</w:t>
      </w:r>
      <w:r w:rsidRPr="00BA5C33">
        <w:rPr>
          <w:spacing w:val="6"/>
        </w:rPr>
        <w:t xml:space="preserve"> </w:t>
      </w:r>
      <w:r w:rsidRPr="00BA5C33">
        <w:t>объектами;</w:t>
      </w:r>
    </w:p>
    <w:p w:rsidR="00270EBC" w:rsidRPr="00BA5C33" w:rsidRDefault="00124D9D">
      <w:pPr>
        <w:pStyle w:val="a7"/>
        <w:ind w:firstLine="360"/>
        <w:jc w:val="left"/>
      </w:pPr>
      <w:r w:rsidRPr="00BA5C33">
        <w:t>формирование</w:t>
      </w:r>
      <w:r w:rsidRPr="00BA5C33">
        <w:rPr>
          <w:spacing w:val="21"/>
        </w:rPr>
        <w:t xml:space="preserve"> </w:t>
      </w:r>
      <w:r w:rsidRPr="00BA5C33">
        <w:t>эстетических</w:t>
      </w:r>
      <w:r w:rsidRPr="00BA5C33">
        <w:rPr>
          <w:spacing w:val="22"/>
        </w:rPr>
        <w:t xml:space="preserve"> </w:t>
      </w:r>
      <w:r w:rsidRPr="00BA5C33">
        <w:t>идеалов,</w:t>
      </w:r>
      <w:r w:rsidRPr="00BA5C33">
        <w:rPr>
          <w:spacing w:val="21"/>
        </w:rPr>
        <w:t xml:space="preserve"> </w:t>
      </w:r>
      <w:r w:rsidRPr="00BA5C33">
        <w:t>чувства</w:t>
      </w:r>
      <w:r w:rsidRPr="00BA5C33">
        <w:rPr>
          <w:spacing w:val="21"/>
        </w:rPr>
        <w:t xml:space="preserve"> </w:t>
      </w:r>
      <w:r w:rsidRPr="00BA5C33">
        <w:t>прекрасного,</w:t>
      </w:r>
      <w:r w:rsidRPr="00BA5C33">
        <w:rPr>
          <w:spacing w:val="22"/>
        </w:rPr>
        <w:t xml:space="preserve"> </w:t>
      </w:r>
      <w:r w:rsidRPr="00BA5C33">
        <w:t>представлений</w:t>
      </w:r>
      <w:r w:rsidRPr="00BA5C33">
        <w:rPr>
          <w:spacing w:val="23"/>
        </w:rPr>
        <w:t xml:space="preserve"> </w:t>
      </w:r>
      <w:r w:rsidRPr="00BA5C33">
        <w:t>о</w:t>
      </w:r>
      <w:r w:rsidRPr="00BA5C33">
        <w:rPr>
          <w:spacing w:val="19"/>
        </w:rPr>
        <w:t xml:space="preserve"> </w:t>
      </w:r>
      <w:r w:rsidRPr="00BA5C33">
        <w:t>душевной</w:t>
      </w:r>
      <w:r w:rsidRPr="00BA5C33">
        <w:rPr>
          <w:spacing w:val="23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физической</w:t>
      </w:r>
      <w:r w:rsidRPr="00BA5C33">
        <w:rPr>
          <w:spacing w:val="-1"/>
        </w:rPr>
        <w:t xml:space="preserve"> </w:t>
      </w:r>
      <w:r w:rsidRPr="00BA5C33">
        <w:t>красоте</w:t>
      </w:r>
      <w:r w:rsidRPr="00BA5C33">
        <w:rPr>
          <w:spacing w:val="-1"/>
        </w:rPr>
        <w:t xml:space="preserve"> </w:t>
      </w:r>
      <w:r w:rsidRPr="00BA5C33">
        <w:t>человека;</w:t>
      </w:r>
      <w:r w:rsidRPr="00BA5C33">
        <w:rPr>
          <w:spacing w:val="1"/>
        </w:rPr>
        <w:t xml:space="preserve"> </w:t>
      </w:r>
      <w:r w:rsidRPr="00BA5C33">
        <w:t>умение</w:t>
      </w:r>
      <w:r w:rsidRPr="00BA5C33">
        <w:rPr>
          <w:spacing w:val="-1"/>
        </w:rPr>
        <w:t xml:space="preserve"> </w:t>
      </w:r>
      <w:r w:rsidRPr="00BA5C33">
        <w:t>видеть</w:t>
      </w:r>
      <w:r w:rsidRPr="00BA5C33">
        <w:rPr>
          <w:spacing w:val="-1"/>
        </w:rPr>
        <w:t xml:space="preserve"> </w:t>
      </w:r>
      <w:r w:rsidRPr="00BA5C33">
        <w:t>красоту</w:t>
      </w:r>
      <w:r w:rsidRPr="00BA5C33">
        <w:rPr>
          <w:spacing w:val="-6"/>
        </w:rPr>
        <w:t xml:space="preserve"> </w:t>
      </w:r>
      <w:r w:rsidRPr="00BA5C33">
        <w:t>природы, труда и</w:t>
      </w:r>
      <w:r w:rsidRPr="00BA5C33">
        <w:rPr>
          <w:spacing w:val="-1"/>
        </w:rPr>
        <w:t xml:space="preserve"> </w:t>
      </w:r>
      <w:r w:rsidRPr="00BA5C33">
        <w:t>творчества;</w:t>
      </w:r>
    </w:p>
    <w:p w:rsidR="00270EBC" w:rsidRPr="00BA5C33" w:rsidRDefault="00124D9D">
      <w:pPr>
        <w:pStyle w:val="a7"/>
        <w:ind w:firstLine="360"/>
        <w:jc w:val="left"/>
      </w:pPr>
      <w:r w:rsidRPr="00BA5C33">
        <w:t>формирование</w:t>
      </w:r>
      <w:r w:rsidRPr="00BA5C33">
        <w:rPr>
          <w:spacing w:val="10"/>
        </w:rPr>
        <w:t xml:space="preserve"> </w:t>
      </w:r>
      <w:r w:rsidRPr="00BA5C33">
        <w:t>интереса</w:t>
      </w:r>
      <w:r w:rsidRPr="00BA5C33">
        <w:rPr>
          <w:spacing w:val="10"/>
        </w:rPr>
        <w:t xml:space="preserve"> </w:t>
      </w:r>
      <w:r w:rsidRPr="00BA5C33">
        <w:t>к</w:t>
      </w:r>
      <w:r w:rsidRPr="00BA5C33">
        <w:rPr>
          <w:spacing w:val="12"/>
        </w:rPr>
        <w:t xml:space="preserve"> </w:t>
      </w:r>
      <w:r w:rsidRPr="00BA5C33">
        <w:t>чтению,</w:t>
      </w:r>
      <w:r w:rsidRPr="00BA5C33">
        <w:rPr>
          <w:spacing w:val="12"/>
        </w:rPr>
        <w:t xml:space="preserve"> </w:t>
      </w:r>
      <w:r w:rsidRPr="00BA5C33">
        <w:t>произведениям</w:t>
      </w:r>
      <w:r w:rsidRPr="00BA5C33">
        <w:rPr>
          <w:spacing w:val="10"/>
        </w:rPr>
        <w:t xml:space="preserve"> </w:t>
      </w:r>
      <w:r w:rsidRPr="00BA5C33">
        <w:t>искусства,</w:t>
      </w:r>
      <w:r w:rsidRPr="00BA5C33">
        <w:rPr>
          <w:spacing w:val="11"/>
        </w:rPr>
        <w:t xml:space="preserve"> </w:t>
      </w:r>
      <w:r w:rsidRPr="00BA5C33">
        <w:t>детским</w:t>
      </w:r>
      <w:r w:rsidRPr="00BA5C33">
        <w:rPr>
          <w:spacing w:val="16"/>
        </w:rPr>
        <w:t xml:space="preserve"> </w:t>
      </w:r>
      <w:r w:rsidRPr="00BA5C33">
        <w:t>спектаклям,</w:t>
      </w:r>
      <w:r w:rsidRPr="00BA5C33">
        <w:rPr>
          <w:spacing w:val="6"/>
        </w:rPr>
        <w:t xml:space="preserve"> </w:t>
      </w:r>
      <w:r w:rsidRPr="00BA5C33">
        <w:t>концертам,</w:t>
      </w:r>
      <w:r w:rsidRPr="00BA5C33">
        <w:rPr>
          <w:spacing w:val="-57"/>
        </w:rPr>
        <w:t xml:space="preserve"> </w:t>
      </w:r>
      <w:r w:rsidRPr="00BA5C33">
        <w:t>выставкам,</w:t>
      </w:r>
      <w:r w:rsidRPr="00BA5C33">
        <w:rPr>
          <w:spacing w:val="1"/>
        </w:rPr>
        <w:t xml:space="preserve"> </w:t>
      </w:r>
      <w:r w:rsidRPr="00BA5C33">
        <w:t>музыке;</w:t>
      </w:r>
    </w:p>
    <w:p w:rsidR="00270EBC" w:rsidRPr="00BA5C33" w:rsidRDefault="00124D9D">
      <w:pPr>
        <w:pStyle w:val="a7"/>
        <w:ind w:left="881"/>
        <w:jc w:val="left"/>
      </w:pPr>
      <w:r w:rsidRPr="00BA5C33">
        <w:t>повышение</w:t>
      </w:r>
      <w:r w:rsidRPr="00BA5C33">
        <w:rPr>
          <w:spacing w:val="-4"/>
        </w:rPr>
        <w:t xml:space="preserve"> </w:t>
      </w:r>
      <w:r w:rsidRPr="00BA5C33">
        <w:t>интереса</w:t>
      </w:r>
      <w:r w:rsidRPr="00BA5C33">
        <w:rPr>
          <w:spacing w:val="-4"/>
        </w:rPr>
        <w:t xml:space="preserve"> </w:t>
      </w:r>
      <w:r w:rsidRPr="00BA5C33">
        <w:t>к</w:t>
      </w:r>
      <w:r w:rsidRPr="00BA5C33">
        <w:rPr>
          <w:spacing w:val="-3"/>
        </w:rPr>
        <w:t xml:space="preserve"> </w:t>
      </w:r>
      <w:r w:rsidRPr="00BA5C33">
        <w:t>занятиям</w:t>
      </w:r>
      <w:r w:rsidRPr="00BA5C33">
        <w:rPr>
          <w:spacing w:val="-6"/>
        </w:rPr>
        <w:t xml:space="preserve"> </w:t>
      </w:r>
      <w:r w:rsidRPr="00BA5C33">
        <w:t>художественным</w:t>
      </w:r>
      <w:r w:rsidRPr="00BA5C33">
        <w:rPr>
          <w:spacing w:val="-5"/>
        </w:rPr>
        <w:t xml:space="preserve"> </w:t>
      </w:r>
      <w:r w:rsidRPr="00BA5C33">
        <w:t>творчеством;</w:t>
      </w:r>
    </w:p>
    <w:p w:rsidR="00270EBC" w:rsidRPr="00BA5C33" w:rsidRDefault="00124D9D">
      <w:pPr>
        <w:pStyle w:val="a7"/>
        <w:tabs>
          <w:tab w:val="left" w:pos="2586"/>
          <w:tab w:val="left" w:pos="4409"/>
          <w:tab w:val="left" w:pos="5744"/>
          <w:tab w:val="left" w:pos="6068"/>
          <w:tab w:val="left" w:pos="7512"/>
          <w:tab w:val="left" w:pos="8802"/>
          <w:tab w:val="left" w:pos="9137"/>
        </w:tabs>
        <w:ind w:right="542" w:firstLine="360"/>
        <w:jc w:val="left"/>
      </w:pPr>
      <w:r w:rsidRPr="00BA5C33">
        <w:t>формирование</w:t>
      </w:r>
      <w:r w:rsidRPr="00BA5C33">
        <w:tab/>
        <w:t>отрицательного</w:t>
      </w:r>
      <w:r w:rsidRPr="00BA5C33">
        <w:tab/>
        <w:t>отношения</w:t>
      </w:r>
      <w:r w:rsidRPr="00BA5C33">
        <w:tab/>
        <w:t>к</w:t>
      </w:r>
      <w:r w:rsidRPr="00BA5C33">
        <w:tab/>
        <w:t>некрасивым</w:t>
      </w:r>
      <w:r w:rsidRPr="00BA5C33">
        <w:tab/>
        <w:t>поступкам</w:t>
      </w:r>
      <w:r w:rsidRPr="00BA5C33">
        <w:tab/>
        <w:t>и</w:t>
      </w:r>
      <w:r w:rsidRPr="00BA5C33">
        <w:tab/>
      </w:r>
      <w:r w:rsidRPr="00BA5C33">
        <w:rPr>
          <w:spacing w:val="-1"/>
        </w:rPr>
        <w:t>неряшливости;</w:t>
      </w:r>
      <w:r w:rsidRPr="00BA5C33">
        <w:rPr>
          <w:spacing w:val="-57"/>
        </w:rPr>
        <w:t xml:space="preserve"> </w:t>
      </w:r>
      <w:r w:rsidRPr="00BA5C33">
        <w:t>воспитание</w:t>
      </w:r>
      <w:r w:rsidRPr="00BA5C33">
        <w:rPr>
          <w:spacing w:val="-2"/>
        </w:rPr>
        <w:t xml:space="preserve"> </w:t>
      </w:r>
      <w:r w:rsidRPr="00BA5C33">
        <w:t>стремления</w:t>
      </w:r>
      <w:r w:rsidRPr="00BA5C33">
        <w:rPr>
          <w:spacing w:val="-3"/>
        </w:rPr>
        <w:t xml:space="preserve"> </w:t>
      </w:r>
      <w:r w:rsidRPr="00BA5C33">
        <w:t>к опрятному</w:t>
      </w:r>
      <w:r w:rsidRPr="00BA5C33">
        <w:rPr>
          <w:spacing w:val="-5"/>
        </w:rPr>
        <w:t xml:space="preserve"> </w:t>
      </w:r>
      <w:r w:rsidRPr="00BA5C33">
        <w:t>внешнему</w:t>
      </w:r>
      <w:r w:rsidRPr="00BA5C33">
        <w:rPr>
          <w:spacing w:val="-3"/>
        </w:rPr>
        <w:t xml:space="preserve"> </w:t>
      </w:r>
      <w:r w:rsidRPr="00BA5C33">
        <w:t>виду;</w:t>
      </w:r>
    </w:p>
    <w:p w:rsidR="00270EBC" w:rsidRPr="00BA5C33" w:rsidRDefault="00124D9D">
      <w:pPr>
        <w:pStyle w:val="a7"/>
        <w:ind w:left="881"/>
        <w:jc w:val="left"/>
      </w:pPr>
      <w:r w:rsidRPr="00BA5C33">
        <w:t>предупреждение</w:t>
      </w:r>
      <w:r w:rsidRPr="00BA5C33">
        <w:rPr>
          <w:spacing w:val="-5"/>
        </w:rPr>
        <w:t xml:space="preserve"> </w:t>
      </w:r>
      <w:proofErr w:type="spellStart"/>
      <w:r w:rsidRPr="00BA5C33">
        <w:t>вербализма</w:t>
      </w:r>
      <w:proofErr w:type="spellEnd"/>
      <w:r w:rsidRPr="00BA5C33">
        <w:rPr>
          <w:spacing w:val="-5"/>
        </w:rPr>
        <w:t xml:space="preserve"> </w:t>
      </w:r>
      <w:r w:rsidRPr="00BA5C33">
        <w:t>знаний</w:t>
      </w:r>
      <w:r w:rsidRPr="00BA5C33">
        <w:rPr>
          <w:spacing w:val="-6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речи;</w:t>
      </w:r>
      <w:r w:rsidRPr="00BA5C33">
        <w:rPr>
          <w:spacing w:val="-2"/>
        </w:rPr>
        <w:t xml:space="preserve"> </w:t>
      </w:r>
      <w:r w:rsidRPr="00BA5C33">
        <w:t>установление</w:t>
      </w:r>
      <w:r w:rsidRPr="00BA5C33">
        <w:rPr>
          <w:spacing w:val="-4"/>
        </w:rPr>
        <w:t xml:space="preserve"> </w:t>
      </w:r>
      <w:r w:rsidRPr="00BA5C33">
        <w:t>связи</w:t>
      </w:r>
      <w:r w:rsidRPr="00BA5C33">
        <w:rPr>
          <w:spacing w:val="-4"/>
        </w:rPr>
        <w:t xml:space="preserve"> </w:t>
      </w:r>
      <w:r w:rsidRPr="00BA5C33">
        <w:t>чувственного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логического;</w:t>
      </w:r>
      <w:r w:rsidRPr="00BA5C33">
        <w:rPr>
          <w:spacing w:val="-57"/>
        </w:rPr>
        <w:t xml:space="preserve"> </w:t>
      </w:r>
      <w:r w:rsidRPr="00BA5C33">
        <w:t>формирование</w:t>
      </w:r>
      <w:r w:rsidRPr="00BA5C33">
        <w:rPr>
          <w:spacing w:val="-2"/>
        </w:rPr>
        <w:t xml:space="preserve"> </w:t>
      </w:r>
      <w:r w:rsidRPr="00BA5C33">
        <w:t>компенсаторных способов познавательной</w:t>
      </w:r>
      <w:r w:rsidRPr="00BA5C33">
        <w:rPr>
          <w:spacing w:val="-1"/>
        </w:rPr>
        <w:t xml:space="preserve"> </w:t>
      </w:r>
      <w:r w:rsidRPr="00BA5C33">
        <w:t>деятельности.</w:t>
      </w:r>
    </w:p>
    <w:p w:rsidR="00270EBC" w:rsidRPr="00BA5C33" w:rsidRDefault="00124D9D">
      <w:pPr>
        <w:pStyle w:val="a7"/>
        <w:ind w:right="537" w:firstLine="708"/>
      </w:pPr>
      <w:r w:rsidRPr="00BA5C33">
        <w:t>Внеурочная</w:t>
      </w:r>
      <w:r w:rsidRPr="00BA5C33">
        <w:rPr>
          <w:spacing w:val="1"/>
        </w:rPr>
        <w:t xml:space="preserve"> </w:t>
      </w:r>
      <w:r w:rsidRPr="00BA5C33">
        <w:t>деятельность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объединяет</w:t>
      </w:r>
      <w:r w:rsidRPr="00BA5C33">
        <w:rPr>
          <w:spacing w:val="1"/>
        </w:rPr>
        <w:t xml:space="preserve"> </w:t>
      </w:r>
      <w:r w:rsidRPr="00BA5C33">
        <w:t>все</w:t>
      </w:r>
      <w:r w:rsidRPr="00BA5C33">
        <w:rPr>
          <w:spacing w:val="1"/>
        </w:rPr>
        <w:t xml:space="preserve"> </w:t>
      </w:r>
      <w:r w:rsidRPr="00BA5C33">
        <w:t>виды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(кроме</w:t>
      </w:r>
      <w:r w:rsidRPr="00BA5C33">
        <w:rPr>
          <w:spacing w:val="1"/>
        </w:rPr>
        <w:t xml:space="preserve"> </w:t>
      </w:r>
      <w:r w:rsidRPr="00BA5C33">
        <w:t>учебной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уроке),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которых</w:t>
      </w:r>
      <w:r w:rsidRPr="00BA5C33">
        <w:rPr>
          <w:spacing w:val="1"/>
        </w:rPr>
        <w:t xml:space="preserve"> </w:t>
      </w:r>
      <w:r w:rsidRPr="00BA5C33">
        <w:t>возможно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целесообразно</w:t>
      </w:r>
      <w:r w:rsidRPr="00BA5C33">
        <w:rPr>
          <w:spacing w:val="1"/>
        </w:rPr>
        <w:t xml:space="preserve"> </w:t>
      </w:r>
      <w:r w:rsidRPr="00BA5C33">
        <w:t>решение</w:t>
      </w:r>
      <w:r w:rsidRPr="00BA5C33">
        <w:rPr>
          <w:spacing w:val="1"/>
        </w:rPr>
        <w:t xml:space="preserve"> </w:t>
      </w:r>
      <w:r w:rsidRPr="00BA5C33">
        <w:t>задач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воспитания</w:t>
      </w:r>
      <w:r w:rsidRPr="00BA5C33">
        <w:rPr>
          <w:spacing w:val="-4"/>
        </w:rPr>
        <w:t xml:space="preserve"> </w:t>
      </w:r>
      <w:r w:rsidRPr="00BA5C33">
        <w:t>и социализации.</w:t>
      </w:r>
    </w:p>
    <w:p w:rsidR="00270EBC" w:rsidRPr="00BA5C33" w:rsidRDefault="00124D9D">
      <w:pPr>
        <w:pStyle w:val="a7"/>
        <w:spacing w:before="1"/>
        <w:ind w:right="532" w:firstLine="708"/>
      </w:pPr>
      <w:r w:rsidRPr="00BA5C33">
        <w:t>Традиционными</w:t>
      </w:r>
      <w:r w:rsidRPr="00BA5C33">
        <w:rPr>
          <w:spacing w:val="1"/>
        </w:rPr>
        <w:t xml:space="preserve"> </w:t>
      </w:r>
      <w:r w:rsidRPr="00BA5C33">
        <w:t>формами</w:t>
      </w:r>
      <w:r w:rsidRPr="00BA5C33">
        <w:rPr>
          <w:spacing w:val="1"/>
        </w:rPr>
        <w:t xml:space="preserve"> </w:t>
      </w:r>
      <w:r w:rsidRPr="00BA5C33">
        <w:t>организации</w:t>
      </w:r>
      <w:r w:rsidRPr="00BA5C33">
        <w:rPr>
          <w:spacing w:val="1"/>
        </w:rPr>
        <w:t xml:space="preserve"> </w:t>
      </w:r>
      <w:r w:rsidRPr="00BA5C33">
        <w:t>внеурочной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 выступают:</w:t>
      </w:r>
      <w:r w:rsidRPr="00BA5C33">
        <w:rPr>
          <w:spacing w:val="1"/>
        </w:rPr>
        <w:t xml:space="preserve"> </w:t>
      </w:r>
      <w:r w:rsidRPr="00BA5C33">
        <w:t>экскурсии, кружки, секции, соревнования, праздники, общественн</w:t>
      </w:r>
      <w:proofErr w:type="gramStart"/>
      <w:r w:rsidRPr="00BA5C33">
        <w:t>о-</w:t>
      </w:r>
      <w:proofErr w:type="gramEnd"/>
      <w:r w:rsidRPr="00BA5C33">
        <w:rPr>
          <w:spacing w:val="1"/>
        </w:rPr>
        <w:t xml:space="preserve"> </w:t>
      </w:r>
      <w:r w:rsidRPr="00BA5C33">
        <w:t>полезные практики, смотры-конкурсы, викторины, беседы, культпоходы в театр, фестивали, игры</w:t>
      </w:r>
      <w:r w:rsidRPr="00BA5C33">
        <w:rPr>
          <w:spacing w:val="1"/>
        </w:rPr>
        <w:t xml:space="preserve"> </w:t>
      </w:r>
      <w:r w:rsidRPr="00BA5C33">
        <w:t>(сюжетно-ролевые,</w:t>
      </w:r>
      <w:r w:rsidRPr="00BA5C33">
        <w:rPr>
          <w:spacing w:val="1"/>
        </w:rPr>
        <w:t xml:space="preserve"> </w:t>
      </w:r>
      <w:r w:rsidRPr="00BA5C33">
        <w:t>подвижные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спортивные</w:t>
      </w:r>
      <w:r w:rsidRPr="00BA5C33">
        <w:rPr>
          <w:spacing w:val="1"/>
        </w:rPr>
        <w:t xml:space="preserve"> </w:t>
      </w:r>
      <w:r w:rsidRPr="00BA5C33">
        <w:t>игры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др.),</w:t>
      </w:r>
      <w:r w:rsidRPr="00BA5C33">
        <w:rPr>
          <w:spacing w:val="1"/>
        </w:rPr>
        <w:t xml:space="preserve"> </w:t>
      </w:r>
      <w:r w:rsidRPr="00BA5C33">
        <w:t>туристические</w:t>
      </w:r>
      <w:r w:rsidRPr="00BA5C33">
        <w:rPr>
          <w:spacing w:val="1"/>
        </w:rPr>
        <w:t xml:space="preserve"> </w:t>
      </w:r>
      <w:r w:rsidRPr="00BA5C33">
        <w:t>походы,</w:t>
      </w:r>
      <w:r w:rsidRPr="00BA5C33">
        <w:rPr>
          <w:spacing w:val="1"/>
        </w:rPr>
        <w:t xml:space="preserve"> </w:t>
      </w:r>
      <w:r w:rsidRPr="00BA5C33">
        <w:t>творческие</w:t>
      </w:r>
      <w:r w:rsidRPr="00BA5C33">
        <w:rPr>
          <w:spacing w:val="-57"/>
        </w:rPr>
        <w:t xml:space="preserve"> </w:t>
      </w:r>
      <w:r w:rsidRPr="00BA5C33">
        <w:t>мастерские,</w:t>
      </w:r>
      <w:r w:rsidRPr="00BA5C33">
        <w:rPr>
          <w:spacing w:val="-1"/>
        </w:rPr>
        <w:t xml:space="preserve"> </w:t>
      </w:r>
      <w:r w:rsidRPr="00BA5C33">
        <w:t>поисковые</w:t>
      </w:r>
      <w:r w:rsidRPr="00BA5C33">
        <w:rPr>
          <w:spacing w:val="-1"/>
        </w:rPr>
        <w:t xml:space="preserve"> </w:t>
      </w:r>
      <w:r w:rsidRPr="00BA5C33">
        <w:t>исследования, факультативы.</w:t>
      </w:r>
    </w:p>
    <w:p w:rsidR="00270EBC" w:rsidRPr="00BA5C33" w:rsidRDefault="00124D9D">
      <w:pPr>
        <w:pStyle w:val="a7"/>
        <w:ind w:right="538" w:firstLine="708"/>
      </w:pPr>
      <w:r w:rsidRPr="00BA5C33">
        <w:t>В качестве нетрадиционных форм организации внеурочной деятельности слабовидящих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могут</w:t>
      </w:r>
      <w:r w:rsidRPr="00BA5C33">
        <w:rPr>
          <w:spacing w:val="1"/>
        </w:rPr>
        <w:t xml:space="preserve"> </w:t>
      </w:r>
      <w:r w:rsidRPr="00BA5C33">
        <w:t>выступать:</w:t>
      </w:r>
      <w:r w:rsidRPr="00BA5C33">
        <w:rPr>
          <w:spacing w:val="1"/>
        </w:rPr>
        <w:t xml:space="preserve"> </w:t>
      </w:r>
      <w:r w:rsidRPr="00BA5C33">
        <w:t>презентации</w:t>
      </w:r>
      <w:r w:rsidRPr="00BA5C33">
        <w:rPr>
          <w:spacing w:val="1"/>
        </w:rPr>
        <w:t xml:space="preserve"> </w:t>
      </w:r>
      <w:r w:rsidRPr="00BA5C33">
        <w:t>предметов,</w:t>
      </w:r>
      <w:r w:rsidRPr="00BA5C33">
        <w:rPr>
          <w:spacing w:val="1"/>
        </w:rPr>
        <w:t xml:space="preserve"> </w:t>
      </w:r>
      <w:r w:rsidRPr="00BA5C33">
        <w:t>фактов,</w:t>
      </w:r>
      <w:r w:rsidRPr="00BA5C33">
        <w:rPr>
          <w:spacing w:val="1"/>
        </w:rPr>
        <w:t xml:space="preserve"> </w:t>
      </w:r>
      <w:r w:rsidRPr="00BA5C33">
        <w:t>явлений,</w:t>
      </w:r>
      <w:r w:rsidRPr="00BA5C33">
        <w:rPr>
          <w:spacing w:val="1"/>
        </w:rPr>
        <w:t xml:space="preserve"> </w:t>
      </w:r>
      <w:r w:rsidRPr="00BA5C33">
        <w:t>событий;</w:t>
      </w:r>
      <w:r w:rsidRPr="00BA5C33">
        <w:rPr>
          <w:spacing w:val="1"/>
        </w:rPr>
        <w:t xml:space="preserve"> </w:t>
      </w:r>
      <w:r w:rsidRPr="00BA5C33">
        <w:t>защита</w:t>
      </w:r>
      <w:r w:rsidRPr="00BA5C33">
        <w:rPr>
          <w:spacing w:val="1"/>
        </w:rPr>
        <w:t xml:space="preserve"> </w:t>
      </w:r>
      <w:r w:rsidRPr="00BA5C33">
        <w:t>проектов;</w:t>
      </w:r>
      <w:r w:rsidRPr="00BA5C33">
        <w:rPr>
          <w:spacing w:val="-1"/>
        </w:rPr>
        <w:t xml:space="preserve"> </w:t>
      </w:r>
      <w:r w:rsidRPr="00BA5C33">
        <w:t>чаепития</w:t>
      </w:r>
      <w:r w:rsidRPr="00BA5C33">
        <w:rPr>
          <w:spacing w:val="-3"/>
        </w:rPr>
        <w:t xml:space="preserve"> </w:t>
      </w:r>
      <w:r w:rsidRPr="00BA5C33">
        <w:t>и др.</w:t>
      </w:r>
    </w:p>
    <w:p w:rsidR="00270EBC" w:rsidRPr="00BA5C33" w:rsidRDefault="00124D9D">
      <w:pPr>
        <w:ind w:left="520" w:right="544" w:firstLine="708"/>
        <w:jc w:val="both"/>
        <w:rPr>
          <w:sz w:val="24"/>
          <w:szCs w:val="24"/>
        </w:rPr>
      </w:pPr>
      <w:r w:rsidRPr="00BA5C33">
        <w:rPr>
          <w:b/>
          <w:sz w:val="24"/>
          <w:szCs w:val="24"/>
        </w:rPr>
        <w:t xml:space="preserve">Планируемыми результатами </w:t>
      </w:r>
      <w:r w:rsidRPr="00BA5C33">
        <w:rPr>
          <w:sz w:val="24"/>
          <w:szCs w:val="24"/>
        </w:rPr>
        <w:t>освоения программы внеурочной деятельности выступают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личностные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 xml:space="preserve">и </w:t>
      </w:r>
      <w:proofErr w:type="spellStart"/>
      <w:r w:rsidRPr="00BA5C33">
        <w:rPr>
          <w:sz w:val="24"/>
          <w:szCs w:val="24"/>
        </w:rPr>
        <w:t>метапредметные</w:t>
      </w:r>
      <w:proofErr w:type="spellEnd"/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результаты.</w:t>
      </w:r>
    </w:p>
    <w:p w:rsidR="00270EBC" w:rsidRPr="00BA5C33" w:rsidRDefault="00124D9D">
      <w:pPr>
        <w:pStyle w:val="a7"/>
        <w:ind w:right="539" w:firstLine="708"/>
      </w:pPr>
      <w:r w:rsidRPr="00BA5C33">
        <w:rPr>
          <w:i/>
        </w:rPr>
        <w:t>Личностные</w:t>
      </w:r>
      <w:r w:rsidRPr="00BA5C33">
        <w:rPr>
          <w:i/>
          <w:spacing w:val="1"/>
        </w:rPr>
        <w:t xml:space="preserve"> </w:t>
      </w:r>
      <w:r w:rsidRPr="00BA5C33">
        <w:rPr>
          <w:i/>
        </w:rPr>
        <w:t>результаты</w:t>
      </w:r>
      <w:r w:rsidRPr="00BA5C33">
        <w:rPr>
          <w:i/>
          <w:spacing w:val="1"/>
        </w:rPr>
        <w:t xml:space="preserve"> </w:t>
      </w:r>
      <w:r w:rsidRPr="00BA5C33">
        <w:t>включают</w:t>
      </w:r>
      <w:r w:rsidRPr="00BA5C33">
        <w:rPr>
          <w:spacing w:val="1"/>
        </w:rPr>
        <w:t xml:space="preserve"> </w:t>
      </w:r>
      <w:r w:rsidRPr="00BA5C33">
        <w:t>готовность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способность</w:t>
      </w:r>
      <w:r w:rsidRPr="00BA5C33">
        <w:rPr>
          <w:spacing w:val="61"/>
        </w:rPr>
        <w:t xml:space="preserve"> </w:t>
      </w:r>
      <w:r w:rsidRPr="00BA5C33">
        <w:t>слабовидящих</w:t>
      </w:r>
      <w:r w:rsidRPr="00BA5C33">
        <w:rPr>
          <w:spacing w:val="-57"/>
        </w:rPr>
        <w:t xml:space="preserve"> </w:t>
      </w:r>
      <w:r w:rsidRPr="00BA5C33">
        <w:t>обучающихся к освоению АООП НОО, социальному взаимодействию, готовность к вхождению в</w:t>
      </w:r>
      <w:r w:rsidRPr="00BA5C33">
        <w:rPr>
          <w:spacing w:val="1"/>
        </w:rPr>
        <w:t xml:space="preserve"> </w:t>
      </w:r>
      <w:r w:rsidRPr="00BA5C33">
        <w:t xml:space="preserve">широкий социум; </w:t>
      </w:r>
      <w:proofErr w:type="spellStart"/>
      <w:r w:rsidRPr="00BA5C33">
        <w:t>сформированность</w:t>
      </w:r>
      <w:proofErr w:type="spellEnd"/>
      <w:r w:rsidRPr="00BA5C33">
        <w:t xml:space="preserve"> положительных личностных свойств и качеств характера;</w:t>
      </w:r>
      <w:r w:rsidRPr="00BA5C33">
        <w:rPr>
          <w:spacing w:val="1"/>
        </w:rPr>
        <w:t xml:space="preserve"> </w:t>
      </w:r>
      <w:proofErr w:type="spellStart"/>
      <w:r w:rsidRPr="00BA5C33">
        <w:t>сформированность</w:t>
      </w:r>
      <w:proofErr w:type="spellEnd"/>
      <w:r w:rsidRPr="00BA5C33">
        <w:rPr>
          <w:spacing w:val="-1"/>
        </w:rPr>
        <w:t xml:space="preserve"> </w:t>
      </w:r>
      <w:r w:rsidRPr="00BA5C33">
        <w:t>основ</w:t>
      </w:r>
      <w:r w:rsidRPr="00BA5C33">
        <w:rPr>
          <w:spacing w:val="-1"/>
        </w:rPr>
        <w:t xml:space="preserve"> </w:t>
      </w:r>
      <w:r w:rsidRPr="00BA5C33">
        <w:t>своей гражданской</w:t>
      </w:r>
      <w:r w:rsidRPr="00BA5C33">
        <w:rPr>
          <w:spacing w:val="-1"/>
        </w:rPr>
        <w:t xml:space="preserve"> </w:t>
      </w:r>
      <w:r w:rsidRPr="00BA5C33">
        <w:t>принадлежности, в</w:t>
      </w:r>
      <w:r w:rsidRPr="00BA5C33">
        <w:rPr>
          <w:spacing w:val="-2"/>
        </w:rPr>
        <w:t xml:space="preserve"> </w:t>
      </w:r>
      <w:r w:rsidRPr="00BA5C33">
        <w:t>том</w:t>
      </w:r>
      <w:r w:rsidRPr="00BA5C33">
        <w:rPr>
          <w:spacing w:val="-1"/>
        </w:rPr>
        <w:t xml:space="preserve"> </w:t>
      </w:r>
      <w:r w:rsidRPr="00BA5C33">
        <w:t>числе:</w:t>
      </w:r>
    </w:p>
    <w:p w:rsidR="00270EBC" w:rsidRPr="00BA5C33" w:rsidRDefault="00124D9D">
      <w:pPr>
        <w:pStyle w:val="a7"/>
        <w:ind w:right="536" w:firstLine="708"/>
      </w:pPr>
      <w:r w:rsidRPr="00BA5C33">
        <w:t>саморазвитие,</w:t>
      </w:r>
      <w:r w:rsidRPr="00BA5C33">
        <w:rPr>
          <w:spacing w:val="1"/>
        </w:rPr>
        <w:t xml:space="preserve"> </w:t>
      </w:r>
      <w:proofErr w:type="spellStart"/>
      <w:r w:rsidRPr="00BA5C33">
        <w:t>сформированность</w:t>
      </w:r>
      <w:proofErr w:type="spellEnd"/>
      <w:r w:rsidRPr="00BA5C33">
        <w:rPr>
          <w:spacing w:val="1"/>
        </w:rPr>
        <w:t xml:space="preserve"> </w:t>
      </w:r>
      <w:r w:rsidRPr="00BA5C33">
        <w:t>мотивации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познанию,</w:t>
      </w:r>
      <w:r w:rsidRPr="00BA5C33">
        <w:rPr>
          <w:spacing w:val="61"/>
        </w:rPr>
        <w:t xml:space="preserve"> </w:t>
      </w:r>
      <w:r w:rsidRPr="00BA5C33">
        <w:t>ценностно-смысловых</w:t>
      </w:r>
      <w:r w:rsidRPr="00BA5C33">
        <w:rPr>
          <w:spacing w:val="1"/>
        </w:rPr>
        <w:t xml:space="preserve"> </w:t>
      </w:r>
      <w:r w:rsidRPr="00BA5C33">
        <w:t>установок,</w:t>
      </w:r>
      <w:r w:rsidRPr="00BA5C33">
        <w:rPr>
          <w:spacing w:val="1"/>
        </w:rPr>
        <w:t xml:space="preserve"> </w:t>
      </w:r>
      <w:r w:rsidRPr="00BA5C33">
        <w:t>отражающих</w:t>
      </w:r>
      <w:r w:rsidRPr="00BA5C33">
        <w:rPr>
          <w:spacing w:val="1"/>
        </w:rPr>
        <w:t xml:space="preserve"> </w:t>
      </w:r>
      <w:r w:rsidRPr="00BA5C33">
        <w:t>индивидуально-личностные</w:t>
      </w:r>
      <w:r w:rsidRPr="00BA5C33">
        <w:rPr>
          <w:spacing w:val="1"/>
        </w:rPr>
        <w:t xml:space="preserve"> </w:t>
      </w:r>
      <w:r w:rsidRPr="00BA5C33">
        <w:t>позиции,</w:t>
      </w:r>
      <w:r w:rsidRPr="00BA5C33">
        <w:rPr>
          <w:spacing w:val="1"/>
        </w:rPr>
        <w:t xml:space="preserve"> </w:t>
      </w:r>
      <w:r w:rsidRPr="00BA5C33">
        <w:t>социальные</w:t>
      </w:r>
      <w:r w:rsidRPr="00BA5C33">
        <w:rPr>
          <w:spacing w:val="1"/>
        </w:rPr>
        <w:t xml:space="preserve"> </w:t>
      </w:r>
      <w:r w:rsidRPr="00BA5C33">
        <w:t>компетенции,</w:t>
      </w:r>
      <w:r w:rsidRPr="00BA5C33">
        <w:rPr>
          <w:spacing w:val="1"/>
        </w:rPr>
        <w:t xml:space="preserve"> </w:t>
      </w:r>
      <w:r w:rsidRPr="00BA5C33">
        <w:t>личностные</w:t>
      </w:r>
      <w:r w:rsidRPr="00BA5C33">
        <w:rPr>
          <w:spacing w:val="-3"/>
        </w:rPr>
        <w:t xml:space="preserve"> </w:t>
      </w:r>
      <w:r w:rsidRPr="00BA5C33">
        <w:t>качества;</w:t>
      </w:r>
    </w:p>
    <w:p w:rsidR="00270EBC" w:rsidRPr="00BA5C33" w:rsidRDefault="00124D9D">
      <w:pPr>
        <w:pStyle w:val="a7"/>
        <w:ind w:right="544" w:firstLine="708"/>
      </w:pPr>
      <w:proofErr w:type="spellStart"/>
      <w:r w:rsidRPr="00BA5C33">
        <w:t>сформированность</w:t>
      </w:r>
      <w:proofErr w:type="spellEnd"/>
      <w:r w:rsidRPr="00BA5C33">
        <w:t xml:space="preserve"> основ гражданской идентичности, чувства гордости за свою Родину,</w:t>
      </w:r>
      <w:r w:rsidRPr="00BA5C33">
        <w:rPr>
          <w:spacing w:val="1"/>
        </w:rPr>
        <w:t xml:space="preserve"> </w:t>
      </w:r>
      <w:r w:rsidRPr="00BA5C33">
        <w:t>российский</w:t>
      </w:r>
      <w:r w:rsidRPr="00BA5C33">
        <w:rPr>
          <w:spacing w:val="1"/>
        </w:rPr>
        <w:t xml:space="preserve"> </w:t>
      </w:r>
      <w:r w:rsidRPr="00BA5C33">
        <w:t>народ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историю</w:t>
      </w:r>
      <w:r w:rsidRPr="00BA5C33">
        <w:rPr>
          <w:spacing w:val="1"/>
        </w:rPr>
        <w:t xml:space="preserve"> </w:t>
      </w:r>
      <w:r w:rsidRPr="00BA5C33">
        <w:t>России,</w:t>
      </w:r>
      <w:r w:rsidRPr="00BA5C33">
        <w:rPr>
          <w:spacing w:val="1"/>
        </w:rPr>
        <w:t xml:space="preserve"> </w:t>
      </w:r>
      <w:r w:rsidRPr="00BA5C33">
        <w:t>осознание</w:t>
      </w:r>
      <w:r w:rsidRPr="00BA5C33">
        <w:rPr>
          <w:spacing w:val="1"/>
        </w:rPr>
        <w:t xml:space="preserve"> </w:t>
      </w:r>
      <w:r w:rsidRPr="00BA5C33">
        <w:t>своей</w:t>
      </w:r>
      <w:r w:rsidRPr="00BA5C33">
        <w:rPr>
          <w:spacing w:val="1"/>
        </w:rPr>
        <w:t xml:space="preserve"> </w:t>
      </w:r>
      <w:r w:rsidRPr="00BA5C33">
        <w:t>этнической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национальной</w:t>
      </w:r>
      <w:r w:rsidRPr="00BA5C33">
        <w:rPr>
          <w:spacing w:val="-57"/>
        </w:rPr>
        <w:t xml:space="preserve"> </w:t>
      </w:r>
      <w:r w:rsidRPr="00BA5C33">
        <w:t>принадлежности;</w:t>
      </w:r>
    </w:p>
    <w:p w:rsidR="00270EBC" w:rsidRPr="00BA5C33" w:rsidRDefault="00124D9D">
      <w:pPr>
        <w:pStyle w:val="a7"/>
        <w:ind w:right="545" w:firstLine="708"/>
      </w:pPr>
      <w:proofErr w:type="spellStart"/>
      <w:r w:rsidRPr="00BA5C33">
        <w:t>сформированность</w:t>
      </w:r>
      <w:proofErr w:type="spellEnd"/>
      <w:r w:rsidRPr="00BA5C33">
        <w:rPr>
          <w:spacing w:val="1"/>
        </w:rPr>
        <w:t xml:space="preserve"> </w:t>
      </w:r>
      <w:r w:rsidRPr="00BA5C33">
        <w:t>целостного,</w:t>
      </w:r>
      <w:r w:rsidRPr="00BA5C33">
        <w:rPr>
          <w:spacing w:val="1"/>
        </w:rPr>
        <w:t xml:space="preserve"> </w:t>
      </w:r>
      <w:r w:rsidRPr="00BA5C33">
        <w:t>социально</w:t>
      </w:r>
      <w:r w:rsidRPr="00BA5C33">
        <w:rPr>
          <w:spacing w:val="1"/>
        </w:rPr>
        <w:t xml:space="preserve"> </w:t>
      </w:r>
      <w:r w:rsidRPr="00BA5C33">
        <w:t>ориентированного</w:t>
      </w:r>
      <w:r w:rsidRPr="00BA5C33">
        <w:rPr>
          <w:spacing w:val="1"/>
        </w:rPr>
        <w:t xml:space="preserve"> </w:t>
      </w:r>
      <w:r w:rsidRPr="00BA5C33">
        <w:t>взгляда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мир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его</w:t>
      </w:r>
      <w:r w:rsidRPr="00BA5C33">
        <w:rPr>
          <w:spacing w:val="-57"/>
        </w:rPr>
        <w:t xml:space="preserve"> </w:t>
      </w:r>
      <w:r w:rsidRPr="00BA5C33">
        <w:t>органичном</w:t>
      </w:r>
      <w:r w:rsidRPr="00BA5C33">
        <w:rPr>
          <w:spacing w:val="-2"/>
        </w:rPr>
        <w:t xml:space="preserve"> </w:t>
      </w:r>
      <w:r w:rsidRPr="00BA5C33">
        <w:t>единстве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разнообразии природы,</w:t>
      </w:r>
      <w:r w:rsidRPr="00BA5C33">
        <w:rPr>
          <w:spacing w:val="-3"/>
        </w:rPr>
        <w:t xml:space="preserve"> </w:t>
      </w:r>
      <w:r w:rsidRPr="00BA5C33">
        <w:t>народов,</w:t>
      </w:r>
      <w:r w:rsidRPr="00BA5C33">
        <w:rPr>
          <w:spacing w:val="-1"/>
        </w:rPr>
        <w:t xml:space="preserve"> </w:t>
      </w:r>
      <w:r w:rsidRPr="00BA5C33">
        <w:t>культур и</w:t>
      </w:r>
      <w:r w:rsidRPr="00BA5C33">
        <w:rPr>
          <w:spacing w:val="-1"/>
        </w:rPr>
        <w:t xml:space="preserve"> </w:t>
      </w:r>
      <w:r w:rsidRPr="00BA5C33">
        <w:t>религий;</w:t>
      </w:r>
    </w:p>
    <w:p w:rsidR="00270EBC" w:rsidRPr="00BA5C33" w:rsidRDefault="00124D9D">
      <w:pPr>
        <w:pStyle w:val="a7"/>
        <w:ind w:right="546" w:firstLine="708"/>
      </w:pPr>
      <w:proofErr w:type="spellStart"/>
      <w:r w:rsidRPr="00BA5C33">
        <w:t>сформированность</w:t>
      </w:r>
      <w:proofErr w:type="spellEnd"/>
      <w:r w:rsidRPr="00BA5C33">
        <w:t xml:space="preserve"> уважительного отношения к иному мнению, истории и культуре других</w:t>
      </w:r>
      <w:r w:rsidRPr="00BA5C33">
        <w:rPr>
          <w:spacing w:val="-57"/>
        </w:rPr>
        <w:t xml:space="preserve"> </w:t>
      </w:r>
      <w:r w:rsidRPr="00BA5C33">
        <w:t>народов;</w:t>
      </w:r>
    </w:p>
    <w:p w:rsidR="00270EBC" w:rsidRPr="00BA5C33" w:rsidRDefault="00124D9D">
      <w:pPr>
        <w:pStyle w:val="a7"/>
        <w:ind w:right="547" w:firstLine="708"/>
      </w:pPr>
      <w:r w:rsidRPr="00BA5C33">
        <w:t>овладение</w:t>
      </w:r>
      <w:r w:rsidRPr="00BA5C33">
        <w:rPr>
          <w:spacing w:val="1"/>
        </w:rPr>
        <w:t xml:space="preserve"> </w:t>
      </w:r>
      <w:r w:rsidRPr="00BA5C33">
        <w:t>начальными</w:t>
      </w:r>
      <w:r w:rsidRPr="00BA5C33">
        <w:rPr>
          <w:spacing w:val="1"/>
        </w:rPr>
        <w:t xml:space="preserve"> </w:t>
      </w:r>
      <w:r w:rsidRPr="00BA5C33">
        <w:t>навыками</w:t>
      </w:r>
      <w:r w:rsidRPr="00BA5C33">
        <w:rPr>
          <w:spacing w:val="1"/>
        </w:rPr>
        <w:t xml:space="preserve"> </w:t>
      </w:r>
      <w:r w:rsidRPr="00BA5C33">
        <w:t>адаптации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динамично</w:t>
      </w:r>
      <w:r w:rsidRPr="00BA5C33">
        <w:rPr>
          <w:spacing w:val="1"/>
        </w:rPr>
        <w:t xml:space="preserve"> </w:t>
      </w:r>
      <w:r w:rsidRPr="00BA5C33">
        <w:t>изменяющемуся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развивающемуся</w:t>
      </w:r>
      <w:r w:rsidRPr="00BA5C33">
        <w:rPr>
          <w:spacing w:val="-1"/>
        </w:rPr>
        <w:t xml:space="preserve"> </w:t>
      </w:r>
      <w:r w:rsidRPr="00BA5C33">
        <w:t>миру;</w:t>
      </w:r>
    </w:p>
    <w:p w:rsidR="00270EBC" w:rsidRPr="00BA5C33" w:rsidRDefault="00124D9D">
      <w:pPr>
        <w:pStyle w:val="a7"/>
        <w:ind w:right="540" w:firstLine="708"/>
      </w:pPr>
      <w:r w:rsidRPr="00BA5C33">
        <w:t>освоение</w:t>
      </w:r>
      <w:r w:rsidRPr="00BA5C33">
        <w:rPr>
          <w:spacing w:val="1"/>
        </w:rPr>
        <w:t xml:space="preserve"> </w:t>
      </w:r>
      <w:r w:rsidRPr="00BA5C33">
        <w:t>социальной</w:t>
      </w:r>
      <w:r w:rsidRPr="00BA5C33">
        <w:rPr>
          <w:spacing w:val="1"/>
        </w:rPr>
        <w:t xml:space="preserve"> </w:t>
      </w:r>
      <w:r w:rsidRPr="00BA5C33">
        <w:t>роли</w:t>
      </w:r>
      <w:r w:rsidRPr="00BA5C33">
        <w:rPr>
          <w:spacing w:val="1"/>
        </w:rPr>
        <w:t xml:space="preserve"> </w:t>
      </w:r>
      <w:r w:rsidRPr="00BA5C33">
        <w:t>обучающегося,</w:t>
      </w:r>
      <w:r w:rsidRPr="00BA5C33">
        <w:rPr>
          <w:spacing w:val="1"/>
        </w:rPr>
        <w:t xml:space="preserve"> </w:t>
      </w: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мотивов</w:t>
      </w:r>
      <w:r w:rsidRPr="00BA5C33">
        <w:rPr>
          <w:spacing w:val="1"/>
        </w:rPr>
        <w:t xml:space="preserve"> </w:t>
      </w:r>
      <w:r w:rsidRPr="00BA5C33">
        <w:t>учебной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формирование</w:t>
      </w:r>
      <w:r w:rsidRPr="00BA5C33">
        <w:rPr>
          <w:spacing w:val="-2"/>
        </w:rPr>
        <w:t xml:space="preserve"> </w:t>
      </w:r>
      <w:r w:rsidRPr="00BA5C33">
        <w:t>личностного смысла</w:t>
      </w:r>
      <w:r w:rsidRPr="00BA5C33">
        <w:rPr>
          <w:spacing w:val="3"/>
        </w:rPr>
        <w:t xml:space="preserve"> </w:t>
      </w:r>
      <w:r w:rsidRPr="00BA5C33">
        <w:t>учения;</w:t>
      </w:r>
    </w:p>
    <w:p w:rsidR="00270EBC" w:rsidRPr="00BA5C33" w:rsidRDefault="00124D9D">
      <w:pPr>
        <w:pStyle w:val="a7"/>
        <w:ind w:right="535" w:firstLine="708"/>
      </w:pPr>
      <w:r w:rsidRPr="00BA5C33">
        <w:t>развитие самостоятельности и личной ответственности за свои поступки, в том числе в</w:t>
      </w:r>
      <w:r w:rsidRPr="00BA5C33">
        <w:rPr>
          <w:spacing w:val="1"/>
        </w:rPr>
        <w:t xml:space="preserve"> </w:t>
      </w:r>
      <w:r w:rsidRPr="00BA5C33">
        <w:t>информационной деятельности, на основе представлений о нравственных нормах, социальной</w:t>
      </w:r>
      <w:r w:rsidRPr="00BA5C33">
        <w:rPr>
          <w:spacing w:val="1"/>
        </w:rPr>
        <w:t xml:space="preserve"> </w:t>
      </w:r>
      <w:r w:rsidRPr="00BA5C33">
        <w:t>справедливости</w:t>
      </w:r>
      <w:r w:rsidRPr="00BA5C33">
        <w:rPr>
          <w:spacing w:val="-1"/>
        </w:rPr>
        <w:t xml:space="preserve"> </w:t>
      </w:r>
      <w:r w:rsidRPr="00BA5C33">
        <w:t>и свободе;</w:t>
      </w:r>
    </w:p>
    <w:p w:rsidR="00270EBC" w:rsidRPr="00BA5C33" w:rsidRDefault="00124D9D">
      <w:pPr>
        <w:pStyle w:val="a7"/>
        <w:ind w:left="1229"/>
      </w:pPr>
      <w:proofErr w:type="spellStart"/>
      <w:r w:rsidRPr="00BA5C33">
        <w:t>сформированность</w:t>
      </w:r>
      <w:proofErr w:type="spellEnd"/>
      <w:r w:rsidRPr="00BA5C33">
        <w:rPr>
          <w:spacing w:val="-5"/>
        </w:rPr>
        <w:t xml:space="preserve"> </w:t>
      </w:r>
      <w:r w:rsidRPr="00BA5C33">
        <w:t>эстетических</w:t>
      </w:r>
      <w:r w:rsidRPr="00BA5C33">
        <w:rPr>
          <w:spacing w:val="-3"/>
        </w:rPr>
        <w:t xml:space="preserve"> </w:t>
      </w:r>
      <w:r w:rsidRPr="00BA5C33">
        <w:t>потребностей,</w:t>
      </w:r>
      <w:r w:rsidRPr="00BA5C33">
        <w:rPr>
          <w:spacing w:val="-8"/>
        </w:rPr>
        <w:t xml:space="preserve"> </w:t>
      </w:r>
      <w:r w:rsidRPr="00BA5C33">
        <w:t>ценностей</w:t>
      </w:r>
      <w:r w:rsidRPr="00BA5C33">
        <w:rPr>
          <w:spacing w:val="-6"/>
        </w:rPr>
        <w:t xml:space="preserve"> </w:t>
      </w:r>
      <w:r w:rsidRPr="00BA5C33">
        <w:t>и</w:t>
      </w:r>
      <w:r w:rsidRPr="00BA5C33">
        <w:rPr>
          <w:spacing w:val="-5"/>
        </w:rPr>
        <w:t xml:space="preserve"> </w:t>
      </w:r>
      <w:r w:rsidRPr="00BA5C33">
        <w:t>чувств;</w:t>
      </w:r>
    </w:p>
    <w:p w:rsidR="00270EBC" w:rsidRPr="00BA5C33" w:rsidRDefault="00124D9D">
      <w:pPr>
        <w:pStyle w:val="a7"/>
        <w:ind w:right="535" w:firstLine="708"/>
      </w:pP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этических</w:t>
      </w:r>
      <w:r w:rsidRPr="00BA5C33">
        <w:rPr>
          <w:spacing w:val="1"/>
        </w:rPr>
        <w:t xml:space="preserve"> </w:t>
      </w:r>
      <w:r w:rsidRPr="00BA5C33">
        <w:t>чувств,</w:t>
      </w:r>
      <w:r w:rsidRPr="00BA5C33">
        <w:rPr>
          <w:spacing w:val="1"/>
        </w:rPr>
        <w:t xml:space="preserve"> </w:t>
      </w:r>
      <w:r w:rsidRPr="00BA5C33">
        <w:t>доброжелательности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эмоционально-нравственной</w:t>
      </w:r>
      <w:r w:rsidRPr="00BA5C33">
        <w:rPr>
          <w:spacing w:val="1"/>
        </w:rPr>
        <w:t xml:space="preserve"> </w:t>
      </w:r>
      <w:r w:rsidRPr="00BA5C33">
        <w:t>отзывчивости,</w:t>
      </w:r>
      <w:r w:rsidRPr="00BA5C33">
        <w:rPr>
          <w:spacing w:val="-1"/>
        </w:rPr>
        <w:t xml:space="preserve"> </w:t>
      </w:r>
      <w:r w:rsidRPr="00BA5C33">
        <w:t>понимания</w:t>
      </w:r>
      <w:r w:rsidRPr="00BA5C33">
        <w:rPr>
          <w:spacing w:val="-1"/>
        </w:rPr>
        <w:t xml:space="preserve"> </w:t>
      </w:r>
      <w:r w:rsidRPr="00BA5C33">
        <w:t>и сопереживания</w:t>
      </w:r>
      <w:r w:rsidRPr="00BA5C33">
        <w:rPr>
          <w:spacing w:val="-1"/>
        </w:rPr>
        <w:t xml:space="preserve"> </w:t>
      </w:r>
      <w:r w:rsidRPr="00BA5C33">
        <w:t>чувствам</w:t>
      </w:r>
      <w:r w:rsidRPr="00BA5C33">
        <w:rPr>
          <w:spacing w:val="-1"/>
        </w:rPr>
        <w:t xml:space="preserve"> </w:t>
      </w:r>
      <w:r w:rsidRPr="00BA5C33">
        <w:t>других</w:t>
      </w:r>
      <w:r w:rsidRPr="00BA5C33">
        <w:rPr>
          <w:spacing w:val="1"/>
        </w:rPr>
        <w:t xml:space="preserve"> </w:t>
      </w:r>
      <w:r w:rsidRPr="00BA5C33">
        <w:t>людей;</w:t>
      </w:r>
    </w:p>
    <w:p w:rsidR="00270EBC" w:rsidRPr="00BA5C33" w:rsidRDefault="00124D9D">
      <w:pPr>
        <w:pStyle w:val="a7"/>
        <w:ind w:right="540" w:firstLine="708"/>
      </w:pPr>
      <w:r w:rsidRPr="00BA5C33">
        <w:t>овладение</w:t>
      </w:r>
      <w:r w:rsidRPr="00BA5C33">
        <w:rPr>
          <w:spacing w:val="1"/>
        </w:rPr>
        <w:t xml:space="preserve"> </w:t>
      </w:r>
      <w:r w:rsidRPr="00BA5C33">
        <w:t>коммуникативными</w:t>
      </w:r>
      <w:r w:rsidRPr="00BA5C33">
        <w:rPr>
          <w:spacing w:val="1"/>
        </w:rPr>
        <w:t xml:space="preserve"> </w:t>
      </w:r>
      <w:r w:rsidRPr="00BA5C33">
        <w:t>умениями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знание</w:t>
      </w:r>
      <w:r w:rsidRPr="00BA5C33">
        <w:rPr>
          <w:spacing w:val="1"/>
        </w:rPr>
        <w:t xml:space="preserve"> </w:t>
      </w:r>
      <w:r w:rsidRPr="00BA5C33">
        <w:t>основных</w:t>
      </w:r>
      <w:r w:rsidRPr="00BA5C33">
        <w:rPr>
          <w:spacing w:val="1"/>
        </w:rPr>
        <w:t xml:space="preserve"> </w:t>
      </w:r>
      <w:r w:rsidRPr="00BA5C33">
        <w:t>норм</w:t>
      </w:r>
      <w:r w:rsidRPr="00BA5C33">
        <w:rPr>
          <w:spacing w:val="1"/>
        </w:rPr>
        <w:t xml:space="preserve"> </w:t>
      </w:r>
      <w:r w:rsidRPr="00BA5C33">
        <w:t>межличностного</w:t>
      </w:r>
      <w:r w:rsidRPr="00BA5C33">
        <w:rPr>
          <w:spacing w:val="1"/>
        </w:rPr>
        <w:t xml:space="preserve"> </w:t>
      </w:r>
      <w:r w:rsidRPr="00BA5C33">
        <w:t>взаимоотношения;</w:t>
      </w:r>
    </w:p>
    <w:p w:rsidR="00270EBC" w:rsidRPr="00BA5C33" w:rsidRDefault="00124D9D">
      <w:pPr>
        <w:pStyle w:val="a7"/>
        <w:ind w:left="1229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развитие</w:t>
      </w:r>
      <w:r w:rsidRPr="00BA5C33">
        <w:rPr>
          <w:spacing w:val="-5"/>
        </w:rPr>
        <w:t xml:space="preserve"> </w:t>
      </w:r>
      <w:r w:rsidRPr="00BA5C33">
        <w:t>компенсаторных</w:t>
      </w:r>
      <w:r w:rsidRPr="00BA5C33">
        <w:rPr>
          <w:spacing w:val="-1"/>
        </w:rPr>
        <w:t xml:space="preserve"> </w:t>
      </w:r>
      <w:r w:rsidRPr="00BA5C33">
        <w:t>умений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6"/>
        </w:rPr>
        <w:t xml:space="preserve"> </w:t>
      </w:r>
      <w:r w:rsidRPr="00BA5C33">
        <w:t>навыков;</w:t>
      </w:r>
    </w:p>
    <w:p w:rsidR="00270EBC" w:rsidRPr="00BA5C33" w:rsidRDefault="00124D9D">
      <w:pPr>
        <w:pStyle w:val="a7"/>
        <w:spacing w:before="60"/>
        <w:ind w:right="536" w:firstLine="708"/>
      </w:pPr>
      <w:proofErr w:type="spellStart"/>
      <w:r w:rsidRPr="00BA5C33">
        <w:lastRenderedPageBreak/>
        <w:t>сформированность</w:t>
      </w:r>
      <w:proofErr w:type="spellEnd"/>
      <w:r w:rsidRPr="00BA5C33">
        <w:t xml:space="preserve"> установки на безопасный, здоровый образ жизни, наличие мотивации к</w:t>
      </w:r>
      <w:r w:rsidRPr="00BA5C33">
        <w:rPr>
          <w:spacing w:val="1"/>
        </w:rPr>
        <w:t xml:space="preserve"> </w:t>
      </w:r>
      <w:r w:rsidRPr="00BA5C33">
        <w:t>творческому труду, работе на результат, бережному отношению к материальным и духовным</w:t>
      </w:r>
      <w:r w:rsidRPr="00BA5C33">
        <w:rPr>
          <w:spacing w:val="1"/>
        </w:rPr>
        <w:t xml:space="preserve"> </w:t>
      </w:r>
      <w:r w:rsidRPr="00BA5C33">
        <w:t>ценностям.</w:t>
      </w:r>
    </w:p>
    <w:p w:rsidR="00270EBC" w:rsidRPr="00BA5C33" w:rsidRDefault="00124D9D">
      <w:pPr>
        <w:pStyle w:val="a7"/>
        <w:ind w:right="540" w:firstLine="708"/>
      </w:pPr>
      <w:proofErr w:type="spellStart"/>
      <w:r w:rsidRPr="00BA5C33">
        <w:rPr>
          <w:i/>
        </w:rPr>
        <w:t>Метапредметные</w:t>
      </w:r>
      <w:proofErr w:type="spellEnd"/>
      <w:r w:rsidRPr="00BA5C33">
        <w:rPr>
          <w:i/>
          <w:spacing w:val="1"/>
        </w:rPr>
        <w:t xml:space="preserve"> </w:t>
      </w:r>
      <w:r w:rsidRPr="00BA5C33">
        <w:t>результаты</w:t>
      </w:r>
      <w:r w:rsidRPr="00BA5C33">
        <w:rPr>
          <w:spacing w:val="1"/>
        </w:rPr>
        <w:t xml:space="preserve"> </w:t>
      </w:r>
      <w:r w:rsidRPr="00BA5C33">
        <w:t>освоения</w:t>
      </w:r>
      <w:r w:rsidRPr="00BA5C33">
        <w:rPr>
          <w:spacing w:val="1"/>
        </w:rPr>
        <w:t xml:space="preserve"> </w:t>
      </w:r>
      <w:r w:rsidRPr="00BA5C33">
        <w:t>слабовидящими</w:t>
      </w:r>
      <w:r w:rsidRPr="00BA5C33">
        <w:rPr>
          <w:spacing w:val="1"/>
        </w:rPr>
        <w:t xml:space="preserve"> </w:t>
      </w:r>
      <w:r w:rsidRPr="00BA5C33">
        <w:t>обучающимися</w:t>
      </w:r>
      <w:r w:rsidRPr="00BA5C33">
        <w:rPr>
          <w:spacing w:val="1"/>
        </w:rPr>
        <w:t xml:space="preserve"> </w:t>
      </w:r>
      <w:r w:rsidRPr="00BA5C33">
        <w:t>программы</w:t>
      </w:r>
      <w:r w:rsidRPr="00BA5C33">
        <w:rPr>
          <w:spacing w:val="1"/>
        </w:rPr>
        <w:t xml:space="preserve"> </w:t>
      </w:r>
      <w:r w:rsidRPr="00BA5C33">
        <w:t>внеурочной</w:t>
      </w:r>
      <w:r w:rsidRPr="00BA5C33">
        <w:rPr>
          <w:spacing w:val="-1"/>
        </w:rPr>
        <w:t xml:space="preserve"> </w:t>
      </w:r>
      <w:r w:rsidRPr="00BA5C33">
        <w:t>деятельности предполагают:</w:t>
      </w:r>
    </w:p>
    <w:p w:rsidR="00270EBC" w:rsidRPr="00BA5C33" w:rsidRDefault="00124D9D">
      <w:pPr>
        <w:pStyle w:val="a7"/>
        <w:ind w:right="542" w:firstLine="708"/>
      </w:pPr>
      <w:r w:rsidRPr="00BA5C33">
        <w:t>овладение способностью принимать и сохранять цели и задачи любого вида деятельности,</w:t>
      </w:r>
      <w:r w:rsidRPr="00BA5C33">
        <w:rPr>
          <w:spacing w:val="1"/>
        </w:rPr>
        <w:t xml:space="preserve"> </w:t>
      </w:r>
      <w:r w:rsidRPr="00BA5C33">
        <w:t>поиска</w:t>
      </w:r>
      <w:r w:rsidRPr="00BA5C33">
        <w:rPr>
          <w:spacing w:val="-2"/>
        </w:rPr>
        <w:t xml:space="preserve"> </w:t>
      </w:r>
      <w:r w:rsidRPr="00BA5C33">
        <w:t>средств</w:t>
      </w:r>
      <w:r w:rsidRPr="00BA5C33">
        <w:rPr>
          <w:spacing w:val="-1"/>
        </w:rPr>
        <w:t xml:space="preserve"> </w:t>
      </w:r>
      <w:r w:rsidRPr="00BA5C33">
        <w:t>ее</w:t>
      </w:r>
      <w:r w:rsidRPr="00BA5C33">
        <w:rPr>
          <w:spacing w:val="-1"/>
        </w:rPr>
        <w:t xml:space="preserve"> </w:t>
      </w:r>
      <w:r w:rsidRPr="00BA5C33">
        <w:t>осуществления;</w:t>
      </w:r>
    </w:p>
    <w:p w:rsidR="00270EBC" w:rsidRPr="00BA5C33" w:rsidRDefault="00124D9D">
      <w:pPr>
        <w:pStyle w:val="a7"/>
        <w:ind w:left="1229"/>
      </w:pPr>
      <w:r w:rsidRPr="00BA5C33">
        <w:t>освоение</w:t>
      </w:r>
      <w:r w:rsidRPr="00BA5C33">
        <w:rPr>
          <w:spacing w:val="-3"/>
        </w:rPr>
        <w:t xml:space="preserve"> </w:t>
      </w:r>
      <w:r w:rsidRPr="00BA5C33">
        <w:t>способов</w:t>
      </w:r>
      <w:r w:rsidRPr="00BA5C33">
        <w:rPr>
          <w:spacing w:val="-2"/>
        </w:rPr>
        <w:t xml:space="preserve"> </w:t>
      </w:r>
      <w:r w:rsidRPr="00BA5C33">
        <w:t>решения</w:t>
      </w:r>
      <w:r w:rsidRPr="00BA5C33">
        <w:rPr>
          <w:spacing w:val="-2"/>
        </w:rPr>
        <w:t xml:space="preserve"> </w:t>
      </w:r>
      <w:r w:rsidRPr="00BA5C33">
        <w:t>проблем</w:t>
      </w:r>
      <w:r w:rsidRPr="00BA5C33">
        <w:rPr>
          <w:spacing w:val="-4"/>
        </w:rPr>
        <w:t xml:space="preserve"> </w:t>
      </w:r>
      <w:r w:rsidRPr="00BA5C33">
        <w:t>творческого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поискового</w:t>
      </w:r>
      <w:r w:rsidRPr="00BA5C33">
        <w:rPr>
          <w:spacing w:val="-5"/>
        </w:rPr>
        <w:t xml:space="preserve"> </w:t>
      </w:r>
      <w:r w:rsidRPr="00BA5C33">
        <w:t>характера;</w:t>
      </w:r>
    </w:p>
    <w:p w:rsidR="00270EBC" w:rsidRPr="00BA5C33" w:rsidRDefault="00124D9D">
      <w:pPr>
        <w:pStyle w:val="a7"/>
        <w:ind w:right="546" w:firstLine="708"/>
      </w:pPr>
      <w:proofErr w:type="spellStart"/>
      <w:r w:rsidRPr="00BA5C33">
        <w:t>сформированность</w:t>
      </w:r>
      <w:proofErr w:type="spellEnd"/>
      <w:r w:rsidRPr="00BA5C33">
        <w:t xml:space="preserve"> умения планировать, контролировать и оценивать учебные действия в</w:t>
      </w:r>
      <w:r w:rsidRPr="00BA5C33">
        <w:rPr>
          <w:spacing w:val="1"/>
        </w:rPr>
        <w:t xml:space="preserve"> </w:t>
      </w:r>
      <w:r w:rsidRPr="00BA5C33">
        <w:t>соответствии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поставленной</w:t>
      </w:r>
      <w:r w:rsidRPr="00BA5C33">
        <w:rPr>
          <w:spacing w:val="1"/>
        </w:rPr>
        <w:t xml:space="preserve"> </w:t>
      </w:r>
      <w:r w:rsidRPr="00BA5C33">
        <w:t>задачей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условиями</w:t>
      </w:r>
      <w:r w:rsidRPr="00BA5C33">
        <w:rPr>
          <w:spacing w:val="1"/>
        </w:rPr>
        <w:t xml:space="preserve"> </w:t>
      </w:r>
      <w:r w:rsidRPr="00BA5C33">
        <w:t>ее</w:t>
      </w:r>
      <w:r w:rsidRPr="00BA5C33">
        <w:rPr>
          <w:spacing w:val="1"/>
        </w:rPr>
        <w:t xml:space="preserve"> </w:t>
      </w:r>
      <w:r w:rsidRPr="00BA5C33">
        <w:t>реализации;</w:t>
      </w:r>
      <w:r w:rsidRPr="00BA5C33">
        <w:rPr>
          <w:spacing w:val="1"/>
        </w:rPr>
        <w:t xml:space="preserve"> </w:t>
      </w:r>
      <w:r w:rsidRPr="00BA5C33">
        <w:t>определять</w:t>
      </w:r>
      <w:r w:rsidRPr="00BA5C33">
        <w:rPr>
          <w:spacing w:val="1"/>
        </w:rPr>
        <w:t xml:space="preserve"> </w:t>
      </w:r>
      <w:r w:rsidRPr="00BA5C33">
        <w:t>наиболее</w:t>
      </w:r>
      <w:r w:rsidRPr="00BA5C33">
        <w:rPr>
          <w:spacing w:val="1"/>
        </w:rPr>
        <w:t xml:space="preserve"> </w:t>
      </w:r>
      <w:r w:rsidRPr="00BA5C33">
        <w:t>эффективные</w:t>
      </w:r>
      <w:r w:rsidRPr="00BA5C33">
        <w:rPr>
          <w:spacing w:val="-3"/>
        </w:rPr>
        <w:t xml:space="preserve"> </w:t>
      </w:r>
      <w:r w:rsidRPr="00BA5C33">
        <w:t>способы достижения результата;</w:t>
      </w:r>
    </w:p>
    <w:p w:rsidR="00270EBC" w:rsidRPr="00BA5C33" w:rsidRDefault="00124D9D">
      <w:pPr>
        <w:pStyle w:val="a7"/>
        <w:ind w:left="1229"/>
      </w:pPr>
      <w:r w:rsidRPr="00BA5C33">
        <w:t>освоение</w:t>
      </w:r>
      <w:r w:rsidRPr="00BA5C33">
        <w:rPr>
          <w:spacing w:val="-6"/>
        </w:rPr>
        <w:t xml:space="preserve"> </w:t>
      </w:r>
      <w:r w:rsidRPr="00BA5C33">
        <w:t>начальных</w:t>
      </w:r>
      <w:r w:rsidRPr="00BA5C33">
        <w:rPr>
          <w:spacing w:val="-3"/>
        </w:rPr>
        <w:t xml:space="preserve"> </w:t>
      </w:r>
      <w:r w:rsidRPr="00BA5C33">
        <w:t>форм</w:t>
      </w:r>
      <w:r w:rsidRPr="00BA5C33">
        <w:rPr>
          <w:spacing w:val="-5"/>
        </w:rPr>
        <w:t xml:space="preserve"> </w:t>
      </w:r>
      <w:r w:rsidRPr="00BA5C33">
        <w:t>познавательной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личностной</w:t>
      </w:r>
      <w:r w:rsidRPr="00BA5C33">
        <w:rPr>
          <w:spacing w:val="-4"/>
        </w:rPr>
        <w:t xml:space="preserve"> </w:t>
      </w:r>
      <w:r w:rsidRPr="00BA5C33">
        <w:t>рефлексии;</w:t>
      </w:r>
    </w:p>
    <w:p w:rsidR="00270EBC" w:rsidRPr="00BA5C33" w:rsidRDefault="00124D9D">
      <w:pPr>
        <w:pStyle w:val="a7"/>
        <w:ind w:right="541" w:firstLine="708"/>
      </w:pPr>
      <w:r w:rsidRPr="00BA5C33">
        <w:t>активное</w:t>
      </w:r>
      <w:r w:rsidRPr="00BA5C33">
        <w:rPr>
          <w:spacing w:val="1"/>
        </w:rPr>
        <w:t xml:space="preserve"> </w:t>
      </w:r>
      <w:r w:rsidRPr="00BA5C33">
        <w:t>использование</w:t>
      </w:r>
      <w:r w:rsidRPr="00BA5C33">
        <w:rPr>
          <w:spacing w:val="1"/>
        </w:rPr>
        <w:t xml:space="preserve"> </w:t>
      </w:r>
      <w:r w:rsidRPr="00BA5C33">
        <w:t>речевых</w:t>
      </w:r>
      <w:r w:rsidRPr="00BA5C33">
        <w:rPr>
          <w:spacing w:val="1"/>
        </w:rPr>
        <w:t xml:space="preserve"> </w:t>
      </w:r>
      <w:r w:rsidRPr="00BA5C33">
        <w:t>средств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средств</w:t>
      </w:r>
      <w:r w:rsidRPr="00BA5C33">
        <w:rPr>
          <w:spacing w:val="1"/>
        </w:rPr>
        <w:t xml:space="preserve"> </w:t>
      </w:r>
      <w:r w:rsidRPr="00BA5C33">
        <w:t>информационных</w:t>
      </w:r>
      <w:r w:rsidRPr="00BA5C33">
        <w:rPr>
          <w:spacing w:val="6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коммуникационных технологий (далее - ИКТ) для решения коммуникативных и познавательных</w:t>
      </w:r>
      <w:r w:rsidRPr="00BA5C33">
        <w:rPr>
          <w:spacing w:val="1"/>
        </w:rPr>
        <w:t xml:space="preserve"> </w:t>
      </w:r>
      <w:r w:rsidRPr="00BA5C33">
        <w:t>задач;</w:t>
      </w:r>
    </w:p>
    <w:p w:rsidR="00270EBC" w:rsidRPr="00BA5C33" w:rsidRDefault="00124D9D">
      <w:pPr>
        <w:pStyle w:val="a7"/>
        <w:spacing w:before="1"/>
        <w:ind w:right="543" w:firstLine="708"/>
      </w:pPr>
      <w:r w:rsidRPr="00BA5C33">
        <w:t>овладение различными способами поиска (в справочных источниках и открытом учебном</w:t>
      </w:r>
      <w:r w:rsidRPr="00BA5C33">
        <w:rPr>
          <w:spacing w:val="1"/>
        </w:rPr>
        <w:t xml:space="preserve"> </w:t>
      </w:r>
      <w:r w:rsidRPr="00BA5C33">
        <w:t>информационном</w:t>
      </w:r>
      <w:r w:rsidRPr="00BA5C33">
        <w:rPr>
          <w:spacing w:val="-5"/>
        </w:rPr>
        <w:t xml:space="preserve"> </w:t>
      </w:r>
      <w:r w:rsidRPr="00BA5C33">
        <w:t>пространстве</w:t>
      </w:r>
      <w:r w:rsidRPr="00BA5C33">
        <w:rPr>
          <w:spacing w:val="-2"/>
        </w:rPr>
        <w:t xml:space="preserve"> </w:t>
      </w:r>
      <w:r w:rsidRPr="00BA5C33">
        <w:t>сети Интернет);</w:t>
      </w:r>
    </w:p>
    <w:p w:rsidR="00270EBC" w:rsidRPr="00BA5C33" w:rsidRDefault="00124D9D">
      <w:pPr>
        <w:pStyle w:val="a7"/>
        <w:ind w:right="535" w:firstLine="708"/>
      </w:pPr>
      <w:proofErr w:type="gramStart"/>
      <w:r w:rsidRPr="00BA5C33">
        <w:t>овладение</w:t>
      </w:r>
      <w:r w:rsidRPr="00BA5C33">
        <w:rPr>
          <w:spacing w:val="1"/>
        </w:rPr>
        <w:t xml:space="preserve"> </w:t>
      </w:r>
      <w:r w:rsidRPr="00BA5C33">
        <w:t>навыками</w:t>
      </w:r>
      <w:r w:rsidRPr="00BA5C33">
        <w:rPr>
          <w:spacing w:val="1"/>
        </w:rPr>
        <w:t xml:space="preserve"> </w:t>
      </w:r>
      <w:r w:rsidRPr="00BA5C33">
        <w:t>смыслового</w:t>
      </w:r>
      <w:r w:rsidRPr="00BA5C33">
        <w:rPr>
          <w:spacing w:val="1"/>
        </w:rPr>
        <w:t xml:space="preserve"> </w:t>
      </w:r>
      <w:r w:rsidRPr="00BA5C33">
        <w:t>чтения</w:t>
      </w:r>
      <w:r w:rsidRPr="00BA5C33">
        <w:rPr>
          <w:spacing w:val="1"/>
        </w:rPr>
        <w:t xml:space="preserve"> </w:t>
      </w:r>
      <w:r w:rsidRPr="00BA5C33">
        <w:t>текстов</w:t>
      </w:r>
      <w:r w:rsidRPr="00BA5C33">
        <w:rPr>
          <w:spacing w:val="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стилей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жанров</w:t>
      </w:r>
      <w:r w:rsidRPr="00BA5C33">
        <w:rPr>
          <w:spacing w:val="6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соответствии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целями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задачами;</w:t>
      </w:r>
      <w:r w:rsidRPr="00BA5C33">
        <w:rPr>
          <w:spacing w:val="1"/>
        </w:rPr>
        <w:t xml:space="preserve"> </w:t>
      </w:r>
      <w:r w:rsidRPr="00BA5C33">
        <w:t>осознанного</w:t>
      </w:r>
      <w:r w:rsidRPr="00BA5C33">
        <w:rPr>
          <w:spacing w:val="1"/>
        </w:rPr>
        <w:t xml:space="preserve"> </w:t>
      </w:r>
      <w:r w:rsidRPr="00BA5C33">
        <w:t>построения</w:t>
      </w:r>
      <w:r w:rsidRPr="00BA5C33">
        <w:rPr>
          <w:spacing w:val="1"/>
        </w:rPr>
        <w:t xml:space="preserve"> </w:t>
      </w:r>
      <w:r w:rsidRPr="00BA5C33">
        <w:t>речевого</w:t>
      </w:r>
      <w:r w:rsidRPr="00BA5C33">
        <w:rPr>
          <w:spacing w:val="1"/>
        </w:rPr>
        <w:t xml:space="preserve"> </w:t>
      </w:r>
      <w:r w:rsidRPr="00BA5C33">
        <w:t>высказывания</w:t>
      </w:r>
      <w:r w:rsidRPr="00BA5C33">
        <w:rPr>
          <w:spacing w:val="6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соответствии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3"/>
        </w:rPr>
        <w:t xml:space="preserve"> </w:t>
      </w:r>
      <w:r w:rsidRPr="00BA5C33">
        <w:t>задачами</w:t>
      </w:r>
      <w:r w:rsidRPr="00BA5C33">
        <w:rPr>
          <w:spacing w:val="-2"/>
        </w:rPr>
        <w:t xml:space="preserve"> </w:t>
      </w:r>
      <w:r w:rsidRPr="00BA5C33">
        <w:t>коммуникации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составления</w:t>
      </w:r>
      <w:r w:rsidRPr="00BA5C33">
        <w:rPr>
          <w:spacing w:val="-3"/>
        </w:rPr>
        <w:t xml:space="preserve"> </w:t>
      </w:r>
      <w:r w:rsidRPr="00BA5C33">
        <w:t>текстов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устной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письменной</w:t>
      </w:r>
      <w:r w:rsidRPr="00BA5C33">
        <w:rPr>
          <w:spacing w:val="-3"/>
        </w:rPr>
        <w:t xml:space="preserve"> </w:t>
      </w:r>
      <w:r w:rsidRPr="00BA5C33">
        <w:t>формах;</w:t>
      </w:r>
      <w:proofErr w:type="gramEnd"/>
    </w:p>
    <w:p w:rsidR="00270EBC" w:rsidRPr="00BA5C33" w:rsidRDefault="00124D9D">
      <w:pPr>
        <w:pStyle w:val="a7"/>
        <w:ind w:right="535" w:firstLine="708"/>
      </w:pPr>
      <w:r w:rsidRPr="00BA5C33">
        <w:t>овладение</w:t>
      </w:r>
      <w:r w:rsidRPr="00BA5C33">
        <w:rPr>
          <w:spacing w:val="1"/>
        </w:rPr>
        <w:t xml:space="preserve"> </w:t>
      </w:r>
      <w:r w:rsidRPr="00BA5C33">
        <w:t>логическими</w:t>
      </w:r>
      <w:r w:rsidRPr="00BA5C33">
        <w:rPr>
          <w:spacing w:val="1"/>
        </w:rPr>
        <w:t xml:space="preserve"> </w:t>
      </w:r>
      <w:r w:rsidRPr="00BA5C33">
        <w:t>действиями</w:t>
      </w:r>
      <w:r w:rsidRPr="00BA5C33">
        <w:rPr>
          <w:spacing w:val="1"/>
        </w:rPr>
        <w:t xml:space="preserve"> </w:t>
      </w:r>
      <w:r w:rsidRPr="00BA5C33">
        <w:t>сравнения,</w:t>
      </w:r>
      <w:r w:rsidRPr="00BA5C33">
        <w:rPr>
          <w:spacing w:val="1"/>
        </w:rPr>
        <w:t xml:space="preserve"> </w:t>
      </w:r>
      <w:r w:rsidRPr="00BA5C33">
        <w:t>анализа,</w:t>
      </w:r>
      <w:r w:rsidRPr="00BA5C33">
        <w:rPr>
          <w:spacing w:val="1"/>
        </w:rPr>
        <w:t xml:space="preserve"> </w:t>
      </w:r>
      <w:r w:rsidRPr="00BA5C33">
        <w:t>синтеза,</w:t>
      </w:r>
      <w:r w:rsidRPr="00BA5C33">
        <w:rPr>
          <w:spacing w:val="1"/>
        </w:rPr>
        <w:t xml:space="preserve"> </w:t>
      </w:r>
      <w:r w:rsidRPr="00BA5C33">
        <w:t>обобщения,</w:t>
      </w:r>
      <w:r w:rsidRPr="00BA5C33">
        <w:rPr>
          <w:spacing w:val="1"/>
        </w:rPr>
        <w:t xml:space="preserve"> </w:t>
      </w:r>
      <w:r w:rsidRPr="00BA5C33">
        <w:t>классификации по родовидовым признакам, установления аналогий и причинно-следственных</w:t>
      </w:r>
      <w:r w:rsidRPr="00BA5C33">
        <w:rPr>
          <w:spacing w:val="1"/>
        </w:rPr>
        <w:t xml:space="preserve"> </w:t>
      </w:r>
      <w:r w:rsidRPr="00BA5C33">
        <w:t>связей,</w:t>
      </w:r>
      <w:r w:rsidRPr="00BA5C33">
        <w:rPr>
          <w:spacing w:val="-1"/>
        </w:rPr>
        <w:t xml:space="preserve"> </w:t>
      </w:r>
      <w:r w:rsidRPr="00BA5C33">
        <w:t>построения рассуждений,</w:t>
      </w:r>
      <w:r w:rsidRPr="00BA5C33">
        <w:rPr>
          <w:spacing w:val="-1"/>
        </w:rPr>
        <w:t xml:space="preserve"> </w:t>
      </w:r>
      <w:r w:rsidRPr="00BA5C33">
        <w:t>отнесения к</w:t>
      </w:r>
      <w:r w:rsidRPr="00BA5C33">
        <w:rPr>
          <w:spacing w:val="-3"/>
        </w:rPr>
        <w:t xml:space="preserve"> </w:t>
      </w:r>
      <w:r w:rsidRPr="00BA5C33">
        <w:t>известным</w:t>
      </w:r>
      <w:r w:rsidRPr="00BA5C33">
        <w:rPr>
          <w:spacing w:val="-2"/>
        </w:rPr>
        <w:t xml:space="preserve"> </w:t>
      </w:r>
      <w:r w:rsidRPr="00BA5C33">
        <w:t>понятиям;</w:t>
      </w:r>
    </w:p>
    <w:p w:rsidR="00270EBC" w:rsidRPr="00BA5C33" w:rsidRDefault="00124D9D">
      <w:pPr>
        <w:pStyle w:val="a7"/>
        <w:ind w:right="544" w:firstLine="708"/>
      </w:pPr>
      <w:proofErr w:type="spellStart"/>
      <w:r w:rsidRPr="00BA5C33">
        <w:t>сформированность</w:t>
      </w:r>
      <w:proofErr w:type="spellEnd"/>
      <w:r w:rsidRPr="00BA5C33">
        <w:rPr>
          <w:spacing w:val="1"/>
        </w:rPr>
        <w:t xml:space="preserve"> </w:t>
      </w:r>
      <w:r w:rsidRPr="00BA5C33">
        <w:t>готовности</w:t>
      </w:r>
      <w:r w:rsidRPr="00BA5C33">
        <w:rPr>
          <w:spacing w:val="1"/>
        </w:rPr>
        <w:t xml:space="preserve"> </w:t>
      </w:r>
      <w:r w:rsidRPr="00BA5C33">
        <w:t>слушать</w:t>
      </w:r>
      <w:r w:rsidRPr="00BA5C33">
        <w:rPr>
          <w:spacing w:val="1"/>
        </w:rPr>
        <w:t xml:space="preserve"> </w:t>
      </w:r>
      <w:r w:rsidRPr="00BA5C33">
        <w:t>собеседника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вести</w:t>
      </w:r>
      <w:r w:rsidRPr="00BA5C33">
        <w:rPr>
          <w:spacing w:val="1"/>
        </w:rPr>
        <w:t xml:space="preserve"> </w:t>
      </w:r>
      <w:r w:rsidRPr="00BA5C33">
        <w:t>диалог,</w:t>
      </w:r>
      <w:r w:rsidRPr="00BA5C33">
        <w:rPr>
          <w:spacing w:val="1"/>
        </w:rPr>
        <w:t xml:space="preserve"> </w:t>
      </w:r>
      <w:r w:rsidRPr="00BA5C33">
        <w:t>признавать</w:t>
      </w:r>
      <w:r w:rsidRPr="00BA5C33">
        <w:rPr>
          <w:spacing w:val="1"/>
        </w:rPr>
        <w:t xml:space="preserve"> </w:t>
      </w:r>
      <w:r w:rsidRPr="00BA5C33">
        <w:t>возможность существования различных точек зрения и права каждого иметь свою; излагать свое</w:t>
      </w:r>
      <w:r w:rsidRPr="00BA5C33">
        <w:rPr>
          <w:spacing w:val="1"/>
        </w:rPr>
        <w:t xml:space="preserve"> </w:t>
      </w:r>
      <w:r w:rsidRPr="00BA5C33">
        <w:t>мнение</w:t>
      </w:r>
      <w:r w:rsidRPr="00BA5C33">
        <w:rPr>
          <w:spacing w:val="-2"/>
        </w:rPr>
        <w:t xml:space="preserve"> </w:t>
      </w:r>
      <w:r w:rsidRPr="00BA5C33">
        <w:t>и аргументировать свою</w:t>
      </w:r>
      <w:r w:rsidRPr="00BA5C33">
        <w:rPr>
          <w:spacing w:val="-1"/>
        </w:rPr>
        <w:t xml:space="preserve"> </w:t>
      </w:r>
      <w:r w:rsidRPr="00BA5C33">
        <w:t>точку</w:t>
      </w:r>
      <w:r w:rsidRPr="00BA5C33">
        <w:rPr>
          <w:spacing w:val="-5"/>
        </w:rPr>
        <w:t xml:space="preserve"> </w:t>
      </w:r>
      <w:r w:rsidRPr="00BA5C33">
        <w:t>зрения и оценку</w:t>
      </w:r>
      <w:r w:rsidRPr="00BA5C33">
        <w:rPr>
          <w:spacing w:val="-8"/>
        </w:rPr>
        <w:t xml:space="preserve"> </w:t>
      </w:r>
      <w:r w:rsidRPr="00BA5C33">
        <w:t>событий;</w:t>
      </w:r>
    </w:p>
    <w:p w:rsidR="00270EBC" w:rsidRPr="00BA5C33" w:rsidRDefault="00124D9D">
      <w:pPr>
        <w:pStyle w:val="a7"/>
        <w:ind w:right="545" w:firstLine="708"/>
      </w:pPr>
      <w:proofErr w:type="spellStart"/>
      <w:r w:rsidRPr="00BA5C33">
        <w:t>сформированность</w:t>
      </w:r>
      <w:proofErr w:type="spellEnd"/>
      <w:r w:rsidRPr="00BA5C33">
        <w:rPr>
          <w:spacing w:val="1"/>
        </w:rPr>
        <w:t xml:space="preserve"> </w:t>
      </w:r>
      <w:r w:rsidRPr="00BA5C33">
        <w:t>готовности</w:t>
      </w:r>
      <w:r w:rsidRPr="00BA5C33">
        <w:rPr>
          <w:spacing w:val="1"/>
        </w:rPr>
        <w:t xml:space="preserve"> </w:t>
      </w:r>
      <w:r w:rsidRPr="00BA5C33">
        <w:t>конструктивно</w:t>
      </w:r>
      <w:r w:rsidRPr="00BA5C33">
        <w:rPr>
          <w:spacing w:val="1"/>
        </w:rPr>
        <w:t xml:space="preserve"> </w:t>
      </w:r>
      <w:r w:rsidRPr="00BA5C33">
        <w:t>разрешать</w:t>
      </w:r>
      <w:r w:rsidRPr="00BA5C33">
        <w:rPr>
          <w:spacing w:val="1"/>
        </w:rPr>
        <w:t xml:space="preserve"> </w:t>
      </w:r>
      <w:r w:rsidRPr="00BA5C33">
        <w:t>конфликты</w:t>
      </w:r>
      <w:r w:rsidRPr="00BA5C33">
        <w:rPr>
          <w:spacing w:val="1"/>
        </w:rPr>
        <w:t xml:space="preserve"> </w:t>
      </w:r>
      <w:r w:rsidRPr="00BA5C33">
        <w:t>посредством</w:t>
      </w:r>
      <w:r w:rsidRPr="00BA5C33">
        <w:rPr>
          <w:spacing w:val="1"/>
        </w:rPr>
        <w:t xml:space="preserve"> </w:t>
      </w:r>
      <w:r w:rsidRPr="00BA5C33">
        <w:t>учета</w:t>
      </w:r>
      <w:r w:rsidRPr="00BA5C33">
        <w:rPr>
          <w:spacing w:val="-57"/>
        </w:rPr>
        <w:t xml:space="preserve"> </w:t>
      </w:r>
      <w:r w:rsidRPr="00BA5C33">
        <w:t>интересов</w:t>
      </w:r>
      <w:r w:rsidRPr="00BA5C33">
        <w:rPr>
          <w:spacing w:val="-1"/>
        </w:rPr>
        <w:t xml:space="preserve"> </w:t>
      </w:r>
      <w:r w:rsidRPr="00BA5C33">
        <w:t>сторон и сотрудничества;</w:t>
      </w:r>
    </w:p>
    <w:p w:rsidR="00270EBC" w:rsidRPr="00BA5C33" w:rsidRDefault="00124D9D">
      <w:pPr>
        <w:pStyle w:val="a7"/>
        <w:ind w:right="543" w:firstLine="708"/>
      </w:pPr>
      <w:r w:rsidRPr="00BA5C33">
        <w:t>овладение</w:t>
      </w:r>
      <w:r w:rsidRPr="00BA5C33">
        <w:rPr>
          <w:spacing w:val="1"/>
        </w:rPr>
        <w:t xml:space="preserve"> </w:t>
      </w:r>
      <w:r w:rsidRPr="00BA5C33">
        <w:t>начальными</w:t>
      </w:r>
      <w:r w:rsidRPr="00BA5C33">
        <w:rPr>
          <w:spacing w:val="1"/>
        </w:rPr>
        <w:t xml:space="preserve"> </w:t>
      </w:r>
      <w:r w:rsidRPr="00BA5C33">
        <w:t>сведениями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сущности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особенностях</w:t>
      </w:r>
      <w:r w:rsidRPr="00BA5C33">
        <w:rPr>
          <w:spacing w:val="1"/>
        </w:rPr>
        <w:t xml:space="preserve"> </w:t>
      </w:r>
      <w:r w:rsidRPr="00BA5C33">
        <w:t>объектов,</w:t>
      </w:r>
      <w:r w:rsidRPr="00BA5C33">
        <w:rPr>
          <w:spacing w:val="1"/>
        </w:rPr>
        <w:t xml:space="preserve"> </w:t>
      </w:r>
      <w:r w:rsidRPr="00BA5C33">
        <w:t>процессов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явлений</w:t>
      </w:r>
      <w:r w:rsidRPr="00BA5C33">
        <w:rPr>
          <w:spacing w:val="-2"/>
        </w:rPr>
        <w:t xml:space="preserve"> </w:t>
      </w:r>
      <w:r w:rsidRPr="00BA5C33">
        <w:t>действительности</w:t>
      </w:r>
      <w:r w:rsidRPr="00BA5C33">
        <w:rPr>
          <w:spacing w:val="-1"/>
        </w:rPr>
        <w:t xml:space="preserve"> </w:t>
      </w:r>
      <w:r w:rsidRPr="00BA5C33">
        <w:t>(природных,</w:t>
      </w:r>
      <w:r w:rsidRPr="00BA5C33">
        <w:rPr>
          <w:spacing w:val="-1"/>
        </w:rPr>
        <w:t xml:space="preserve"> </w:t>
      </w:r>
      <w:r w:rsidRPr="00BA5C33">
        <w:t>социальных,</w:t>
      </w:r>
      <w:r w:rsidRPr="00BA5C33">
        <w:rPr>
          <w:spacing w:val="-1"/>
        </w:rPr>
        <w:t xml:space="preserve"> </w:t>
      </w:r>
      <w:r w:rsidRPr="00BA5C33">
        <w:t>культурных,</w:t>
      </w:r>
      <w:r w:rsidRPr="00BA5C33">
        <w:rPr>
          <w:spacing w:val="-1"/>
        </w:rPr>
        <w:t xml:space="preserve"> </w:t>
      </w:r>
      <w:r w:rsidRPr="00BA5C33">
        <w:t>технических и</w:t>
      </w:r>
      <w:r w:rsidRPr="00BA5C33">
        <w:rPr>
          <w:spacing w:val="-1"/>
        </w:rPr>
        <w:t xml:space="preserve"> </w:t>
      </w:r>
      <w:r w:rsidRPr="00BA5C33">
        <w:t>др.);</w:t>
      </w:r>
    </w:p>
    <w:p w:rsidR="00270EBC" w:rsidRPr="00BA5C33" w:rsidRDefault="00124D9D">
      <w:pPr>
        <w:pStyle w:val="a7"/>
        <w:ind w:right="542" w:firstLine="708"/>
      </w:pPr>
      <w:r w:rsidRPr="00BA5C33">
        <w:t>овладение</w:t>
      </w:r>
      <w:r w:rsidRPr="00BA5C33">
        <w:rPr>
          <w:spacing w:val="1"/>
        </w:rPr>
        <w:t xml:space="preserve"> </w:t>
      </w:r>
      <w:r w:rsidRPr="00BA5C33">
        <w:t>базовыми</w:t>
      </w:r>
      <w:r w:rsidRPr="00BA5C33">
        <w:rPr>
          <w:spacing w:val="1"/>
        </w:rPr>
        <w:t xml:space="preserve"> </w:t>
      </w:r>
      <w:r w:rsidRPr="00BA5C33">
        <w:t>предметными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proofErr w:type="spellStart"/>
      <w:r w:rsidRPr="00BA5C33">
        <w:t>межпредметными</w:t>
      </w:r>
      <w:proofErr w:type="spellEnd"/>
      <w:r w:rsidRPr="00BA5C33">
        <w:rPr>
          <w:spacing w:val="1"/>
        </w:rPr>
        <w:t xml:space="preserve"> </w:t>
      </w:r>
      <w:r w:rsidRPr="00BA5C33">
        <w:t>понятиями,</w:t>
      </w:r>
      <w:r w:rsidRPr="00BA5C33">
        <w:rPr>
          <w:spacing w:val="1"/>
        </w:rPr>
        <w:t xml:space="preserve"> </w:t>
      </w:r>
      <w:r w:rsidRPr="00BA5C33">
        <w:t>отражающими</w:t>
      </w:r>
      <w:r w:rsidRPr="00BA5C33">
        <w:rPr>
          <w:spacing w:val="1"/>
        </w:rPr>
        <w:t xml:space="preserve"> </w:t>
      </w:r>
      <w:r w:rsidRPr="00BA5C33">
        <w:t>существенные</w:t>
      </w:r>
      <w:r w:rsidRPr="00BA5C33">
        <w:rPr>
          <w:spacing w:val="-1"/>
        </w:rPr>
        <w:t xml:space="preserve"> </w:t>
      </w:r>
      <w:r w:rsidRPr="00BA5C33">
        <w:t>связи и</w:t>
      </w:r>
      <w:r w:rsidRPr="00BA5C33">
        <w:rPr>
          <w:spacing w:val="-1"/>
        </w:rPr>
        <w:t xml:space="preserve"> </w:t>
      </w:r>
      <w:r w:rsidRPr="00BA5C33">
        <w:t>отношения между</w:t>
      </w:r>
      <w:r w:rsidRPr="00BA5C33">
        <w:rPr>
          <w:spacing w:val="-8"/>
        </w:rPr>
        <w:t xml:space="preserve"> </w:t>
      </w:r>
      <w:r w:rsidRPr="00BA5C33">
        <w:t>объектами</w:t>
      </w:r>
      <w:r w:rsidRPr="00BA5C33">
        <w:rPr>
          <w:spacing w:val="-1"/>
        </w:rPr>
        <w:t xml:space="preserve"> </w:t>
      </w:r>
      <w:r w:rsidRPr="00BA5C33">
        <w:t>и процессами;</w:t>
      </w:r>
    </w:p>
    <w:p w:rsidR="00270EBC" w:rsidRPr="00BA5C33" w:rsidRDefault="00124D9D">
      <w:pPr>
        <w:pStyle w:val="a7"/>
        <w:ind w:right="540" w:firstLine="708"/>
      </w:pP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умения</w:t>
      </w:r>
      <w:r w:rsidRPr="00BA5C33">
        <w:rPr>
          <w:spacing w:val="1"/>
        </w:rPr>
        <w:t xml:space="preserve"> </w:t>
      </w:r>
      <w:r w:rsidRPr="00BA5C33">
        <w:t>работать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материальной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информационной</w:t>
      </w:r>
      <w:r w:rsidRPr="00BA5C33">
        <w:rPr>
          <w:spacing w:val="1"/>
        </w:rPr>
        <w:t xml:space="preserve"> </w:t>
      </w:r>
      <w:r w:rsidRPr="00BA5C33">
        <w:t>среде</w:t>
      </w:r>
      <w:r w:rsidRPr="00BA5C33">
        <w:rPr>
          <w:spacing w:val="1"/>
        </w:rPr>
        <w:t xml:space="preserve"> </w:t>
      </w:r>
      <w:r w:rsidRPr="00BA5C33">
        <w:t>(в</w:t>
      </w:r>
      <w:r w:rsidRPr="00BA5C33">
        <w:rPr>
          <w:spacing w:val="1"/>
        </w:rPr>
        <w:t xml:space="preserve"> </w:t>
      </w:r>
      <w:r w:rsidRPr="00BA5C33">
        <w:t>том</w:t>
      </w:r>
      <w:r w:rsidRPr="00BA5C33">
        <w:rPr>
          <w:spacing w:val="1"/>
        </w:rPr>
        <w:t xml:space="preserve"> </w:t>
      </w:r>
      <w:r w:rsidRPr="00BA5C33">
        <w:t>числе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учебными</w:t>
      </w:r>
      <w:r w:rsidRPr="00BA5C33">
        <w:rPr>
          <w:spacing w:val="-2"/>
        </w:rPr>
        <w:t xml:space="preserve"> </w:t>
      </w:r>
      <w:r w:rsidRPr="00BA5C33">
        <w:t>моделями)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соответствии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содержанием</w:t>
      </w:r>
      <w:r w:rsidRPr="00BA5C33">
        <w:rPr>
          <w:spacing w:val="-2"/>
        </w:rPr>
        <w:t xml:space="preserve"> </w:t>
      </w:r>
      <w:r w:rsidRPr="00BA5C33">
        <w:t>конкретного</w:t>
      </w:r>
      <w:r w:rsidRPr="00BA5C33">
        <w:rPr>
          <w:spacing w:val="1"/>
        </w:rPr>
        <w:t xml:space="preserve"> </w:t>
      </w:r>
      <w:r w:rsidRPr="00BA5C33">
        <w:t>учебного</w:t>
      </w:r>
      <w:r w:rsidRPr="00BA5C33">
        <w:rPr>
          <w:spacing w:val="-1"/>
        </w:rPr>
        <w:t xml:space="preserve"> </w:t>
      </w:r>
      <w:r w:rsidRPr="00BA5C33">
        <w:t>предмета.</w:t>
      </w:r>
    </w:p>
    <w:p w:rsidR="00270EBC" w:rsidRPr="00BA5C33" w:rsidRDefault="00124D9D">
      <w:pPr>
        <w:pStyle w:val="a7"/>
        <w:ind w:right="534"/>
      </w:pPr>
      <w:proofErr w:type="gramStart"/>
      <w:r w:rsidRPr="00BA5C33">
        <w:t>Для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надомного</w:t>
      </w:r>
      <w:r w:rsidRPr="00BA5C33">
        <w:rPr>
          <w:spacing w:val="1"/>
        </w:rPr>
        <w:t xml:space="preserve"> </w:t>
      </w:r>
      <w:r w:rsidRPr="00BA5C33">
        <w:t>обучения,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связи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особыми</w:t>
      </w:r>
      <w:r w:rsidRPr="00BA5C33">
        <w:rPr>
          <w:spacing w:val="1"/>
        </w:rPr>
        <w:t xml:space="preserve"> </w:t>
      </w:r>
      <w:r w:rsidRPr="00BA5C33">
        <w:t>условиями</w:t>
      </w:r>
      <w:r w:rsidRPr="00BA5C33">
        <w:rPr>
          <w:spacing w:val="1"/>
        </w:rPr>
        <w:t xml:space="preserve"> </w:t>
      </w:r>
      <w:r w:rsidRPr="00BA5C33">
        <w:t>организации</w:t>
      </w:r>
      <w:r w:rsidRPr="00BA5C33">
        <w:rPr>
          <w:spacing w:val="1"/>
        </w:rPr>
        <w:t xml:space="preserve"> </w:t>
      </w:r>
      <w:r w:rsidRPr="00BA5C33">
        <w:t>образовательной</w:t>
      </w:r>
      <w:r w:rsidRPr="00BA5C33">
        <w:rPr>
          <w:spacing w:val="1"/>
        </w:rPr>
        <w:t xml:space="preserve"> </w:t>
      </w:r>
      <w:r w:rsidRPr="00BA5C33">
        <w:t>деятельности,</w:t>
      </w:r>
      <w:r w:rsidRPr="00BA5C33">
        <w:rPr>
          <w:spacing w:val="1"/>
        </w:rPr>
        <w:t xml:space="preserve"> </w:t>
      </w:r>
      <w:r w:rsidRPr="00BA5C33">
        <w:t>образовательная</w:t>
      </w:r>
      <w:r w:rsidRPr="00BA5C33">
        <w:rPr>
          <w:spacing w:val="1"/>
        </w:rPr>
        <w:t xml:space="preserve"> </w:t>
      </w:r>
      <w:r w:rsidRPr="00BA5C33">
        <w:t>организация</w:t>
      </w:r>
      <w:r w:rsidRPr="00BA5C33">
        <w:rPr>
          <w:spacing w:val="1"/>
        </w:rPr>
        <w:t xml:space="preserve"> </w:t>
      </w:r>
      <w:r w:rsidRPr="00BA5C33">
        <w:t>предоставляет</w:t>
      </w:r>
      <w:r w:rsidRPr="00BA5C33">
        <w:rPr>
          <w:spacing w:val="1"/>
        </w:rPr>
        <w:t xml:space="preserve"> </w:t>
      </w:r>
      <w:r w:rsidRPr="00BA5C33">
        <w:t>часы</w:t>
      </w:r>
      <w:r w:rsidRPr="00BA5C33">
        <w:rPr>
          <w:spacing w:val="1"/>
        </w:rPr>
        <w:t xml:space="preserve"> </w:t>
      </w:r>
      <w:r w:rsidRPr="00BA5C33">
        <w:t>внеурочной</w:t>
      </w:r>
      <w:r w:rsidRPr="00BA5C33">
        <w:rPr>
          <w:spacing w:val="1"/>
        </w:rPr>
        <w:t xml:space="preserve"> </w:t>
      </w:r>
      <w:r w:rsidRPr="00BA5C33">
        <w:t>деятельности:</w:t>
      </w:r>
      <w:r w:rsidRPr="00BA5C33">
        <w:rPr>
          <w:spacing w:val="1"/>
        </w:rPr>
        <w:t xml:space="preserve"> </w:t>
      </w:r>
      <w:r w:rsidRPr="00BA5C33">
        <w:t>коррекционно-развивающая</w:t>
      </w:r>
      <w:r w:rsidRPr="00BA5C33">
        <w:rPr>
          <w:spacing w:val="1"/>
        </w:rPr>
        <w:t xml:space="preserve"> </w:t>
      </w:r>
      <w:r w:rsidRPr="00BA5C33">
        <w:t>область</w:t>
      </w:r>
      <w:r w:rsidRPr="00BA5C33">
        <w:rPr>
          <w:spacing w:val="1"/>
        </w:rPr>
        <w:t xml:space="preserve"> </w:t>
      </w:r>
      <w:r w:rsidRPr="00BA5C33">
        <w:t>(не</w:t>
      </w:r>
      <w:r w:rsidRPr="00BA5C33">
        <w:rPr>
          <w:spacing w:val="1"/>
        </w:rPr>
        <w:t xml:space="preserve"> </w:t>
      </w:r>
      <w:r w:rsidRPr="00BA5C33">
        <w:t>менее</w:t>
      </w:r>
      <w:r w:rsidRPr="00BA5C33">
        <w:rPr>
          <w:spacing w:val="1"/>
        </w:rPr>
        <w:t xml:space="preserve"> </w:t>
      </w:r>
      <w:r w:rsidRPr="00BA5C33">
        <w:t>3</w:t>
      </w:r>
      <w:r w:rsidRPr="00BA5C33">
        <w:rPr>
          <w:spacing w:val="1"/>
        </w:rPr>
        <w:t xml:space="preserve"> </w:t>
      </w:r>
      <w:r w:rsidRPr="00BA5C33">
        <w:t>часов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неделю),</w:t>
      </w:r>
      <w:r w:rsidRPr="00BA5C33">
        <w:rPr>
          <w:spacing w:val="1"/>
        </w:rPr>
        <w:t xml:space="preserve"> </w:t>
      </w:r>
      <w:r w:rsidRPr="00BA5C33">
        <w:t>другие</w:t>
      </w:r>
      <w:r w:rsidRPr="00BA5C33">
        <w:rPr>
          <w:spacing w:val="1"/>
        </w:rPr>
        <w:t xml:space="preserve"> </w:t>
      </w:r>
      <w:r w:rsidRPr="00BA5C33">
        <w:t>направления</w:t>
      </w:r>
      <w:r w:rsidRPr="00BA5C33">
        <w:rPr>
          <w:spacing w:val="1"/>
        </w:rPr>
        <w:t xml:space="preserve"> </w:t>
      </w:r>
      <w:r w:rsidRPr="00BA5C33">
        <w:t>внеурочной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(не</w:t>
      </w:r>
      <w:r w:rsidRPr="00BA5C33">
        <w:rPr>
          <w:spacing w:val="1"/>
        </w:rPr>
        <w:t xml:space="preserve"> </w:t>
      </w:r>
      <w:r w:rsidRPr="00BA5C33">
        <w:t>менее</w:t>
      </w:r>
      <w:r w:rsidRPr="00BA5C33">
        <w:rPr>
          <w:spacing w:val="1"/>
        </w:rPr>
        <w:t xml:space="preserve"> </w:t>
      </w:r>
      <w:r w:rsidRPr="00BA5C33">
        <w:t>1,5</w:t>
      </w:r>
      <w:r w:rsidRPr="00BA5C33">
        <w:rPr>
          <w:spacing w:val="1"/>
        </w:rPr>
        <w:t xml:space="preserve"> </w:t>
      </w:r>
      <w:r w:rsidRPr="00BA5C33">
        <w:t>часов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неделю).</w:t>
      </w:r>
      <w:proofErr w:type="gramEnd"/>
      <w:r w:rsidRPr="00BA5C33">
        <w:rPr>
          <w:spacing w:val="1"/>
        </w:rPr>
        <w:t xml:space="preserve"> </w:t>
      </w:r>
      <w:proofErr w:type="gramStart"/>
      <w:r w:rsidRPr="00BA5C33">
        <w:t>План</w:t>
      </w:r>
      <w:r w:rsidRPr="00BA5C33">
        <w:rPr>
          <w:spacing w:val="1"/>
        </w:rPr>
        <w:t xml:space="preserve"> </w:t>
      </w:r>
      <w:r w:rsidRPr="00BA5C33">
        <w:t>внеурочной</w:t>
      </w:r>
      <w:r w:rsidRPr="00BA5C33">
        <w:rPr>
          <w:spacing w:val="1"/>
        </w:rPr>
        <w:t xml:space="preserve"> </w:t>
      </w:r>
      <w:r w:rsidRPr="00BA5C33">
        <w:t>деятельности обеспечивает учет индивидуальных особенностей и потребностей слабовидящих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через</w:t>
      </w:r>
      <w:r w:rsidRPr="00BA5C33">
        <w:rPr>
          <w:spacing w:val="1"/>
        </w:rPr>
        <w:t xml:space="preserve"> </w:t>
      </w:r>
      <w:r w:rsidRPr="00BA5C33">
        <w:t>организацию</w:t>
      </w:r>
      <w:r w:rsidRPr="00BA5C33">
        <w:rPr>
          <w:spacing w:val="1"/>
        </w:rPr>
        <w:t xml:space="preserve"> </w:t>
      </w:r>
      <w:r w:rsidRPr="00BA5C33">
        <w:t>внеурочной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направлен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достижение</w:t>
      </w:r>
      <w:r w:rsidRPr="00BA5C33">
        <w:rPr>
          <w:spacing w:val="1"/>
        </w:rPr>
        <w:t xml:space="preserve"> </w:t>
      </w:r>
      <w:r w:rsidRPr="00BA5C33">
        <w:t>обучающимися</w:t>
      </w:r>
      <w:r w:rsidRPr="00BA5C33">
        <w:rPr>
          <w:spacing w:val="1"/>
        </w:rPr>
        <w:t xml:space="preserve"> </w:t>
      </w:r>
      <w:r w:rsidRPr="00BA5C33">
        <w:t>планируемых</w:t>
      </w:r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1"/>
        </w:rPr>
        <w:t xml:space="preserve"> </w:t>
      </w:r>
      <w:r w:rsidRPr="00BA5C33">
        <w:t>освоения</w:t>
      </w:r>
      <w:r w:rsidRPr="00BA5C33">
        <w:rPr>
          <w:spacing w:val="1"/>
        </w:rPr>
        <w:t xml:space="preserve"> </w:t>
      </w:r>
      <w:r w:rsidRPr="00BA5C33">
        <w:t>основной</w:t>
      </w:r>
      <w:r w:rsidRPr="00BA5C33">
        <w:rPr>
          <w:spacing w:val="1"/>
        </w:rPr>
        <w:t xml:space="preserve"> </w:t>
      </w:r>
      <w:r w:rsidRPr="00BA5C33">
        <w:t>образовательной</w:t>
      </w:r>
      <w:r w:rsidRPr="00BA5C33">
        <w:rPr>
          <w:spacing w:val="1"/>
        </w:rPr>
        <w:t xml:space="preserve"> </w:t>
      </w:r>
      <w:r w:rsidRPr="00BA5C33">
        <w:t>программы</w:t>
      </w:r>
      <w:r w:rsidRPr="00BA5C33">
        <w:rPr>
          <w:spacing w:val="1"/>
        </w:rPr>
        <w:t xml:space="preserve"> </w:t>
      </w:r>
      <w:r w:rsidRPr="00BA5C33">
        <w:t>начального</w:t>
      </w:r>
      <w:r w:rsidRPr="00BA5C33">
        <w:rPr>
          <w:spacing w:val="1"/>
        </w:rPr>
        <w:t xml:space="preserve"> </w:t>
      </w:r>
      <w:r w:rsidRPr="00BA5C33">
        <w:t>общего</w:t>
      </w:r>
      <w:r w:rsidRPr="00BA5C33">
        <w:rPr>
          <w:spacing w:val="1"/>
        </w:rPr>
        <w:t xml:space="preserve"> </w:t>
      </w:r>
      <w:r w:rsidRPr="00BA5C33">
        <w:t>образования.</w:t>
      </w:r>
      <w:proofErr w:type="gramEnd"/>
      <w:r w:rsidRPr="00BA5C33">
        <w:rPr>
          <w:spacing w:val="1"/>
        </w:rPr>
        <w:t xml:space="preserve"> </w:t>
      </w:r>
      <w:r w:rsidRPr="00BA5C33">
        <w:t>Коррекционно-развивающая</w:t>
      </w:r>
      <w:r w:rsidRPr="00BA5C33">
        <w:rPr>
          <w:spacing w:val="1"/>
        </w:rPr>
        <w:t xml:space="preserve"> </w:t>
      </w:r>
      <w:r w:rsidRPr="00BA5C33">
        <w:t>область</w:t>
      </w:r>
      <w:r w:rsidRPr="00BA5C33">
        <w:rPr>
          <w:spacing w:val="1"/>
        </w:rPr>
        <w:t xml:space="preserve"> </w:t>
      </w:r>
      <w:r w:rsidRPr="00BA5C33">
        <w:t>является</w:t>
      </w:r>
      <w:r w:rsidRPr="00BA5C33">
        <w:rPr>
          <w:spacing w:val="1"/>
        </w:rPr>
        <w:t xml:space="preserve"> </w:t>
      </w:r>
      <w:r w:rsidRPr="00BA5C33">
        <w:t>обязательной</w:t>
      </w:r>
      <w:r w:rsidRPr="00BA5C33">
        <w:rPr>
          <w:spacing w:val="1"/>
        </w:rPr>
        <w:t xml:space="preserve"> </w:t>
      </w:r>
      <w:r w:rsidRPr="00BA5C33">
        <w:t>частью внеурочной деятельности, поддерживающей процесс освоения</w:t>
      </w:r>
      <w:r w:rsidRPr="00BA5C33">
        <w:rPr>
          <w:spacing w:val="1"/>
        </w:rPr>
        <w:t xml:space="preserve"> </w:t>
      </w:r>
      <w:r w:rsidRPr="00BA5C33">
        <w:t>содержания АООП НОО.</w:t>
      </w:r>
      <w:r w:rsidRPr="00BA5C33">
        <w:rPr>
          <w:spacing w:val="1"/>
        </w:rPr>
        <w:t xml:space="preserve"> </w:t>
      </w:r>
      <w:proofErr w:type="gramStart"/>
      <w:r w:rsidRPr="00BA5C33">
        <w:t>Коррекционно-развивающая</w:t>
      </w:r>
      <w:r w:rsidRPr="00BA5C33">
        <w:rPr>
          <w:spacing w:val="1"/>
        </w:rPr>
        <w:t xml:space="preserve"> </w:t>
      </w:r>
      <w:r w:rsidRPr="00BA5C33">
        <w:t>деятельность</w:t>
      </w:r>
      <w:r w:rsidRPr="00BA5C33">
        <w:rPr>
          <w:spacing w:val="1"/>
        </w:rPr>
        <w:t xml:space="preserve"> </w:t>
      </w:r>
      <w:r w:rsidRPr="00BA5C33">
        <w:t>направлена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минимизацию</w:t>
      </w:r>
      <w:r w:rsidRPr="00BA5C33">
        <w:rPr>
          <w:spacing w:val="1"/>
        </w:rPr>
        <w:t xml:space="preserve"> </w:t>
      </w:r>
      <w:r w:rsidRPr="00BA5C33">
        <w:t>негативного</w:t>
      </w:r>
      <w:r w:rsidRPr="00BA5C33">
        <w:rPr>
          <w:spacing w:val="1"/>
        </w:rPr>
        <w:t xml:space="preserve"> </w:t>
      </w:r>
      <w:r w:rsidRPr="00BA5C33">
        <w:t>влияния</w:t>
      </w:r>
      <w:r w:rsidRPr="00BA5C33">
        <w:rPr>
          <w:spacing w:val="1"/>
        </w:rPr>
        <w:t xml:space="preserve"> </w:t>
      </w:r>
      <w:r w:rsidRPr="00BA5C33">
        <w:t>особенностей познавательной деятельности слабовидящих обучающихся на освоение ими АООП</w:t>
      </w:r>
      <w:r w:rsidRPr="00BA5C33">
        <w:rPr>
          <w:spacing w:val="1"/>
        </w:rPr>
        <w:t xml:space="preserve"> </w:t>
      </w:r>
      <w:r w:rsidRPr="00BA5C33">
        <w:t>НОО, осуществление индивидуально-ориентированной психолого-</w:t>
      </w:r>
      <w:proofErr w:type="spellStart"/>
      <w:r w:rsidRPr="00BA5C33">
        <w:t>медикопедагогической</w:t>
      </w:r>
      <w:proofErr w:type="spellEnd"/>
      <w:r w:rsidRPr="00BA5C33">
        <w:t xml:space="preserve"> помощи</w:t>
      </w:r>
      <w:r w:rsidRPr="00BA5C33">
        <w:rPr>
          <w:spacing w:val="-57"/>
        </w:rPr>
        <w:t xml:space="preserve"> </w:t>
      </w:r>
      <w:r w:rsidRPr="00BA5C33">
        <w:t>слабовидящим</w:t>
      </w:r>
      <w:r w:rsidRPr="00BA5C33">
        <w:rPr>
          <w:spacing w:val="-2"/>
        </w:rPr>
        <w:t xml:space="preserve"> </w:t>
      </w:r>
      <w:r w:rsidRPr="00BA5C33">
        <w:t>обучающимся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2"/>
        </w:rPr>
        <w:t xml:space="preserve"> </w:t>
      </w:r>
      <w:r w:rsidRPr="00BA5C33">
        <w:t>учетом</w:t>
      </w:r>
      <w:r w:rsidRPr="00BA5C33">
        <w:rPr>
          <w:spacing w:val="-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особых образовательных</w:t>
      </w:r>
      <w:r w:rsidRPr="00BA5C33">
        <w:rPr>
          <w:spacing w:val="-1"/>
        </w:rPr>
        <w:t xml:space="preserve"> </w:t>
      </w:r>
      <w:r w:rsidRPr="00BA5C33">
        <w:t>потребностей.</w:t>
      </w:r>
      <w:proofErr w:type="gramEnd"/>
    </w:p>
    <w:p w:rsidR="00270EBC" w:rsidRPr="00BA5C33" w:rsidRDefault="00124D9D">
      <w:pPr>
        <w:pStyle w:val="a7"/>
        <w:spacing w:line="261" w:lineRule="exact"/>
      </w:pPr>
      <w:r w:rsidRPr="00BA5C33">
        <w:t>Коррекционно-развивающая</w:t>
      </w:r>
      <w:r w:rsidRPr="00BA5C33">
        <w:rPr>
          <w:spacing w:val="-7"/>
        </w:rPr>
        <w:t xml:space="preserve"> </w:t>
      </w:r>
      <w:r w:rsidRPr="00BA5C33">
        <w:t>область</w:t>
      </w:r>
      <w:r w:rsidRPr="00BA5C33">
        <w:rPr>
          <w:spacing w:val="-6"/>
        </w:rPr>
        <w:t xml:space="preserve"> </w:t>
      </w:r>
      <w:r w:rsidRPr="00BA5C33">
        <w:t>представлена</w:t>
      </w:r>
      <w:r w:rsidRPr="00BA5C33">
        <w:rPr>
          <w:spacing w:val="-6"/>
        </w:rPr>
        <w:t xml:space="preserve"> </w:t>
      </w:r>
      <w:r w:rsidRPr="00BA5C33">
        <w:t>специальными</w:t>
      </w:r>
      <w:r w:rsidRPr="00BA5C33">
        <w:rPr>
          <w:spacing w:val="-6"/>
        </w:rPr>
        <w:t xml:space="preserve"> </w:t>
      </w:r>
      <w:r w:rsidRPr="00BA5C33">
        <w:t>курсами: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665"/>
        </w:tabs>
        <w:ind w:left="664" w:hanging="145"/>
        <w:rPr>
          <w:sz w:val="24"/>
          <w:szCs w:val="24"/>
        </w:rPr>
      </w:pPr>
      <w:r w:rsidRPr="00BA5C33">
        <w:rPr>
          <w:sz w:val="24"/>
          <w:szCs w:val="24"/>
        </w:rPr>
        <w:t>адаптивная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физическая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культура;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665"/>
        </w:tabs>
        <w:ind w:left="664" w:hanging="145"/>
        <w:rPr>
          <w:sz w:val="24"/>
          <w:szCs w:val="24"/>
        </w:rPr>
      </w:pPr>
      <w:r w:rsidRPr="00BA5C33">
        <w:rPr>
          <w:sz w:val="24"/>
          <w:szCs w:val="24"/>
        </w:rPr>
        <w:t>социально-бытовая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ориентировка;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725"/>
        </w:tabs>
        <w:ind w:left="724" w:hanging="145"/>
        <w:rPr>
          <w:sz w:val="24"/>
          <w:szCs w:val="24"/>
        </w:rPr>
      </w:pPr>
      <w:r w:rsidRPr="00BA5C33">
        <w:rPr>
          <w:sz w:val="24"/>
          <w:szCs w:val="24"/>
        </w:rPr>
        <w:t>ритмика;</w:t>
      </w:r>
    </w:p>
    <w:p w:rsidR="00270EBC" w:rsidRPr="00BA5C33" w:rsidRDefault="00124D9D">
      <w:pPr>
        <w:pStyle w:val="a7"/>
        <w:ind w:right="5878"/>
        <w:jc w:val="left"/>
      </w:pPr>
      <w:r w:rsidRPr="00BA5C33">
        <w:t>развитие зрительного восприяти</w:t>
      </w:r>
      <w:proofErr w:type="gramStart"/>
      <w:r w:rsidRPr="00BA5C33">
        <w:t>я-</w:t>
      </w:r>
      <w:proofErr w:type="gramEnd"/>
      <w:r w:rsidRPr="00BA5C33">
        <w:t>;</w:t>
      </w:r>
      <w:r w:rsidRPr="00BA5C33">
        <w:rPr>
          <w:spacing w:val="1"/>
        </w:rPr>
        <w:t xml:space="preserve"> </w:t>
      </w:r>
      <w:r w:rsidRPr="00BA5C33">
        <w:t>индивидуальные</w:t>
      </w:r>
      <w:r w:rsidRPr="00BA5C33">
        <w:rPr>
          <w:spacing w:val="-6"/>
        </w:rPr>
        <w:t xml:space="preserve"> </w:t>
      </w:r>
      <w:r w:rsidRPr="00BA5C33">
        <w:t>коррекционные</w:t>
      </w:r>
      <w:r w:rsidRPr="00BA5C33">
        <w:rPr>
          <w:spacing w:val="50"/>
        </w:rPr>
        <w:t xml:space="preserve"> </w:t>
      </w:r>
      <w:r w:rsidRPr="00BA5C33">
        <w:t>занятия-.</w:t>
      </w:r>
    </w:p>
    <w:p w:rsidR="00270EBC" w:rsidRPr="00BA5C33" w:rsidRDefault="00124D9D">
      <w:pPr>
        <w:pStyle w:val="a7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Направления</w:t>
      </w:r>
      <w:r w:rsidRPr="00BA5C33">
        <w:rPr>
          <w:spacing w:val="-5"/>
        </w:rPr>
        <w:t xml:space="preserve"> </w:t>
      </w:r>
      <w:r w:rsidRPr="00BA5C33">
        <w:t>внеурочной</w:t>
      </w:r>
      <w:r w:rsidRPr="00BA5C33">
        <w:rPr>
          <w:spacing w:val="-4"/>
        </w:rPr>
        <w:t xml:space="preserve"> </w:t>
      </w:r>
      <w:r w:rsidRPr="00BA5C33">
        <w:t>деятельности</w:t>
      </w:r>
      <w:r w:rsidRPr="00BA5C33">
        <w:rPr>
          <w:spacing w:val="-5"/>
        </w:rPr>
        <w:t xml:space="preserve"> </w:t>
      </w:r>
      <w:r w:rsidRPr="00BA5C33">
        <w:t>организуется</w:t>
      </w:r>
      <w:r w:rsidRPr="00BA5C33">
        <w:rPr>
          <w:spacing w:val="-4"/>
        </w:rPr>
        <w:t xml:space="preserve"> </w:t>
      </w:r>
      <w:r w:rsidRPr="00BA5C33">
        <w:t>по</w:t>
      </w:r>
      <w:r w:rsidRPr="00BA5C33">
        <w:rPr>
          <w:spacing w:val="-5"/>
        </w:rPr>
        <w:t xml:space="preserve"> </w:t>
      </w:r>
      <w:r w:rsidRPr="00BA5C33">
        <w:t>направлениям</w:t>
      </w:r>
      <w:r w:rsidRPr="00BA5C33">
        <w:rPr>
          <w:spacing w:val="-5"/>
        </w:rPr>
        <w:t xml:space="preserve"> </w:t>
      </w:r>
      <w:r w:rsidRPr="00BA5C33">
        <w:t>развития</w:t>
      </w:r>
      <w:r w:rsidRPr="00BA5C33">
        <w:rPr>
          <w:spacing w:val="-5"/>
        </w:rPr>
        <w:t xml:space="preserve"> </w:t>
      </w:r>
      <w:r w:rsidRPr="00BA5C33">
        <w:t>личности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725"/>
        </w:tabs>
        <w:spacing w:before="60"/>
        <w:ind w:left="724" w:hanging="145"/>
        <w:rPr>
          <w:sz w:val="24"/>
          <w:szCs w:val="24"/>
        </w:rPr>
      </w:pPr>
      <w:r w:rsidRPr="00BA5C33">
        <w:rPr>
          <w:sz w:val="24"/>
          <w:szCs w:val="24"/>
        </w:rPr>
        <w:lastRenderedPageBreak/>
        <w:t>спортивно-оздоровительное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665"/>
        </w:tabs>
        <w:ind w:left="664" w:hanging="145"/>
        <w:rPr>
          <w:sz w:val="24"/>
          <w:szCs w:val="24"/>
        </w:rPr>
      </w:pPr>
      <w:r w:rsidRPr="00BA5C33">
        <w:rPr>
          <w:sz w:val="24"/>
          <w:szCs w:val="24"/>
        </w:rPr>
        <w:t>духовно-нравственное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665"/>
        </w:tabs>
        <w:ind w:left="664" w:hanging="145"/>
        <w:rPr>
          <w:sz w:val="24"/>
          <w:szCs w:val="24"/>
        </w:rPr>
      </w:pPr>
      <w:r w:rsidRPr="00BA5C33">
        <w:rPr>
          <w:sz w:val="24"/>
          <w:szCs w:val="24"/>
        </w:rPr>
        <w:t>социальное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665"/>
        </w:tabs>
        <w:ind w:left="580" w:right="8174" w:hanging="60"/>
        <w:rPr>
          <w:sz w:val="24"/>
          <w:szCs w:val="24"/>
        </w:rPr>
      </w:pPr>
      <w:proofErr w:type="spellStart"/>
      <w:r w:rsidRPr="00BA5C33">
        <w:rPr>
          <w:spacing w:val="-1"/>
          <w:sz w:val="24"/>
          <w:szCs w:val="24"/>
        </w:rPr>
        <w:t>общеинтеллектуальное</w:t>
      </w:r>
      <w:proofErr w:type="spellEnd"/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общекультурное</w:t>
      </w:r>
    </w:p>
    <w:p w:rsidR="00270EBC" w:rsidRPr="00BA5C33" w:rsidRDefault="00124D9D" w:rsidP="00AB7D0E">
      <w:pPr>
        <w:pStyle w:val="1"/>
        <w:numPr>
          <w:ilvl w:val="1"/>
          <w:numId w:val="3"/>
        </w:numPr>
        <w:tabs>
          <w:tab w:val="left" w:pos="4164"/>
        </w:tabs>
        <w:spacing w:before="61" w:line="240" w:lineRule="auto"/>
        <w:ind w:hanging="182"/>
      </w:pPr>
      <w:bookmarkStart w:id="11" w:name="_TOC_250003"/>
      <w:r w:rsidRPr="00BA5C33">
        <w:t>ОРГАНИЗАЦИОННЫЙ</w:t>
      </w:r>
      <w:r w:rsidRPr="00BA5C33">
        <w:rPr>
          <w:spacing w:val="-8"/>
        </w:rPr>
        <w:t xml:space="preserve"> </w:t>
      </w:r>
      <w:bookmarkEnd w:id="11"/>
      <w:r w:rsidRPr="00BA5C33">
        <w:t>РАЗДЕЛ</w:t>
      </w:r>
    </w:p>
    <w:p w:rsidR="00270EBC" w:rsidRPr="00BA5C33" w:rsidRDefault="00124D9D" w:rsidP="00AB7D0E">
      <w:pPr>
        <w:pStyle w:val="1"/>
        <w:numPr>
          <w:ilvl w:val="2"/>
          <w:numId w:val="3"/>
        </w:numPr>
        <w:tabs>
          <w:tab w:val="left" w:pos="5015"/>
        </w:tabs>
        <w:spacing w:before="231" w:line="240" w:lineRule="auto"/>
        <w:ind w:hanging="421"/>
      </w:pPr>
      <w:bookmarkStart w:id="12" w:name="_TOC_250002"/>
      <w:r w:rsidRPr="00BA5C33">
        <w:t>Учебный</w:t>
      </w:r>
      <w:r w:rsidRPr="00BA5C33">
        <w:rPr>
          <w:spacing w:val="-2"/>
        </w:rPr>
        <w:t xml:space="preserve"> </w:t>
      </w:r>
      <w:bookmarkEnd w:id="12"/>
      <w:r w:rsidRPr="00BA5C33">
        <w:t>план</w:t>
      </w:r>
    </w:p>
    <w:p w:rsidR="002D1778" w:rsidRPr="002D1778" w:rsidRDefault="002D1778" w:rsidP="002D1778">
      <w:pPr>
        <w:pStyle w:val="a7"/>
        <w:spacing w:before="7"/>
        <w:jc w:val="left"/>
      </w:pPr>
    </w:p>
    <w:p w:rsidR="002D1778" w:rsidRPr="002D1778" w:rsidRDefault="002D1778" w:rsidP="002D1778">
      <w:pPr>
        <w:pStyle w:val="a7"/>
        <w:spacing w:before="7"/>
        <w:jc w:val="left"/>
      </w:pPr>
      <w:r w:rsidRPr="002D1778">
        <w:t>Федеральный учебный план ФАОП НОО для слабовидящих обучающихся (вариант 4.2).</w:t>
      </w:r>
    </w:p>
    <w:p w:rsidR="002D1778" w:rsidRPr="002D1778" w:rsidRDefault="002D1778" w:rsidP="002D1778">
      <w:pPr>
        <w:pStyle w:val="a7"/>
        <w:spacing w:before="7"/>
        <w:jc w:val="left"/>
      </w:pPr>
    </w:p>
    <w:tbl>
      <w:tblPr>
        <w:tblW w:w="1010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2318"/>
        <w:gridCol w:w="2609"/>
        <w:gridCol w:w="778"/>
        <w:gridCol w:w="846"/>
        <w:gridCol w:w="769"/>
        <w:gridCol w:w="836"/>
        <w:gridCol w:w="832"/>
        <w:gridCol w:w="1119"/>
      </w:tblGrid>
      <w:tr w:rsidR="002D1778" w:rsidRPr="002D1778" w:rsidTr="00032F5A"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5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Количество часов в неделю</w:t>
            </w:r>
          </w:p>
        </w:tc>
      </w:tr>
      <w:tr w:rsidR="002D1778" w:rsidRPr="002D1778" w:rsidTr="00032F5A">
        <w:tc>
          <w:tcPr>
            <w:tcW w:w="23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</w:p>
        </w:tc>
        <w:tc>
          <w:tcPr>
            <w:tcW w:w="2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Классы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I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ind w:left="0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II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ind w:left="0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III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ind w:left="0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IV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V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Всего</w:t>
            </w:r>
          </w:p>
        </w:tc>
      </w:tr>
      <w:tr w:rsidR="002D1778" w:rsidRPr="002D1778" w:rsidTr="00032F5A">
        <w:tc>
          <w:tcPr>
            <w:tcW w:w="23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Русский язык и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22</w:t>
            </w:r>
          </w:p>
        </w:tc>
      </w:tr>
      <w:tr w:rsidR="002D1778" w:rsidRPr="002D1778" w:rsidTr="00032F5A">
        <w:tc>
          <w:tcPr>
            <w:tcW w:w="2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19</w:t>
            </w:r>
          </w:p>
        </w:tc>
      </w:tr>
      <w:tr w:rsidR="002D1778" w:rsidRPr="002D1778" w:rsidTr="00032F5A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6</w:t>
            </w:r>
          </w:p>
        </w:tc>
      </w:tr>
      <w:tr w:rsidR="002D1778" w:rsidRPr="002D1778" w:rsidTr="00032F5A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Математика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20</w:t>
            </w:r>
          </w:p>
        </w:tc>
      </w:tr>
      <w:tr w:rsidR="002D1778" w:rsidRPr="002D1778" w:rsidTr="00032F5A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Обществознание и естествознание (Окружающий мир)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8</w:t>
            </w:r>
          </w:p>
        </w:tc>
      </w:tr>
      <w:tr w:rsidR="002D1778" w:rsidRPr="002D1778" w:rsidTr="00032F5A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1</w:t>
            </w:r>
          </w:p>
        </w:tc>
      </w:tr>
      <w:tr w:rsidR="002D1778" w:rsidRPr="002D1778" w:rsidTr="00032F5A">
        <w:tc>
          <w:tcPr>
            <w:tcW w:w="23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Искусство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5</w:t>
            </w:r>
          </w:p>
        </w:tc>
      </w:tr>
      <w:tr w:rsidR="002D1778" w:rsidRPr="002D1778" w:rsidTr="00032F5A">
        <w:tc>
          <w:tcPr>
            <w:tcW w:w="2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Музыка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5</w:t>
            </w:r>
          </w:p>
        </w:tc>
      </w:tr>
      <w:tr w:rsidR="002D1778" w:rsidRPr="002D1778" w:rsidTr="00032F5A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Технология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Технология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5</w:t>
            </w:r>
          </w:p>
        </w:tc>
      </w:tr>
      <w:tr w:rsidR="002D1778" w:rsidRPr="002D1778" w:rsidTr="00032F5A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Физическая</w:t>
            </w:r>
          </w:p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культура</w:t>
            </w:r>
          </w:p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proofErr w:type="gramStart"/>
            <w:r w:rsidRPr="00032F5A">
              <w:rPr>
                <w:sz w:val="22"/>
                <w:szCs w:val="22"/>
              </w:rPr>
              <w:t>(Адаптивная</w:t>
            </w:r>
            <w:proofErr w:type="gramEnd"/>
          </w:p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физическая</w:t>
            </w:r>
          </w:p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культура)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15</w:t>
            </w:r>
          </w:p>
        </w:tc>
      </w:tr>
      <w:tr w:rsidR="002D1778" w:rsidRPr="002D1778" w:rsidTr="00032F5A"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Итого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ind w:left="0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21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ind w:left="0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21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ind w:left="0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22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ind w:left="0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21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ind w:left="0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21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106</w:t>
            </w:r>
          </w:p>
        </w:tc>
      </w:tr>
      <w:tr w:rsidR="002D1778" w:rsidRPr="002D1778" w:rsidTr="00032F5A"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7</w:t>
            </w:r>
          </w:p>
        </w:tc>
      </w:tr>
      <w:tr w:rsidR="002D1778" w:rsidRPr="002D1778" w:rsidTr="00032F5A"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ind w:left="0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21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ind w:left="0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23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ind w:left="0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23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ind w:left="0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23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ind w:left="0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23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113</w:t>
            </w:r>
          </w:p>
        </w:tc>
      </w:tr>
      <w:tr w:rsidR="002D1778" w:rsidRPr="002D1778" w:rsidTr="00032F5A"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Внеурочная деятельность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ind w:left="0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ind w:left="0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ind w:left="0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10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ind w:left="0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10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ind w:left="0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50</w:t>
            </w:r>
          </w:p>
        </w:tc>
      </w:tr>
      <w:tr w:rsidR="002D1778" w:rsidRPr="002D1778" w:rsidTr="00032F5A"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Обязательные занятия по программе коррекционной работы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ind w:left="0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ind w:left="0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ind w:left="0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ind w:left="0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ind w:left="0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25</w:t>
            </w:r>
          </w:p>
        </w:tc>
      </w:tr>
      <w:tr w:rsidR="002D1778" w:rsidRPr="002D1778" w:rsidTr="00032F5A"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Коррекционно-развивающие занятия и другие направления внеурочной деятельности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ind w:left="0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ind w:left="0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ind w:left="0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ind w:left="0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ind w:left="0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25</w:t>
            </w:r>
          </w:p>
        </w:tc>
      </w:tr>
      <w:tr w:rsidR="002D1778" w:rsidRPr="002D1778" w:rsidTr="00032F5A"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ind w:left="0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31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ind w:left="0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33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ind w:left="0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33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ind w:left="0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33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ind w:left="0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33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78" w:rsidRPr="00032F5A" w:rsidRDefault="002D1778" w:rsidP="00032F5A">
            <w:pPr>
              <w:pStyle w:val="a7"/>
              <w:spacing w:before="7"/>
              <w:jc w:val="left"/>
              <w:rPr>
                <w:sz w:val="22"/>
                <w:szCs w:val="22"/>
              </w:rPr>
            </w:pPr>
            <w:r w:rsidRPr="00032F5A">
              <w:rPr>
                <w:sz w:val="22"/>
                <w:szCs w:val="22"/>
              </w:rPr>
              <w:t>163</w:t>
            </w:r>
          </w:p>
        </w:tc>
      </w:tr>
    </w:tbl>
    <w:p w:rsidR="002D1778" w:rsidRPr="002D1778" w:rsidRDefault="002D1778" w:rsidP="002D1778">
      <w:pPr>
        <w:pStyle w:val="a7"/>
        <w:spacing w:before="7"/>
        <w:jc w:val="left"/>
      </w:pPr>
    </w:p>
    <w:p w:rsidR="00270EBC" w:rsidRPr="00BA5C33" w:rsidRDefault="00124D9D" w:rsidP="00AB7D0E">
      <w:pPr>
        <w:tabs>
          <w:tab w:val="left" w:pos="5959"/>
          <w:tab w:val="left" w:pos="6919"/>
          <w:tab w:val="left" w:pos="8025"/>
          <w:tab w:val="left" w:pos="9079"/>
          <w:tab w:val="left" w:pos="10009"/>
        </w:tabs>
        <w:spacing w:line="20" w:lineRule="exact"/>
        <w:rPr>
          <w:sz w:val="24"/>
          <w:szCs w:val="24"/>
        </w:rPr>
      </w:pPr>
      <w:r w:rsidRPr="00BA5C33">
        <w:rPr>
          <w:sz w:val="24"/>
          <w:szCs w:val="24"/>
        </w:rPr>
        <w:tab/>
      </w:r>
      <w:r w:rsidRPr="00BA5C33">
        <w:rPr>
          <w:noProof/>
          <w:sz w:val="24"/>
          <w:szCs w:val="24"/>
          <w:lang w:eastAsia="ru-RU"/>
        </w:rPr>
        <w:drawing>
          <wp:inline distT="0" distB="0" distL="0" distR="0" wp14:anchorId="41AF7674" wp14:editId="0360255F">
            <wp:extent cx="5080" cy="1270"/>
            <wp:effectExtent l="0" t="0" r="0" b="0"/>
            <wp:docPr id="204" name="Изображение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Изображение1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5C33">
        <w:rPr>
          <w:sz w:val="24"/>
          <w:szCs w:val="24"/>
        </w:rPr>
        <w:tab/>
      </w:r>
      <w:r w:rsidRPr="00BA5C33">
        <w:rPr>
          <w:noProof/>
          <w:sz w:val="24"/>
          <w:szCs w:val="24"/>
          <w:lang w:eastAsia="ru-RU"/>
        </w:rPr>
        <w:drawing>
          <wp:inline distT="0" distB="0" distL="0" distR="0" wp14:anchorId="1A867033" wp14:editId="328B2154">
            <wp:extent cx="5080" cy="1270"/>
            <wp:effectExtent l="0" t="0" r="0" b="0"/>
            <wp:docPr id="205" name="Изображение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Изображение19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5C33">
        <w:rPr>
          <w:sz w:val="24"/>
          <w:szCs w:val="24"/>
        </w:rPr>
        <w:tab/>
      </w:r>
      <w:r w:rsidRPr="00BA5C33">
        <w:rPr>
          <w:noProof/>
          <w:sz w:val="24"/>
          <w:szCs w:val="24"/>
          <w:lang w:eastAsia="ru-RU"/>
        </w:rPr>
        <w:drawing>
          <wp:inline distT="0" distB="0" distL="0" distR="0" wp14:anchorId="1E8A7453" wp14:editId="409D61B4">
            <wp:extent cx="5080" cy="1270"/>
            <wp:effectExtent l="0" t="0" r="0" b="0"/>
            <wp:docPr id="206" name="Изображение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Изображение2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5C33">
        <w:rPr>
          <w:sz w:val="24"/>
          <w:szCs w:val="24"/>
        </w:rPr>
        <w:tab/>
      </w:r>
      <w:r w:rsidRPr="00BA5C33">
        <w:rPr>
          <w:noProof/>
          <w:sz w:val="24"/>
          <w:szCs w:val="24"/>
          <w:lang w:eastAsia="ru-RU"/>
        </w:rPr>
        <w:drawing>
          <wp:inline distT="0" distB="0" distL="0" distR="0" wp14:anchorId="70BA1027" wp14:editId="2D0A993C">
            <wp:extent cx="5080" cy="1270"/>
            <wp:effectExtent l="0" t="0" r="0" b="0"/>
            <wp:docPr id="207" name="Изображение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Изображение2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5C33">
        <w:rPr>
          <w:sz w:val="24"/>
          <w:szCs w:val="24"/>
        </w:rPr>
        <w:tab/>
      </w:r>
      <w:r w:rsidRPr="00BA5C33">
        <w:rPr>
          <w:noProof/>
          <w:sz w:val="24"/>
          <w:szCs w:val="24"/>
          <w:lang w:eastAsia="ru-RU"/>
        </w:rPr>
        <w:drawing>
          <wp:inline distT="0" distB="0" distL="0" distR="0" wp14:anchorId="0AA57063" wp14:editId="07D5346D">
            <wp:extent cx="5080" cy="1270"/>
            <wp:effectExtent l="0" t="0" r="0" b="0"/>
            <wp:docPr id="208" name="Изображение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Изображение2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EBC" w:rsidRPr="00BA5C33" w:rsidRDefault="00124D9D">
      <w:pPr>
        <w:pStyle w:val="a7"/>
        <w:spacing w:before="4"/>
        <w:ind w:left="0"/>
        <w:jc w:val="left"/>
        <w:rPr>
          <w:b/>
        </w:rPr>
      </w:pPr>
      <w:r w:rsidRPr="00BA5C33">
        <w:rPr>
          <w:noProof/>
          <w:lang w:eastAsia="ru-RU"/>
        </w:rPr>
        <w:drawing>
          <wp:anchor distT="0" distB="0" distL="0" distR="0" simplePos="0" relativeHeight="211" behindDoc="0" locked="0" layoutInCell="0" allowOverlap="1" wp14:anchorId="1948DE64" wp14:editId="1B885CED">
            <wp:simplePos x="0" y="0"/>
            <wp:positionH relativeFrom="page">
              <wp:posOffset>3517265</wp:posOffset>
            </wp:positionH>
            <wp:positionV relativeFrom="paragraph">
              <wp:posOffset>137160</wp:posOffset>
            </wp:positionV>
            <wp:extent cx="4445" cy="3810"/>
            <wp:effectExtent l="0" t="0" r="0" b="0"/>
            <wp:wrapTopAndBottom/>
            <wp:docPr id="209" name="Изображение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Изображение20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5C33">
        <w:rPr>
          <w:noProof/>
          <w:lang w:eastAsia="ru-RU"/>
        </w:rPr>
        <w:drawing>
          <wp:anchor distT="0" distB="0" distL="0" distR="0" simplePos="0" relativeHeight="212" behindDoc="0" locked="0" layoutInCell="0" allowOverlap="1" wp14:anchorId="5961A538" wp14:editId="120C4D3B">
            <wp:simplePos x="0" y="0"/>
            <wp:positionH relativeFrom="page">
              <wp:posOffset>4126865</wp:posOffset>
            </wp:positionH>
            <wp:positionV relativeFrom="paragraph">
              <wp:posOffset>137160</wp:posOffset>
            </wp:positionV>
            <wp:extent cx="4445" cy="3810"/>
            <wp:effectExtent l="0" t="0" r="0" b="0"/>
            <wp:wrapTopAndBottom/>
            <wp:docPr id="210" name="Изображение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Изображение20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5C33">
        <w:rPr>
          <w:noProof/>
          <w:lang w:eastAsia="ru-RU"/>
        </w:rPr>
        <w:drawing>
          <wp:anchor distT="0" distB="0" distL="0" distR="0" simplePos="0" relativeHeight="213" behindDoc="0" locked="0" layoutInCell="0" allowOverlap="1" wp14:anchorId="7CFB9BE2" wp14:editId="5B9829EE">
            <wp:simplePos x="0" y="0"/>
            <wp:positionH relativeFrom="page">
              <wp:posOffset>4736465</wp:posOffset>
            </wp:positionH>
            <wp:positionV relativeFrom="paragraph">
              <wp:posOffset>137160</wp:posOffset>
            </wp:positionV>
            <wp:extent cx="4445" cy="3810"/>
            <wp:effectExtent l="0" t="0" r="0" b="0"/>
            <wp:wrapTopAndBottom/>
            <wp:docPr id="211" name="Изображение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Изображение20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5C33">
        <w:rPr>
          <w:noProof/>
          <w:lang w:eastAsia="ru-RU"/>
        </w:rPr>
        <w:drawing>
          <wp:anchor distT="0" distB="0" distL="0" distR="0" simplePos="0" relativeHeight="214" behindDoc="0" locked="0" layoutInCell="0" allowOverlap="1" wp14:anchorId="778D80F9" wp14:editId="0A99D7C8">
            <wp:simplePos x="0" y="0"/>
            <wp:positionH relativeFrom="page">
              <wp:posOffset>5438775</wp:posOffset>
            </wp:positionH>
            <wp:positionV relativeFrom="paragraph">
              <wp:posOffset>137160</wp:posOffset>
            </wp:positionV>
            <wp:extent cx="4445" cy="3810"/>
            <wp:effectExtent l="0" t="0" r="0" b="0"/>
            <wp:wrapTopAndBottom/>
            <wp:docPr id="212" name="Изображение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Изображение20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5C33">
        <w:rPr>
          <w:noProof/>
          <w:lang w:eastAsia="ru-RU"/>
        </w:rPr>
        <w:drawing>
          <wp:anchor distT="0" distB="0" distL="0" distR="0" simplePos="0" relativeHeight="215" behindDoc="0" locked="0" layoutInCell="0" allowOverlap="1" wp14:anchorId="4AF7C8EE" wp14:editId="1EE431EC">
            <wp:simplePos x="0" y="0"/>
            <wp:positionH relativeFrom="page">
              <wp:posOffset>6108065</wp:posOffset>
            </wp:positionH>
            <wp:positionV relativeFrom="paragraph">
              <wp:posOffset>137160</wp:posOffset>
            </wp:positionV>
            <wp:extent cx="4445" cy="3810"/>
            <wp:effectExtent l="0" t="0" r="0" b="0"/>
            <wp:wrapTopAndBottom/>
            <wp:docPr id="213" name="Изображение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Изображение20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5C33">
        <w:rPr>
          <w:noProof/>
          <w:lang w:eastAsia="ru-RU"/>
        </w:rPr>
        <w:drawing>
          <wp:anchor distT="0" distB="0" distL="0" distR="0" simplePos="0" relativeHeight="216" behindDoc="0" locked="0" layoutInCell="0" allowOverlap="1" wp14:anchorId="335BEDF2" wp14:editId="68C43421">
            <wp:simplePos x="0" y="0"/>
            <wp:positionH relativeFrom="page">
              <wp:posOffset>6698615</wp:posOffset>
            </wp:positionH>
            <wp:positionV relativeFrom="paragraph">
              <wp:posOffset>137160</wp:posOffset>
            </wp:positionV>
            <wp:extent cx="4445" cy="3810"/>
            <wp:effectExtent l="0" t="0" r="0" b="0"/>
            <wp:wrapTopAndBottom/>
            <wp:docPr id="214" name="Изображение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Изображение20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5C33">
        <w:rPr>
          <w:b/>
        </w:rPr>
        <w:t>4.2. Календарный учебный график</w:t>
      </w:r>
    </w:p>
    <w:p w:rsidR="00270EBC" w:rsidRPr="00BA5C33" w:rsidRDefault="00124D9D">
      <w:pPr>
        <w:tabs>
          <w:tab w:val="left" w:pos="5829"/>
          <w:tab w:val="left" w:pos="6789"/>
          <w:tab w:val="left" w:pos="7895"/>
          <w:tab w:val="left" w:pos="8949"/>
          <w:tab w:val="left" w:pos="9879"/>
        </w:tabs>
        <w:spacing w:line="20" w:lineRule="exact"/>
        <w:ind w:left="4869"/>
        <w:rPr>
          <w:sz w:val="24"/>
          <w:szCs w:val="24"/>
        </w:rPr>
      </w:pPr>
      <w:r w:rsidRPr="00BA5C33">
        <w:rPr>
          <w:noProof/>
          <w:sz w:val="24"/>
          <w:szCs w:val="24"/>
          <w:lang w:eastAsia="ru-RU"/>
        </w:rPr>
        <w:drawing>
          <wp:inline distT="0" distB="0" distL="0" distR="0" wp14:anchorId="763E08C2" wp14:editId="44E2E373">
            <wp:extent cx="4445" cy="3810"/>
            <wp:effectExtent l="0" t="0" r="0" b="0"/>
            <wp:docPr id="2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image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5C33">
        <w:rPr>
          <w:sz w:val="24"/>
          <w:szCs w:val="24"/>
        </w:rPr>
        <w:tab/>
      </w:r>
      <w:r w:rsidRPr="00BA5C33">
        <w:rPr>
          <w:noProof/>
          <w:sz w:val="24"/>
          <w:szCs w:val="24"/>
          <w:lang w:eastAsia="ru-RU"/>
        </w:rPr>
        <w:drawing>
          <wp:inline distT="0" distB="0" distL="0" distR="0" wp14:anchorId="4F3C9F0C" wp14:editId="63AE7B41">
            <wp:extent cx="4445" cy="3810"/>
            <wp:effectExtent l="0" t="0" r="0" b="0"/>
            <wp:docPr id="216" name="Изображение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Изображение20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5C33">
        <w:rPr>
          <w:sz w:val="24"/>
          <w:szCs w:val="24"/>
        </w:rPr>
        <w:tab/>
      </w:r>
      <w:r w:rsidRPr="00BA5C33">
        <w:rPr>
          <w:noProof/>
          <w:sz w:val="24"/>
          <w:szCs w:val="24"/>
          <w:lang w:eastAsia="ru-RU"/>
        </w:rPr>
        <w:drawing>
          <wp:inline distT="0" distB="0" distL="0" distR="0" wp14:anchorId="37BB5C08" wp14:editId="29C67C91">
            <wp:extent cx="4445" cy="3810"/>
            <wp:effectExtent l="0" t="0" r="0" b="0"/>
            <wp:docPr id="217" name="Изображение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Изображение2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5C33">
        <w:rPr>
          <w:sz w:val="24"/>
          <w:szCs w:val="24"/>
        </w:rPr>
        <w:tab/>
      </w:r>
      <w:r w:rsidRPr="00BA5C33">
        <w:rPr>
          <w:noProof/>
          <w:sz w:val="24"/>
          <w:szCs w:val="24"/>
          <w:lang w:eastAsia="ru-RU"/>
        </w:rPr>
        <w:drawing>
          <wp:inline distT="0" distB="0" distL="0" distR="0" wp14:anchorId="3EA5A277" wp14:editId="73567642">
            <wp:extent cx="4445" cy="3810"/>
            <wp:effectExtent l="0" t="0" r="0" b="0"/>
            <wp:docPr id="218" name="Изображение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Изображение2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5C33">
        <w:rPr>
          <w:sz w:val="24"/>
          <w:szCs w:val="24"/>
        </w:rPr>
        <w:tab/>
      </w:r>
      <w:r w:rsidRPr="00BA5C33">
        <w:rPr>
          <w:noProof/>
          <w:sz w:val="24"/>
          <w:szCs w:val="24"/>
          <w:lang w:eastAsia="ru-RU"/>
        </w:rPr>
        <w:drawing>
          <wp:inline distT="0" distB="0" distL="0" distR="0" wp14:anchorId="5703C9AC" wp14:editId="475CA386">
            <wp:extent cx="4445" cy="3810"/>
            <wp:effectExtent l="0" t="0" r="0" b="0"/>
            <wp:docPr id="219" name="Изображение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Изображение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5C33">
        <w:rPr>
          <w:sz w:val="24"/>
          <w:szCs w:val="24"/>
        </w:rPr>
        <w:tab/>
      </w:r>
      <w:r w:rsidRPr="00BA5C33">
        <w:rPr>
          <w:noProof/>
          <w:sz w:val="24"/>
          <w:szCs w:val="24"/>
          <w:lang w:eastAsia="ru-RU"/>
        </w:rPr>
        <w:drawing>
          <wp:inline distT="0" distB="0" distL="0" distR="0" wp14:anchorId="47FA35EE" wp14:editId="64F3B4AA">
            <wp:extent cx="4445" cy="3810"/>
            <wp:effectExtent l="0" t="0" r="0" b="0"/>
            <wp:docPr id="220" name="Изображение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Изображение2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F5A" w:rsidRPr="00032F5A" w:rsidRDefault="00032F5A" w:rsidP="00032F5A">
      <w:pPr>
        <w:widowControl/>
        <w:ind w:firstLine="360"/>
        <w:jc w:val="both"/>
        <w:rPr>
          <w:sz w:val="24"/>
          <w:szCs w:val="24"/>
          <w:lang w:eastAsia="ru-RU"/>
        </w:rPr>
      </w:pPr>
      <w:r w:rsidRPr="00032F5A">
        <w:rPr>
          <w:sz w:val="24"/>
          <w:szCs w:val="24"/>
          <w:lang w:eastAsia="ru-RU"/>
        </w:rPr>
        <w:lastRenderedPageBreak/>
        <w:t>Первый день 2023/2024 учебного года – 1 сентября 2023 года;</w:t>
      </w:r>
    </w:p>
    <w:p w:rsidR="00032F5A" w:rsidRPr="00032F5A" w:rsidRDefault="00032F5A" w:rsidP="00032F5A">
      <w:pPr>
        <w:widowControl/>
        <w:jc w:val="both"/>
        <w:rPr>
          <w:sz w:val="24"/>
          <w:szCs w:val="24"/>
          <w:lang w:eastAsia="ru-RU"/>
        </w:rPr>
      </w:pPr>
      <w:r w:rsidRPr="00032F5A">
        <w:rPr>
          <w:sz w:val="24"/>
          <w:szCs w:val="24"/>
          <w:lang w:eastAsia="ru-RU"/>
        </w:rPr>
        <w:t>последний день 2023/2024 учебного года  - 25 мая 2024 года</w:t>
      </w:r>
    </w:p>
    <w:p w:rsidR="00032F5A" w:rsidRPr="00032F5A" w:rsidRDefault="00032F5A" w:rsidP="00032F5A">
      <w:pPr>
        <w:widowControl/>
        <w:ind w:firstLine="709"/>
        <w:jc w:val="both"/>
        <w:rPr>
          <w:sz w:val="24"/>
          <w:szCs w:val="24"/>
          <w:lang w:eastAsia="ru-RU"/>
        </w:rPr>
      </w:pPr>
      <w:r w:rsidRPr="00032F5A">
        <w:rPr>
          <w:sz w:val="24"/>
          <w:szCs w:val="24"/>
          <w:lang w:eastAsia="ru-RU"/>
        </w:rPr>
        <w:t xml:space="preserve">Продолжительность учебного года для 1 класса – 33 учебные недели, для 2-11 классов –34 учебные недели.  </w:t>
      </w:r>
    </w:p>
    <w:p w:rsidR="00032F5A" w:rsidRPr="00032F5A" w:rsidRDefault="00032F5A" w:rsidP="00032F5A">
      <w:pPr>
        <w:widowControl/>
        <w:ind w:firstLine="709"/>
        <w:jc w:val="both"/>
        <w:rPr>
          <w:color w:val="000000"/>
          <w:sz w:val="24"/>
          <w:szCs w:val="24"/>
          <w:lang w:eastAsia="ru-RU"/>
        </w:rPr>
      </w:pPr>
      <w:r w:rsidRPr="00032F5A">
        <w:rPr>
          <w:color w:val="000000"/>
          <w:sz w:val="24"/>
          <w:szCs w:val="24"/>
          <w:lang w:eastAsia="ru-RU"/>
        </w:rPr>
        <w:t>В 10-х классах в рамках изучения предмета ОБЖ с целью обучения начальным знаниям в области обороны и подготовки по основам военной службы проводятся 5-ти дневные учебные сборы для юношей в количестве 35 часов с 26.05. по31.05.2024 года.</w:t>
      </w:r>
    </w:p>
    <w:p w:rsidR="00032F5A" w:rsidRPr="00032F5A" w:rsidRDefault="00032F5A" w:rsidP="00032F5A">
      <w:pPr>
        <w:widowControl/>
        <w:jc w:val="both"/>
        <w:rPr>
          <w:sz w:val="24"/>
          <w:szCs w:val="24"/>
          <w:lang w:eastAsia="ru-RU"/>
        </w:rPr>
      </w:pPr>
      <w:r w:rsidRPr="00032F5A">
        <w:rPr>
          <w:b/>
          <w:sz w:val="24"/>
          <w:szCs w:val="24"/>
          <w:lang w:eastAsia="ru-RU"/>
        </w:rPr>
        <w:t>2. Регламентирование образовательного процесса на учебный год</w:t>
      </w:r>
    </w:p>
    <w:p w:rsidR="00032F5A" w:rsidRPr="00032F5A" w:rsidRDefault="00032F5A" w:rsidP="00032F5A">
      <w:pPr>
        <w:widowControl/>
        <w:jc w:val="both"/>
        <w:rPr>
          <w:b/>
          <w:sz w:val="24"/>
          <w:szCs w:val="24"/>
          <w:lang w:eastAsia="ru-RU"/>
        </w:rPr>
      </w:pPr>
    </w:p>
    <w:tbl>
      <w:tblPr>
        <w:tblW w:w="9481" w:type="dxa"/>
        <w:jc w:val="center"/>
        <w:tblLayout w:type="fixed"/>
        <w:tblLook w:val="04A0" w:firstRow="1" w:lastRow="0" w:firstColumn="1" w:lastColumn="0" w:noHBand="0" w:noVBand="1"/>
      </w:tblPr>
      <w:tblGrid>
        <w:gridCol w:w="2587"/>
        <w:gridCol w:w="3367"/>
        <w:gridCol w:w="3527"/>
      </w:tblGrid>
      <w:tr w:rsidR="00032F5A" w:rsidRPr="00032F5A" w:rsidTr="002C6FC5">
        <w:trPr>
          <w:cantSplit/>
          <w:jc w:val="center"/>
        </w:trPr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5A" w:rsidRPr="00032F5A" w:rsidRDefault="00032F5A" w:rsidP="00032F5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5A" w:rsidRPr="00032F5A" w:rsidRDefault="00032F5A" w:rsidP="00032F5A">
            <w:pPr>
              <w:jc w:val="center"/>
              <w:rPr>
                <w:sz w:val="24"/>
                <w:szCs w:val="24"/>
                <w:lang w:eastAsia="ru-RU"/>
              </w:rPr>
            </w:pPr>
            <w:r w:rsidRPr="00032F5A">
              <w:rPr>
                <w:sz w:val="24"/>
                <w:szCs w:val="24"/>
                <w:lang w:eastAsia="ru-RU"/>
              </w:rPr>
              <w:t>Дата</w:t>
            </w:r>
          </w:p>
        </w:tc>
      </w:tr>
      <w:tr w:rsidR="00032F5A" w:rsidRPr="00032F5A" w:rsidTr="002C6FC5">
        <w:trPr>
          <w:cantSplit/>
          <w:jc w:val="center"/>
        </w:trPr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F5A" w:rsidRPr="00032F5A" w:rsidRDefault="00032F5A" w:rsidP="00032F5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5A" w:rsidRPr="00032F5A" w:rsidRDefault="00032F5A" w:rsidP="00032F5A">
            <w:pPr>
              <w:jc w:val="center"/>
              <w:rPr>
                <w:sz w:val="24"/>
                <w:szCs w:val="24"/>
                <w:lang w:eastAsia="ru-RU"/>
              </w:rPr>
            </w:pPr>
            <w:r w:rsidRPr="00032F5A">
              <w:rPr>
                <w:sz w:val="24"/>
                <w:szCs w:val="24"/>
                <w:lang w:eastAsia="ru-RU"/>
              </w:rPr>
              <w:t>начало четверти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5A" w:rsidRPr="00032F5A" w:rsidRDefault="00032F5A" w:rsidP="00032F5A">
            <w:pPr>
              <w:jc w:val="center"/>
              <w:rPr>
                <w:sz w:val="24"/>
                <w:szCs w:val="24"/>
                <w:lang w:eastAsia="ru-RU"/>
              </w:rPr>
            </w:pPr>
            <w:r w:rsidRPr="00032F5A">
              <w:rPr>
                <w:sz w:val="24"/>
                <w:szCs w:val="24"/>
                <w:lang w:eastAsia="ru-RU"/>
              </w:rPr>
              <w:t>окончание четверти</w:t>
            </w:r>
          </w:p>
        </w:tc>
      </w:tr>
      <w:tr w:rsidR="00032F5A" w:rsidRPr="00032F5A" w:rsidTr="002C6FC5">
        <w:trPr>
          <w:jc w:val="center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5A" w:rsidRPr="00032F5A" w:rsidRDefault="00032F5A" w:rsidP="00032F5A">
            <w:pPr>
              <w:jc w:val="center"/>
              <w:rPr>
                <w:sz w:val="24"/>
                <w:szCs w:val="24"/>
                <w:lang w:eastAsia="ru-RU"/>
              </w:rPr>
            </w:pPr>
            <w:r w:rsidRPr="00032F5A">
              <w:rPr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5A" w:rsidRPr="00032F5A" w:rsidRDefault="00032F5A" w:rsidP="00032F5A">
            <w:pPr>
              <w:jc w:val="center"/>
              <w:rPr>
                <w:sz w:val="24"/>
                <w:szCs w:val="24"/>
                <w:lang w:eastAsia="ru-RU"/>
              </w:rPr>
            </w:pPr>
            <w:r w:rsidRPr="00032F5A">
              <w:rPr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5A" w:rsidRPr="00032F5A" w:rsidRDefault="00032F5A" w:rsidP="00032F5A">
            <w:pPr>
              <w:jc w:val="center"/>
              <w:rPr>
                <w:sz w:val="24"/>
                <w:szCs w:val="24"/>
                <w:lang w:eastAsia="ru-RU"/>
              </w:rPr>
            </w:pPr>
            <w:r w:rsidRPr="00032F5A">
              <w:rPr>
                <w:sz w:val="24"/>
                <w:szCs w:val="24"/>
                <w:lang w:eastAsia="ru-RU"/>
              </w:rPr>
              <w:t>28.10.2023</w:t>
            </w:r>
          </w:p>
        </w:tc>
      </w:tr>
      <w:tr w:rsidR="00032F5A" w:rsidRPr="00032F5A" w:rsidTr="002C6FC5">
        <w:trPr>
          <w:jc w:val="center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5A" w:rsidRPr="00032F5A" w:rsidRDefault="00032F5A" w:rsidP="00032F5A">
            <w:pPr>
              <w:jc w:val="center"/>
              <w:rPr>
                <w:sz w:val="24"/>
                <w:szCs w:val="24"/>
                <w:lang w:eastAsia="ru-RU"/>
              </w:rPr>
            </w:pPr>
            <w:r w:rsidRPr="00032F5A">
              <w:rPr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5A" w:rsidRPr="00032F5A" w:rsidRDefault="00032F5A" w:rsidP="00032F5A">
            <w:pPr>
              <w:jc w:val="center"/>
              <w:rPr>
                <w:sz w:val="24"/>
                <w:szCs w:val="24"/>
                <w:lang w:eastAsia="ru-RU"/>
              </w:rPr>
            </w:pPr>
            <w:r w:rsidRPr="00032F5A">
              <w:rPr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5A" w:rsidRPr="00032F5A" w:rsidRDefault="00032F5A" w:rsidP="00032F5A">
            <w:pPr>
              <w:jc w:val="center"/>
              <w:rPr>
                <w:sz w:val="24"/>
                <w:szCs w:val="24"/>
                <w:lang w:eastAsia="ru-RU"/>
              </w:rPr>
            </w:pPr>
            <w:r w:rsidRPr="00032F5A">
              <w:rPr>
                <w:sz w:val="24"/>
                <w:szCs w:val="24"/>
                <w:lang w:eastAsia="ru-RU"/>
              </w:rPr>
              <w:t>30.12.2023</w:t>
            </w:r>
          </w:p>
        </w:tc>
      </w:tr>
      <w:tr w:rsidR="00032F5A" w:rsidRPr="00032F5A" w:rsidTr="002C6FC5">
        <w:trPr>
          <w:jc w:val="center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5A" w:rsidRPr="00032F5A" w:rsidRDefault="00032F5A" w:rsidP="00032F5A">
            <w:pPr>
              <w:jc w:val="center"/>
              <w:rPr>
                <w:sz w:val="24"/>
                <w:szCs w:val="24"/>
                <w:lang w:eastAsia="ru-RU"/>
              </w:rPr>
            </w:pPr>
            <w:r w:rsidRPr="00032F5A">
              <w:rPr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5A" w:rsidRPr="00032F5A" w:rsidRDefault="00032F5A" w:rsidP="00032F5A">
            <w:pPr>
              <w:jc w:val="center"/>
              <w:rPr>
                <w:sz w:val="24"/>
                <w:szCs w:val="24"/>
                <w:lang w:eastAsia="ru-RU"/>
              </w:rPr>
            </w:pPr>
            <w:r w:rsidRPr="00032F5A">
              <w:rPr>
                <w:sz w:val="24"/>
                <w:szCs w:val="24"/>
                <w:lang w:eastAsia="ru-RU"/>
              </w:rPr>
              <w:t>9.01.2024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5A" w:rsidRPr="00032F5A" w:rsidRDefault="00032F5A" w:rsidP="00032F5A">
            <w:pPr>
              <w:jc w:val="center"/>
              <w:rPr>
                <w:sz w:val="24"/>
                <w:szCs w:val="24"/>
                <w:lang w:eastAsia="ru-RU"/>
              </w:rPr>
            </w:pPr>
            <w:r w:rsidRPr="00032F5A">
              <w:rPr>
                <w:sz w:val="24"/>
                <w:szCs w:val="24"/>
                <w:lang w:eastAsia="ru-RU"/>
              </w:rPr>
              <w:t>22.03.2024</w:t>
            </w:r>
          </w:p>
        </w:tc>
      </w:tr>
      <w:tr w:rsidR="00032F5A" w:rsidRPr="00032F5A" w:rsidTr="002C6FC5">
        <w:trPr>
          <w:jc w:val="center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5A" w:rsidRPr="00032F5A" w:rsidRDefault="00032F5A" w:rsidP="00032F5A">
            <w:pPr>
              <w:jc w:val="center"/>
              <w:rPr>
                <w:sz w:val="24"/>
                <w:szCs w:val="24"/>
                <w:lang w:eastAsia="ru-RU"/>
              </w:rPr>
            </w:pPr>
            <w:r w:rsidRPr="00032F5A">
              <w:rPr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5A" w:rsidRPr="00032F5A" w:rsidRDefault="00032F5A" w:rsidP="00032F5A">
            <w:pPr>
              <w:jc w:val="center"/>
              <w:rPr>
                <w:sz w:val="24"/>
                <w:szCs w:val="24"/>
                <w:lang w:eastAsia="ru-RU"/>
              </w:rPr>
            </w:pPr>
            <w:r w:rsidRPr="00032F5A">
              <w:rPr>
                <w:sz w:val="24"/>
                <w:szCs w:val="24"/>
                <w:lang w:eastAsia="ru-RU"/>
              </w:rPr>
              <w:t>1.04.2024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5A" w:rsidRPr="00032F5A" w:rsidRDefault="00032F5A" w:rsidP="00032F5A">
            <w:pPr>
              <w:jc w:val="center"/>
              <w:rPr>
                <w:sz w:val="24"/>
                <w:szCs w:val="24"/>
                <w:lang w:eastAsia="ru-RU"/>
              </w:rPr>
            </w:pPr>
            <w:r w:rsidRPr="00032F5A">
              <w:rPr>
                <w:sz w:val="24"/>
                <w:szCs w:val="24"/>
                <w:lang w:eastAsia="ru-RU"/>
              </w:rPr>
              <w:t>25.05.2024</w:t>
            </w:r>
          </w:p>
        </w:tc>
      </w:tr>
    </w:tbl>
    <w:p w:rsidR="00032F5A" w:rsidRPr="00032F5A" w:rsidRDefault="00032F5A" w:rsidP="00032F5A">
      <w:pPr>
        <w:widowControl/>
        <w:jc w:val="both"/>
        <w:rPr>
          <w:b/>
          <w:sz w:val="24"/>
          <w:szCs w:val="24"/>
          <w:lang w:eastAsia="ru-RU"/>
        </w:rPr>
      </w:pPr>
    </w:p>
    <w:p w:rsidR="00032F5A" w:rsidRPr="00032F5A" w:rsidRDefault="00032F5A" w:rsidP="00032F5A">
      <w:pPr>
        <w:widowControl/>
        <w:numPr>
          <w:ilvl w:val="0"/>
          <w:numId w:val="50"/>
        </w:numPr>
        <w:suppressAutoHyphens w:val="0"/>
        <w:autoSpaceDE w:val="0"/>
        <w:autoSpaceDN w:val="0"/>
        <w:ind w:left="284" w:hanging="426"/>
        <w:contextualSpacing/>
        <w:jc w:val="both"/>
        <w:rPr>
          <w:b/>
          <w:sz w:val="24"/>
          <w:szCs w:val="24"/>
          <w:lang w:eastAsia="ru-RU"/>
        </w:rPr>
      </w:pPr>
      <w:r w:rsidRPr="00032F5A">
        <w:rPr>
          <w:b/>
          <w:sz w:val="24"/>
          <w:szCs w:val="24"/>
          <w:lang w:eastAsia="ru-RU"/>
        </w:rPr>
        <w:t>Продолжительность каникул в течение учебного года:</w:t>
      </w:r>
    </w:p>
    <w:p w:rsidR="00032F5A" w:rsidRPr="00032F5A" w:rsidRDefault="00032F5A" w:rsidP="00032F5A">
      <w:pPr>
        <w:widowControl/>
        <w:ind w:left="720"/>
        <w:contextualSpacing/>
        <w:jc w:val="both"/>
        <w:rPr>
          <w:b/>
          <w:sz w:val="24"/>
          <w:szCs w:val="24"/>
          <w:lang w:eastAsia="ru-RU"/>
        </w:rPr>
      </w:pPr>
    </w:p>
    <w:tbl>
      <w:tblPr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2120"/>
        <w:gridCol w:w="2490"/>
        <w:gridCol w:w="2320"/>
        <w:gridCol w:w="2641"/>
      </w:tblGrid>
      <w:tr w:rsidR="00032F5A" w:rsidRPr="00032F5A" w:rsidTr="002C6FC5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F5A" w:rsidRPr="00032F5A" w:rsidRDefault="00032F5A" w:rsidP="00032F5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F5A" w:rsidRPr="00032F5A" w:rsidRDefault="00032F5A" w:rsidP="00032F5A">
            <w:pPr>
              <w:jc w:val="both"/>
              <w:rPr>
                <w:sz w:val="24"/>
                <w:szCs w:val="24"/>
                <w:lang w:eastAsia="ru-RU"/>
              </w:rPr>
            </w:pPr>
            <w:r w:rsidRPr="00032F5A">
              <w:rPr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F5A" w:rsidRPr="00032F5A" w:rsidRDefault="00032F5A" w:rsidP="00032F5A">
            <w:pPr>
              <w:jc w:val="center"/>
              <w:rPr>
                <w:sz w:val="24"/>
                <w:szCs w:val="24"/>
                <w:lang w:eastAsia="ru-RU"/>
              </w:rPr>
            </w:pPr>
            <w:r w:rsidRPr="00032F5A">
              <w:rPr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F5A" w:rsidRPr="00032F5A" w:rsidRDefault="00032F5A" w:rsidP="00032F5A">
            <w:pPr>
              <w:jc w:val="center"/>
              <w:rPr>
                <w:sz w:val="24"/>
                <w:szCs w:val="24"/>
                <w:lang w:eastAsia="ru-RU"/>
              </w:rPr>
            </w:pPr>
            <w:r w:rsidRPr="00032F5A">
              <w:rPr>
                <w:sz w:val="24"/>
                <w:szCs w:val="24"/>
                <w:lang w:eastAsia="ru-RU"/>
              </w:rPr>
              <w:t>Продолжительность в днях</w:t>
            </w:r>
          </w:p>
        </w:tc>
      </w:tr>
      <w:tr w:rsidR="00032F5A" w:rsidRPr="00032F5A" w:rsidTr="002C6FC5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5A" w:rsidRPr="00032F5A" w:rsidRDefault="00032F5A" w:rsidP="00032F5A">
            <w:pPr>
              <w:jc w:val="both"/>
              <w:rPr>
                <w:sz w:val="24"/>
                <w:szCs w:val="24"/>
                <w:lang w:eastAsia="ru-RU"/>
              </w:rPr>
            </w:pPr>
            <w:r w:rsidRPr="00032F5A">
              <w:rPr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5A" w:rsidRPr="00032F5A" w:rsidRDefault="00032F5A" w:rsidP="00032F5A">
            <w:pPr>
              <w:jc w:val="center"/>
              <w:rPr>
                <w:sz w:val="24"/>
                <w:szCs w:val="24"/>
                <w:lang w:eastAsia="ru-RU"/>
              </w:rPr>
            </w:pPr>
            <w:r w:rsidRPr="00032F5A">
              <w:rPr>
                <w:sz w:val="24"/>
                <w:szCs w:val="24"/>
                <w:lang w:eastAsia="ru-RU"/>
              </w:rPr>
              <w:t>29.10.2023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5A" w:rsidRPr="00032F5A" w:rsidRDefault="00032F5A" w:rsidP="00032F5A">
            <w:pPr>
              <w:jc w:val="center"/>
              <w:rPr>
                <w:sz w:val="24"/>
                <w:szCs w:val="24"/>
                <w:lang w:eastAsia="ru-RU"/>
              </w:rPr>
            </w:pPr>
            <w:r w:rsidRPr="00032F5A">
              <w:rPr>
                <w:sz w:val="24"/>
                <w:szCs w:val="24"/>
                <w:lang w:eastAsia="ru-RU"/>
              </w:rPr>
              <w:t>06.11.2023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5A" w:rsidRPr="00032F5A" w:rsidRDefault="00032F5A" w:rsidP="00032F5A">
            <w:pPr>
              <w:jc w:val="center"/>
              <w:rPr>
                <w:sz w:val="24"/>
                <w:szCs w:val="24"/>
                <w:lang w:eastAsia="ru-RU"/>
              </w:rPr>
            </w:pPr>
            <w:r w:rsidRPr="00032F5A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032F5A" w:rsidRPr="00032F5A" w:rsidTr="002C6FC5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5A" w:rsidRPr="00032F5A" w:rsidRDefault="00032F5A" w:rsidP="00032F5A">
            <w:pPr>
              <w:jc w:val="both"/>
              <w:rPr>
                <w:sz w:val="24"/>
                <w:szCs w:val="24"/>
                <w:lang w:eastAsia="ru-RU"/>
              </w:rPr>
            </w:pPr>
            <w:r w:rsidRPr="00032F5A">
              <w:rPr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5A" w:rsidRPr="00032F5A" w:rsidRDefault="00032F5A" w:rsidP="00032F5A">
            <w:pPr>
              <w:jc w:val="center"/>
              <w:rPr>
                <w:sz w:val="24"/>
                <w:szCs w:val="24"/>
                <w:lang w:eastAsia="ru-RU"/>
              </w:rPr>
            </w:pPr>
            <w:r w:rsidRPr="00032F5A">
              <w:rPr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5A" w:rsidRPr="00032F5A" w:rsidRDefault="00032F5A" w:rsidP="00032F5A">
            <w:pPr>
              <w:jc w:val="center"/>
              <w:rPr>
                <w:sz w:val="24"/>
                <w:szCs w:val="24"/>
                <w:lang w:eastAsia="ru-RU"/>
              </w:rPr>
            </w:pPr>
            <w:r w:rsidRPr="00032F5A">
              <w:rPr>
                <w:sz w:val="24"/>
                <w:szCs w:val="24"/>
                <w:lang w:eastAsia="ru-RU"/>
              </w:rPr>
              <w:t>08.01.2024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5A" w:rsidRPr="00032F5A" w:rsidRDefault="00032F5A" w:rsidP="00032F5A">
            <w:pPr>
              <w:jc w:val="center"/>
              <w:rPr>
                <w:sz w:val="24"/>
                <w:szCs w:val="24"/>
                <w:lang w:eastAsia="ru-RU"/>
              </w:rPr>
            </w:pPr>
            <w:r w:rsidRPr="00032F5A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032F5A" w:rsidRPr="00032F5A" w:rsidTr="002C6FC5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5A" w:rsidRPr="00032F5A" w:rsidRDefault="00032F5A" w:rsidP="00032F5A">
            <w:pPr>
              <w:jc w:val="both"/>
              <w:rPr>
                <w:sz w:val="24"/>
                <w:szCs w:val="24"/>
                <w:lang w:eastAsia="ru-RU"/>
              </w:rPr>
            </w:pPr>
            <w:r w:rsidRPr="00032F5A">
              <w:rPr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5A" w:rsidRPr="00032F5A" w:rsidRDefault="00032F5A" w:rsidP="00032F5A">
            <w:pPr>
              <w:jc w:val="center"/>
              <w:rPr>
                <w:sz w:val="24"/>
                <w:szCs w:val="24"/>
                <w:lang w:eastAsia="ru-RU"/>
              </w:rPr>
            </w:pPr>
            <w:r w:rsidRPr="00032F5A">
              <w:rPr>
                <w:sz w:val="24"/>
                <w:szCs w:val="24"/>
                <w:lang w:eastAsia="ru-RU"/>
              </w:rPr>
              <w:t>23.03.2024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5A" w:rsidRPr="00032F5A" w:rsidRDefault="00032F5A" w:rsidP="00032F5A">
            <w:pPr>
              <w:jc w:val="center"/>
              <w:rPr>
                <w:sz w:val="24"/>
                <w:szCs w:val="24"/>
                <w:lang w:eastAsia="ru-RU"/>
              </w:rPr>
            </w:pPr>
            <w:r w:rsidRPr="00032F5A">
              <w:rPr>
                <w:sz w:val="24"/>
                <w:szCs w:val="24"/>
                <w:lang w:eastAsia="ru-RU"/>
              </w:rPr>
              <w:t>31.03.2024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5A" w:rsidRPr="00032F5A" w:rsidRDefault="00032F5A" w:rsidP="00032F5A">
            <w:pPr>
              <w:jc w:val="center"/>
              <w:rPr>
                <w:sz w:val="24"/>
                <w:szCs w:val="24"/>
                <w:lang w:eastAsia="ru-RU"/>
              </w:rPr>
            </w:pPr>
            <w:r w:rsidRPr="00032F5A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032F5A" w:rsidRPr="00032F5A" w:rsidTr="002C6FC5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5A" w:rsidRPr="00032F5A" w:rsidRDefault="00032F5A" w:rsidP="00032F5A">
            <w:pPr>
              <w:jc w:val="both"/>
              <w:rPr>
                <w:sz w:val="24"/>
                <w:szCs w:val="24"/>
                <w:lang w:eastAsia="ru-RU"/>
              </w:rPr>
            </w:pPr>
            <w:r w:rsidRPr="00032F5A">
              <w:rPr>
                <w:sz w:val="24"/>
                <w:szCs w:val="24"/>
                <w:lang w:eastAsia="ru-RU"/>
              </w:rPr>
              <w:t>для учащихся</w:t>
            </w:r>
          </w:p>
          <w:p w:rsidR="00032F5A" w:rsidRPr="00032F5A" w:rsidRDefault="00032F5A" w:rsidP="00032F5A">
            <w:pPr>
              <w:jc w:val="both"/>
              <w:rPr>
                <w:sz w:val="24"/>
                <w:szCs w:val="24"/>
                <w:lang w:eastAsia="ru-RU"/>
              </w:rPr>
            </w:pPr>
            <w:r w:rsidRPr="00032F5A">
              <w:rPr>
                <w:sz w:val="24"/>
                <w:szCs w:val="24"/>
                <w:lang w:eastAsia="ru-RU"/>
              </w:rPr>
              <w:t>1 классов</w:t>
            </w:r>
          </w:p>
          <w:p w:rsidR="00032F5A" w:rsidRPr="00032F5A" w:rsidRDefault="00032F5A" w:rsidP="00032F5A">
            <w:pPr>
              <w:jc w:val="both"/>
              <w:rPr>
                <w:sz w:val="24"/>
                <w:szCs w:val="24"/>
                <w:lang w:eastAsia="ru-RU"/>
              </w:rPr>
            </w:pPr>
            <w:r w:rsidRPr="00032F5A">
              <w:rPr>
                <w:sz w:val="24"/>
                <w:szCs w:val="24"/>
                <w:lang w:eastAsia="ru-RU"/>
              </w:rPr>
              <w:t xml:space="preserve"> в </w:t>
            </w:r>
            <w:r w:rsidRPr="00032F5A">
              <w:rPr>
                <w:sz w:val="24"/>
                <w:szCs w:val="24"/>
                <w:lang w:val="en-US" w:eastAsia="ru-RU"/>
              </w:rPr>
              <w:t>III</w:t>
            </w:r>
            <w:r w:rsidRPr="00032F5A">
              <w:rPr>
                <w:sz w:val="24"/>
                <w:szCs w:val="24"/>
                <w:lang w:eastAsia="ru-RU"/>
              </w:rPr>
              <w:t xml:space="preserve"> четверти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5A" w:rsidRPr="00032F5A" w:rsidRDefault="00032F5A" w:rsidP="00032F5A">
            <w:pPr>
              <w:jc w:val="center"/>
              <w:rPr>
                <w:sz w:val="24"/>
                <w:szCs w:val="24"/>
                <w:lang w:eastAsia="ru-RU"/>
              </w:rPr>
            </w:pPr>
            <w:r w:rsidRPr="00032F5A">
              <w:rPr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5A" w:rsidRPr="00032F5A" w:rsidRDefault="00032F5A" w:rsidP="00032F5A">
            <w:pPr>
              <w:jc w:val="center"/>
              <w:rPr>
                <w:sz w:val="24"/>
                <w:szCs w:val="24"/>
                <w:lang w:eastAsia="ru-RU"/>
              </w:rPr>
            </w:pPr>
            <w:r w:rsidRPr="00032F5A">
              <w:rPr>
                <w:sz w:val="24"/>
                <w:szCs w:val="24"/>
                <w:lang w:eastAsia="ru-RU"/>
              </w:rPr>
              <w:t>18.02.2024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5A" w:rsidRPr="00032F5A" w:rsidRDefault="00032F5A" w:rsidP="00032F5A">
            <w:pPr>
              <w:jc w:val="center"/>
              <w:rPr>
                <w:sz w:val="24"/>
                <w:szCs w:val="24"/>
                <w:lang w:eastAsia="ru-RU"/>
              </w:rPr>
            </w:pPr>
            <w:r w:rsidRPr="00032F5A">
              <w:rPr>
                <w:sz w:val="24"/>
                <w:szCs w:val="24"/>
                <w:lang w:eastAsia="ru-RU"/>
              </w:rPr>
              <w:t>7</w:t>
            </w:r>
          </w:p>
        </w:tc>
      </w:tr>
    </w:tbl>
    <w:p w:rsidR="00032F5A" w:rsidRPr="00032F5A" w:rsidRDefault="00032F5A" w:rsidP="00032F5A">
      <w:pPr>
        <w:widowControl/>
        <w:numPr>
          <w:ilvl w:val="0"/>
          <w:numId w:val="50"/>
        </w:numPr>
        <w:suppressAutoHyphens w:val="0"/>
        <w:autoSpaceDE w:val="0"/>
        <w:autoSpaceDN w:val="0"/>
        <w:ind w:hanging="502"/>
        <w:contextualSpacing/>
        <w:jc w:val="both"/>
        <w:rPr>
          <w:b/>
          <w:sz w:val="24"/>
          <w:szCs w:val="24"/>
          <w:lang w:eastAsia="ru-RU"/>
        </w:rPr>
      </w:pPr>
      <w:r w:rsidRPr="00032F5A">
        <w:rPr>
          <w:b/>
          <w:sz w:val="24"/>
          <w:szCs w:val="24"/>
          <w:lang w:eastAsia="ru-RU"/>
        </w:rPr>
        <w:t>Продолжительность учебной недели:</w:t>
      </w:r>
    </w:p>
    <w:p w:rsidR="00032F5A" w:rsidRPr="00032F5A" w:rsidRDefault="00032F5A" w:rsidP="00032F5A">
      <w:pPr>
        <w:widowControl/>
        <w:ind w:left="284"/>
        <w:jc w:val="both"/>
        <w:rPr>
          <w:sz w:val="24"/>
          <w:szCs w:val="24"/>
          <w:lang w:eastAsia="ru-RU"/>
        </w:rPr>
      </w:pPr>
      <w:r w:rsidRPr="00032F5A">
        <w:rPr>
          <w:sz w:val="24"/>
          <w:szCs w:val="24"/>
          <w:lang w:eastAsia="ru-RU"/>
        </w:rPr>
        <w:t xml:space="preserve">В МБОУ «Гимназия № 118» учебный процесс организован в режиме пятидневной рабочей недели. </w:t>
      </w:r>
    </w:p>
    <w:p w:rsidR="00032F5A" w:rsidRPr="00032F5A" w:rsidRDefault="00032F5A" w:rsidP="00032F5A">
      <w:pPr>
        <w:widowControl/>
        <w:jc w:val="both"/>
        <w:rPr>
          <w:sz w:val="24"/>
          <w:szCs w:val="24"/>
          <w:lang w:eastAsia="ru-RU"/>
        </w:rPr>
      </w:pPr>
      <w:r w:rsidRPr="00032F5A">
        <w:rPr>
          <w:sz w:val="24"/>
          <w:szCs w:val="24"/>
          <w:lang w:eastAsia="ru-RU"/>
        </w:rPr>
        <w:t xml:space="preserve">5. </w:t>
      </w:r>
      <w:r w:rsidRPr="00032F5A">
        <w:rPr>
          <w:b/>
          <w:sz w:val="24"/>
          <w:szCs w:val="24"/>
          <w:lang w:eastAsia="ru-RU"/>
        </w:rPr>
        <w:t xml:space="preserve">Нерабочие праздничные и выходные дни </w:t>
      </w:r>
      <w:r w:rsidRPr="00032F5A">
        <w:rPr>
          <w:sz w:val="24"/>
          <w:szCs w:val="24"/>
          <w:lang w:eastAsia="ru-RU"/>
        </w:rPr>
        <w:t>(на основании постановления Правительства РФ от 10.08.2023 г № 1314 «О переносе выходных дней в 2024 году):</w:t>
      </w:r>
    </w:p>
    <w:p w:rsidR="00032F5A" w:rsidRPr="00032F5A" w:rsidRDefault="00032F5A" w:rsidP="00032F5A">
      <w:pPr>
        <w:widowControl/>
        <w:rPr>
          <w:sz w:val="24"/>
          <w:szCs w:val="24"/>
          <w:lang w:eastAsia="ru-RU"/>
        </w:rPr>
      </w:pPr>
      <w:r w:rsidRPr="00032F5A">
        <w:rPr>
          <w:b/>
          <w:i/>
          <w:sz w:val="24"/>
          <w:szCs w:val="24"/>
          <w:lang w:eastAsia="ru-RU"/>
        </w:rPr>
        <w:t xml:space="preserve">4.11, 7.01, 23.02-25.02 , 8.03-10.03,  29.04 (перенос выходного с 27.04 </w:t>
      </w:r>
      <w:r w:rsidRPr="00032F5A">
        <w:rPr>
          <w:sz w:val="24"/>
          <w:szCs w:val="24"/>
          <w:lang w:eastAsia="ru-RU"/>
        </w:rPr>
        <w:t>(27.04. - рабочий день по расписанию 29.04),</w:t>
      </w:r>
      <w:r w:rsidRPr="00032F5A">
        <w:rPr>
          <w:b/>
          <w:i/>
          <w:sz w:val="24"/>
          <w:szCs w:val="24"/>
          <w:lang w:eastAsia="ru-RU"/>
        </w:rPr>
        <w:t xml:space="preserve"> 30.04-1.05, 9.05- 12.05</w:t>
      </w:r>
      <w:r w:rsidRPr="00032F5A">
        <w:rPr>
          <w:b/>
          <w:i/>
          <w:sz w:val="24"/>
          <w:szCs w:val="24"/>
          <w:lang w:eastAsia="ar-SA"/>
        </w:rPr>
        <w:t xml:space="preserve">-  </w:t>
      </w:r>
      <w:r w:rsidRPr="00032F5A">
        <w:rPr>
          <w:sz w:val="24"/>
          <w:szCs w:val="24"/>
          <w:lang w:eastAsia="ar-SA"/>
        </w:rPr>
        <w:t>выходные дни;</w:t>
      </w:r>
    </w:p>
    <w:p w:rsidR="00032F5A" w:rsidRPr="00032F5A" w:rsidRDefault="00032F5A" w:rsidP="00032F5A">
      <w:pPr>
        <w:widowControl/>
        <w:numPr>
          <w:ilvl w:val="0"/>
          <w:numId w:val="51"/>
        </w:numPr>
        <w:suppressAutoHyphens w:val="0"/>
        <w:autoSpaceDE w:val="0"/>
        <w:autoSpaceDN w:val="0"/>
        <w:ind w:left="426" w:hanging="426"/>
        <w:contextualSpacing/>
        <w:jc w:val="both"/>
        <w:rPr>
          <w:sz w:val="24"/>
          <w:szCs w:val="24"/>
          <w:lang w:eastAsia="ru-RU"/>
        </w:rPr>
      </w:pPr>
      <w:r w:rsidRPr="00032F5A">
        <w:rPr>
          <w:b/>
          <w:sz w:val="24"/>
          <w:szCs w:val="24"/>
          <w:lang w:eastAsia="ru-RU"/>
        </w:rPr>
        <w:t xml:space="preserve">Регламентирование образовательного процесса на неделю. </w:t>
      </w:r>
      <w:r w:rsidRPr="00032F5A">
        <w:rPr>
          <w:sz w:val="24"/>
          <w:szCs w:val="24"/>
          <w:lang w:eastAsia="ru-RU"/>
        </w:rPr>
        <w:t xml:space="preserve">Учебные занятия организуются в 1 и 2 смену.  </w:t>
      </w:r>
    </w:p>
    <w:p w:rsidR="00032F5A" w:rsidRPr="00032F5A" w:rsidRDefault="00032F5A" w:rsidP="00032F5A">
      <w:pPr>
        <w:widowControl/>
        <w:numPr>
          <w:ilvl w:val="0"/>
          <w:numId w:val="51"/>
        </w:numPr>
        <w:suppressAutoHyphens w:val="0"/>
        <w:autoSpaceDE w:val="0"/>
        <w:autoSpaceDN w:val="0"/>
        <w:contextualSpacing/>
        <w:jc w:val="both"/>
        <w:rPr>
          <w:b/>
          <w:sz w:val="24"/>
          <w:szCs w:val="24"/>
          <w:lang w:eastAsia="ru-RU"/>
        </w:rPr>
      </w:pPr>
      <w:r w:rsidRPr="00032F5A">
        <w:rPr>
          <w:b/>
          <w:sz w:val="24"/>
          <w:szCs w:val="24"/>
          <w:lang w:eastAsia="ru-RU"/>
        </w:rPr>
        <w:t>Сроки проведения  промежуточная аттестация</w:t>
      </w:r>
    </w:p>
    <w:p w:rsidR="00032F5A" w:rsidRPr="00032F5A" w:rsidRDefault="00032F5A" w:rsidP="00032F5A">
      <w:pPr>
        <w:widowControl/>
        <w:ind w:firstLine="360"/>
        <w:jc w:val="both"/>
        <w:rPr>
          <w:sz w:val="24"/>
          <w:szCs w:val="24"/>
          <w:lang w:eastAsia="ru-RU"/>
        </w:rPr>
      </w:pPr>
      <w:r w:rsidRPr="00032F5A">
        <w:rPr>
          <w:sz w:val="24"/>
          <w:szCs w:val="24"/>
          <w:lang w:eastAsia="ru-RU"/>
        </w:rPr>
        <w:t xml:space="preserve">Проведение промежуточной аттестации в 2-8 и 10 классах проводится в конце учебного года с 13.05. по 22.05.2024 года  по предметам учебного плана в соответствии с Положением о текущем контроле и промежуточной аттестации обучающихся МБОУ «Гимназия № 118» и является  комплексной проверкой образовательных результатов учащихся (предметных и </w:t>
      </w:r>
      <w:proofErr w:type="spellStart"/>
      <w:r w:rsidRPr="00032F5A">
        <w:rPr>
          <w:sz w:val="24"/>
          <w:szCs w:val="24"/>
          <w:lang w:eastAsia="ru-RU"/>
        </w:rPr>
        <w:t>метапредметных</w:t>
      </w:r>
      <w:proofErr w:type="spellEnd"/>
      <w:r w:rsidRPr="00032F5A">
        <w:rPr>
          <w:sz w:val="24"/>
          <w:szCs w:val="24"/>
          <w:lang w:eastAsia="ru-RU"/>
        </w:rPr>
        <w:t xml:space="preserve">). </w:t>
      </w:r>
    </w:p>
    <w:p w:rsidR="00032F5A" w:rsidRPr="00032F5A" w:rsidRDefault="00032F5A" w:rsidP="00032F5A">
      <w:pPr>
        <w:widowControl/>
        <w:numPr>
          <w:ilvl w:val="0"/>
          <w:numId w:val="51"/>
        </w:numPr>
        <w:suppressAutoHyphens w:val="0"/>
        <w:autoSpaceDE w:val="0"/>
        <w:autoSpaceDN w:val="0"/>
        <w:contextualSpacing/>
        <w:rPr>
          <w:sz w:val="24"/>
          <w:szCs w:val="24"/>
          <w:lang w:eastAsia="ru-RU"/>
        </w:rPr>
      </w:pPr>
      <w:r w:rsidRPr="00032F5A">
        <w:rPr>
          <w:b/>
          <w:sz w:val="24"/>
          <w:szCs w:val="24"/>
          <w:lang w:eastAsia="ru-RU"/>
        </w:rPr>
        <w:t>Сроки проведения  входной  диагностики</w:t>
      </w:r>
    </w:p>
    <w:p w:rsidR="00032F5A" w:rsidRPr="00032F5A" w:rsidRDefault="00032F5A" w:rsidP="00032F5A">
      <w:pPr>
        <w:widowControl/>
        <w:shd w:val="clear" w:color="auto" w:fill="FFFFFF"/>
        <w:ind w:firstLine="284"/>
        <w:jc w:val="both"/>
        <w:rPr>
          <w:sz w:val="24"/>
          <w:szCs w:val="24"/>
          <w:lang w:eastAsia="ru-RU"/>
        </w:rPr>
      </w:pPr>
      <w:r w:rsidRPr="00032F5A">
        <w:rPr>
          <w:sz w:val="24"/>
          <w:szCs w:val="24"/>
          <w:lang w:eastAsia="ru-RU"/>
        </w:rPr>
        <w:t>Входная диагностика проводится с 5.09.2023 года  по 15.09.2023 года по предметам учебного плана во 2-11 классах</w:t>
      </w:r>
    </w:p>
    <w:p w:rsidR="00032F5A" w:rsidRPr="00032F5A" w:rsidRDefault="00032F5A" w:rsidP="00032F5A">
      <w:pPr>
        <w:widowControl/>
        <w:shd w:val="clear" w:color="auto" w:fill="FFFFFF"/>
        <w:jc w:val="both"/>
        <w:rPr>
          <w:color w:val="C9211E"/>
          <w:sz w:val="24"/>
          <w:szCs w:val="24"/>
          <w:lang w:eastAsia="ru-RU"/>
        </w:rPr>
      </w:pPr>
    </w:p>
    <w:p w:rsidR="00032F5A" w:rsidRPr="00032F5A" w:rsidRDefault="00032F5A" w:rsidP="00032F5A">
      <w:pPr>
        <w:suppressAutoHyphens w:val="0"/>
        <w:autoSpaceDE w:val="0"/>
        <w:autoSpaceDN w:val="0"/>
        <w:spacing w:before="94"/>
        <w:ind w:left="542" w:right="846" w:firstLine="707"/>
        <w:jc w:val="both"/>
        <w:rPr>
          <w:sz w:val="24"/>
          <w:szCs w:val="24"/>
        </w:rPr>
      </w:pPr>
      <w:r w:rsidRPr="00032F5A">
        <w:rPr>
          <w:sz w:val="24"/>
          <w:szCs w:val="24"/>
        </w:rPr>
        <w:t>Календарный учебный график на текущий учебный год представляется отдельным</w:t>
      </w:r>
      <w:r w:rsidRPr="00032F5A">
        <w:rPr>
          <w:spacing w:val="1"/>
          <w:sz w:val="24"/>
          <w:szCs w:val="24"/>
        </w:rPr>
        <w:t xml:space="preserve"> </w:t>
      </w:r>
      <w:r w:rsidRPr="00032F5A">
        <w:rPr>
          <w:sz w:val="24"/>
          <w:szCs w:val="24"/>
        </w:rPr>
        <w:t>документом.</w:t>
      </w:r>
    </w:p>
    <w:tbl>
      <w:tblPr>
        <w:tblW w:w="5529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270EBC" w:rsidRPr="00BA5C33">
        <w:trPr>
          <w:trHeight w:val="176"/>
        </w:trPr>
        <w:tc>
          <w:tcPr>
            <w:tcW w:w="5529" w:type="dxa"/>
            <w:shd w:val="clear" w:color="auto" w:fill="auto"/>
          </w:tcPr>
          <w:p w:rsidR="00270EBC" w:rsidRPr="00BA5C33" w:rsidRDefault="00270EBC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032F5A" w:rsidRPr="00032F5A" w:rsidRDefault="00032F5A" w:rsidP="00032F5A">
      <w:pPr>
        <w:suppressAutoHyphens w:val="0"/>
        <w:autoSpaceDE w:val="0"/>
        <w:autoSpaceDN w:val="0"/>
        <w:rPr>
          <w:b/>
          <w:sz w:val="24"/>
          <w:szCs w:val="24"/>
        </w:rPr>
      </w:pPr>
      <w:r w:rsidRPr="00032F5A">
        <w:rPr>
          <w:b/>
          <w:i/>
          <w:sz w:val="24"/>
          <w:szCs w:val="24"/>
        </w:rPr>
        <w:t xml:space="preserve">Первый день учебного года – 1  сентября 2023 года. Последний день учебного года  25 мая 2024 года, </w:t>
      </w:r>
    </w:p>
    <w:p w:rsidR="00032F5A" w:rsidRPr="00032F5A" w:rsidRDefault="00032F5A" w:rsidP="00032F5A">
      <w:pPr>
        <w:suppressAutoHyphens w:val="0"/>
        <w:autoSpaceDE w:val="0"/>
        <w:autoSpaceDN w:val="0"/>
        <w:rPr>
          <w:b/>
          <w:sz w:val="24"/>
          <w:szCs w:val="24"/>
        </w:rPr>
      </w:pPr>
      <w:r w:rsidRPr="00032F5A">
        <w:rPr>
          <w:b/>
          <w:sz w:val="24"/>
          <w:szCs w:val="24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7443937" wp14:editId="1F53C0D5">
                <wp:simplePos x="0" y="0"/>
                <wp:positionH relativeFrom="page">
                  <wp:align>center</wp:align>
                </wp:positionH>
                <wp:positionV relativeFrom="paragraph">
                  <wp:posOffset>383540</wp:posOffset>
                </wp:positionV>
                <wp:extent cx="6699250" cy="1513840"/>
                <wp:effectExtent l="0" t="0" r="0" b="0"/>
                <wp:wrapSquare wrapText="largest"/>
                <wp:docPr id="268" name="Поле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0" cy="151417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17"/>
                              <w:gridCol w:w="2411"/>
                              <w:gridCol w:w="850"/>
                              <w:gridCol w:w="2977"/>
                              <w:gridCol w:w="708"/>
                              <w:gridCol w:w="107"/>
                              <w:gridCol w:w="2768"/>
                            </w:tblGrid>
                            <w:tr w:rsidR="00032F5A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032F5A" w:rsidRDefault="00032F5A">
                                  <w:pPr>
                                    <w:snapToGrid w:val="0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32F5A" w:rsidRDefault="00032F5A">
                                  <w:pPr>
                                    <w:snapToGrid w:val="0"/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Входная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032F5A" w:rsidRDefault="00032F5A">
                                  <w:pPr>
                                    <w:snapToGrid w:val="0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32F5A" w:rsidRDefault="00032F5A">
                                  <w:pPr>
                                    <w:snapToGrid w:val="0"/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Каникулы 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5B3D7"/>
                                </w:tcPr>
                                <w:p w:rsidR="00032F5A" w:rsidRDefault="00032F5A">
                                  <w:pPr>
                                    <w:snapToGrid w:val="0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32F5A" w:rsidRDefault="00032F5A">
                                  <w:pPr>
                                    <w:snapToGrid w:val="0"/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Промежуточная </w:t>
                                  </w:r>
                                </w:p>
                              </w:tc>
                            </w:tr>
                            <w:tr w:rsidR="00032F5A">
                              <w:tc>
                                <w:tcPr>
                                  <w:tcW w:w="3228" w:type="dxa"/>
                                  <w:gridSpan w:val="2"/>
                                  <w:shd w:val="clear" w:color="auto" w:fill="auto"/>
                                </w:tcPr>
                                <w:p w:rsidR="00032F5A" w:rsidRDefault="00032F5A">
                                  <w:pPr>
                                    <w:snapToGrid w:val="0"/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           диагностика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  <w:shd w:val="clear" w:color="auto" w:fill="auto"/>
                                </w:tcPr>
                                <w:p w:rsidR="00032F5A" w:rsidRDefault="00032F5A">
                                  <w:pPr>
                                    <w:snapToGrid w:val="0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gridSpan w:val="3"/>
                                  <w:shd w:val="clear" w:color="auto" w:fill="auto"/>
                                </w:tcPr>
                                <w:p w:rsidR="00032F5A" w:rsidRDefault="00032F5A">
                                  <w:pPr>
                                    <w:snapToGrid w:val="0"/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       аттестация</w:t>
                                  </w:r>
                                </w:p>
                              </w:tc>
                            </w:tr>
                            <w:tr w:rsidR="00032F5A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</w:tcPr>
                                <w:p w:rsidR="00032F5A" w:rsidRDefault="00032F5A">
                                  <w:pPr>
                                    <w:snapToGrid w:val="0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32F5A" w:rsidRDefault="00032F5A">
                                  <w:pPr>
                                    <w:snapToGrid w:val="0"/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Выходные и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36C0A"/>
                                </w:tcPr>
                                <w:p w:rsidR="00032F5A" w:rsidRDefault="00032F5A">
                                  <w:pPr>
                                    <w:snapToGrid w:val="0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32F5A" w:rsidRDefault="00032F5A">
                                  <w:pPr>
                                    <w:snapToGrid w:val="0"/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Сочинение 11классы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7030A0"/>
                                </w:tcPr>
                                <w:p w:rsidR="00032F5A" w:rsidRDefault="00032F5A">
                                  <w:pPr>
                                    <w:snapToGrid w:val="0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32F5A" w:rsidRDefault="00032F5A">
                                  <w:pPr>
                                    <w:snapToGrid w:val="0"/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Дополнительные </w:t>
                                  </w:r>
                                </w:p>
                              </w:tc>
                            </w:tr>
                            <w:tr w:rsidR="00032F5A">
                              <w:tc>
                                <w:tcPr>
                                  <w:tcW w:w="3228" w:type="dxa"/>
                                  <w:gridSpan w:val="2"/>
                                  <w:shd w:val="clear" w:color="auto" w:fill="auto"/>
                                </w:tcPr>
                                <w:p w:rsidR="00032F5A" w:rsidRDefault="00032F5A">
                                  <w:pPr>
                                    <w:snapToGrid w:val="0"/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      праздничные дни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  <w:shd w:val="clear" w:color="auto" w:fill="auto"/>
                                </w:tcPr>
                                <w:p w:rsidR="00032F5A" w:rsidRDefault="00032F5A">
                                  <w:pPr>
                                    <w:snapToGrid w:val="0"/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      (допуск к ГИА)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gridSpan w:val="3"/>
                                  <w:shd w:val="clear" w:color="auto" w:fill="auto"/>
                                </w:tcPr>
                                <w:p w:rsidR="00032F5A" w:rsidRDefault="00032F5A">
                                  <w:pPr>
                                    <w:snapToGrid w:val="0"/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    каникулы 1 класса</w:t>
                                  </w:r>
                                </w:p>
                              </w:tc>
                            </w:tr>
                          </w:tbl>
                          <w:p w:rsidR="00032F5A" w:rsidRDefault="00032F5A" w:rsidP="00032F5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8" o:spid="_x0000_s1026" type="#_x0000_t202" style="position:absolute;margin-left:0;margin-top:30.2pt;width:527.5pt;height:119.2pt;z-index:251663360;visibility:visible;mso-wrap-style:square;mso-width-percent:0;mso-height-percent:0;mso-wrap-distance-left:9.05pt;mso-wrap-distance-top:0;mso-wrap-distance-right:9.05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" stroked="f">
                <v:fill opacity="0"/>
                <v:textbox inset=".05pt,.05pt,.05pt,.0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17"/>
                        <w:gridCol w:w="2411"/>
                        <w:gridCol w:w="850"/>
                        <w:gridCol w:w="2977"/>
                        <w:gridCol w:w="708"/>
                        <w:gridCol w:w="107"/>
                        <w:gridCol w:w="2768"/>
                      </w:tblGrid>
                      <w:tr w:rsidR="00032F5A"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</w:tcPr>
                          <w:p w:rsidR="00032F5A" w:rsidRDefault="00032F5A">
                            <w:pPr>
                              <w:snapToGrid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32F5A" w:rsidRDefault="00032F5A">
                            <w:pPr>
                              <w:snapToGrid w:val="0"/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Входная 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</w:tcPr>
                          <w:p w:rsidR="00032F5A" w:rsidRDefault="00032F5A">
                            <w:pPr>
                              <w:snapToGrid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32F5A" w:rsidRDefault="00032F5A">
                            <w:pPr>
                              <w:snapToGrid w:val="0"/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Каникулы </w:t>
                            </w:r>
                          </w:p>
                        </w:tc>
                        <w:tc>
                          <w:tcPr>
                            <w:tcW w:w="81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5B3D7"/>
                          </w:tcPr>
                          <w:p w:rsidR="00032F5A" w:rsidRDefault="00032F5A">
                            <w:pPr>
                              <w:snapToGrid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32F5A" w:rsidRDefault="00032F5A">
                            <w:pPr>
                              <w:snapToGrid w:val="0"/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Промежуточная </w:t>
                            </w:r>
                          </w:p>
                        </w:tc>
                      </w:tr>
                      <w:tr w:rsidR="00032F5A">
                        <w:tc>
                          <w:tcPr>
                            <w:tcW w:w="3228" w:type="dxa"/>
                            <w:gridSpan w:val="2"/>
                            <w:shd w:val="clear" w:color="auto" w:fill="auto"/>
                          </w:tcPr>
                          <w:p w:rsidR="00032F5A" w:rsidRDefault="00032F5A">
                            <w:pPr>
                              <w:snapToGrid w:val="0"/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диагностика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  <w:shd w:val="clear" w:color="auto" w:fill="auto"/>
                          </w:tcPr>
                          <w:p w:rsidR="00032F5A" w:rsidRDefault="00032F5A">
                            <w:pPr>
                              <w:snapToGrid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gridSpan w:val="3"/>
                            <w:shd w:val="clear" w:color="auto" w:fill="auto"/>
                          </w:tcPr>
                          <w:p w:rsidR="00032F5A" w:rsidRDefault="00032F5A">
                            <w:pPr>
                              <w:snapToGrid w:val="0"/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аттестация</w:t>
                            </w:r>
                          </w:p>
                        </w:tc>
                      </w:tr>
                      <w:tr w:rsidR="00032F5A"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</w:tcPr>
                          <w:p w:rsidR="00032F5A" w:rsidRDefault="00032F5A">
                            <w:pPr>
                              <w:snapToGrid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32F5A" w:rsidRDefault="00032F5A">
                            <w:pPr>
                              <w:snapToGrid w:val="0"/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Выходные и 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36C0A"/>
                          </w:tcPr>
                          <w:p w:rsidR="00032F5A" w:rsidRDefault="00032F5A">
                            <w:pPr>
                              <w:snapToGrid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32F5A" w:rsidRDefault="00032F5A">
                            <w:pPr>
                              <w:snapToGrid w:val="0"/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Сочинение 11классы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7030A0"/>
                          </w:tcPr>
                          <w:p w:rsidR="00032F5A" w:rsidRDefault="00032F5A">
                            <w:pPr>
                              <w:snapToGrid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75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32F5A" w:rsidRDefault="00032F5A">
                            <w:pPr>
                              <w:snapToGrid w:val="0"/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Дополнительные </w:t>
                            </w:r>
                          </w:p>
                        </w:tc>
                      </w:tr>
                      <w:tr w:rsidR="00032F5A">
                        <w:tc>
                          <w:tcPr>
                            <w:tcW w:w="3228" w:type="dxa"/>
                            <w:gridSpan w:val="2"/>
                            <w:shd w:val="clear" w:color="auto" w:fill="auto"/>
                          </w:tcPr>
                          <w:p w:rsidR="00032F5A" w:rsidRDefault="00032F5A">
                            <w:pPr>
                              <w:snapToGrid w:val="0"/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праздничные дни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  <w:shd w:val="clear" w:color="auto" w:fill="auto"/>
                          </w:tcPr>
                          <w:p w:rsidR="00032F5A" w:rsidRDefault="00032F5A">
                            <w:pPr>
                              <w:snapToGrid w:val="0"/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(допуск к ГИА)</w:t>
                            </w:r>
                          </w:p>
                        </w:tc>
                        <w:tc>
                          <w:tcPr>
                            <w:tcW w:w="3583" w:type="dxa"/>
                            <w:gridSpan w:val="3"/>
                            <w:shd w:val="clear" w:color="auto" w:fill="auto"/>
                          </w:tcPr>
                          <w:p w:rsidR="00032F5A" w:rsidRDefault="00032F5A">
                            <w:pPr>
                              <w:snapToGrid w:val="0"/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каникулы 1 класса</w:t>
                            </w:r>
                          </w:p>
                        </w:tc>
                      </w:tr>
                    </w:tbl>
                    <w:p w:rsidR="00032F5A" w:rsidRDefault="00032F5A" w:rsidP="00032F5A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032F5A">
        <w:rPr>
          <w:b/>
          <w:i/>
          <w:sz w:val="24"/>
          <w:szCs w:val="24"/>
        </w:rPr>
        <w:t>Учебные сборы для юношей 10 классов – 27-31 мая 2024 года   4.11, 7.01, 23.02-25.02 , 8.03-10.03,  29.04 (перенос выходного с 27.04 (рабочий день)),  30.04-1.05, 9.05- 12.05–выходные и  праздничные дни</w:t>
      </w:r>
    </w:p>
    <w:p w:rsidR="00270EBC" w:rsidRPr="00BA5C33" w:rsidRDefault="00032F5A">
      <w:pPr>
        <w:pStyle w:val="a7"/>
        <w:spacing w:before="3"/>
        <w:ind w:left="0"/>
        <w:jc w:val="left"/>
        <w:rPr>
          <w:b/>
        </w:rPr>
      </w:pPr>
      <w:r w:rsidRPr="00032F5A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B78A99C" wp14:editId="1F0F8F2E">
                <wp:simplePos x="0" y="0"/>
                <wp:positionH relativeFrom="margin">
                  <wp:posOffset>189230</wp:posOffset>
                </wp:positionH>
                <wp:positionV relativeFrom="paragraph">
                  <wp:posOffset>19050</wp:posOffset>
                </wp:positionV>
                <wp:extent cx="7028180" cy="5986780"/>
                <wp:effectExtent l="0" t="0" r="0" b="0"/>
                <wp:wrapSquare wrapText="largest"/>
                <wp:docPr id="266" name="Поле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180" cy="5986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17"/>
                              <w:gridCol w:w="567"/>
                              <w:gridCol w:w="567"/>
                              <w:gridCol w:w="34"/>
                              <w:gridCol w:w="675"/>
                              <w:gridCol w:w="34"/>
                              <w:gridCol w:w="675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600"/>
                              <w:gridCol w:w="534"/>
                              <w:gridCol w:w="33"/>
                              <w:gridCol w:w="675"/>
                              <w:gridCol w:w="709"/>
                              <w:gridCol w:w="709"/>
                              <w:gridCol w:w="742"/>
                            </w:tblGrid>
                            <w:tr w:rsidR="00032F5A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СЕНТЯБРЬ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ОКТЯБРЬ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НОЯБРЬ</w:t>
                                  </w:r>
                                </w:p>
                              </w:tc>
                            </w:tr>
                            <w:tr w:rsidR="00032F5A" w:rsidTr="00A8775F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Пн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032F5A" w:rsidRPr="006E4AD0" w:rsidRDefault="00032F5A">
                                  <w:pPr>
                                    <w:snapToGrid w:val="0"/>
                                    <w:jc w:val="center"/>
                                  </w:pPr>
                                  <w:r w:rsidRPr="006E4AD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032F5A" w:rsidTr="00A8775F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032F5A" w:rsidTr="00A8775F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032F5A" w:rsidTr="00A8775F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Чт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032F5A" w:rsidTr="00A8775F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Пт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32F5A" w:rsidTr="00A8775F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Сб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32F5A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32"/>
                                      <w:szCs w:val="32"/>
                                    </w:rPr>
                                    <w:t>Вс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0000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32F5A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ДЕКАБРЬ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ЯНВАРЬ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ФЕВРАЛЬ</w:t>
                                  </w:r>
                                </w:p>
                              </w:tc>
                            </w:tr>
                            <w:tr w:rsidR="00032F5A" w:rsidTr="00A8775F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Пн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032F5A" w:rsidRPr="006E4AD0" w:rsidRDefault="00032F5A">
                                  <w:pPr>
                                    <w:snapToGrid w:val="0"/>
                                    <w:jc w:val="center"/>
                                  </w:pPr>
                                  <w:r w:rsidRPr="006E4AD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7030A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032F5A" w:rsidTr="00A8775F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7030A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032F5A" w:rsidTr="00A8775F">
                              <w:trPr>
                                <w:trHeight w:val="2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36C0A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7030A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032F5A" w:rsidTr="00A8775F">
                              <w:trPr>
                                <w:trHeight w:val="427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Чт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7030A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29   </w:t>
                                  </w:r>
                                </w:p>
                              </w:tc>
                            </w:tr>
                            <w:tr w:rsidR="00032F5A" w:rsidTr="00A8775F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Пт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7030A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32F5A" w:rsidTr="00A8775F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Сб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7030A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32F5A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32"/>
                                      <w:szCs w:val="32"/>
                                    </w:rPr>
                                    <w:t>Вс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32F5A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МАРТ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АПРЕЛЬ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МАЙ</w:t>
                                  </w:r>
                                </w:p>
                              </w:tc>
                            </w:tr>
                            <w:tr w:rsidR="00032F5A" w:rsidTr="00A8775F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Пн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Pr="005F2311" w:rsidRDefault="00032F5A">
                                  <w:pPr>
                                    <w:snapToGrid w:val="0"/>
                                    <w:jc w:val="center"/>
                                  </w:pPr>
                                  <w:r w:rsidRPr="005F231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8CCE4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8CCE4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032F5A" w:rsidTr="00A8775F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Pr="00EB4997" w:rsidRDefault="00032F5A">
                                  <w:pPr>
                                    <w:snapToGrid w:val="0"/>
                                    <w:jc w:val="center"/>
                                  </w:pPr>
                                  <w:r w:rsidRPr="00EB499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8CCE4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8CCE4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032F5A" w:rsidTr="00A8775F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Pr="00EB4997" w:rsidRDefault="00032F5A">
                                  <w:pPr>
                                    <w:snapToGrid w:val="0"/>
                                    <w:jc w:val="center"/>
                                  </w:pPr>
                                  <w:r w:rsidRPr="00EB499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8CCE4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8CCE4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032F5A" w:rsidTr="00A8775F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Чт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Pr="006E4AD0" w:rsidRDefault="00032F5A">
                                  <w:pPr>
                                    <w:snapToGrid w:val="0"/>
                                    <w:jc w:val="center"/>
                                  </w:pPr>
                                  <w:r w:rsidRPr="006E4AD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8CCE4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032F5A" w:rsidTr="00A8775F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Пт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Pr="00EB4997" w:rsidRDefault="00032F5A">
                                  <w:pPr>
                                    <w:snapToGrid w:val="0"/>
                                    <w:jc w:val="center"/>
                                  </w:pPr>
                                  <w:r w:rsidRPr="00EB499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Pr="006E4AD0" w:rsidRDefault="00032F5A">
                                  <w:pPr>
                                    <w:snapToGrid w:val="0"/>
                                    <w:jc w:val="center"/>
                                  </w:pPr>
                                  <w:r w:rsidRPr="006E4AD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8CCE4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032F5A" w:rsidTr="00A8775F">
                              <w:trPr>
                                <w:trHeight w:val="78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Сб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Pr="00EB4997" w:rsidRDefault="00032F5A">
                                  <w:pPr>
                                    <w:snapToGrid w:val="0"/>
                                    <w:jc w:val="center"/>
                                  </w:pPr>
                                  <w:r w:rsidRPr="00EB499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Pr="006E4AD0" w:rsidRDefault="00032F5A">
                                  <w:pPr>
                                    <w:snapToGrid w:val="0"/>
                                    <w:jc w:val="center"/>
                                  </w:pPr>
                                  <w:r w:rsidRPr="006E4AD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8CCE4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32F5A" w:rsidTr="00A8775F">
                              <w:trPr>
                                <w:trHeight w:val="314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32"/>
                                      <w:szCs w:val="32"/>
                                    </w:rPr>
                                    <w:t>Вс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32F5A" w:rsidRDefault="00032F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2F5A" w:rsidRDefault="00032F5A" w:rsidP="00032F5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6" o:spid="_x0000_s1027" type="#_x0000_t202" style="position:absolute;margin-left:14.9pt;margin-top:1.5pt;width:553.4pt;height:471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" stroked="f">
                <v:fill opacity="0"/>
                <v:textbox inset=".05pt,.05pt,.05pt,.0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17"/>
                        <w:gridCol w:w="567"/>
                        <w:gridCol w:w="567"/>
                        <w:gridCol w:w="34"/>
                        <w:gridCol w:w="675"/>
                        <w:gridCol w:w="34"/>
                        <w:gridCol w:w="675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600"/>
                        <w:gridCol w:w="534"/>
                        <w:gridCol w:w="33"/>
                        <w:gridCol w:w="675"/>
                        <w:gridCol w:w="709"/>
                        <w:gridCol w:w="709"/>
                        <w:gridCol w:w="742"/>
                      </w:tblGrid>
                      <w:tr w:rsidR="00032F5A"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СЕНТЯБРЬ</w:t>
                            </w:r>
                          </w:p>
                        </w:tc>
                        <w:tc>
                          <w:tcPr>
                            <w:tcW w:w="3435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ОКТЯБРЬ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НОЯБРЬ</w:t>
                            </w:r>
                          </w:p>
                        </w:tc>
                      </w:tr>
                      <w:tr w:rsidR="00032F5A" w:rsidTr="00A8775F"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Пн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032F5A" w:rsidRPr="006E4AD0" w:rsidRDefault="00032F5A">
                            <w:pPr>
                              <w:snapToGrid w:val="0"/>
                              <w:jc w:val="center"/>
                            </w:pPr>
                            <w:r w:rsidRPr="006E4AD0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27</w:t>
                            </w:r>
                          </w:p>
                        </w:tc>
                      </w:tr>
                      <w:tr w:rsidR="00032F5A" w:rsidTr="00A8775F"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</w:tc>
                      </w:tr>
                      <w:tr w:rsidR="00032F5A" w:rsidTr="00A8775F"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29</w:t>
                            </w:r>
                          </w:p>
                        </w:tc>
                      </w:tr>
                      <w:tr w:rsidR="00032F5A" w:rsidTr="00A8775F"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Чт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c>
                      </w:tr>
                      <w:tr w:rsidR="00032F5A" w:rsidTr="00A8775F"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Пт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32F5A" w:rsidTr="00A8775F"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Сб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32F5A"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Вс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0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0000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32F5A"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ДЕКАБРЬ</w:t>
                            </w:r>
                          </w:p>
                        </w:tc>
                        <w:tc>
                          <w:tcPr>
                            <w:tcW w:w="3435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ЯНВАРЬ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ФЕВРАЛЬ</w:t>
                            </w:r>
                          </w:p>
                        </w:tc>
                      </w:tr>
                      <w:tr w:rsidR="00032F5A" w:rsidTr="00A8775F"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Пн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032F5A" w:rsidRPr="006E4AD0" w:rsidRDefault="00032F5A">
                            <w:pPr>
                              <w:snapToGrid w:val="0"/>
                              <w:jc w:val="center"/>
                            </w:pPr>
                            <w:r w:rsidRPr="006E4AD0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7030A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</w:tc>
                      </w:tr>
                      <w:tr w:rsidR="00032F5A" w:rsidTr="00A8775F"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7030A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27</w:t>
                            </w:r>
                          </w:p>
                        </w:tc>
                      </w:tr>
                      <w:tr w:rsidR="00032F5A" w:rsidTr="00A8775F">
                        <w:trPr>
                          <w:trHeight w:val="23"/>
                        </w:trPr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36C0A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7030A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</w:tc>
                      </w:tr>
                      <w:tr w:rsidR="00032F5A" w:rsidTr="00A8775F">
                        <w:trPr>
                          <w:trHeight w:val="427"/>
                        </w:trPr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Чт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7030A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29   </w:t>
                            </w:r>
                          </w:p>
                        </w:tc>
                      </w:tr>
                      <w:tr w:rsidR="00032F5A" w:rsidTr="00A8775F"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Пт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7030A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32F5A" w:rsidTr="00A8775F"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Сб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7030A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32F5A"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Вс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32F5A"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МАРТ</w:t>
                            </w:r>
                          </w:p>
                        </w:tc>
                        <w:tc>
                          <w:tcPr>
                            <w:tcW w:w="3435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АПРЕЛЬ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МАЙ</w:t>
                            </w:r>
                          </w:p>
                        </w:tc>
                      </w:tr>
                      <w:tr w:rsidR="00032F5A" w:rsidTr="00A8775F"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Пн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Pr="005F2311" w:rsidRDefault="00032F5A">
                            <w:pPr>
                              <w:snapToGrid w:val="0"/>
                              <w:jc w:val="center"/>
                            </w:pPr>
                            <w:r w:rsidRPr="005F2311">
                              <w:rPr>
                                <w:b/>
                                <w:sz w:val="32"/>
                                <w:szCs w:val="3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8CCE4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8CCE4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c>
                      </w:tr>
                      <w:tr w:rsidR="00032F5A" w:rsidTr="00A8775F"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Pr="00EB4997" w:rsidRDefault="00032F5A">
                            <w:pPr>
                              <w:snapToGrid w:val="0"/>
                              <w:jc w:val="center"/>
                            </w:pPr>
                            <w:r w:rsidRPr="00EB4997">
                              <w:rPr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8CCE4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8CCE4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</w:tc>
                      </w:tr>
                      <w:tr w:rsidR="00032F5A" w:rsidTr="00A8775F"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Pr="00EB4997" w:rsidRDefault="00032F5A">
                            <w:pPr>
                              <w:snapToGrid w:val="0"/>
                              <w:jc w:val="center"/>
                            </w:pPr>
                            <w:r w:rsidRPr="00EB4997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8CCE4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8CCE4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29</w:t>
                            </w:r>
                          </w:p>
                        </w:tc>
                      </w:tr>
                      <w:tr w:rsidR="00032F5A" w:rsidTr="00A8775F"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Чт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Pr="006E4AD0" w:rsidRDefault="00032F5A">
                            <w:pPr>
                              <w:snapToGrid w:val="0"/>
                              <w:jc w:val="center"/>
                            </w:pPr>
                            <w:r w:rsidRPr="006E4AD0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8CCE4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c>
                      </w:tr>
                      <w:tr w:rsidR="00032F5A" w:rsidTr="00A8775F"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Пт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Pr="00EB4997" w:rsidRDefault="00032F5A">
                            <w:pPr>
                              <w:snapToGrid w:val="0"/>
                              <w:jc w:val="center"/>
                            </w:pPr>
                            <w:r w:rsidRPr="00EB4997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Pr="006E4AD0" w:rsidRDefault="00032F5A">
                            <w:pPr>
                              <w:snapToGrid w:val="0"/>
                              <w:jc w:val="center"/>
                            </w:pPr>
                            <w:r w:rsidRPr="006E4AD0"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8CCE4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31</w:t>
                            </w:r>
                          </w:p>
                        </w:tc>
                      </w:tr>
                      <w:tr w:rsidR="00032F5A" w:rsidTr="00A8775F">
                        <w:trPr>
                          <w:trHeight w:val="78"/>
                        </w:trPr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Сб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Pr="00EB4997" w:rsidRDefault="00032F5A">
                            <w:pPr>
                              <w:snapToGrid w:val="0"/>
                              <w:jc w:val="center"/>
                            </w:pPr>
                            <w:r w:rsidRPr="00EB4997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Pr="006E4AD0" w:rsidRDefault="00032F5A">
                            <w:pPr>
                              <w:snapToGrid w:val="0"/>
                              <w:jc w:val="center"/>
                            </w:pPr>
                            <w:r w:rsidRPr="006E4AD0">
                              <w:rPr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8CCE4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32F5A" w:rsidTr="00A8775F">
                        <w:trPr>
                          <w:trHeight w:val="314"/>
                        </w:trPr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Вс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0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32F5A" w:rsidRDefault="00032F5A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032F5A" w:rsidRDefault="00032F5A" w:rsidP="00032F5A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270EBC" w:rsidRPr="00BA5C33" w:rsidRDefault="00124D9D" w:rsidP="00124D9D">
      <w:pPr>
        <w:pStyle w:val="1"/>
        <w:tabs>
          <w:tab w:val="left" w:pos="4086"/>
        </w:tabs>
        <w:spacing w:before="73"/>
        <w:ind w:left="142"/>
        <w:jc w:val="both"/>
      </w:pPr>
      <w:r w:rsidRPr="00BA5C33">
        <w:t xml:space="preserve">4.3. </w:t>
      </w:r>
      <w:bookmarkStart w:id="13" w:name="_TOC_250001"/>
      <w:r w:rsidRPr="00BA5C33">
        <w:t>План</w:t>
      </w:r>
      <w:r w:rsidRPr="00BA5C33">
        <w:rPr>
          <w:spacing w:val="-1"/>
        </w:rPr>
        <w:t xml:space="preserve"> </w:t>
      </w:r>
      <w:r w:rsidRPr="00BA5C33">
        <w:t>внеурочной</w:t>
      </w:r>
      <w:r w:rsidRPr="00BA5C33">
        <w:rPr>
          <w:spacing w:val="-4"/>
        </w:rPr>
        <w:t xml:space="preserve"> </w:t>
      </w:r>
      <w:bookmarkEnd w:id="13"/>
      <w:r w:rsidRPr="00BA5C33">
        <w:t>деятельности</w:t>
      </w:r>
    </w:p>
    <w:p w:rsidR="00032F5A" w:rsidRPr="00032F5A" w:rsidRDefault="00124D9D" w:rsidP="00032F5A">
      <w:pPr>
        <w:widowControl/>
        <w:ind w:firstLine="426"/>
        <w:jc w:val="both"/>
        <w:rPr>
          <w:sz w:val="24"/>
          <w:szCs w:val="24"/>
          <w:lang w:eastAsia="zh-CN"/>
        </w:rPr>
      </w:pP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18" behindDoc="0" locked="0" layoutInCell="0" allowOverlap="1" wp14:anchorId="10152630" wp14:editId="1666AC3F">
            <wp:simplePos x="0" y="0"/>
            <wp:positionH relativeFrom="page">
              <wp:posOffset>1929765</wp:posOffset>
            </wp:positionH>
            <wp:positionV relativeFrom="paragraph">
              <wp:posOffset>1729740</wp:posOffset>
            </wp:positionV>
            <wp:extent cx="4445" cy="3810"/>
            <wp:effectExtent l="0" t="0" r="0" b="0"/>
            <wp:wrapNone/>
            <wp:docPr id="223" name="Изображение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Изображение2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19" behindDoc="0" locked="0" layoutInCell="0" allowOverlap="1" wp14:anchorId="7BEAB830" wp14:editId="76A8F854">
            <wp:simplePos x="0" y="0"/>
            <wp:positionH relativeFrom="page">
              <wp:posOffset>3639185</wp:posOffset>
            </wp:positionH>
            <wp:positionV relativeFrom="paragraph">
              <wp:posOffset>1729740</wp:posOffset>
            </wp:positionV>
            <wp:extent cx="4445" cy="3810"/>
            <wp:effectExtent l="0" t="0" r="0" b="0"/>
            <wp:wrapNone/>
            <wp:docPr id="224" name="Изображение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Изображение24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20" behindDoc="0" locked="0" layoutInCell="0" allowOverlap="1" wp14:anchorId="4B4BA820" wp14:editId="307DA5F9">
            <wp:simplePos x="0" y="0"/>
            <wp:positionH relativeFrom="page">
              <wp:posOffset>4178935</wp:posOffset>
            </wp:positionH>
            <wp:positionV relativeFrom="paragraph">
              <wp:posOffset>1729740</wp:posOffset>
            </wp:positionV>
            <wp:extent cx="4445" cy="3810"/>
            <wp:effectExtent l="0" t="0" r="0" b="0"/>
            <wp:wrapNone/>
            <wp:docPr id="225" name="Изображение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Изображение24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21" behindDoc="0" locked="0" layoutInCell="0" allowOverlap="1" wp14:anchorId="5F550CD5" wp14:editId="5CDA3D3D">
            <wp:simplePos x="0" y="0"/>
            <wp:positionH relativeFrom="page">
              <wp:posOffset>4808855</wp:posOffset>
            </wp:positionH>
            <wp:positionV relativeFrom="paragraph">
              <wp:posOffset>1729740</wp:posOffset>
            </wp:positionV>
            <wp:extent cx="4445" cy="3810"/>
            <wp:effectExtent l="0" t="0" r="0" b="0"/>
            <wp:wrapNone/>
            <wp:docPr id="226" name="Изображение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Изображение24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22" behindDoc="0" locked="0" layoutInCell="0" allowOverlap="1" wp14:anchorId="3B6C42A6" wp14:editId="4345ACF3">
            <wp:simplePos x="0" y="0"/>
            <wp:positionH relativeFrom="page">
              <wp:posOffset>5457825</wp:posOffset>
            </wp:positionH>
            <wp:positionV relativeFrom="paragraph">
              <wp:posOffset>1729740</wp:posOffset>
            </wp:positionV>
            <wp:extent cx="4445" cy="3810"/>
            <wp:effectExtent l="0" t="0" r="0" b="0"/>
            <wp:wrapNone/>
            <wp:docPr id="227" name="Изображение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Изображение24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23" behindDoc="0" locked="0" layoutInCell="0" allowOverlap="1" wp14:anchorId="6308CD87" wp14:editId="63C1996B">
            <wp:simplePos x="0" y="0"/>
            <wp:positionH relativeFrom="page">
              <wp:posOffset>6108065</wp:posOffset>
            </wp:positionH>
            <wp:positionV relativeFrom="paragraph">
              <wp:posOffset>1729740</wp:posOffset>
            </wp:positionV>
            <wp:extent cx="4445" cy="3810"/>
            <wp:effectExtent l="0" t="0" r="0" b="0"/>
            <wp:wrapNone/>
            <wp:docPr id="228" name="Изображение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Изображение24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24" behindDoc="0" locked="0" layoutInCell="0" allowOverlap="1" wp14:anchorId="152794DC" wp14:editId="2A86807C">
            <wp:simplePos x="0" y="0"/>
            <wp:positionH relativeFrom="page">
              <wp:posOffset>6698615</wp:posOffset>
            </wp:positionH>
            <wp:positionV relativeFrom="paragraph">
              <wp:posOffset>1729740</wp:posOffset>
            </wp:positionV>
            <wp:extent cx="4445" cy="3810"/>
            <wp:effectExtent l="0" t="0" r="0" b="0"/>
            <wp:wrapNone/>
            <wp:docPr id="229" name="Изображение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Изображение25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30" behindDoc="1" locked="0" layoutInCell="0" allowOverlap="1" wp14:anchorId="04FBD03F" wp14:editId="4B70A108">
            <wp:simplePos x="0" y="0"/>
            <wp:positionH relativeFrom="page">
              <wp:posOffset>4178935</wp:posOffset>
            </wp:positionH>
            <wp:positionV relativeFrom="paragraph">
              <wp:posOffset>960120</wp:posOffset>
            </wp:positionV>
            <wp:extent cx="4445" cy="3810"/>
            <wp:effectExtent l="0" t="0" r="0" b="0"/>
            <wp:wrapNone/>
            <wp:docPr id="230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31" behindDoc="1" locked="0" layoutInCell="0" allowOverlap="1" wp14:anchorId="3ADE86D3" wp14:editId="05E71B1B">
            <wp:simplePos x="0" y="0"/>
            <wp:positionH relativeFrom="page">
              <wp:posOffset>4808855</wp:posOffset>
            </wp:positionH>
            <wp:positionV relativeFrom="paragraph">
              <wp:posOffset>960120</wp:posOffset>
            </wp:positionV>
            <wp:extent cx="4445" cy="3810"/>
            <wp:effectExtent l="0" t="0" r="0" b="0"/>
            <wp:wrapNone/>
            <wp:docPr id="231" name="Изображение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Изображение2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32" behindDoc="1" locked="0" layoutInCell="0" allowOverlap="1" wp14:anchorId="0E07951B" wp14:editId="53EFEC6C">
            <wp:simplePos x="0" y="0"/>
            <wp:positionH relativeFrom="page">
              <wp:posOffset>5457825</wp:posOffset>
            </wp:positionH>
            <wp:positionV relativeFrom="paragraph">
              <wp:posOffset>960120</wp:posOffset>
            </wp:positionV>
            <wp:extent cx="4445" cy="3810"/>
            <wp:effectExtent l="0" t="0" r="0" b="0"/>
            <wp:wrapNone/>
            <wp:docPr id="232" name="Изображение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Изображение2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33" behindDoc="1" locked="0" layoutInCell="0" allowOverlap="1" wp14:anchorId="364DCD3E" wp14:editId="61C78D7A">
            <wp:simplePos x="0" y="0"/>
            <wp:positionH relativeFrom="page">
              <wp:posOffset>6108065</wp:posOffset>
            </wp:positionH>
            <wp:positionV relativeFrom="paragraph">
              <wp:posOffset>960120</wp:posOffset>
            </wp:positionV>
            <wp:extent cx="4445" cy="3810"/>
            <wp:effectExtent l="0" t="0" r="0" b="0"/>
            <wp:wrapNone/>
            <wp:docPr id="233" name="Изображение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Изображение2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34" behindDoc="1" locked="0" layoutInCell="0" allowOverlap="1" wp14:anchorId="3F8B65E0" wp14:editId="61D01312">
            <wp:simplePos x="0" y="0"/>
            <wp:positionH relativeFrom="page">
              <wp:posOffset>6698615</wp:posOffset>
            </wp:positionH>
            <wp:positionV relativeFrom="paragraph">
              <wp:posOffset>960120</wp:posOffset>
            </wp:positionV>
            <wp:extent cx="4445" cy="3810"/>
            <wp:effectExtent l="0" t="0" r="0" b="0"/>
            <wp:wrapNone/>
            <wp:docPr id="234" name="Изображение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Изображение2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35" behindDoc="1" locked="0" layoutInCell="0" allowOverlap="1" wp14:anchorId="06788B6F" wp14:editId="5989D865">
            <wp:simplePos x="0" y="0"/>
            <wp:positionH relativeFrom="page">
              <wp:posOffset>1929765</wp:posOffset>
            </wp:positionH>
            <wp:positionV relativeFrom="paragraph">
              <wp:posOffset>1120140</wp:posOffset>
            </wp:positionV>
            <wp:extent cx="4445" cy="3810"/>
            <wp:effectExtent l="0" t="0" r="0" b="0"/>
            <wp:wrapNone/>
            <wp:docPr id="235" name="Изображение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Изображение2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36" behindDoc="1" locked="0" layoutInCell="0" allowOverlap="1" wp14:anchorId="183F87F1" wp14:editId="584ED595">
            <wp:simplePos x="0" y="0"/>
            <wp:positionH relativeFrom="page">
              <wp:posOffset>3639185</wp:posOffset>
            </wp:positionH>
            <wp:positionV relativeFrom="paragraph">
              <wp:posOffset>1120140</wp:posOffset>
            </wp:positionV>
            <wp:extent cx="4445" cy="3810"/>
            <wp:effectExtent l="0" t="0" r="0" b="0"/>
            <wp:wrapNone/>
            <wp:docPr id="236" name="Изображение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Изображение2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37" behindDoc="1" locked="0" layoutInCell="0" allowOverlap="1" wp14:anchorId="63649556" wp14:editId="24C1E6C6">
            <wp:simplePos x="0" y="0"/>
            <wp:positionH relativeFrom="page">
              <wp:posOffset>4178935</wp:posOffset>
            </wp:positionH>
            <wp:positionV relativeFrom="paragraph">
              <wp:posOffset>1120140</wp:posOffset>
            </wp:positionV>
            <wp:extent cx="4445" cy="3810"/>
            <wp:effectExtent l="0" t="0" r="0" b="0"/>
            <wp:wrapNone/>
            <wp:docPr id="237" name="Изображение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Изображение2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38" behindDoc="1" locked="0" layoutInCell="0" allowOverlap="1" wp14:anchorId="3DBF0E4D" wp14:editId="659467AD">
            <wp:simplePos x="0" y="0"/>
            <wp:positionH relativeFrom="page">
              <wp:posOffset>4808855</wp:posOffset>
            </wp:positionH>
            <wp:positionV relativeFrom="paragraph">
              <wp:posOffset>1120140</wp:posOffset>
            </wp:positionV>
            <wp:extent cx="4445" cy="3810"/>
            <wp:effectExtent l="0" t="0" r="0" b="0"/>
            <wp:wrapNone/>
            <wp:docPr id="238" name="Изображение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Изображение2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39" behindDoc="1" locked="0" layoutInCell="0" allowOverlap="1" wp14:anchorId="095A5189" wp14:editId="68F6A7A5">
            <wp:simplePos x="0" y="0"/>
            <wp:positionH relativeFrom="page">
              <wp:posOffset>5457825</wp:posOffset>
            </wp:positionH>
            <wp:positionV relativeFrom="paragraph">
              <wp:posOffset>1120140</wp:posOffset>
            </wp:positionV>
            <wp:extent cx="4445" cy="3810"/>
            <wp:effectExtent l="0" t="0" r="0" b="0"/>
            <wp:wrapNone/>
            <wp:docPr id="239" name="Изображение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Изображение2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40" behindDoc="1" locked="0" layoutInCell="0" allowOverlap="1" wp14:anchorId="598A4B98" wp14:editId="2982DA37">
            <wp:simplePos x="0" y="0"/>
            <wp:positionH relativeFrom="page">
              <wp:posOffset>6108065</wp:posOffset>
            </wp:positionH>
            <wp:positionV relativeFrom="paragraph">
              <wp:posOffset>1120140</wp:posOffset>
            </wp:positionV>
            <wp:extent cx="4445" cy="3810"/>
            <wp:effectExtent l="0" t="0" r="0" b="0"/>
            <wp:wrapNone/>
            <wp:docPr id="240" name="Изображение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Изображение2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41" behindDoc="1" locked="0" layoutInCell="0" allowOverlap="1" wp14:anchorId="1BFA3B36" wp14:editId="69BE482D">
            <wp:simplePos x="0" y="0"/>
            <wp:positionH relativeFrom="page">
              <wp:posOffset>6698615</wp:posOffset>
            </wp:positionH>
            <wp:positionV relativeFrom="paragraph">
              <wp:posOffset>1120140</wp:posOffset>
            </wp:positionV>
            <wp:extent cx="4445" cy="3810"/>
            <wp:effectExtent l="0" t="0" r="0" b="0"/>
            <wp:wrapNone/>
            <wp:docPr id="241" name="Изображение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Изображение2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42" behindDoc="1" locked="0" layoutInCell="0" allowOverlap="1" wp14:anchorId="43E3E414" wp14:editId="18B1A52A">
            <wp:simplePos x="0" y="0"/>
            <wp:positionH relativeFrom="page">
              <wp:posOffset>1929765</wp:posOffset>
            </wp:positionH>
            <wp:positionV relativeFrom="paragraph">
              <wp:posOffset>1272540</wp:posOffset>
            </wp:positionV>
            <wp:extent cx="4445" cy="3810"/>
            <wp:effectExtent l="0" t="0" r="0" b="0"/>
            <wp:wrapNone/>
            <wp:docPr id="242" name="Изображение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Изображение2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43" behindDoc="1" locked="0" layoutInCell="0" allowOverlap="1" wp14:anchorId="721A0430" wp14:editId="6B1F8DA9">
            <wp:simplePos x="0" y="0"/>
            <wp:positionH relativeFrom="page">
              <wp:posOffset>3639185</wp:posOffset>
            </wp:positionH>
            <wp:positionV relativeFrom="paragraph">
              <wp:posOffset>1272540</wp:posOffset>
            </wp:positionV>
            <wp:extent cx="4445" cy="3810"/>
            <wp:effectExtent l="0" t="0" r="0" b="0"/>
            <wp:wrapNone/>
            <wp:docPr id="243" name="Изображение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Изображение2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44" behindDoc="1" locked="0" layoutInCell="0" allowOverlap="1" wp14:anchorId="348A7FB6" wp14:editId="40523193">
            <wp:simplePos x="0" y="0"/>
            <wp:positionH relativeFrom="page">
              <wp:posOffset>4178935</wp:posOffset>
            </wp:positionH>
            <wp:positionV relativeFrom="paragraph">
              <wp:posOffset>1272540</wp:posOffset>
            </wp:positionV>
            <wp:extent cx="4445" cy="3810"/>
            <wp:effectExtent l="0" t="0" r="0" b="0"/>
            <wp:wrapNone/>
            <wp:docPr id="244" name="Изображение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Изображение2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45" behindDoc="1" locked="0" layoutInCell="0" allowOverlap="1" wp14:anchorId="2C44A0AE" wp14:editId="5FD5099A">
            <wp:simplePos x="0" y="0"/>
            <wp:positionH relativeFrom="page">
              <wp:posOffset>4808855</wp:posOffset>
            </wp:positionH>
            <wp:positionV relativeFrom="paragraph">
              <wp:posOffset>1272540</wp:posOffset>
            </wp:positionV>
            <wp:extent cx="4445" cy="3810"/>
            <wp:effectExtent l="0" t="0" r="0" b="0"/>
            <wp:wrapNone/>
            <wp:docPr id="245" name="Изображение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Изображение2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46" behindDoc="1" locked="0" layoutInCell="0" allowOverlap="1" wp14:anchorId="0ADE4359" wp14:editId="0BCA5E1D">
            <wp:simplePos x="0" y="0"/>
            <wp:positionH relativeFrom="page">
              <wp:posOffset>5457825</wp:posOffset>
            </wp:positionH>
            <wp:positionV relativeFrom="paragraph">
              <wp:posOffset>1272540</wp:posOffset>
            </wp:positionV>
            <wp:extent cx="4445" cy="3810"/>
            <wp:effectExtent l="0" t="0" r="0" b="0"/>
            <wp:wrapNone/>
            <wp:docPr id="246" name="Изображение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Изображение2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47" behindDoc="1" locked="0" layoutInCell="0" allowOverlap="1" wp14:anchorId="6D893B86" wp14:editId="44BD7E56">
            <wp:simplePos x="0" y="0"/>
            <wp:positionH relativeFrom="page">
              <wp:posOffset>6108065</wp:posOffset>
            </wp:positionH>
            <wp:positionV relativeFrom="paragraph">
              <wp:posOffset>1272540</wp:posOffset>
            </wp:positionV>
            <wp:extent cx="4445" cy="3810"/>
            <wp:effectExtent l="0" t="0" r="0" b="0"/>
            <wp:wrapNone/>
            <wp:docPr id="247" name="Изображение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Изображение2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48" behindDoc="1" locked="0" layoutInCell="0" allowOverlap="1" wp14:anchorId="34A4906B" wp14:editId="28453748">
            <wp:simplePos x="0" y="0"/>
            <wp:positionH relativeFrom="page">
              <wp:posOffset>6698615</wp:posOffset>
            </wp:positionH>
            <wp:positionV relativeFrom="paragraph">
              <wp:posOffset>1272540</wp:posOffset>
            </wp:positionV>
            <wp:extent cx="4445" cy="3810"/>
            <wp:effectExtent l="0" t="0" r="0" b="0"/>
            <wp:wrapNone/>
            <wp:docPr id="248" name="Изображение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Изображение2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49" behindDoc="1" locked="0" layoutInCell="0" allowOverlap="1" wp14:anchorId="026699E7" wp14:editId="352AF71B">
            <wp:simplePos x="0" y="0"/>
            <wp:positionH relativeFrom="page">
              <wp:posOffset>3639185</wp:posOffset>
            </wp:positionH>
            <wp:positionV relativeFrom="paragraph">
              <wp:posOffset>1424940</wp:posOffset>
            </wp:positionV>
            <wp:extent cx="4445" cy="3810"/>
            <wp:effectExtent l="0" t="0" r="0" b="0"/>
            <wp:wrapNone/>
            <wp:docPr id="249" name="Изображение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Изображение23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50" behindDoc="1" locked="0" layoutInCell="0" allowOverlap="1" wp14:anchorId="4C568587" wp14:editId="2E4D57CC">
            <wp:simplePos x="0" y="0"/>
            <wp:positionH relativeFrom="page">
              <wp:posOffset>4178935</wp:posOffset>
            </wp:positionH>
            <wp:positionV relativeFrom="paragraph">
              <wp:posOffset>1424940</wp:posOffset>
            </wp:positionV>
            <wp:extent cx="4445" cy="3810"/>
            <wp:effectExtent l="0" t="0" r="0" b="0"/>
            <wp:wrapNone/>
            <wp:docPr id="250" name="Изображение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Изображение23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51" behindDoc="1" locked="0" layoutInCell="0" allowOverlap="1" wp14:anchorId="682DF916" wp14:editId="46B9A1E0">
            <wp:simplePos x="0" y="0"/>
            <wp:positionH relativeFrom="page">
              <wp:posOffset>4808855</wp:posOffset>
            </wp:positionH>
            <wp:positionV relativeFrom="paragraph">
              <wp:posOffset>1424940</wp:posOffset>
            </wp:positionV>
            <wp:extent cx="4445" cy="3810"/>
            <wp:effectExtent l="0" t="0" r="0" b="0"/>
            <wp:wrapNone/>
            <wp:docPr id="251" name="Изображение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Изображение2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52" behindDoc="1" locked="0" layoutInCell="0" allowOverlap="1" wp14:anchorId="5A83E2E5" wp14:editId="10A440D6">
            <wp:simplePos x="0" y="0"/>
            <wp:positionH relativeFrom="page">
              <wp:posOffset>5457825</wp:posOffset>
            </wp:positionH>
            <wp:positionV relativeFrom="paragraph">
              <wp:posOffset>1424940</wp:posOffset>
            </wp:positionV>
            <wp:extent cx="4445" cy="3810"/>
            <wp:effectExtent l="0" t="0" r="0" b="0"/>
            <wp:wrapNone/>
            <wp:docPr id="252" name="Изображение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Изображение23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53" behindDoc="1" locked="0" layoutInCell="0" allowOverlap="1" wp14:anchorId="08581CD3" wp14:editId="37567E47">
            <wp:simplePos x="0" y="0"/>
            <wp:positionH relativeFrom="page">
              <wp:posOffset>6108065</wp:posOffset>
            </wp:positionH>
            <wp:positionV relativeFrom="paragraph">
              <wp:posOffset>1424940</wp:posOffset>
            </wp:positionV>
            <wp:extent cx="4445" cy="3810"/>
            <wp:effectExtent l="0" t="0" r="0" b="0"/>
            <wp:wrapNone/>
            <wp:docPr id="253" name="Изображение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Изображение23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54" behindDoc="1" locked="0" layoutInCell="0" allowOverlap="1" wp14:anchorId="0C374968" wp14:editId="4007C591">
            <wp:simplePos x="0" y="0"/>
            <wp:positionH relativeFrom="page">
              <wp:posOffset>6698615</wp:posOffset>
            </wp:positionH>
            <wp:positionV relativeFrom="paragraph">
              <wp:posOffset>1424940</wp:posOffset>
            </wp:positionV>
            <wp:extent cx="4445" cy="3810"/>
            <wp:effectExtent l="0" t="0" r="0" b="0"/>
            <wp:wrapNone/>
            <wp:docPr id="254" name="Изображение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Изображение2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55" behindDoc="1" locked="0" layoutInCell="0" allowOverlap="1" wp14:anchorId="05331AA7" wp14:editId="14923D61">
            <wp:simplePos x="0" y="0"/>
            <wp:positionH relativeFrom="page">
              <wp:posOffset>3639185</wp:posOffset>
            </wp:positionH>
            <wp:positionV relativeFrom="paragraph">
              <wp:posOffset>1577340</wp:posOffset>
            </wp:positionV>
            <wp:extent cx="4445" cy="3810"/>
            <wp:effectExtent l="0" t="0" r="0" b="0"/>
            <wp:wrapNone/>
            <wp:docPr id="255" name="Изображение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Изображение23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56" behindDoc="1" locked="0" layoutInCell="0" allowOverlap="1" wp14:anchorId="49497B5E" wp14:editId="230EA9C7">
            <wp:simplePos x="0" y="0"/>
            <wp:positionH relativeFrom="page">
              <wp:posOffset>4178935</wp:posOffset>
            </wp:positionH>
            <wp:positionV relativeFrom="paragraph">
              <wp:posOffset>1577340</wp:posOffset>
            </wp:positionV>
            <wp:extent cx="4445" cy="3810"/>
            <wp:effectExtent l="0" t="0" r="0" b="0"/>
            <wp:wrapNone/>
            <wp:docPr id="256" name="Изображение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Изображение23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57" behindDoc="1" locked="0" layoutInCell="0" allowOverlap="1" wp14:anchorId="04940EF7" wp14:editId="3F0EBAC6">
            <wp:simplePos x="0" y="0"/>
            <wp:positionH relativeFrom="page">
              <wp:posOffset>4808855</wp:posOffset>
            </wp:positionH>
            <wp:positionV relativeFrom="paragraph">
              <wp:posOffset>1577340</wp:posOffset>
            </wp:positionV>
            <wp:extent cx="4445" cy="3810"/>
            <wp:effectExtent l="0" t="0" r="0" b="0"/>
            <wp:wrapNone/>
            <wp:docPr id="257" name="Изображение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Изображение2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58" behindDoc="1" locked="0" layoutInCell="0" allowOverlap="1" wp14:anchorId="33201BBE" wp14:editId="71D50B62">
            <wp:simplePos x="0" y="0"/>
            <wp:positionH relativeFrom="page">
              <wp:posOffset>5457825</wp:posOffset>
            </wp:positionH>
            <wp:positionV relativeFrom="paragraph">
              <wp:posOffset>1577340</wp:posOffset>
            </wp:positionV>
            <wp:extent cx="4445" cy="3810"/>
            <wp:effectExtent l="0" t="0" r="0" b="0"/>
            <wp:wrapNone/>
            <wp:docPr id="258" name="Изображение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Изображение24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59" behindDoc="1" locked="0" layoutInCell="0" allowOverlap="1" wp14:anchorId="152293C2" wp14:editId="6A8B3558">
            <wp:simplePos x="0" y="0"/>
            <wp:positionH relativeFrom="page">
              <wp:posOffset>6108065</wp:posOffset>
            </wp:positionH>
            <wp:positionV relativeFrom="paragraph">
              <wp:posOffset>1577340</wp:posOffset>
            </wp:positionV>
            <wp:extent cx="4445" cy="3810"/>
            <wp:effectExtent l="0" t="0" r="0" b="0"/>
            <wp:wrapNone/>
            <wp:docPr id="259" name="Изображение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Изображение24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60" behindDoc="1" locked="0" layoutInCell="0" allowOverlap="1" wp14:anchorId="798A4FD3" wp14:editId="4A255035">
            <wp:simplePos x="0" y="0"/>
            <wp:positionH relativeFrom="page">
              <wp:posOffset>6698615</wp:posOffset>
            </wp:positionH>
            <wp:positionV relativeFrom="paragraph">
              <wp:posOffset>1577340</wp:posOffset>
            </wp:positionV>
            <wp:extent cx="4445" cy="3810"/>
            <wp:effectExtent l="0" t="0" r="0" b="0"/>
            <wp:wrapNone/>
            <wp:docPr id="260" name="Изображение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Изображение24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F5A" w:rsidRPr="00032F5A">
        <w:rPr>
          <w:color w:val="FF0000"/>
          <w:sz w:val="24"/>
          <w:szCs w:val="24"/>
          <w:lang w:eastAsia="zh-CN"/>
        </w:rPr>
        <w:t xml:space="preserve">     </w:t>
      </w:r>
      <w:r w:rsidR="00032F5A" w:rsidRPr="00032F5A">
        <w:rPr>
          <w:color w:val="000000"/>
          <w:sz w:val="24"/>
          <w:szCs w:val="24"/>
          <w:lang w:eastAsia="zh-CN"/>
        </w:rPr>
        <w:t xml:space="preserve">   </w:t>
      </w:r>
      <w:r w:rsidR="00032F5A" w:rsidRPr="00032F5A">
        <w:rPr>
          <w:b/>
          <w:color w:val="000000"/>
          <w:sz w:val="24"/>
          <w:szCs w:val="24"/>
          <w:lang w:eastAsia="zh-CN"/>
        </w:rPr>
        <w:t>План</w:t>
      </w:r>
      <w:r w:rsidR="00032F5A" w:rsidRPr="00032F5A">
        <w:rPr>
          <w:color w:val="000000"/>
          <w:sz w:val="24"/>
          <w:szCs w:val="24"/>
          <w:lang w:eastAsia="zh-CN"/>
        </w:rPr>
        <w:t xml:space="preserve"> внеурочной деятельности Гимназии  является инструментом в управлении качеством образования. </w:t>
      </w:r>
    </w:p>
    <w:p w:rsidR="00032F5A" w:rsidRPr="00032F5A" w:rsidRDefault="00032F5A" w:rsidP="00032F5A">
      <w:pPr>
        <w:widowControl/>
        <w:suppressAutoHyphens w:val="0"/>
        <w:ind w:firstLine="426"/>
        <w:jc w:val="both"/>
        <w:rPr>
          <w:sz w:val="24"/>
          <w:szCs w:val="24"/>
          <w:lang w:eastAsia="zh-CN"/>
        </w:rPr>
      </w:pPr>
      <w:r w:rsidRPr="00032F5A">
        <w:rPr>
          <w:color w:val="000000"/>
          <w:sz w:val="24"/>
          <w:szCs w:val="24"/>
          <w:lang w:eastAsia="zh-CN"/>
        </w:rPr>
        <w:t>Основополагающими принципами построения учебного плана внеурочной деятельности являются:</w:t>
      </w:r>
    </w:p>
    <w:p w:rsidR="00032F5A" w:rsidRPr="00032F5A" w:rsidRDefault="00032F5A" w:rsidP="00032F5A">
      <w:pPr>
        <w:widowControl/>
        <w:numPr>
          <w:ilvl w:val="0"/>
          <w:numId w:val="52"/>
        </w:numPr>
        <w:suppressAutoHyphens w:val="0"/>
        <w:autoSpaceDE w:val="0"/>
        <w:autoSpaceDN w:val="0"/>
        <w:ind w:firstLine="426"/>
        <w:jc w:val="both"/>
        <w:rPr>
          <w:sz w:val="24"/>
          <w:szCs w:val="24"/>
          <w:lang w:eastAsia="zh-CN"/>
        </w:rPr>
      </w:pPr>
      <w:r w:rsidRPr="00032F5A">
        <w:rPr>
          <w:color w:val="000000"/>
          <w:sz w:val="24"/>
          <w:szCs w:val="24"/>
          <w:lang w:eastAsia="zh-CN"/>
        </w:rPr>
        <w:t>включение программ регионального содержания;</w:t>
      </w:r>
    </w:p>
    <w:p w:rsidR="00032F5A" w:rsidRPr="00032F5A" w:rsidRDefault="00032F5A" w:rsidP="00032F5A">
      <w:pPr>
        <w:widowControl/>
        <w:numPr>
          <w:ilvl w:val="0"/>
          <w:numId w:val="52"/>
        </w:numPr>
        <w:suppressAutoHyphens w:val="0"/>
        <w:autoSpaceDE w:val="0"/>
        <w:autoSpaceDN w:val="0"/>
        <w:ind w:firstLine="426"/>
        <w:jc w:val="both"/>
        <w:rPr>
          <w:sz w:val="24"/>
          <w:szCs w:val="24"/>
          <w:lang w:eastAsia="zh-CN"/>
        </w:rPr>
      </w:pPr>
      <w:r w:rsidRPr="00032F5A">
        <w:rPr>
          <w:color w:val="000000"/>
          <w:sz w:val="24"/>
          <w:szCs w:val="24"/>
          <w:lang w:eastAsia="zh-CN"/>
        </w:rPr>
        <w:lastRenderedPageBreak/>
        <w:t>преемственность структуры и содержания начального, основного и среднего  общего о</w:t>
      </w:r>
      <w:r w:rsidRPr="00032F5A">
        <w:rPr>
          <w:color w:val="000000"/>
          <w:sz w:val="24"/>
          <w:szCs w:val="24"/>
          <w:lang w:eastAsia="zh-CN"/>
        </w:rPr>
        <w:t>б</w:t>
      </w:r>
      <w:r w:rsidRPr="00032F5A">
        <w:rPr>
          <w:color w:val="000000"/>
          <w:sz w:val="24"/>
          <w:szCs w:val="24"/>
          <w:lang w:eastAsia="zh-CN"/>
        </w:rPr>
        <w:t>разования;</w:t>
      </w:r>
    </w:p>
    <w:p w:rsidR="00032F5A" w:rsidRPr="00032F5A" w:rsidRDefault="00032F5A" w:rsidP="00032F5A">
      <w:pPr>
        <w:widowControl/>
        <w:numPr>
          <w:ilvl w:val="0"/>
          <w:numId w:val="52"/>
        </w:numPr>
        <w:suppressAutoHyphens w:val="0"/>
        <w:autoSpaceDE w:val="0"/>
        <w:autoSpaceDN w:val="0"/>
        <w:ind w:firstLine="426"/>
        <w:jc w:val="both"/>
        <w:rPr>
          <w:sz w:val="24"/>
          <w:szCs w:val="24"/>
          <w:lang w:eastAsia="zh-CN"/>
        </w:rPr>
      </w:pPr>
      <w:r w:rsidRPr="00032F5A">
        <w:rPr>
          <w:color w:val="000000"/>
          <w:sz w:val="24"/>
          <w:szCs w:val="24"/>
          <w:lang w:eastAsia="zh-CN"/>
        </w:rPr>
        <w:t>вариативность, обеспечивающая индивидуальные потребности в образовании;</w:t>
      </w:r>
    </w:p>
    <w:p w:rsidR="00032F5A" w:rsidRPr="00032F5A" w:rsidRDefault="00032F5A" w:rsidP="00032F5A">
      <w:pPr>
        <w:widowControl/>
        <w:numPr>
          <w:ilvl w:val="0"/>
          <w:numId w:val="52"/>
        </w:numPr>
        <w:suppressAutoHyphens w:val="0"/>
        <w:autoSpaceDE w:val="0"/>
        <w:autoSpaceDN w:val="0"/>
        <w:ind w:firstLine="426"/>
        <w:jc w:val="both"/>
        <w:rPr>
          <w:sz w:val="24"/>
          <w:szCs w:val="24"/>
          <w:lang w:eastAsia="zh-CN"/>
        </w:rPr>
      </w:pPr>
      <w:r w:rsidRPr="00032F5A">
        <w:rPr>
          <w:color w:val="000000"/>
          <w:sz w:val="24"/>
          <w:szCs w:val="24"/>
          <w:lang w:eastAsia="zh-CN"/>
        </w:rPr>
        <w:t>дифференциация с целью реализации возрастных особенностей учащихся;</w:t>
      </w:r>
    </w:p>
    <w:p w:rsidR="00032F5A" w:rsidRPr="00032F5A" w:rsidRDefault="00032F5A" w:rsidP="00032F5A">
      <w:pPr>
        <w:widowControl/>
        <w:numPr>
          <w:ilvl w:val="0"/>
          <w:numId w:val="52"/>
        </w:numPr>
        <w:suppressAutoHyphens w:val="0"/>
        <w:autoSpaceDE w:val="0"/>
        <w:autoSpaceDN w:val="0"/>
        <w:ind w:firstLine="426"/>
        <w:jc w:val="both"/>
        <w:rPr>
          <w:sz w:val="24"/>
          <w:szCs w:val="24"/>
          <w:lang w:eastAsia="zh-CN"/>
        </w:rPr>
      </w:pPr>
      <w:proofErr w:type="spellStart"/>
      <w:r w:rsidRPr="00032F5A">
        <w:rPr>
          <w:color w:val="000000"/>
          <w:sz w:val="24"/>
          <w:szCs w:val="24"/>
          <w:lang w:eastAsia="zh-CN"/>
        </w:rPr>
        <w:t>интегративность</w:t>
      </w:r>
      <w:proofErr w:type="spellEnd"/>
      <w:r w:rsidRPr="00032F5A">
        <w:rPr>
          <w:color w:val="000000"/>
          <w:sz w:val="24"/>
          <w:szCs w:val="24"/>
          <w:lang w:eastAsia="zh-CN"/>
        </w:rPr>
        <w:t xml:space="preserve"> содержания образования на основе </w:t>
      </w:r>
      <w:proofErr w:type="spellStart"/>
      <w:proofErr w:type="gramStart"/>
      <w:r w:rsidRPr="00032F5A">
        <w:rPr>
          <w:color w:val="000000"/>
          <w:sz w:val="24"/>
          <w:szCs w:val="24"/>
          <w:lang w:eastAsia="zh-CN"/>
        </w:rPr>
        <w:t>психо</w:t>
      </w:r>
      <w:proofErr w:type="spellEnd"/>
      <w:r w:rsidRPr="00032F5A">
        <w:rPr>
          <w:color w:val="000000"/>
          <w:sz w:val="24"/>
          <w:szCs w:val="24"/>
          <w:lang w:eastAsia="zh-CN"/>
        </w:rPr>
        <w:t>-физиологических</w:t>
      </w:r>
      <w:proofErr w:type="gramEnd"/>
      <w:r w:rsidRPr="00032F5A">
        <w:rPr>
          <w:color w:val="000000"/>
          <w:sz w:val="24"/>
          <w:szCs w:val="24"/>
          <w:lang w:eastAsia="zh-CN"/>
        </w:rPr>
        <w:t xml:space="preserve"> особенностей восприятия учащимися окружающего мира; </w:t>
      </w:r>
    </w:p>
    <w:p w:rsidR="00032F5A" w:rsidRPr="00032F5A" w:rsidRDefault="00032F5A" w:rsidP="00032F5A">
      <w:pPr>
        <w:widowControl/>
        <w:numPr>
          <w:ilvl w:val="0"/>
          <w:numId w:val="52"/>
        </w:numPr>
        <w:suppressAutoHyphens w:val="0"/>
        <w:autoSpaceDE w:val="0"/>
        <w:autoSpaceDN w:val="0"/>
        <w:ind w:firstLine="426"/>
        <w:jc w:val="both"/>
        <w:rPr>
          <w:sz w:val="24"/>
          <w:szCs w:val="24"/>
          <w:lang w:eastAsia="zh-CN"/>
        </w:rPr>
      </w:pPr>
      <w:r w:rsidRPr="00032F5A">
        <w:rPr>
          <w:color w:val="000000"/>
          <w:sz w:val="24"/>
          <w:szCs w:val="24"/>
          <w:lang w:eastAsia="zh-CN"/>
        </w:rPr>
        <w:t>диверсификация образовательных услуг с учетом потенциальных ресурсов гимназии и с</w:t>
      </w:r>
      <w:r w:rsidRPr="00032F5A">
        <w:rPr>
          <w:color w:val="000000"/>
          <w:sz w:val="24"/>
          <w:szCs w:val="24"/>
          <w:lang w:eastAsia="zh-CN"/>
        </w:rPr>
        <w:t>о</w:t>
      </w:r>
      <w:r w:rsidRPr="00032F5A">
        <w:rPr>
          <w:color w:val="000000"/>
          <w:sz w:val="24"/>
          <w:szCs w:val="24"/>
          <w:lang w:eastAsia="zh-CN"/>
        </w:rPr>
        <w:t>циальных запросов населения;</w:t>
      </w:r>
    </w:p>
    <w:p w:rsidR="00032F5A" w:rsidRPr="00032F5A" w:rsidRDefault="00032F5A" w:rsidP="00032F5A">
      <w:pPr>
        <w:widowControl/>
        <w:numPr>
          <w:ilvl w:val="0"/>
          <w:numId w:val="52"/>
        </w:numPr>
        <w:suppressAutoHyphens w:val="0"/>
        <w:autoSpaceDE w:val="0"/>
        <w:autoSpaceDN w:val="0"/>
        <w:ind w:firstLine="426"/>
        <w:jc w:val="both"/>
        <w:rPr>
          <w:sz w:val="24"/>
          <w:szCs w:val="24"/>
          <w:lang w:eastAsia="zh-CN"/>
        </w:rPr>
      </w:pPr>
      <w:r w:rsidRPr="00032F5A">
        <w:rPr>
          <w:color w:val="000000"/>
          <w:sz w:val="24"/>
          <w:szCs w:val="24"/>
          <w:lang w:eastAsia="zh-CN"/>
        </w:rPr>
        <w:t>индивидуализация, позволяющая учитывать интересы, склонности и способности учащи</w:t>
      </w:r>
      <w:r w:rsidRPr="00032F5A">
        <w:rPr>
          <w:color w:val="000000"/>
          <w:sz w:val="24"/>
          <w:szCs w:val="24"/>
          <w:lang w:eastAsia="zh-CN"/>
        </w:rPr>
        <w:t>х</w:t>
      </w:r>
      <w:r w:rsidRPr="00032F5A">
        <w:rPr>
          <w:color w:val="000000"/>
          <w:sz w:val="24"/>
          <w:szCs w:val="24"/>
          <w:lang w:eastAsia="zh-CN"/>
        </w:rPr>
        <w:t>ся;</w:t>
      </w:r>
    </w:p>
    <w:p w:rsidR="00032F5A" w:rsidRPr="00032F5A" w:rsidRDefault="00032F5A" w:rsidP="00032F5A">
      <w:pPr>
        <w:widowControl/>
        <w:numPr>
          <w:ilvl w:val="0"/>
          <w:numId w:val="52"/>
        </w:numPr>
        <w:suppressAutoHyphens w:val="0"/>
        <w:autoSpaceDE w:val="0"/>
        <w:autoSpaceDN w:val="0"/>
        <w:ind w:firstLine="426"/>
        <w:jc w:val="both"/>
        <w:rPr>
          <w:sz w:val="24"/>
          <w:szCs w:val="24"/>
          <w:lang w:eastAsia="zh-CN"/>
        </w:rPr>
      </w:pPr>
      <w:r w:rsidRPr="00032F5A">
        <w:rPr>
          <w:bCs/>
          <w:color w:val="000000"/>
          <w:sz w:val="24"/>
          <w:szCs w:val="24"/>
          <w:lang w:eastAsia="zh-CN"/>
        </w:rPr>
        <w:t>учет потребностей учащихся и их родителей;</w:t>
      </w:r>
    </w:p>
    <w:p w:rsidR="00032F5A" w:rsidRPr="00032F5A" w:rsidRDefault="00032F5A" w:rsidP="00032F5A">
      <w:pPr>
        <w:widowControl/>
        <w:numPr>
          <w:ilvl w:val="0"/>
          <w:numId w:val="52"/>
        </w:numPr>
        <w:suppressAutoHyphens w:val="0"/>
        <w:autoSpaceDE w:val="0"/>
        <w:autoSpaceDN w:val="0"/>
        <w:ind w:firstLine="426"/>
        <w:jc w:val="both"/>
        <w:rPr>
          <w:sz w:val="24"/>
          <w:szCs w:val="24"/>
          <w:lang w:eastAsia="zh-CN"/>
        </w:rPr>
      </w:pPr>
      <w:r w:rsidRPr="00032F5A">
        <w:rPr>
          <w:bCs/>
          <w:color w:val="000000"/>
          <w:sz w:val="24"/>
          <w:szCs w:val="24"/>
          <w:lang w:eastAsia="zh-CN"/>
        </w:rPr>
        <w:t>разнообразие форм организации внеурочной деятельности.</w:t>
      </w:r>
    </w:p>
    <w:p w:rsidR="00032F5A" w:rsidRPr="00032F5A" w:rsidRDefault="00032F5A" w:rsidP="00032F5A">
      <w:pPr>
        <w:ind w:firstLine="425"/>
        <w:jc w:val="both"/>
        <w:rPr>
          <w:rFonts w:eastAsia="NSimSun" w:cs="Arial"/>
          <w:color w:val="000000"/>
          <w:sz w:val="24"/>
          <w:szCs w:val="24"/>
          <w:lang w:eastAsia="zh-CN" w:bidi="hi-IN"/>
        </w:rPr>
      </w:pPr>
      <w:r w:rsidRPr="00032F5A">
        <w:rPr>
          <w:rFonts w:eastAsia="NSimSun" w:cs="Arial"/>
          <w:color w:val="000000"/>
          <w:sz w:val="24"/>
          <w:szCs w:val="24"/>
          <w:lang w:eastAsia="zh-CN" w:bidi="hi-IN"/>
        </w:rPr>
        <w:t xml:space="preserve"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 </w:t>
      </w:r>
    </w:p>
    <w:p w:rsidR="00032F5A" w:rsidRPr="00032F5A" w:rsidRDefault="00032F5A" w:rsidP="00032F5A">
      <w:pPr>
        <w:rPr>
          <w:rFonts w:eastAsia="NSimSun" w:cs="Arial"/>
          <w:color w:val="000000"/>
          <w:sz w:val="24"/>
          <w:szCs w:val="24"/>
          <w:lang w:eastAsia="zh-CN" w:bidi="hi-IN"/>
        </w:rPr>
      </w:pPr>
      <w:r w:rsidRPr="00032F5A">
        <w:rPr>
          <w:rFonts w:eastAsia="NSimSun" w:cs="Arial"/>
          <w:color w:val="000000"/>
          <w:sz w:val="24"/>
          <w:szCs w:val="24"/>
          <w:lang w:eastAsia="zh-CN" w:bidi="hi-IN"/>
        </w:rPr>
        <w:tab/>
        <w:t xml:space="preserve">Внеурочная деятельность решает следующие задачи: </w:t>
      </w:r>
    </w:p>
    <w:p w:rsidR="00032F5A" w:rsidRPr="00032F5A" w:rsidRDefault="00032F5A" w:rsidP="00032F5A">
      <w:pPr>
        <w:widowControl/>
        <w:numPr>
          <w:ilvl w:val="0"/>
          <w:numId w:val="53"/>
        </w:numPr>
        <w:suppressAutoHyphens w:val="0"/>
        <w:autoSpaceDE w:val="0"/>
        <w:autoSpaceDN w:val="0"/>
        <w:rPr>
          <w:rFonts w:eastAsia="NSimSun" w:cs="Arial"/>
          <w:color w:val="000000"/>
          <w:sz w:val="24"/>
          <w:szCs w:val="24"/>
          <w:lang w:eastAsia="zh-CN" w:bidi="hi-IN"/>
        </w:rPr>
      </w:pPr>
      <w:r w:rsidRPr="00032F5A">
        <w:rPr>
          <w:rFonts w:eastAsia="NSimSun" w:cs="Arial"/>
          <w:color w:val="000000"/>
          <w:sz w:val="24"/>
          <w:szCs w:val="24"/>
          <w:lang w:eastAsia="zh-CN" w:bidi="hi-IN"/>
        </w:rPr>
        <w:t xml:space="preserve">поддержка учебной деятельности </w:t>
      </w:r>
      <w:proofErr w:type="gramStart"/>
      <w:r w:rsidRPr="00032F5A">
        <w:rPr>
          <w:rFonts w:eastAsia="NSimSun" w:cs="Arial"/>
          <w:color w:val="000000"/>
          <w:sz w:val="24"/>
          <w:szCs w:val="24"/>
          <w:lang w:eastAsia="zh-CN" w:bidi="hi-IN"/>
        </w:rPr>
        <w:t>обучающихся</w:t>
      </w:r>
      <w:proofErr w:type="gramEnd"/>
      <w:r w:rsidRPr="00032F5A">
        <w:rPr>
          <w:rFonts w:eastAsia="NSimSun" w:cs="Arial"/>
          <w:color w:val="000000"/>
          <w:sz w:val="24"/>
          <w:szCs w:val="24"/>
          <w:lang w:eastAsia="zh-CN" w:bidi="hi-IN"/>
        </w:rPr>
        <w:t xml:space="preserve"> в достижении планируемых </w:t>
      </w:r>
    </w:p>
    <w:p w:rsidR="00032F5A" w:rsidRPr="00032F5A" w:rsidRDefault="00032F5A" w:rsidP="00032F5A">
      <w:pPr>
        <w:widowControl/>
        <w:numPr>
          <w:ilvl w:val="0"/>
          <w:numId w:val="53"/>
        </w:numPr>
        <w:suppressAutoHyphens w:val="0"/>
        <w:autoSpaceDE w:val="0"/>
        <w:autoSpaceDN w:val="0"/>
        <w:rPr>
          <w:rFonts w:eastAsia="NSimSun" w:cs="Arial"/>
          <w:color w:val="000000"/>
          <w:sz w:val="24"/>
          <w:szCs w:val="24"/>
          <w:lang w:eastAsia="zh-CN" w:bidi="hi-IN"/>
        </w:rPr>
      </w:pPr>
      <w:r w:rsidRPr="00032F5A">
        <w:rPr>
          <w:rFonts w:eastAsia="NSimSun" w:cs="Arial"/>
          <w:color w:val="000000"/>
          <w:sz w:val="24"/>
          <w:szCs w:val="24"/>
          <w:lang w:eastAsia="zh-CN" w:bidi="hi-IN"/>
        </w:rPr>
        <w:t xml:space="preserve">результатов освоения программ начального общего образования, основного общего образования, среднего общего образования; </w:t>
      </w:r>
    </w:p>
    <w:p w:rsidR="00032F5A" w:rsidRPr="00032F5A" w:rsidRDefault="00032F5A" w:rsidP="00032F5A">
      <w:pPr>
        <w:widowControl/>
        <w:numPr>
          <w:ilvl w:val="0"/>
          <w:numId w:val="53"/>
        </w:numPr>
        <w:suppressAutoHyphens w:val="0"/>
        <w:autoSpaceDE w:val="0"/>
        <w:autoSpaceDN w:val="0"/>
        <w:rPr>
          <w:rFonts w:eastAsia="NSimSun" w:cs="Arial"/>
          <w:color w:val="000000"/>
          <w:sz w:val="24"/>
          <w:szCs w:val="24"/>
          <w:lang w:eastAsia="zh-CN" w:bidi="hi-IN"/>
        </w:rPr>
      </w:pPr>
      <w:r w:rsidRPr="00032F5A">
        <w:rPr>
          <w:rFonts w:eastAsia="NSimSun" w:cs="Arial"/>
          <w:color w:val="000000"/>
          <w:sz w:val="24"/>
          <w:szCs w:val="24"/>
          <w:lang w:eastAsia="zh-CN" w:bidi="hi-IN"/>
        </w:rPr>
        <w:t xml:space="preserve"> совершенствование навыков общения со сверстниками и коммуникативных </w:t>
      </w:r>
    </w:p>
    <w:p w:rsidR="00032F5A" w:rsidRPr="00032F5A" w:rsidRDefault="00032F5A" w:rsidP="00032F5A">
      <w:pPr>
        <w:widowControl/>
        <w:numPr>
          <w:ilvl w:val="0"/>
          <w:numId w:val="53"/>
        </w:numPr>
        <w:suppressAutoHyphens w:val="0"/>
        <w:autoSpaceDE w:val="0"/>
        <w:autoSpaceDN w:val="0"/>
        <w:rPr>
          <w:rFonts w:eastAsia="NSimSun" w:cs="Arial"/>
          <w:color w:val="000000"/>
          <w:sz w:val="24"/>
          <w:szCs w:val="24"/>
          <w:lang w:eastAsia="zh-CN" w:bidi="hi-IN"/>
        </w:rPr>
      </w:pPr>
      <w:r w:rsidRPr="00032F5A">
        <w:rPr>
          <w:rFonts w:eastAsia="NSimSun" w:cs="Arial"/>
          <w:color w:val="000000"/>
          <w:sz w:val="24"/>
          <w:szCs w:val="24"/>
          <w:lang w:eastAsia="zh-CN" w:bidi="hi-IN"/>
        </w:rPr>
        <w:t xml:space="preserve">умений в разновозрастной школьной среде; </w:t>
      </w:r>
    </w:p>
    <w:p w:rsidR="00032F5A" w:rsidRPr="00032F5A" w:rsidRDefault="00032F5A" w:rsidP="00032F5A">
      <w:pPr>
        <w:widowControl/>
        <w:numPr>
          <w:ilvl w:val="0"/>
          <w:numId w:val="53"/>
        </w:numPr>
        <w:suppressAutoHyphens w:val="0"/>
        <w:autoSpaceDE w:val="0"/>
        <w:autoSpaceDN w:val="0"/>
        <w:spacing w:after="24"/>
        <w:rPr>
          <w:rFonts w:eastAsia="NSimSun" w:cs="Arial"/>
          <w:color w:val="000000"/>
          <w:sz w:val="24"/>
          <w:szCs w:val="24"/>
          <w:lang w:eastAsia="zh-CN" w:bidi="hi-IN"/>
        </w:rPr>
      </w:pPr>
      <w:r w:rsidRPr="00032F5A">
        <w:rPr>
          <w:rFonts w:eastAsia="NSimSun" w:cs="Arial"/>
          <w:color w:val="000000"/>
          <w:sz w:val="24"/>
          <w:szCs w:val="24"/>
          <w:lang w:eastAsia="zh-CN" w:bidi="hi-IN"/>
        </w:rPr>
        <w:t>формирование навыков организации своей жизнедеятельности с учетом правил безопасного о</w:t>
      </w:r>
      <w:r w:rsidRPr="00032F5A">
        <w:rPr>
          <w:rFonts w:eastAsia="NSimSun" w:cs="Arial"/>
          <w:color w:val="000000"/>
          <w:sz w:val="24"/>
          <w:szCs w:val="24"/>
          <w:lang w:eastAsia="zh-CN" w:bidi="hi-IN"/>
        </w:rPr>
        <w:t>б</w:t>
      </w:r>
      <w:r w:rsidRPr="00032F5A">
        <w:rPr>
          <w:rFonts w:eastAsia="NSimSun" w:cs="Arial"/>
          <w:color w:val="000000"/>
          <w:sz w:val="24"/>
          <w:szCs w:val="24"/>
          <w:lang w:eastAsia="zh-CN" w:bidi="hi-IN"/>
        </w:rPr>
        <w:t xml:space="preserve">раза жизни; </w:t>
      </w:r>
    </w:p>
    <w:p w:rsidR="00032F5A" w:rsidRPr="00032F5A" w:rsidRDefault="00032F5A" w:rsidP="00032F5A">
      <w:pPr>
        <w:widowControl/>
        <w:numPr>
          <w:ilvl w:val="0"/>
          <w:numId w:val="53"/>
        </w:numPr>
        <w:suppressAutoHyphens w:val="0"/>
        <w:autoSpaceDE w:val="0"/>
        <w:autoSpaceDN w:val="0"/>
        <w:spacing w:after="24"/>
        <w:rPr>
          <w:rFonts w:eastAsia="NSimSun" w:cs="Arial"/>
          <w:color w:val="000000"/>
          <w:sz w:val="24"/>
          <w:szCs w:val="24"/>
          <w:lang w:eastAsia="zh-CN" w:bidi="hi-IN"/>
        </w:rPr>
      </w:pPr>
      <w:r w:rsidRPr="00032F5A">
        <w:rPr>
          <w:rFonts w:eastAsia="NSimSun" w:cs="Arial"/>
          <w:color w:val="000000"/>
          <w:sz w:val="24"/>
          <w:szCs w:val="24"/>
          <w:lang w:eastAsia="zh-CN" w:bidi="hi-IN"/>
        </w:rPr>
        <w:t>повышение общей культуры обучающихся, углубление их интереса к познавательной и проек</w:t>
      </w:r>
      <w:r w:rsidRPr="00032F5A">
        <w:rPr>
          <w:rFonts w:eastAsia="NSimSun" w:cs="Arial"/>
          <w:color w:val="000000"/>
          <w:sz w:val="24"/>
          <w:szCs w:val="24"/>
          <w:lang w:eastAsia="zh-CN" w:bidi="hi-IN"/>
        </w:rPr>
        <w:t>т</w:t>
      </w:r>
      <w:r w:rsidRPr="00032F5A">
        <w:rPr>
          <w:rFonts w:eastAsia="NSimSun" w:cs="Arial"/>
          <w:color w:val="000000"/>
          <w:sz w:val="24"/>
          <w:szCs w:val="24"/>
          <w:lang w:eastAsia="zh-CN" w:bidi="hi-IN"/>
        </w:rPr>
        <w:t>но-исследовательской деятельности с учетом возрастных и индивидуальных особенностей учас</w:t>
      </w:r>
      <w:r w:rsidRPr="00032F5A">
        <w:rPr>
          <w:rFonts w:eastAsia="NSimSun" w:cs="Arial"/>
          <w:color w:val="000000"/>
          <w:sz w:val="24"/>
          <w:szCs w:val="24"/>
          <w:lang w:eastAsia="zh-CN" w:bidi="hi-IN"/>
        </w:rPr>
        <w:t>т</w:t>
      </w:r>
      <w:r w:rsidRPr="00032F5A">
        <w:rPr>
          <w:rFonts w:eastAsia="NSimSun" w:cs="Arial"/>
          <w:color w:val="000000"/>
          <w:sz w:val="24"/>
          <w:szCs w:val="24"/>
          <w:lang w:eastAsia="zh-CN" w:bidi="hi-IN"/>
        </w:rPr>
        <w:t xml:space="preserve">ников; </w:t>
      </w:r>
    </w:p>
    <w:p w:rsidR="00032F5A" w:rsidRPr="00032F5A" w:rsidRDefault="00032F5A" w:rsidP="00032F5A">
      <w:pPr>
        <w:widowControl/>
        <w:numPr>
          <w:ilvl w:val="0"/>
          <w:numId w:val="53"/>
        </w:numPr>
        <w:suppressAutoHyphens w:val="0"/>
        <w:autoSpaceDE w:val="0"/>
        <w:autoSpaceDN w:val="0"/>
        <w:spacing w:after="24"/>
        <w:rPr>
          <w:rFonts w:eastAsia="NSimSun" w:cs="Arial"/>
          <w:color w:val="000000"/>
          <w:sz w:val="24"/>
          <w:szCs w:val="24"/>
          <w:lang w:eastAsia="zh-CN" w:bidi="hi-IN"/>
        </w:rPr>
      </w:pPr>
      <w:r w:rsidRPr="00032F5A">
        <w:rPr>
          <w:rFonts w:eastAsia="NSimSun" w:cs="Arial"/>
          <w:color w:val="000000"/>
          <w:sz w:val="24"/>
          <w:szCs w:val="24"/>
          <w:lang w:eastAsia="zh-CN" w:bidi="hi-IN"/>
        </w:rPr>
        <w:t>развитие навыков совместной деятельности со сверстниками, становление качеств, обеспечив</w:t>
      </w:r>
      <w:r w:rsidRPr="00032F5A">
        <w:rPr>
          <w:rFonts w:eastAsia="NSimSun" w:cs="Arial"/>
          <w:color w:val="000000"/>
          <w:sz w:val="24"/>
          <w:szCs w:val="24"/>
          <w:lang w:eastAsia="zh-CN" w:bidi="hi-IN"/>
        </w:rPr>
        <w:t>а</w:t>
      </w:r>
      <w:r w:rsidRPr="00032F5A">
        <w:rPr>
          <w:rFonts w:eastAsia="NSimSun" w:cs="Arial"/>
          <w:color w:val="000000"/>
          <w:sz w:val="24"/>
          <w:szCs w:val="24"/>
          <w:lang w:eastAsia="zh-CN" w:bidi="hi-IN"/>
        </w:rPr>
        <w:t>ющих успешность участия в коллективном труде: умение договариваться, подчиняться, руков</w:t>
      </w:r>
      <w:r w:rsidRPr="00032F5A">
        <w:rPr>
          <w:rFonts w:eastAsia="NSimSun" w:cs="Arial"/>
          <w:color w:val="000000"/>
          <w:sz w:val="24"/>
          <w:szCs w:val="24"/>
          <w:lang w:eastAsia="zh-CN" w:bidi="hi-IN"/>
        </w:rPr>
        <w:t>о</w:t>
      </w:r>
      <w:r w:rsidRPr="00032F5A">
        <w:rPr>
          <w:rFonts w:eastAsia="NSimSun" w:cs="Arial"/>
          <w:color w:val="000000"/>
          <w:sz w:val="24"/>
          <w:szCs w:val="24"/>
          <w:lang w:eastAsia="zh-CN" w:bidi="hi-IN"/>
        </w:rPr>
        <w:t xml:space="preserve">дить, проявлять инициативу, ответственность; становление умений командной работы; </w:t>
      </w:r>
    </w:p>
    <w:p w:rsidR="00032F5A" w:rsidRPr="00032F5A" w:rsidRDefault="00032F5A" w:rsidP="00032F5A">
      <w:pPr>
        <w:widowControl/>
        <w:numPr>
          <w:ilvl w:val="0"/>
          <w:numId w:val="53"/>
        </w:numPr>
        <w:suppressAutoHyphens w:val="0"/>
        <w:autoSpaceDE w:val="0"/>
        <w:autoSpaceDN w:val="0"/>
        <w:spacing w:after="24"/>
        <w:rPr>
          <w:rFonts w:eastAsia="NSimSun" w:cs="Arial"/>
          <w:color w:val="000000"/>
          <w:sz w:val="24"/>
          <w:szCs w:val="24"/>
          <w:lang w:eastAsia="zh-CN" w:bidi="hi-IN"/>
        </w:rPr>
      </w:pPr>
      <w:r w:rsidRPr="00032F5A">
        <w:rPr>
          <w:rFonts w:eastAsia="NSimSun" w:cs="Arial"/>
          <w:color w:val="000000"/>
          <w:sz w:val="24"/>
          <w:szCs w:val="24"/>
          <w:lang w:eastAsia="zh-CN" w:bidi="hi-IN"/>
        </w:rPr>
        <w:t xml:space="preserve">поддержка детских объединений, формирование умений ученического самоуправления; </w:t>
      </w:r>
    </w:p>
    <w:p w:rsidR="00032F5A" w:rsidRPr="00032F5A" w:rsidRDefault="00032F5A" w:rsidP="00032F5A">
      <w:pPr>
        <w:widowControl/>
        <w:numPr>
          <w:ilvl w:val="0"/>
          <w:numId w:val="53"/>
        </w:numPr>
        <w:suppressAutoHyphens w:val="0"/>
        <w:autoSpaceDE w:val="0"/>
        <w:autoSpaceDN w:val="0"/>
        <w:rPr>
          <w:rFonts w:eastAsia="NSimSun" w:cs="Arial"/>
          <w:color w:val="000000"/>
          <w:sz w:val="24"/>
          <w:szCs w:val="24"/>
          <w:lang w:eastAsia="zh-CN" w:bidi="hi-IN"/>
        </w:rPr>
      </w:pPr>
      <w:r w:rsidRPr="00032F5A">
        <w:rPr>
          <w:rFonts w:eastAsia="NSimSun" w:cs="Arial"/>
          <w:color w:val="000000"/>
          <w:sz w:val="24"/>
          <w:szCs w:val="24"/>
          <w:lang w:eastAsia="zh-CN" w:bidi="hi-IN"/>
        </w:rPr>
        <w:t xml:space="preserve">формирование культуры поведения в информационной среде. </w:t>
      </w:r>
    </w:p>
    <w:p w:rsidR="00032F5A" w:rsidRPr="00032F5A" w:rsidRDefault="00032F5A" w:rsidP="00032F5A">
      <w:pPr>
        <w:widowControl/>
        <w:suppressAutoHyphens w:val="0"/>
        <w:ind w:firstLine="425"/>
        <w:jc w:val="both"/>
        <w:rPr>
          <w:color w:val="000000"/>
          <w:sz w:val="24"/>
          <w:szCs w:val="24"/>
          <w:lang w:eastAsia="zh-CN"/>
        </w:rPr>
      </w:pPr>
    </w:p>
    <w:p w:rsidR="00032F5A" w:rsidRPr="00032F5A" w:rsidRDefault="00032F5A" w:rsidP="00032F5A">
      <w:pPr>
        <w:widowControl/>
        <w:jc w:val="both"/>
        <w:rPr>
          <w:sz w:val="24"/>
          <w:szCs w:val="24"/>
          <w:lang w:eastAsia="zh-CN"/>
        </w:rPr>
      </w:pPr>
      <w:r w:rsidRPr="00032F5A">
        <w:rPr>
          <w:color w:val="000000"/>
          <w:sz w:val="24"/>
          <w:szCs w:val="24"/>
          <w:lang w:eastAsia="zh-CN"/>
        </w:rPr>
        <w:t>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 При составлении плана внеурочной деятельности учитывается следующее распределение часов:</w:t>
      </w:r>
    </w:p>
    <w:p w:rsidR="00032F5A" w:rsidRPr="00032F5A" w:rsidRDefault="00032F5A" w:rsidP="00032F5A">
      <w:pPr>
        <w:widowControl/>
        <w:suppressAutoHyphens w:val="0"/>
        <w:ind w:firstLine="567"/>
        <w:jc w:val="both"/>
        <w:rPr>
          <w:sz w:val="24"/>
          <w:szCs w:val="24"/>
          <w:lang w:val="x-none" w:eastAsia="zh-CN"/>
        </w:rPr>
      </w:pPr>
      <w:r w:rsidRPr="00032F5A">
        <w:rPr>
          <w:color w:val="000000"/>
          <w:sz w:val="24"/>
          <w:szCs w:val="24"/>
          <w:lang w:val="x-none" w:eastAsia="zh-CN"/>
        </w:rPr>
        <w:t>1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час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в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неделю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из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возможных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10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часов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внеурочной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деятельности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отводится на занятие «Разговор о важном». Главная цель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таких занятий -  развитие ценностного отношения гимназистов к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своей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родине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-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России,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населяющим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ее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людям,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ее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уникальной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истории,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богатой природе и великой культуре. Занятия направлены на формирование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соответствующей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внутренней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позиции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личности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школьника,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необходимой</w:t>
      </w:r>
      <w:r w:rsidRPr="00032F5A">
        <w:rPr>
          <w:color w:val="000000"/>
          <w:spacing w:val="-67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ему</w:t>
      </w:r>
      <w:r w:rsidRPr="00032F5A">
        <w:rPr>
          <w:color w:val="000000"/>
          <w:spacing w:val="-6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для конструктивного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и</w:t>
      </w:r>
      <w:r w:rsidRPr="00032F5A">
        <w:rPr>
          <w:color w:val="000000"/>
          <w:spacing w:val="-3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ответственного</w:t>
      </w:r>
      <w:r w:rsidRPr="00032F5A">
        <w:rPr>
          <w:color w:val="000000"/>
          <w:spacing w:val="-3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поведения в</w:t>
      </w:r>
      <w:r w:rsidRPr="00032F5A">
        <w:rPr>
          <w:color w:val="000000"/>
          <w:spacing w:val="-2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обществе.</w:t>
      </w:r>
    </w:p>
    <w:p w:rsidR="00032F5A" w:rsidRPr="00032F5A" w:rsidRDefault="00032F5A" w:rsidP="00032F5A">
      <w:pPr>
        <w:widowControl/>
        <w:suppressAutoHyphens w:val="0"/>
        <w:ind w:firstLine="567"/>
        <w:jc w:val="both"/>
        <w:rPr>
          <w:sz w:val="24"/>
          <w:szCs w:val="24"/>
          <w:lang w:val="x-none" w:eastAsia="zh-CN"/>
        </w:rPr>
      </w:pPr>
      <w:r w:rsidRPr="00032F5A">
        <w:rPr>
          <w:color w:val="000000"/>
          <w:sz w:val="24"/>
          <w:szCs w:val="24"/>
          <w:lang w:val="x-none" w:eastAsia="zh-CN"/>
        </w:rPr>
        <w:t>3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часа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в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неделю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отводится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на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занятия,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связанные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с</w:t>
      </w:r>
      <w:r w:rsidRPr="00032F5A">
        <w:rPr>
          <w:color w:val="000000"/>
          <w:spacing w:val="-67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реализацией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особых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интеллектуальных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и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социокультурных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потребностей обучающихся. Главная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цель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этих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внеурочных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занятий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-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интеллектуальное и общекультурное развитие, удовлетворение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их особых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познавательных, культурных, оздоровительных потребностей и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интересов.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</w:p>
    <w:p w:rsidR="00032F5A" w:rsidRPr="00032F5A" w:rsidRDefault="00032F5A" w:rsidP="00032F5A">
      <w:pPr>
        <w:widowControl/>
        <w:tabs>
          <w:tab w:val="left" w:pos="2954"/>
          <w:tab w:val="left" w:pos="5442"/>
          <w:tab w:val="left" w:pos="7788"/>
        </w:tabs>
        <w:suppressAutoHyphens w:val="0"/>
        <w:ind w:right="103" w:firstLine="567"/>
        <w:jc w:val="both"/>
        <w:rPr>
          <w:sz w:val="24"/>
          <w:szCs w:val="24"/>
          <w:lang w:val="x-none" w:eastAsia="zh-CN"/>
        </w:rPr>
      </w:pPr>
      <w:r w:rsidRPr="00032F5A">
        <w:rPr>
          <w:color w:val="000000"/>
          <w:sz w:val="24"/>
          <w:szCs w:val="24"/>
          <w:lang w:val="x-none" w:eastAsia="zh-CN"/>
        </w:rPr>
        <w:t>1 час в неделю отводится занятиям по формированию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функциональной грамотности</w:t>
      </w:r>
      <w:r w:rsidRPr="00032F5A">
        <w:rPr>
          <w:color w:val="000000"/>
          <w:sz w:val="24"/>
          <w:szCs w:val="24"/>
          <w:lang w:val="x-none" w:eastAsia="zh-CN"/>
        </w:rPr>
        <w:tab/>
        <w:t>школьников:</w:t>
      </w:r>
      <w:r w:rsidRPr="00032F5A">
        <w:rPr>
          <w:color w:val="000000"/>
          <w:sz w:val="24"/>
          <w:szCs w:val="24"/>
          <w:lang w:val="x-none" w:eastAsia="zh-CN"/>
        </w:rPr>
        <w:tab/>
      </w:r>
      <w:r w:rsidRPr="00032F5A">
        <w:rPr>
          <w:color w:val="000000"/>
          <w:spacing w:val="-1"/>
          <w:sz w:val="24"/>
          <w:szCs w:val="24"/>
          <w:lang w:val="x-none" w:eastAsia="zh-CN"/>
        </w:rPr>
        <w:t>читательской,</w:t>
      </w:r>
      <w:r w:rsidRPr="00032F5A">
        <w:rPr>
          <w:color w:val="000000"/>
          <w:spacing w:val="-68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математической,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естественнонаучной,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финансовой. Главная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цель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этих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внеурочных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занятий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- развитие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у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гимназистов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способности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применять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приобретённые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на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обычных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уроках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знания,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умения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и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навыки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для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решения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жизненных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задач,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умений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синтезировать</w:t>
      </w:r>
      <w:r w:rsidRPr="00032F5A">
        <w:rPr>
          <w:color w:val="000000"/>
          <w:spacing w:val="40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их</w:t>
      </w:r>
      <w:r w:rsidRPr="00032F5A">
        <w:rPr>
          <w:color w:val="000000"/>
          <w:spacing w:val="43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для</w:t>
      </w:r>
      <w:r w:rsidRPr="00032F5A">
        <w:rPr>
          <w:color w:val="000000"/>
          <w:spacing w:val="44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решения</w:t>
      </w:r>
      <w:r w:rsidRPr="00032F5A">
        <w:rPr>
          <w:color w:val="000000"/>
          <w:spacing w:val="44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конкретной</w:t>
      </w:r>
      <w:r w:rsidRPr="00032F5A">
        <w:rPr>
          <w:color w:val="000000"/>
          <w:spacing w:val="45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учебной</w:t>
      </w:r>
      <w:r w:rsidRPr="00032F5A">
        <w:rPr>
          <w:color w:val="000000"/>
          <w:spacing w:val="45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проблемы.</w:t>
      </w:r>
      <w:r w:rsidRPr="00032F5A">
        <w:rPr>
          <w:color w:val="000000"/>
          <w:spacing w:val="47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Эти внеурочные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занятия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реализуют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один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из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самых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важных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педагогических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принципов</w:t>
      </w:r>
      <w:r w:rsidRPr="00032F5A">
        <w:rPr>
          <w:color w:val="000000"/>
          <w:spacing w:val="-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– связь</w:t>
      </w:r>
      <w:r w:rsidRPr="00032F5A">
        <w:rPr>
          <w:color w:val="000000"/>
          <w:spacing w:val="-5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образования с жизнью.</w:t>
      </w:r>
    </w:p>
    <w:p w:rsidR="00032F5A" w:rsidRPr="00032F5A" w:rsidRDefault="00032F5A" w:rsidP="00032F5A">
      <w:pPr>
        <w:tabs>
          <w:tab w:val="left" w:pos="1048"/>
        </w:tabs>
        <w:suppressAutoHyphens w:val="0"/>
        <w:autoSpaceDE w:val="0"/>
        <w:ind w:right="104" w:firstLine="567"/>
        <w:contextualSpacing/>
        <w:jc w:val="both"/>
        <w:rPr>
          <w:rFonts w:ascii="Calibri" w:eastAsia="Calibri" w:hAnsi="Calibri"/>
          <w:sz w:val="24"/>
          <w:szCs w:val="24"/>
          <w:lang w:eastAsia="zh-CN"/>
        </w:rPr>
      </w:pPr>
      <w:r w:rsidRPr="00032F5A">
        <w:rPr>
          <w:rFonts w:eastAsia="Calibri"/>
          <w:color w:val="000000"/>
          <w:sz w:val="24"/>
          <w:szCs w:val="24"/>
          <w:lang w:eastAsia="zh-CN"/>
        </w:rPr>
        <w:lastRenderedPageBreak/>
        <w:t>1час  в неделю отводится занятиям, направленным на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удовлетворение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proofErr w:type="spellStart"/>
      <w:r w:rsidRPr="00032F5A">
        <w:rPr>
          <w:rFonts w:eastAsia="Calibri"/>
          <w:color w:val="000000"/>
          <w:sz w:val="24"/>
          <w:szCs w:val="24"/>
          <w:lang w:eastAsia="zh-CN"/>
        </w:rPr>
        <w:t>профориентационных</w:t>
      </w:r>
      <w:proofErr w:type="spellEnd"/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и</w:t>
      </w:r>
      <w:r w:rsidRPr="00032F5A">
        <w:rPr>
          <w:rFonts w:eastAsia="Calibri"/>
          <w:color w:val="000000"/>
          <w:sz w:val="24"/>
          <w:szCs w:val="24"/>
          <w:lang w:eastAsia="zh-CN"/>
        </w:rPr>
        <w:t>н</w:t>
      </w:r>
      <w:r w:rsidRPr="00032F5A">
        <w:rPr>
          <w:rFonts w:eastAsia="Calibri"/>
          <w:color w:val="000000"/>
          <w:sz w:val="24"/>
          <w:szCs w:val="24"/>
          <w:lang w:eastAsia="zh-CN"/>
        </w:rPr>
        <w:t>тересов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и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потребностей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 xml:space="preserve">обучающихся. </w:t>
      </w:r>
      <w:proofErr w:type="gramStart"/>
      <w:r w:rsidRPr="00032F5A">
        <w:rPr>
          <w:rFonts w:eastAsia="Calibri"/>
          <w:color w:val="000000"/>
          <w:sz w:val="24"/>
          <w:szCs w:val="24"/>
          <w:lang w:eastAsia="zh-CN"/>
        </w:rPr>
        <w:t>Цель -  формирование готовности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старшеклассников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к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осозна</w:t>
      </w:r>
      <w:r w:rsidRPr="00032F5A">
        <w:rPr>
          <w:rFonts w:eastAsia="Calibri"/>
          <w:color w:val="000000"/>
          <w:sz w:val="24"/>
          <w:szCs w:val="24"/>
          <w:lang w:eastAsia="zh-CN"/>
        </w:rPr>
        <w:t>н</w:t>
      </w:r>
      <w:r w:rsidRPr="00032F5A">
        <w:rPr>
          <w:rFonts w:eastAsia="Calibri"/>
          <w:color w:val="000000"/>
          <w:sz w:val="24"/>
          <w:szCs w:val="24"/>
          <w:lang w:eastAsia="zh-CN"/>
        </w:rPr>
        <w:t>ному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выбору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направления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продолжения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своего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образования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и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своей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будущей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профессии,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осознание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ими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важности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получаемых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в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гимназии знаний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для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дальнейшей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профессиональной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и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proofErr w:type="spellStart"/>
      <w:r w:rsidRPr="00032F5A">
        <w:rPr>
          <w:rFonts w:eastAsia="Calibri"/>
          <w:color w:val="000000"/>
          <w:sz w:val="24"/>
          <w:szCs w:val="24"/>
          <w:lang w:eastAsia="zh-CN"/>
        </w:rPr>
        <w:t>внепрофесси</w:t>
      </w:r>
      <w:r w:rsidRPr="00032F5A">
        <w:rPr>
          <w:rFonts w:eastAsia="Calibri"/>
          <w:color w:val="000000"/>
          <w:sz w:val="24"/>
          <w:szCs w:val="24"/>
          <w:lang w:eastAsia="zh-CN"/>
        </w:rPr>
        <w:t>о</w:t>
      </w:r>
      <w:r w:rsidRPr="00032F5A">
        <w:rPr>
          <w:rFonts w:eastAsia="Calibri"/>
          <w:color w:val="000000"/>
          <w:sz w:val="24"/>
          <w:szCs w:val="24"/>
          <w:lang w:eastAsia="zh-CN"/>
        </w:rPr>
        <w:t>нальной</w:t>
      </w:r>
      <w:proofErr w:type="spellEnd"/>
      <w:r w:rsidRPr="00032F5A">
        <w:rPr>
          <w:rFonts w:eastAsia="Calibri"/>
          <w:color w:val="000000"/>
          <w:sz w:val="24"/>
          <w:szCs w:val="24"/>
          <w:lang w:eastAsia="zh-CN"/>
        </w:rPr>
        <w:t xml:space="preserve"> деятельности, развитие их ценностного отношения к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труду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как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основному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способу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достиж</w:t>
      </w:r>
      <w:r w:rsidRPr="00032F5A">
        <w:rPr>
          <w:rFonts w:eastAsia="Calibri"/>
          <w:color w:val="000000"/>
          <w:sz w:val="24"/>
          <w:szCs w:val="24"/>
          <w:lang w:eastAsia="zh-CN"/>
        </w:rPr>
        <w:t>е</w:t>
      </w:r>
      <w:r w:rsidRPr="00032F5A">
        <w:rPr>
          <w:rFonts w:eastAsia="Calibri"/>
          <w:color w:val="000000"/>
          <w:sz w:val="24"/>
          <w:szCs w:val="24"/>
          <w:lang w:eastAsia="zh-CN"/>
        </w:rPr>
        <w:t>ния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жизненного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благополучия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и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ощущения</w:t>
      </w:r>
      <w:r w:rsidRPr="00032F5A">
        <w:rPr>
          <w:rFonts w:eastAsia="Calibri"/>
          <w:color w:val="000000"/>
          <w:spacing w:val="-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уверенности в</w:t>
      </w:r>
      <w:r w:rsidRPr="00032F5A">
        <w:rPr>
          <w:rFonts w:eastAsia="Calibri"/>
          <w:color w:val="000000"/>
          <w:spacing w:val="-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завтрашнем</w:t>
      </w:r>
      <w:r w:rsidRPr="00032F5A">
        <w:rPr>
          <w:rFonts w:eastAsia="Calibri"/>
          <w:color w:val="000000"/>
          <w:spacing w:val="-3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дне.</w:t>
      </w:r>
      <w:proofErr w:type="gramEnd"/>
    </w:p>
    <w:p w:rsidR="00032F5A" w:rsidRPr="00032F5A" w:rsidRDefault="00032F5A" w:rsidP="00032F5A">
      <w:pPr>
        <w:suppressAutoHyphens w:val="0"/>
        <w:autoSpaceDE w:val="0"/>
        <w:ind w:right="103" w:firstLine="567"/>
        <w:contextualSpacing/>
        <w:jc w:val="both"/>
        <w:rPr>
          <w:rFonts w:ascii="Calibri" w:eastAsia="Calibri" w:hAnsi="Calibri"/>
          <w:sz w:val="24"/>
          <w:szCs w:val="24"/>
          <w:lang w:eastAsia="zh-CN"/>
        </w:rPr>
      </w:pPr>
      <w:r w:rsidRPr="00032F5A">
        <w:rPr>
          <w:rFonts w:eastAsia="Calibri"/>
          <w:color w:val="000000"/>
          <w:sz w:val="24"/>
          <w:szCs w:val="24"/>
          <w:lang w:eastAsia="zh-CN"/>
        </w:rPr>
        <w:t>2 часа в неделю отводится занятиям, направленным на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 xml:space="preserve">удовлетворение интересов и </w:t>
      </w:r>
      <w:proofErr w:type="gramStart"/>
      <w:r w:rsidRPr="00032F5A">
        <w:rPr>
          <w:rFonts w:eastAsia="Calibri"/>
          <w:color w:val="000000"/>
          <w:sz w:val="24"/>
          <w:szCs w:val="24"/>
          <w:lang w:eastAsia="zh-CN"/>
        </w:rPr>
        <w:t>потребностей</w:t>
      </w:r>
      <w:proofErr w:type="gramEnd"/>
      <w:r w:rsidRPr="00032F5A">
        <w:rPr>
          <w:rFonts w:eastAsia="Calibri"/>
          <w:color w:val="000000"/>
          <w:sz w:val="24"/>
          <w:szCs w:val="24"/>
          <w:lang w:eastAsia="zh-CN"/>
        </w:rPr>
        <w:t xml:space="preserve"> обучающихся в творческом и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физическом развитии, помощь в их самореализации, раскрытии и разв</w:t>
      </w:r>
      <w:r w:rsidRPr="00032F5A">
        <w:rPr>
          <w:rFonts w:eastAsia="Calibri"/>
          <w:color w:val="000000"/>
          <w:sz w:val="24"/>
          <w:szCs w:val="24"/>
          <w:lang w:eastAsia="zh-CN"/>
        </w:rPr>
        <w:t>и</w:t>
      </w:r>
      <w:r w:rsidRPr="00032F5A">
        <w:rPr>
          <w:rFonts w:eastAsia="Calibri"/>
          <w:color w:val="000000"/>
          <w:sz w:val="24"/>
          <w:szCs w:val="24"/>
          <w:lang w:eastAsia="zh-CN"/>
        </w:rPr>
        <w:t>тии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их способностей</w:t>
      </w:r>
      <w:r w:rsidRPr="00032F5A">
        <w:rPr>
          <w:rFonts w:eastAsia="Calibri"/>
          <w:color w:val="000000"/>
          <w:spacing w:val="-2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и талантов. Главная их цель – оздоровление обучающихся,</w:t>
      </w:r>
      <w:r w:rsidRPr="00032F5A">
        <w:rPr>
          <w:rFonts w:eastAsia="Calibri"/>
          <w:color w:val="000000"/>
          <w:spacing w:val="-67"/>
          <w:sz w:val="24"/>
          <w:szCs w:val="24"/>
          <w:lang w:eastAsia="zh-CN"/>
        </w:rPr>
        <w:t xml:space="preserve">   </w:t>
      </w:r>
      <w:r w:rsidRPr="00032F5A">
        <w:rPr>
          <w:rFonts w:eastAsia="Calibri"/>
          <w:color w:val="000000"/>
          <w:sz w:val="24"/>
          <w:szCs w:val="24"/>
          <w:lang w:eastAsia="zh-CN"/>
        </w:rPr>
        <w:t>привитие им любви к своему краю, его истории, культуре, природе, развитие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их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самостоятельности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и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ответственности,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фо</w:t>
      </w:r>
      <w:r w:rsidRPr="00032F5A">
        <w:rPr>
          <w:rFonts w:eastAsia="Calibri"/>
          <w:color w:val="000000"/>
          <w:sz w:val="24"/>
          <w:szCs w:val="24"/>
          <w:lang w:eastAsia="zh-CN"/>
        </w:rPr>
        <w:t>р</w:t>
      </w:r>
      <w:r w:rsidRPr="00032F5A">
        <w:rPr>
          <w:rFonts w:eastAsia="Calibri"/>
          <w:color w:val="000000"/>
          <w:sz w:val="24"/>
          <w:szCs w:val="24"/>
          <w:lang w:eastAsia="zh-CN"/>
        </w:rPr>
        <w:t>мирование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rFonts w:eastAsia="Calibri"/>
          <w:color w:val="000000"/>
          <w:sz w:val="24"/>
          <w:szCs w:val="24"/>
          <w:lang w:eastAsia="zh-CN"/>
        </w:rPr>
        <w:t>навыков</w:t>
      </w:r>
      <w:r w:rsidRPr="00032F5A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proofErr w:type="spellStart"/>
      <w:r w:rsidRPr="00032F5A">
        <w:rPr>
          <w:rFonts w:eastAsia="Calibri"/>
          <w:color w:val="000000"/>
          <w:sz w:val="24"/>
          <w:szCs w:val="24"/>
          <w:lang w:eastAsia="zh-CN"/>
        </w:rPr>
        <w:t>самообслуживающего</w:t>
      </w:r>
      <w:proofErr w:type="spellEnd"/>
      <w:r w:rsidRPr="00032F5A">
        <w:rPr>
          <w:rFonts w:eastAsia="Calibri"/>
          <w:color w:val="000000"/>
          <w:sz w:val="24"/>
          <w:szCs w:val="24"/>
          <w:lang w:eastAsia="zh-CN"/>
        </w:rPr>
        <w:t xml:space="preserve"> труда.</w:t>
      </w:r>
    </w:p>
    <w:p w:rsidR="00032F5A" w:rsidRPr="00032F5A" w:rsidRDefault="00032F5A" w:rsidP="00032F5A">
      <w:pPr>
        <w:widowControl/>
        <w:suppressAutoHyphens w:val="0"/>
        <w:ind w:right="103" w:firstLine="567"/>
        <w:jc w:val="both"/>
        <w:rPr>
          <w:sz w:val="24"/>
          <w:szCs w:val="24"/>
          <w:lang w:eastAsia="zh-CN"/>
        </w:rPr>
      </w:pPr>
      <w:r w:rsidRPr="00032F5A">
        <w:rPr>
          <w:color w:val="000000"/>
          <w:sz w:val="24"/>
          <w:szCs w:val="24"/>
          <w:lang w:eastAsia="zh-CN"/>
        </w:rPr>
        <w:t>2 часа в неделю отводится занятиям, направленным на</w:t>
      </w:r>
      <w:r w:rsidRPr="00032F5A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color w:val="000000"/>
          <w:sz w:val="24"/>
          <w:szCs w:val="24"/>
          <w:lang w:eastAsia="zh-CN"/>
        </w:rPr>
        <w:t>удовлетворение социальных интересов и потребностей обучающихся, на</w:t>
      </w:r>
      <w:r w:rsidRPr="00032F5A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color w:val="000000"/>
          <w:sz w:val="24"/>
          <w:szCs w:val="24"/>
          <w:lang w:eastAsia="zh-CN"/>
        </w:rPr>
        <w:t>педагогическое</w:t>
      </w:r>
      <w:r w:rsidRPr="00032F5A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color w:val="000000"/>
          <w:sz w:val="24"/>
          <w:szCs w:val="24"/>
          <w:lang w:eastAsia="zh-CN"/>
        </w:rPr>
        <w:t>сопровождение</w:t>
      </w:r>
      <w:r w:rsidRPr="00032F5A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color w:val="000000"/>
          <w:sz w:val="24"/>
          <w:szCs w:val="24"/>
          <w:lang w:eastAsia="zh-CN"/>
        </w:rPr>
        <w:t>деятельности</w:t>
      </w:r>
      <w:r w:rsidRPr="00032F5A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color w:val="000000"/>
          <w:sz w:val="24"/>
          <w:szCs w:val="24"/>
          <w:lang w:eastAsia="zh-CN"/>
        </w:rPr>
        <w:t>социально</w:t>
      </w:r>
      <w:r w:rsidRPr="00032F5A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color w:val="000000"/>
          <w:sz w:val="24"/>
          <w:szCs w:val="24"/>
          <w:lang w:eastAsia="zh-CN"/>
        </w:rPr>
        <w:t>ориентирова</w:t>
      </w:r>
      <w:r w:rsidRPr="00032F5A">
        <w:rPr>
          <w:color w:val="000000"/>
          <w:sz w:val="24"/>
          <w:szCs w:val="24"/>
          <w:lang w:eastAsia="zh-CN"/>
        </w:rPr>
        <w:t>н</w:t>
      </w:r>
      <w:r w:rsidRPr="00032F5A">
        <w:rPr>
          <w:color w:val="000000"/>
          <w:sz w:val="24"/>
          <w:szCs w:val="24"/>
          <w:lang w:eastAsia="zh-CN"/>
        </w:rPr>
        <w:t>ных</w:t>
      </w:r>
      <w:r w:rsidRPr="00032F5A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color w:val="000000"/>
          <w:sz w:val="24"/>
          <w:szCs w:val="24"/>
          <w:lang w:eastAsia="zh-CN"/>
        </w:rPr>
        <w:t>ученических</w:t>
      </w:r>
      <w:r w:rsidRPr="00032F5A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color w:val="000000"/>
          <w:sz w:val="24"/>
          <w:szCs w:val="24"/>
          <w:lang w:eastAsia="zh-CN"/>
        </w:rPr>
        <w:t>сообществ,</w:t>
      </w:r>
      <w:r w:rsidRPr="00032F5A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color w:val="000000"/>
          <w:sz w:val="24"/>
          <w:szCs w:val="24"/>
          <w:lang w:eastAsia="zh-CN"/>
        </w:rPr>
        <w:t>детских</w:t>
      </w:r>
      <w:r w:rsidRPr="00032F5A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color w:val="000000"/>
          <w:sz w:val="24"/>
          <w:szCs w:val="24"/>
          <w:lang w:eastAsia="zh-CN"/>
        </w:rPr>
        <w:t>общественных</w:t>
      </w:r>
      <w:r w:rsidRPr="00032F5A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color w:val="000000"/>
          <w:sz w:val="24"/>
          <w:szCs w:val="24"/>
          <w:lang w:eastAsia="zh-CN"/>
        </w:rPr>
        <w:t>объединений,</w:t>
      </w:r>
      <w:r w:rsidRPr="00032F5A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color w:val="000000"/>
          <w:sz w:val="24"/>
          <w:szCs w:val="24"/>
          <w:lang w:eastAsia="zh-CN"/>
        </w:rPr>
        <w:t>органов</w:t>
      </w:r>
      <w:r w:rsidRPr="00032F5A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color w:val="000000"/>
          <w:sz w:val="24"/>
          <w:szCs w:val="24"/>
          <w:lang w:eastAsia="zh-CN"/>
        </w:rPr>
        <w:t>ученического самоуправл</w:t>
      </w:r>
      <w:r w:rsidRPr="00032F5A">
        <w:rPr>
          <w:color w:val="000000"/>
          <w:sz w:val="24"/>
          <w:szCs w:val="24"/>
          <w:lang w:eastAsia="zh-CN"/>
        </w:rPr>
        <w:t>е</w:t>
      </w:r>
      <w:r w:rsidRPr="00032F5A">
        <w:rPr>
          <w:color w:val="000000"/>
          <w:sz w:val="24"/>
          <w:szCs w:val="24"/>
          <w:lang w:eastAsia="zh-CN"/>
        </w:rPr>
        <w:t>ния, на организацию вместе с детьми комплекса</w:t>
      </w:r>
      <w:r w:rsidRPr="00032F5A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color w:val="000000"/>
          <w:sz w:val="24"/>
          <w:szCs w:val="24"/>
          <w:lang w:eastAsia="zh-CN"/>
        </w:rPr>
        <w:t>совместных</w:t>
      </w:r>
      <w:r w:rsidRPr="00032F5A">
        <w:rPr>
          <w:color w:val="000000"/>
          <w:spacing w:val="-4"/>
          <w:sz w:val="24"/>
          <w:szCs w:val="24"/>
          <w:lang w:eastAsia="zh-CN"/>
        </w:rPr>
        <w:t xml:space="preserve"> </w:t>
      </w:r>
      <w:r w:rsidRPr="00032F5A">
        <w:rPr>
          <w:color w:val="000000"/>
          <w:sz w:val="24"/>
          <w:szCs w:val="24"/>
          <w:lang w:eastAsia="zh-CN"/>
        </w:rPr>
        <w:t>дел</w:t>
      </w:r>
      <w:r w:rsidRPr="00032F5A">
        <w:rPr>
          <w:color w:val="000000"/>
          <w:spacing w:val="-2"/>
          <w:sz w:val="24"/>
          <w:szCs w:val="24"/>
          <w:lang w:eastAsia="zh-CN"/>
        </w:rPr>
        <w:t xml:space="preserve"> </w:t>
      </w:r>
      <w:r w:rsidRPr="00032F5A">
        <w:rPr>
          <w:color w:val="000000"/>
          <w:sz w:val="24"/>
          <w:szCs w:val="24"/>
          <w:lang w:eastAsia="zh-CN"/>
        </w:rPr>
        <w:t>воспитательной направленности. Ц</w:t>
      </w:r>
      <w:r w:rsidRPr="00032F5A">
        <w:rPr>
          <w:color w:val="000000"/>
          <w:sz w:val="24"/>
          <w:szCs w:val="24"/>
          <w:lang w:eastAsia="zh-CN"/>
        </w:rPr>
        <w:t>е</w:t>
      </w:r>
      <w:r w:rsidRPr="00032F5A">
        <w:rPr>
          <w:color w:val="000000"/>
          <w:sz w:val="24"/>
          <w:szCs w:val="24"/>
          <w:lang w:eastAsia="zh-CN"/>
        </w:rPr>
        <w:t>лью</w:t>
      </w:r>
      <w:r w:rsidRPr="00032F5A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color w:val="000000"/>
          <w:sz w:val="24"/>
          <w:szCs w:val="24"/>
          <w:lang w:eastAsia="zh-CN"/>
        </w:rPr>
        <w:t>таких</w:t>
      </w:r>
      <w:r w:rsidRPr="00032F5A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color w:val="000000"/>
          <w:sz w:val="24"/>
          <w:szCs w:val="24"/>
          <w:lang w:eastAsia="zh-CN"/>
        </w:rPr>
        <w:t>занятий</w:t>
      </w:r>
      <w:r w:rsidRPr="00032F5A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color w:val="000000"/>
          <w:sz w:val="24"/>
          <w:szCs w:val="24"/>
          <w:lang w:eastAsia="zh-CN"/>
        </w:rPr>
        <w:t>является</w:t>
      </w:r>
      <w:r w:rsidRPr="00032F5A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color w:val="000000"/>
          <w:sz w:val="24"/>
          <w:szCs w:val="24"/>
          <w:lang w:eastAsia="zh-CN"/>
        </w:rPr>
        <w:t>развитие</w:t>
      </w:r>
      <w:r w:rsidRPr="00032F5A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color w:val="000000"/>
          <w:sz w:val="24"/>
          <w:szCs w:val="24"/>
          <w:lang w:eastAsia="zh-CN"/>
        </w:rPr>
        <w:t>важных</w:t>
      </w:r>
      <w:r w:rsidRPr="00032F5A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color w:val="000000"/>
          <w:sz w:val="24"/>
          <w:szCs w:val="24"/>
          <w:lang w:eastAsia="zh-CN"/>
        </w:rPr>
        <w:t>для</w:t>
      </w:r>
      <w:r w:rsidRPr="00032F5A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color w:val="000000"/>
          <w:sz w:val="24"/>
          <w:szCs w:val="24"/>
          <w:lang w:eastAsia="zh-CN"/>
        </w:rPr>
        <w:t>жизни</w:t>
      </w:r>
      <w:r w:rsidRPr="00032F5A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color w:val="000000"/>
          <w:sz w:val="24"/>
          <w:szCs w:val="24"/>
          <w:lang w:eastAsia="zh-CN"/>
        </w:rPr>
        <w:t>подрастающего</w:t>
      </w:r>
      <w:r w:rsidRPr="00032F5A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color w:val="000000"/>
          <w:sz w:val="24"/>
          <w:szCs w:val="24"/>
          <w:lang w:eastAsia="zh-CN"/>
        </w:rPr>
        <w:t>человека</w:t>
      </w:r>
      <w:r w:rsidRPr="00032F5A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color w:val="000000"/>
          <w:sz w:val="24"/>
          <w:szCs w:val="24"/>
          <w:lang w:eastAsia="zh-CN"/>
        </w:rPr>
        <w:t>социальных</w:t>
      </w:r>
      <w:r w:rsidRPr="00032F5A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color w:val="000000"/>
          <w:sz w:val="24"/>
          <w:szCs w:val="24"/>
          <w:lang w:eastAsia="zh-CN"/>
        </w:rPr>
        <w:t>умений</w:t>
      </w:r>
      <w:r w:rsidRPr="00032F5A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color w:val="000000"/>
          <w:sz w:val="24"/>
          <w:szCs w:val="24"/>
          <w:lang w:eastAsia="zh-CN"/>
        </w:rPr>
        <w:t>–</w:t>
      </w:r>
      <w:r w:rsidRPr="00032F5A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color w:val="000000"/>
          <w:sz w:val="24"/>
          <w:szCs w:val="24"/>
          <w:lang w:eastAsia="zh-CN"/>
        </w:rPr>
        <w:t>заботиться</w:t>
      </w:r>
      <w:r w:rsidRPr="00032F5A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color w:val="000000"/>
          <w:sz w:val="24"/>
          <w:szCs w:val="24"/>
          <w:lang w:eastAsia="zh-CN"/>
        </w:rPr>
        <w:t>о</w:t>
      </w:r>
      <w:r w:rsidRPr="00032F5A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color w:val="000000"/>
          <w:sz w:val="24"/>
          <w:szCs w:val="24"/>
          <w:lang w:eastAsia="zh-CN"/>
        </w:rPr>
        <w:t>других</w:t>
      </w:r>
      <w:r w:rsidRPr="00032F5A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color w:val="000000"/>
          <w:sz w:val="24"/>
          <w:szCs w:val="24"/>
          <w:lang w:eastAsia="zh-CN"/>
        </w:rPr>
        <w:t>и</w:t>
      </w:r>
      <w:r w:rsidRPr="00032F5A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color w:val="000000"/>
          <w:sz w:val="24"/>
          <w:szCs w:val="24"/>
          <w:lang w:eastAsia="zh-CN"/>
        </w:rPr>
        <w:t>организовывать свою собственную деятельность, лидировать и подчиняться,</w:t>
      </w:r>
      <w:r w:rsidRPr="00032F5A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color w:val="000000"/>
          <w:sz w:val="24"/>
          <w:szCs w:val="24"/>
          <w:lang w:eastAsia="zh-CN"/>
        </w:rPr>
        <w:t>брать на себя инициативу и нести ответственность, отстаивать свою точку</w:t>
      </w:r>
      <w:r w:rsidRPr="00032F5A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color w:val="000000"/>
          <w:sz w:val="24"/>
          <w:szCs w:val="24"/>
          <w:lang w:eastAsia="zh-CN"/>
        </w:rPr>
        <w:t>зрения</w:t>
      </w:r>
      <w:r w:rsidRPr="00032F5A">
        <w:rPr>
          <w:color w:val="000000"/>
          <w:spacing w:val="-4"/>
          <w:sz w:val="24"/>
          <w:szCs w:val="24"/>
          <w:lang w:eastAsia="zh-CN"/>
        </w:rPr>
        <w:t xml:space="preserve"> </w:t>
      </w:r>
      <w:r w:rsidRPr="00032F5A">
        <w:rPr>
          <w:color w:val="000000"/>
          <w:sz w:val="24"/>
          <w:szCs w:val="24"/>
          <w:lang w:eastAsia="zh-CN"/>
        </w:rPr>
        <w:t>и принимать</w:t>
      </w:r>
      <w:r w:rsidRPr="00032F5A">
        <w:rPr>
          <w:color w:val="000000"/>
          <w:spacing w:val="-1"/>
          <w:sz w:val="24"/>
          <w:szCs w:val="24"/>
          <w:lang w:eastAsia="zh-CN"/>
        </w:rPr>
        <w:t xml:space="preserve"> </w:t>
      </w:r>
      <w:r w:rsidRPr="00032F5A">
        <w:rPr>
          <w:color w:val="000000"/>
          <w:sz w:val="24"/>
          <w:szCs w:val="24"/>
          <w:lang w:eastAsia="zh-CN"/>
        </w:rPr>
        <w:t>в</w:t>
      </w:r>
      <w:r w:rsidRPr="00032F5A">
        <w:rPr>
          <w:color w:val="000000"/>
          <w:spacing w:val="-1"/>
          <w:sz w:val="24"/>
          <w:szCs w:val="24"/>
          <w:lang w:eastAsia="zh-CN"/>
        </w:rPr>
        <w:t xml:space="preserve"> </w:t>
      </w:r>
      <w:r w:rsidRPr="00032F5A">
        <w:rPr>
          <w:color w:val="000000"/>
          <w:sz w:val="24"/>
          <w:szCs w:val="24"/>
          <w:lang w:eastAsia="zh-CN"/>
        </w:rPr>
        <w:t>расчёт</w:t>
      </w:r>
      <w:r w:rsidRPr="00032F5A">
        <w:rPr>
          <w:color w:val="000000"/>
          <w:spacing w:val="-1"/>
          <w:sz w:val="24"/>
          <w:szCs w:val="24"/>
          <w:lang w:eastAsia="zh-CN"/>
        </w:rPr>
        <w:t xml:space="preserve"> </w:t>
      </w:r>
      <w:r w:rsidRPr="00032F5A">
        <w:rPr>
          <w:color w:val="000000"/>
          <w:sz w:val="24"/>
          <w:szCs w:val="24"/>
          <w:lang w:eastAsia="zh-CN"/>
        </w:rPr>
        <w:t>другие</w:t>
      </w:r>
      <w:r w:rsidRPr="00032F5A">
        <w:rPr>
          <w:color w:val="000000"/>
          <w:spacing w:val="-1"/>
          <w:sz w:val="24"/>
          <w:szCs w:val="24"/>
          <w:lang w:eastAsia="zh-CN"/>
        </w:rPr>
        <w:t xml:space="preserve"> </w:t>
      </w:r>
      <w:r w:rsidRPr="00032F5A">
        <w:rPr>
          <w:color w:val="000000"/>
          <w:sz w:val="24"/>
          <w:szCs w:val="24"/>
          <w:lang w:eastAsia="zh-CN"/>
        </w:rPr>
        <w:t>точки</w:t>
      </w:r>
      <w:r w:rsidRPr="00032F5A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032F5A">
        <w:rPr>
          <w:color w:val="000000"/>
          <w:sz w:val="24"/>
          <w:szCs w:val="24"/>
          <w:lang w:eastAsia="zh-CN"/>
        </w:rPr>
        <w:t>зрения.</w:t>
      </w:r>
    </w:p>
    <w:p w:rsidR="00032F5A" w:rsidRPr="00032F5A" w:rsidRDefault="00032F5A" w:rsidP="00032F5A">
      <w:pPr>
        <w:widowControl/>
        <w:ind w:right="105" w:firstLine="567"/>
        <w:jc w:val="both"/>
        <w:rPr>
          <w:sz w:val="24"/>
          <w:szCs w:val="24"/>
          <w:lang w:val="x-none" w:eastAsia="zh-CN"/>
        </w:rPr>
      </w:pPr>
      <w:r w:rsidRPr="00032F5A">
        <w:rPr>
          <w:color w:val="000000"/>
          <w:sz w:val="24"/>
          <w:szCs w:val="24"/>
          <w:lang w:val="x-none" w:eastAsia="zh-CN"/>
        </w:rPr>
        <w:t>Такие внеурочные занятия направлены на обеспечение благополучия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детей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в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образовательном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пространстве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школы,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помогают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ребенку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почувствовать</w:t>
      </w:r>
      <w:r w:rsidRPr="00032F5A">
        <w:rPr>
          <w:color w:val="000000"/>
          <w:spacing w:val="8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свою</w:t>
      </w:r>
      <w:r w:rsidRPr="00032F5A">
        <w:rPr>
          <w:color w:val="000000"/>
          <w:spacing w:val="8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ответственность</w:t>
      </w:r>
      <w:r w:rsidRPr="00032F5A">
        <w:rPr>
          <w:color w:val="000000"/>
          <w:spacing w:val="9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за</w:t>
      </w:r>
      <w:r w:rsidRPr="00032F5A">
        <w:rPr>
          <w:color w:val="000000"/>
          <w:spacing w:val="7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происходящее</w:t>
      </w:r>
      <w:r w:rsidRPr="00032F5A">
        <w:rPr>
          <w:color w:val="000000"/>
          <w:spacing w:val="1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в</w:t>
      </w:r>
      <w:r w:rsidRPr="00032F5A">
        <w:rPr>
          <w:color w:val="000000"/>
          <w:spacing w:val="10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школе,</w:t>
      </w:r>
      <w:r w:rsidRPr="00032F5A">
        <w:rPr>
          <w:color w:val="000000"/>
          <w:spacing w:val="10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понимать,</w:t>
      </w:r>
      <w:r w:rsidRPr="00032F5A">
        <w:rPr>
          <w:color w:val="000000"/>
          <w:spacing w:val="10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на что именно они могут повлиять в школьной жизни и знать, как это можно</w:t>
      </w:r>
      <w:r w:rsidRPr="00032F5A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032F5A">
        <w:rPr>
          <w:color w:val="000000"/>
          <w:sz w:val="24"/>
          <w:szCs w:val="24"/>
          <w:lang w:val="x-none" w:eastAsia="zh-CN"/>
        </w:rPr>
        <w:t>сделать.</w:t>
      </w:r>
    </w:p>
    <w:p w:rsidR="00032F5A" w:rsidRPr="00032F5A" w:rsidRDefault="00032F5A" w:rsidP="00032F5A">
      <w:pPr>
        <w:widowControl/>
        <w:jc w:val="both"/>
        <w:rPr>
          <w:sz w:val="24"/>
          <w:szCs w:val="24"/>
          <w:lang w:eastAsia="zh-CN"/>
        </w:rPr>
      </w:pPr>
      <w:r w:rsidRPr="00032F5A">
        <w:rPr>
          <w:rFonts w:eastAsia="Calibri"/>
          <w:color w:val="000000"/>
          <w:sz w:val="24"/>
          <w:szCs w:val="24"/>
          <w:lang w:eastAsia="zh-CN"/>
        </w:rPr>
        <w:t xml:space="preserve"> </w:t>
      </w:r>
      <w:r w:rsidRPr="00032F5A">
        <w:rPr>
          <w:color w:val="000000"/>
          <w:sz w:val="24"/>
          <w:szCs w:val="24"/>
          <w:lang w:eastAsia="zh-CN"/>
        </w:rPr>
        <w:t xml:space="preserve">План внеурочной деятельности на 2023-2024 учебный год создаёт условия для повышения качества образования, обеспечивает развитие личности </w:t>
      </w:r>
      <w:proofErr w:type="gramStart"/>
      <w:r w:rsidRPr="00032F5A">
        <w:rPr>
          <w:color w:val="000000"/>
          <w:sz w:val="24"/>
          <w:szCs w:val="24"/>
          <w:lang w:eastAsia="zh-CN"/>
        </w:rPr>
        <w:t>обучающихся</w:t>
      </w:r>
      <w:proofErr w:type="gramEnd"/>
      <w:r w:rsidRPr="00032F5A">
        <w:rPr>
          <w:color w:val="000000"/>
          <w:sz w:val="24"/>
          <w:szCs w:val="24"/>
          <w:lang w:eastAsia="zh-CN"/>
        </w:rPr>
        <w:t>.</w:t>
      </w:r>
    </w:p>
    <w:p w:rsidR="00032F5A" w:rsidRPr="00032F5A" w:rsidRDefault="00032F5A" w:rsidP="00032F5A">
      <w:pPr>
        <w:widowControl/>
        <w:suppressAutoHyphens w:val="0"/>
        <w:ind w:firstLine="567"/>
        <w:contextualSpacing/>
        <w:jc w:val="both"/>
        <w:rPr>
          <w:rFonts w:ascii="Calibri" w:eastAsia="Calibri" w:hAnsi="Calibri"/>
          <w:sz w:val="24"/>
          <w:szCs w:val="24"/>
          <w:lang w:eastAsia="zh-CN"/>
        </w:rPr>
      </w:pPr>
      <w:r w:rsidRPr="00032F5A">
        <w:rPr>
          <w:rFonts w:eastAsia="Calibri"/>
          <w:color w:val="000000"/>
          <w:sz w:val="24"/>
          <w:szCs w:val="24"/>
          <w:lang w:eastAsia="zh-CN"/>
        </w:rPr>
        <w:t xml:space="preserve">Результаты внеурочной деятельности не являются предметом контрольно-оценочных процедур. </w:t>
      </w:r>
    </w:p>
    <w:p w:rsidR="00032F5A" w:rsidRPr="00032F5A" w:rsidRDefault="00032F5A" w:rsidP="00032F5A">
      <w:pPr>
        <w:widowControl/>
        <w:suppressAutoHyphens w:val="0"/>
        <w:autoSpaceDE w:val="0"/>
        <w:jc w:val="both"/>
        <w:rPr>
          <w:sz w:val="24"/>
          <w:szCs w:val="24"/>
          <w:lang w:eastAsia="zh-CN"/>
        </w:rPr>
      </w:pPr>
      <w:r w:rsidRPr="00032F5A">
        <w:rPr>
          <w:color w:val="000000"/>
          <w:sz w:val="24"/>
          <w:szCs w:val="24"/>
          <w:lang w:eastAsia="zh-CN"/>
        </w:rPr>
        <w:t xml:space="preserve">        </w:t>
      </w:r>
      <w:r w:rsidRPr="00032F5A">
        <w:rPr>
          <w:color w:val="000000"/>
          <w:sz w:val="24"/>
          <w:szCs w:val="24"/>
          <w:lang w:eastAsia="ru-RU"/>
        </w:rPr>
        <w:t xml:space="preserve">Занятия проводятся в соответствии с расписанием и с учётом общего количества часов недельной нагрузки. </w:t>
      </w:r>
    </w:p>
    <w:p w:rsidR="00032F5A" w:rsidRPr="00032F5A" w:rsidRDefault="00032F5A" w:rsidP="00032F5A">
      <w:pPr>
        <w:widowControl/>
        <w:suppressAutoHyphens w:val="0"/>
        <w:autoSpaceDE w:val="0"/>
        <w:ind w:firstLine="708"/>
        <w:jc w:val="both"/>
        <w:rPr>
          <w:color w:val="000000"/>
          <w:sz w:val="24"/>
          <w:szCs w:val="24"/>
          <w:lang w:eastAsia="zh-CN"/>
        </w:rPr>
      </w:pPr>
    </w:p>
    <w:p w:rsidR="00032F5A" w:rsidRPr="00032F5A" w:rsidRDefault="00032F5A" w:rsidP="00032F5A">
      <w:pPr>
        <w:widowControl/>
        <w:suppressAutoHyphens w:val="0"/>
        <w:ind w:firstLine="708"/>
        <w:jc w:val="both"/>
        <w:rPr>
          <w:b/>
          <w:bCs/>
          <w:color w:val="FF0000"/>
          <w:sz w:val="24"/>
          <w:szCs w:val="24"/>
          <w:lang w:eastAsia="ru-RU"/>
        </w:rPr>
      </w:pPr>
    </w:p>
    <w:p w:rsidR="00032F5A" w:rsidRPr="00032F5A" w:rsidRDefault="00032F5A" w:rsidP="00032F5A">
      <w:pPr>
        <w:widowControl/>
        <w:spacing w:before="280" w:after="280"/>
        <w:jc w:val="both"/>
        <w:rPr>
          <w:b/>
          <w:bCs/>
          <w:color w:val="C9211E"/>
          <w:lang w:eastAsia="zh-CN"/>
        </w:rPr>
      </w:pPr>
    </w:p>
    <w:p w:rsidR="00270EBC" w:rsidRPr="00BA5C33" w:rsidRDefault="00124D9D" w:rsidP="00032F5A">
      <w:pPr>
        <w:ind w:firstLine="426"/>
        <w:jc w:val="both"/>
        <w:rPr>
          <w:sz w:val="24"/>
          <w:szCs w:val="24"/>
          <w:lang w:eastAsia="zh-CN"/>
        </w:rPr>
      </w:pPr>
      <w:bookmarkStart w:id="14" w:name="_GoBack"/>
      <w:bookmarkEnd w:id="14"/>
      <w:r w:rsidRPr="00BA5C33">
        <w:rPr>
          <w:sz w:val="24"/>
          <w:szCs w:val="24"/>
          <w:lang w:eastAsia="zh-CN"/>
        </w:rPr>
        <w:t>      </w:t>
      </w:r>
    </w:p>
    <w:p w:rsidR="00270EBC" w:rsidRPr="00BA5C33" w:rsidRDefault="00270EBC">
      <w:pPr>
        <w:pStyle w:val="a7"/>
        <w:ind w:left="511" w:right="532"/>
      </w:pPr>
    </w:p>
    <w:p w:rsidR="00270EBC" w:rsidRPr="00BA5C33" w:rsidRDefault="00124D9D">
      <w:pPr>
        <w:tabs>
          <w:tab w:val="left" w:pos="6041"/>
          <w:tab w:val="left" w:pos="7033"/>
          <w:tab w:val="left" w:pos="8055"/>
          <w:tab w:val="left" w:pos="9079"/>
          <w:tab w:val="left" w:pos="10009"/>
        </w:tabs>
        <w:spacing w:line="20" w:lineRule="exact"/>
        <w:ind w:left="5191"/>
        <w:rPr>
          <w:sz w:val="24"/>
          <w:szCs w:val="24"/>
        </w:rPr>
        <w:sectPr w:rsidR="00270EBC" w:rsidRPr="00BA5C33">
          <w:pgSz w:w="11906" w:h="16850"/>
          <w:pgMar w:top="1560" w:right="560" w:bottom="420" w:left="540" w:header="0" w:footer="0" w:gutter="0"/>
          <w:cols w:space="720"/>
          <w:formProt w:val="0"/>
          <w:docGrid w:linePitch="100" w:charSpace="4096"/>
        </w:sectPr>
      </w:pPr>
      <w:r w:rsidRPr="00BA5C33">
        <w:rPr>
          <w:sz w:val="24"/>
          <w:szCs w:val="24"/>
        </w:rPr>
        <w:tab/>
      </w:r>
      <w:r w:rsidRPr="00BA5C33">
        <w:rPr>
          <w:noProof/>
          <w:sz w:val="24"/>
          <w:szCs w:val="24"/>
          <w:lang w:eastAsia="ru-RU"/>
        </w:rPr>
        <w:drawing>
          <wp:inline distT="0" distB="0" distL="0" distR="0" wp14:anchorId="74CBB300" wp14:editId="459EF06D">
            <wp:extent cx="4445" cy="1270"/>
            <wp:effectExtent l="0" t="0" r="0" b="0"/>
            <wp:docPr id="261" name="Изображение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Изображение25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5C33">
        <w:rPr>
          <w:sz w:val="24"/>
          <w:szCs w:val="24"/>
        </w:rPr>
        <w:tab/>
      </w:r>
      <w:r w:rsidRPr="00BA5C33">
        <w:rPr>
          <w:noProof/>
          <w:sz w:val="24"/>
          <w:szCs w:val="24"/>
          <w:lang w:eastAsia="ru-RU"/>
        </w:rPr>
        <w:drawing>
          <wp:inline distT="0" distB="0" distL="0" distR="0" wp14:anchorId="7D7A4EF3" wp14:editId="5833B9CF">
            <wp:extent cx="4445" cy="1270"/>
            <wp:effectExtent l="0" t="0" r="0" b="0"/>
            <wp:docPr id="262" name="Изображение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Изображение25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5C33">
        <w:rPr>
          <w:sz w:val="24"/>
          <w:szCs w:val="24"/>
        </w:rPr>
        <w:tab/>
      </w:r>
      <w:r w:rsidRPr="00BA5C33">
        <w:rPr>
          <w:noProof/>
          <w:sz w:val="24"/>
          <w:szCs w:val="24"/>
          <w:lang w:eastAsia="ru-RU"/>
        </w:rPr>
        <w:drawing>
          <wp:inline distT="0" distB="0" distL="0" distR="0" wp14:anchorId="536C2C04" wp14:editId="77E16BEB">
            <wp:extent cx="4445" cy="1270"/>
            <wp:effectExtent l="0" t="0" r="0" b="0"/>
            <wp:docPr id="263" name="Изображение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Изображение25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5C33">
        <w:rPr>
          <w:sz w:val="24"/>
          <w:szCs w:val="24"/>
        </w:rPr>
        <w:tab/>
      </w:r>
      <w:r w:rsidRPr="00BA5C33">
        <w:rPr>
          <w:noProof/>
          <w:sz w:val="24"/>
          <w:szCs w:val="24"/>
          <w:lang w:eastAsia="ru-RU"/>
        </w:rPr>
        <w:drawing>
          <wp:inline distT="0" distB="0" distL="0" distR="0" wp14:anchorId="1DF607BD" wp14:editId="0293B0C2">
            <wp:extent cx="4445" cy="1270"/>
            <wp:effectExtent l="0" t="0" r="0" b="0"/>
            <wp:docPr id="264" name="Изображение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Изображение25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EBC" w:rsidRPr="00BA5C33" w:rsidRDefault="00124D9D" w:rsidP="00124D9D">
      <w:pPr>
        <w:pStyle w:val="1"/>
        <w:tabs>
          <w:tab w:val="left" w:pos="1539"/>
        </w:tabs>
        <w:spacing w:before="62" w:line="276" w:lineRule="auto"/>
        <w:ind w:left="567" w:right="1105"/>
      </w:pPr>
      <w:r w:rsidRPr="00BA5C33">
        <w:lastRenderedPageBreak/>
        <w:t xml:space="preserve">4.4. </w:t>
      </w:r>
      <w:bookmarkStart w:id="15" w:name="_TOC_250000"/>
      <w:r w:rsidRPr="00BA5C33">
        <w:t>Система условий реализации адаптированной основной общеобразовательной</w:t>
      </w:r>
      <w:r w:rsidRPr="00BA5C33">
        <w:rPr>
          <w:spacing w:val="-57"/>
        </w:rPr>
        <w:t xml:space="preserve"> </w:t>
      </w:r>
      <w:r w:rsidRPr="00BA5C33">
        <w:t>программы</w:t>
      </w:r>
      <w:r w:rsidRPr="00BA5C33">
        <w:rPr>
          <w:spacing w:val="-4"/>
        </w:rPr>
        <w:t xml:space="preserve"> </w:t>
      </w:r>
      <w:r w:rsidRPr="00BA5C33">
        <w:t>начального</w:t>
      </w:r>
      <w:r w:rsidRPr="00BA5C33">
        <w:rPr>
          <w:spacing w:val="-2"/>
        </w:rPr>
        <w:t xml:space="preserve"> </w:t>
      </w:r>
      <w:r w:rsidRPr="00BA5C33">
        <w:t>общего</w:t>
      </w:r>
      <w:r w:rsidRPr="00BA5C33">
        <w:rPr>
          <w:spacing w:val="-2"/>
        </w:rPr>
        <w:t xml:space="preserve"> </w:t>
      </w:r>
      <w:r w:rsidRPr="00BA5C33">
        <w:t>образования</w:t>
      </w:r>
      <w:r w:rsidRPr="00BA5C33">
        <w:rPr>
          <w:spacing w:val="-2"/>
        </w:rPr>
        <w:t xml:space="preserve"> </w:t>
      </w:r>
      <w:proofErr w:type="gramStart"/>
      <w:r w:rsidRPr="00BA5C33">
        <w:t>для</w:t>
      </w:r>
      <w:proofErr w:type="gramEnd"/>
      <w:r w:rsidRPr="00BA5C33">
        <w:rPr>
          <w:spacing w:val="-3"/>
        </w:rPr>
        <w:t xml:space="preserve"> </w:t>
      </w:r>
      <w:r w:rsidRPr="00BA5C33">
        <w:t>слабовидящих</w:t>
      </w:r>
      <w:r w:rsidRPr="00BA5C33">
        <w:rPr>
          <w:spacing w:val="-2"/>
        </w:rPr>
        <w:t xml:space="preserve"> </w:t>
      </w:r>
      <w:bookmarkEnd w:id="15"/>
      <w:r w:rsidRPr="00BA5C33">
        <w:t>обучающихся</w:t>
      </w:r>
    </w:p>
    <w:p w:rsidR="00270EBC" w:rsidRPr="00BA5C33" w:rsidRDefault="00124D9D">
      <w:pPr>
        <w:pStyle w:val="a7"/>
        <w:spacing w:line="226" w:lineRule="exact"/>
        <w:ind w:left="1332"/>
        <w:jc w:val="left"/>
      </w:pPr>
      <w:r w:rsidRPr="00BA5C33">
        <w:t>Система</w:t>
      </w:r>
      <w:r w:rsidRPr="00BA5C33">
        <w:rPr>
          <w:spacing w:val="-2"/>
        </w:rPr>
        <w:t xml:space="preserve"> </w:t>
      </w:r>
      <w:r w:rsidRPr="00BA5C33">
        <w:t>условий</w:t>
      </w:r>
      <w:r w:rsidRPr="00BA5C33">
        <w:rPr>
          <w:spacing w:val="-3"/>
        </w:rPr>
        <w:t xml:space="preserve"> </w:t>
      </w:r>
      <w:r w:rsidRPr="00BA5C33">
        <w:t>реализации</w:t>
      </w:r>
      <w:r w:rsidRPr="00BA5C33">
        <w:rPr>
          <w:spacing w:val="-2"/>
        </w:rPr>
        <w:t xml:space="preserve"> </w:t>
      </w:r>
      <w:r w:rsidRPr="00BA5C33">
        <w:t>АООП</w:t>
      </w:r>
      <w:r w:rsidRPr="00BA5C33">
        <w:rPr>
          <w:spacing w:val="-4"/>
        </w:rPr>
        <w:t xml:space="preserve"> </w:t>
      </w:r>
      <w:r w:rsidRPr="00BA5C33">
        <w:t>НОО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соответствии</w:t>
      </w:r>
      <w:r w:rsidRPr="00BA5C33">
        <w:rPr>
          <w:spacing w:val="-2"/>
        </w:rPr>
        <w:t xml:space="preserve"> </w:t>
      </w:r>
      <w:r w:rsidRPr="00BA5C33">
        <w:t>с</w:t>
      </w:r>
      <w:r w:rsidRPr="00BA5C33">
        <w:rPr>
          <w:spacing w:val="-4"/>
        </w:rPr>
        <w:t xml:space="preserve"> </w:t>
      </w:r>
      <w:r w:rsidRPr="00BA5C33">
        <w:t>требованиями</w:t>
      </w:r>
      <w:r w:rsidRPr="00BA5C33">
        <w:rPr>
          <w:spacing w:val="-2"/>
        </w:rPr>
        <w:t xml:space="preserve"> </w:t>
      </w:r>
      <w:r w:rsidRPr="00BA5C33">
        <w:t>Стандарта</w:t>
      </w:r>
    </w:p>
    <w:p w:rsidR="00270EBC" w:rsidRPr="00BA5C33" w:rsidRDefault="00124D9D">
      <w:pPr>
        <w:pStyle w:val="a7"/>
        <w:ind w:left="1332" w:right="531"/>
        <w:jc w:val="left"/>
      </w:pPr>
      <w:r w:rsidRPr="00BA5C33">
        <w:t>(дале</w:t>
      </w:r>
      <w:proofErr w:type="gramStart"/>
      <w:r w:rsidRPr="00BA5C33">
        <w:t>е–</w:t>
      </w:r>
      <w:proofErr w:type="gramEnd"/>
      <w:r w:rsidRPr="00BA5C33">
        <w:t xml:space="preserve"> система условий) разрабатывается на основе соответствующих требований</w:t>
      </w:r>
      <w:r w:rsidRPr="00BA5C33">
        <w:rPr>
          <w:spacing w:val="1"/>
        </w:rPr>
        <w:t xml:space="preserve"> </w:t>
      </w:r>
      <w:r w:rsidRPr="00BA5C33">
        <w:t>Стандарта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обеспечивает</w:t>
      </w:r>
      <w:r w:rsidRPr="00BA5C33">
        <w:rPr>
          <w:spacing w:val="-4"/>
        </w:rPr>
        <w:t xml:space="preserve"> </w:t>
      </w:r>
      <w:r w:rsidRPr="00BA5C33">
        <w:t>достижение</w:t>
      </w:r>
      <w:r w:rsidRPr="00BA5C33">
        <w:rPr>
          <w:spacing w:val="-5"/>
        </w:rPr>
        <w:t xml:space="preserve"> </w:t>
      </w:r>
      <w:r w:rsidRPr="00BA5C33">
        <w:t>планируемых</w:t>
      </w:r>
      <w:r w:rsidRPr="00BA5C33">
        <w:rPr>
          <w:spacing w:val="-3"/>
        </w:rPr>
        <w:t xml:space="preserve"> </w:t>
      </w:r>
      <w:r w:rsidRPr="00BA5C33">
        <w:t>результатов</w:t>
      </w:r>
      <w:r w:rsidRPr="00BA5C33">
        <w:rPr>
          <w:spacing w:val="-3"/>
        </w:rPr>
        <w:t xml:space="preserve"> </w:t>
      </w:r>
      <w:r w:rsidRPr="00BA5C33">
        <w:t>освоения</w:t>
      </w:r>
      <w:r w:rsidRPr="00BA5C33">
        <w:rPr>
          <w:spacing w:val="2"/>
        </w:rPr>
        <w:t xml:space="preserve"> </w:t>
      </w:r>
      <w:r w:rsidRPr="00BA5C33">
        <w:t>АООП</w:t>
      </w:r>
      <w:r w:rsidRPr="00BA5C33">
        <w:rPr>
          <w:spacing w:val="-4"/>
        </w:rPr>
        <w:t xml:space="preserve"> </w:t>
      </w:r>
      <w:r w:rsidRPr="00BA5C33">
        <w:t>НОО.</w:t>
      </w:r>
    </w:p>
    <w:p w:rsidR="00270EBC" w:rsidRPr="00BA5C33" w:rsidRDefault="00124D9D">
      <w:pPr>
        <w:pStyle w:val="a7"/>
        <w:ind w:left="650" w:firstLine="684"/>
        <w:jc w:val="left"/>
      </w:pPr>
      <w:r w:rsidRPr="00BA5C33">
        <w:t>Система условий учитывает особенности лицея, а также её взаимодействие</w:t>
      </w:r>
      <w:r w:rsidRPr="00BA5C33">
        <w:rPr>
          <w:spacing w:val="1"/>
        </w:rPr>
        <w:t xml:space="preserve"> </w:t>
      </w:r>
      <w:r w:rsidRPr="00BA5C33">
        <w:t>социальными</w:t>
      </w:r>
      <w:r w:rsidRPr="00BA5C33">
        <w:rPr>
          <w:spacing w:val="-57"/>
        </w:rPr>
        <w:t xml:space="preserve"> </w:t>
      </w:r>
      <w:r w:rsidRPr="00BA5C33">
        <w:t>партнерами.</w:t>
      </w:r>
    </w:p>
    <w:p w:rsidR="00270EBC" w:rsidRPr="00BA5C33" w:rsidRDefault="00124D9D">
      <w:pPr>
        <w:pStyle w:val="a7"/>
        <w:ind w:left="1202"/>
        <w:jc w:val="left"/>
      </w:pPr>
      <w:r w:rsidRPr="00BA5C33">
        <w:t>Система</w:t>
      </w:r>
      <w:r w:rsidRPr="00BA5C33">
        <w:rPr>
          <w:spacing w:val="-2"/>
        </w:rPr>
        <w:t xml:space="preserve"> </w:t>
      </w:r>
      <w:r w:rsidRPr="00BA5C33">
        <w:t>условий</w:t>
      </w:r>
      <w:r w:rsidRPr="00BA5C33">
        <w:rPr>
          <w:spacing w:val="-2"/>
        </w:rPr>
        <w:t xml:space="preserve"> </w:t>
      </w:r>
      <w:r w:rsidRPr="00BA5C33">
        <w:t>содержит:</w:t>
      </w:r>
    </w:p>
    <w:p w:rsidR="00270EBC" w:rsidRPr="00BA5C33" w:rsidRDefault="00124D9D">
      <w:pPr>
        <w:pStyle w:val="a7"/>
        <w:spacing w:before="36"/>
        <w:ind w:right="535" w:firstLine="682"/>
        <w:jc w:val="left"/>
      </w:pPr>
      <w:r w:rsidRPr="00BA5C33">
        <w:t>описание</w:t>
      </w:r>
      <w:r w:rsidRPr="00BA5C33">
        <w:rPr>
          <w:spacing w:val="4"/>
        </w:rPr>
        <w:t xml:space="preserve"> </w:t>
      </w:r>
      <w:r w:rsidRPr="00BA5C33">
        <w:t>имеющихся</w:t>
      </w:r>
      <w:r w:rsidRPr="00BA5C33">
        <w:rPr>
          <w:spacing w:val="7"/>
        </w:rPr>
        <w:t xml:space="preserve"> </w:t>
      </w:r>
      <w:r w:rsidRPr="00BA5C33">
        <w:t>условий:</w:t>
      </w:r>
      <w:r w:rsidRPr="00BA5C33">
        <w:rPr>
          <w:spacing w:val="6"/>
        </w:rPr>
        <w:t xml:space="preserve"> </w:t>
      </w:r>
      <w:r w:rsidRPr="00BA5C33">
        <w:t>кадровых,</w:t>
      </w:r>
      <w:r w:rsidRPr="00BA5C33">
        <w:rPr>
          <w:spacing w:val="5"/>
        </w:rPr>
        <w:t xml:space="preserve"> </w:t>
      </w:r>
      <w:r w:rsidRPr="00BA5C33">
        <w:t>финансовых,</w:t>
      </w:r>
      <w:r w:rsidRPr="00BA5C33">
        <w:rPr>
          <w:spacing w:val="6"/>
        </w:rPr>
        <w:t xml:space="preserve"> </w:t>
      </w:r>
      <w:r w:rsidRPr="00BA5C33">
        <w:t>материально-технических</w:t>
      </w:r>
      <w:r w:rsidRPr="00BA5C33">
        <w:rPr>
          <w:spacing w:val="7"/>
        </w:rPr>
        <w:t xml:space="preserve"> </w:t>
      </w:r>
      <w:r w:rsidRPr="00BA5C33">
        <w:t>(включая</w:t>
      </w:r>
      <w:r w:rsidRPr="00BA5C33">
        <w:rPr>
          <w:spacing w:val="-57"/>
        </w:rPr>
        <w:t xml:space="preserve"> </w:t>
      </w:r>
      <w:r w:rsidRPr="00BA5C33">
        <w:t>учебно-методическое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3"/>
        </w:rPr>
        <w:t xml:space="preserve"> </w:t>
      </w:r>
      <w:r w:rsidRPr="00BA5C33">
        <w:t>информационное</w:t>
      </w:r>
      <w:r w:rsidRPr="00BA5C33">
        <w:rPr>
          <w:spacing w:val="-1"/>
        </w:rPr>
        <w:t xml:space="preserve"> </w:t>
      </w:r>
      <w:r w:rsidRPr="00BA5C33">
        <w:t>обеспечение);</w:t>
      </w:r>
    </w:p>
    <w:p w:rsidR="00270EBC" w:rsidRPr="00BA5C33" w:rsidRDefault="00124D9D">
      <w:pPr>
        <w:pStyle w:val="a7"/>
        <w:ind w:left="1202"/>
        <w:jc w:val="left"/>
      </w:pPr>
      <w:proofErr w:type="gramStart"/>
      <w:r w:rsidRPr="00BA5C33">
        <w:t>контроль</w:t>
      </w:r>
      <w:r w:rsidRPr="00BA5C33">
        <w:rPr>
          <w:spacing w:val="-3"/>
        </w:rPr>
        <w:t xml:space="preserve"> </w:t>
      </w:r>
      <w:r w:rsidRPr="00BA5C33">
        <w:t>за</w:t>
      </w:r>
      <w:proofErr w:type="gramEnd"/>
      <w:r w:rsidRPr="00BA5C33">
        <w:rPr>
          <w:spacing w:val="-4"/>
        </w:rPr>
        <w:t xml:space="preserve"> </w:t>
      </w:r>
      <w:r w:rsidRPr="00BA5C33">
        <w:t>состоянием</w:t>
      </w:r>
      <w:r w:rsidRPr="00BA5C33">
        <w:rPr>
          <w:spacing w:val="-7"/>
        </w:rPr>
        <w:t xml:space="preserve"> </w:t>
      </w:r>
      <w:r w:rsidRPr="00BA5C33">
        <w:t>системы</w:t>
      </w:r>
      <w:r w:rsidRPr="00BA5C33">
        <w:rPr>
          <w:spacing w:val="1"/>
        </w:rPr>
        <w:t xml:space="preserve"> </w:t>
      </w:r>
      <w:r w:rsidRPr="00BA5C33">
        <w:t>условий.</w:t>
      </w:r>
    </w:p>
    <w:p w:rsidR="00270EBC" w:rsidRPr="00BA5C33" w:rsidRDefault="00124D9D">
      <w:pPr>
        <w:pStyle w:val="a7"/>
        <w:ind w:right="532" w:firstLine="682"/>
      </w:pPr>
      <w:r w:rsidRPr="00BA5C33">
        <w:t>Интегративным</w:t>
      </w:r>
      <w:r w:rsidRPr="00BA5C33">
        <w:rPr>
          <w:spacing w:val="1"/>
        </w:rPr>
        <w:t xml:space="preserve"> </w:t>
      </w:r>
      <w:r w:rsidRPr="00BA5C33">
        <w:t>результатом</w:t>
      </w:r>
      <w:r w:rsidRPr="00BA5C33">
        <w:rPr>
          <w:spacing w:val="1"/>
        </w:rPr>
        <w:t xml:space="preserve"> </w:t>
      </w:r>
      <w:r w:rsidRPr="00BA5C33">
        <w:t>реализации</w:t>
      </w:r>
      <w:r w:rsidRPr="00BA5C33">
        <w:rPr>
          <w:spacing w:val="1"/>
        </w:rPr>
        <w:t xml:space="preserve"> </w:t>
      </w:r>
      <w:r w:rsidRPr="00BA5C33">
        <w:t>указанных</w:t>
      </w:r>
      <w:r w:rsidRPr="00BA5C33">
        <w:rPr>
          <w:spacing w:val="1"/>
        </w:rPr>
        <w:t xml:space="preserve"> </w:t>
      </w:r>
      <w:r w:rsidRPr="00BA5C33">
        <w:t>требований</w:t>
      </w:r>
      <w:r w:rsidRPr="00BA5C33">
        <w:rPr>
          <w:spacing w:val="1"/>
        </w:rPr>
        <w:t xml:space="preserve"> </w:t>
      </w:r>
      <w:r w:rsidRPr="00BA5C33">
        <w:rPr>
          <w:color w:val="1C1C1C"/>
        </w:rPr>
        <w:t>является</w:t>
      </w:r>
      <w:r w:rsidRPr="00BA5C33">
        <w:rPr>
          <w:color w:val="1C1C1C"/>
          <w:spacing w:val="1"/>
        </w:rPr>
        <w:t xml:space="preserve"> </w:t>
      </w:r>
      <w:r w:rsidRPr="00BA5C33">
        <w:t>создание</w:t>
      </w:r>
      <w:r w:rsidRPr="00BA5C33">
        <w:rPr>
          <w:spacing w:val="1"/>
        </w:rPr>
        <w:t xml:space="preserve"> </w:t>
      </w:r>
      <w:r w:rsidRPr="00BA5C33">
        <w:t>комфортной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отношению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обучающимся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педагогическим</w:t>
      </w:r>
      <w:r w:rsidRPr="00BA5C33">
        <w:rPr>
          <w:spacing w:val="1"/>
        </w:rPr>
        <w:t xml:space="preserve"> </w:t>
      </w:r>
      <w:r w:rsidRPr="00BA5C33">
        <w:t>работникам</w:t>
      </w:r>
      <w:r w:rsidRPr="00BA5C33">
        <w:rPr>
          <w:spacing w:val="60"/>
        </w:rPr>
        <w:t xml:space="preserve"> </w:t>
      </w:r>
      <w:r w:rsidRPr="00BA5C33">
        <w:t>образовательной</w:t>
      </w:r>
      <w:r w:rsidRPr="00BA5C33">
        <w:rPr>
          <w:spacing w:val="1"/>
        </w:rPr>
        <w:t xml:space="preserve"> </w:t>
      </w:r>
      <w:r w:rsidRPr="00BA5C33">
        <w:t>среды,</w:t>
      </w:r>
      <w:r w:rsidRPr="00BA5C33">
        <w:rPr>
          <w:spacing w:val="1"/>
        </w:rPr>
        <w:t xml:space="preserve"> </w:t>
      </w:r>
      <w:r w:rsidRPr="00BA5C33">
        <w:t>обеспечивающей:</w:t>
      </w:r>
      <w:r w:rsidRPr="00BA5C33">
        <w:rPr>
          <w:spacing w:val="1"/>
        </w:rPr>
        <w:t xml:space="preserve"> </w:t>
      </w:r>
      <w:r w:rsidRPr="00BA5C33">
        <w:t>высокое</w:t>
      </w:r>
      <w:r w:rsidRPr="00BA5C33">
        <w:rPr>
          <w:spacing w:val="1"/>
        </w:rPr>
        <w:t xml:space="preserve"> </w:t>
      </w:r>
      <w:r w:rsidRPr="00BA5C33">
        <w:t>качество</w:t>
      </w:r>
      <w:r w:rsidRPr="00BA5C33">
        <w:rPr>
          <w:spacing w:val="1"/>
        </w:rPr>
        <w:t xml:space="preserve"> </w:t>
      </w:r>
      <w:r w:rsidRPr="00BA5C33">
        <w:t>образования,</w:t>
      </w:r>
      <w:r w:rsidRPr="00BA5C33">
        <w:rPr>
          <w:spacing w:val="1"/>
        </w:rPr>
        <w:t xml:space="preserve"> </w:t>
      </w:r>
      <w:r w:rsidRPr="00BA5C33">
        <w:t>его</w:t>
      </w:r>
      <w:r w:rsidRPr="00BA5C33">
        <w:rPr>
          <w:spacing w:val="1"/>
        </w:rPr>
        <w:t xml:space="preserve"> </w:t>
      </w:r>
      <w:r w:rsidRPr="00BA5C33">
        <w:t>доступность,</w:t>
      </w:r>
      <w:r w:rsidRPr="00BA5C33">
        <w:rPr>
          <w:spacing w:val="1"/>
        </w:rPr>
        <w:t xml:space="preserve"> </w:t>
      </w:r>
      <w:r w:rsidRPr="00BA5C33">
        <w:t>открытость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привлекательность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всех</w:t>
      </w:r>
      <w:r w:rsidRPr="00BA5C33">
        <w:rPr>
          <w:spacing w:val="1"/>
        </w:rPr>
        <w:t xml:space="preserve"> </w:t>
      </w:r>
      <w:r w:rsidRPr="00BA5C33">
        <w:t>обучающихся,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родителей</w:t>
      </w:r>
      <w:r w:rsidRPr="00BA5C33">
        <w:rPr>
          <w:spacing w:val="1"/>
        </w:rPr>
        <w:t xml:space="preserve"> </w:t>
      </w:r>
      <w:r w:rsidRPr="00BA5C33">
        <w:t>(законных</w:t>
      </w:r>
      <w:r w:rsidRPr="00BA5C33">
        <w:rPr>
          <w:spacing w:val="1"/>
        </w:rPr>
        <w:t xml:space="preserve"> </w:t>
      </w:r>
      <w:r w:rsidRPr="00BA5C33">
        <w:t>представителей)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всего</w:t>
      </w:r>
      <w:r w:rsidRPr="00BA5C33">
        <w:rPr>
          <w:spacing w:val="1"/>
        </w:rPr>
        <w:t xml:space="preserve"> </w:t>
      </w:r>
      <w:r w:rsidRPr="00BA5C33">
        <w:t>общества; духовно-нравственное развитие, воспитание слабовидящих; охрану и укрепление их</w:t>
      </w:r>
      <w:r w:rsidRPr="00BA5C33">
        <w:rPr>
          <w:spacing w:val="1"/>
        </w:rPr>
        <w:t xml:space="preserve"> </w:t>
      </w:r>
      <w:r w:rsidRPr="00BA5C33">
        <w:t>физического,</w:t>
      </w:r>
      <w:r w:rsidRPr="00BA5C33">
        <w:rPr>
          <w:spacing w:val="1"/>
        </w:rPr>
        <w:t xml:space="preserve"> </w:t>
      </w:r>
      <w:r w:rsidRPr="00BA5C33">
        <w:t>психического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социального</w:t>
      </w:r>
      <w:r w:rsidRPr="00BA5C33">
        <w:rPr>
          <w:spacing w:val="1"/>
        </w:rPr>
        <w:t xml:space="preserve"> </w:t>
      </w:r>
      <w:r w:rsidRPr="00BA5C33">
        <w:t>здоровья;</w:t>
      </w:r>
      <w:r w:rsidRPr="00BA5C33">
        <w:rPr>
          <w:spacing w:val="1"/>
        </w:rPr>
        <w:t xml:space="preserve"> </w:t>
      </w:r>
      <w:r w:rsidRPr="00BA5C33">
        <w:t>коррекцию</w:t>
      </w:r>
      <w:r w:rsidRPr="00BA5C33">
        <w:rPr>
          <w:spacing w:val="1"/>
        </w:rPr>
        <w:t xml:space="preserve"> </w:t>
      </w:r>
      <w:r w:rsidRPr="00BA5C33">
        <w:t>нарушений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профилактику</w:t>
      </w:r>
      <w:r w:rsidRPr="00BA5C33">
        <w:rPr>
          <w:spacing w:val="1"/>
        </w:rPr>
        <w:t xml:space="preserve"> </w:t>
      </w:r>
      <w:r w:rsidRPr="00BA5C33">
        <w:t>возникновения</w:t>
      </w:r>
      <w:r w:rsidRPr="00BA5C33">
        <w:rPr>
          <w:spacing w:val="1"/>
        </w:rPr>
        <w:t xml:space="preserve"> </w:t>
      </w:r>
      <w:r w:rsidRPr="00BA5C33">
        <w:t>вторичных</w:t>
      </w:r>
      <w:r w:rsidRPr="00BA5C33">
        <w:rPr>
          <w:spacing w:val="1"/>
        </w:rPr>
        <w:t xml:space="preserve"> </w:t>
      </w:r>
      <w:r w:rsidRPr="00BA5C33">
        <w:t>отклонений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proofErr w:type="gramStart"/>
      <w:r w:rsidRPr="00BA5C33">
        <w:t>у</w:t>
      </w:r>
      <w:proofErr w:type="gramEnd"/>
      <w:r w:rsidRPr="00BA5C33">
        <w:rPr>
          <w:spacing w:val="1"/>
        </w:rPr>
        <w:t xml:space="preserve"> </w:t>
      </w:r>
      <w:r w:rsidRPr="00BA5C33">
        <w:t>слабовидящих.</w:t>
      </w:r>
      <w:r w:rsidRPr="00BA5C33">
        <w:rPr>
          <w:spacing w:val="1"/>
        </w:rPr>
        <w:t xml:space="preserve"> </w:t>
      </w:r>
      <w:proofErr w:type="gramStart"/>
      <w:r w:rsidRPr="00BA5C33">
        <w:t>В</w:t>
      </w:r>
      <w:r w:rsidRPr="00BA5C33">
        <w:rPr>
          <w:spacing w:val="1"/>
        </w:rPr>
        <w:t xml:space="preserve"> </w:t>
      </w:r>
      <w:r w:rsidRPr="00BA5C33">
        <w:t>целях</w:t>
      </w:r>
      <w:r w:rsidRPr="00BA5C33">
        <w:rPr>
          <w:spacing w:val="1"/>
        </w:rPr>
        <w:t xml:space="preserve"> </w:t>
      </w:r>
      <w:r w:rsidRPr="00BA5C33">
        <w:t>обеспечения</w:t>
      </w:r>
      <w:r w:rsidRPr="00BA5C33">
        <w:rPr>
          <w:spacing w:val="1"/>
        </w:rPr>
        <w:t xml:space="preserve"> </w:t>
      </w:r>
      <w:r w:rsidRPr="00BA5C33">
        <w:t>реализации</w:t>
      </w:r>
      <w:r w:rsidRPr="00BA5C33">
        <w:rPr>
          <w:spacing w:val="1"/>
        </w:rPr>
        <w:t xml:space="preserve"> </w:t>
      </w:r>
      <w:r w:rsidRPr="00BA5C33">
        <w:t>АООП</w:t>
      </w:r>
      <w:r w:rsidRPr="00BA5C33">
        <w:rPr>
          <w:spacing w:val="1"/>
        </w:rPr>
        <w:t xml:space="preserve"> </w:t>
      </w:r>
      <w:r w:rsidRPr="00BA5C33">
        <w:t>НОО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школе-интернате</w:t>
      </w:r>
      <w:r w:rsidRPr="00BA5C33">
        <w:rPr>
          <w:spacing w:val="1"/>
        </w:rPr>
        <w:t xml:space="preserve"> </w:t>
      </w:r>
      <w:r w:rsidRPr="00BA5C33">
        <w:t>создаются</w:t>
      </w:r>
      <w:r w:rsidRPr="00BA5C33">
        <w:rPr>
          <w:spacing w:val="1"/>
        </w:rPr>
        <w:t xml:space="preserve"> </w:t>
      </w:r>
      <w:r w:rsidRPr="00BA5C33">
        <w:t>условия, обеспечивающие</w:t>
      </w:r>
      <w:r w:rsidRPr="00BA5C33">
        <w:rPr>
          <w:spacing w:val="-1"/>
        </w:rPr>
        <w:t xml:space="preserve"> </w:t>
      </w:r>
      <w:r w:rsidRPr="00BA5C33">
        <w:t>возможность:</w:t>
      </w:r>
      <w:proofErr w:type="gramEnd"/>
    </w:p>
    <w:p w:rsidR="00270EBC" w:rsidRPr="00BA5C33" w:rsidRDefault="00124D9D">
      <w:pPr>
        <w:pStyle w:val="a7"/>
        <w:ind w:firstLine="670"/>
        <w:jc w:val="left"/>
      </w:pPr>
      <w:r w:rsidRPr="00BA5C33">
        <w:t>достижения</w:t>
      </w:r>
      <w:r w:rsidRPr="00BA5C33">
        <w:rPr>
          <w:spacing w:val="56"/>
        </w:rPr>
        <w:t xml:space="preserve"> </w:t>
      </w:r>
      <w:r w:rsidRPr="00BA5C33">
        <w:t>планируемых</w:t>
      </w:r>
      <w:r w:rsidRPr="00BA5C33">
        <w:rPr>
          <w:spacing w:val="58"/>
        </w:rPr>
        <w:t xml:space="preserve"> </w:t>
      </w:r>
      <w:r w:rsidRPr="00BA5C33">
        <w:t>результатов</w:t>
      </w:r>
      <w:r w:rsidRPr="00BA5C33">
        <w:rPr>
          <w:spacing w:val="56"/>
        </w:rPr>
        <w:t xml:space="preserve"> </w:t>
      </w:r>
      <w:r w:rsidRPr="00BA5C33">
        <w:t>освоения</w:t>
      </w:r>
      <w:r w:rsidRPr="00BA5C33">
        <w:rPr>
          <w:spacing w:val="56"/>
        </w:rPr>
        <w:t xml:space="preserve"> </w:t>
      </w:r>
      <w:r w:rsidRPr="00BA5C33">
        <w:t>АООП</w:t>
      </w:r>
      <w:r w:rsidRPr="00BA5C33">
        <w:rPr>
          <w:spacing w:val="55"/>
        </w:rPr>
        <w:t xml:space="preserve"> </w:t>
      </w:r>
      <w:r w:rsidRPr="00BA5C33">
        <w:t>НОО</w:t>
      </w:r>
      <w:r w:rsidRPr="00BA5C33">
        <w:rPr>
          <w:spacing w:val="58"/>
        </w:rPr>
        <w:t xml:space="preserve"> </w:t>
      </w:r>
      <w:r w:rsidRPr="00BA5C33">
        <w:t>всеми</w:t>
      </w:r>
      <w:r w:rsidRPr="00BA5C33">
        <w:rPr>
          <w:spacing w:val="57"/>
        </w:rPr>
        <w:t xml:space="preserve"> </w:t>
      </w:r>
      <w:r w:rsidRPr="00BA5C33">
        <w:t>слабовидящими</w:t>
      </w:r>
      <w:r w:rsidRPr="00BA5C33">
        <w:rPr>
          <w:spacing w:val="-57"/>
        </w:rPr>
        <w:t xml:space="preserve"> </w:t>
      </w:r>
      <w:r w:rsidRPr="00BA5C33">
        <w:t>обучающимися;</w:t>
      </w:r>
    </w:p>
    <w:p w:rsidR="00270EBC" w:rsidRPr="00BA5C33" w:rsidRDefault="00124D9D">
      <w:pPr>
        <w:pStyle w:val="a7"/>
        <w:tabs>
          <w:tab w:val="left" w:pos="938"/>
        </w:tabs>
        <w:ind w:left="511" w:right="579" w:firstLine="670"/>
        <w:jc w:val="left"/>
      </w:pPr>
      <w:r w:rsidRPr="00BA5C33">
        <w:t>выявления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развития</w:t>
      </w:r>
      <w:r w:rsidRPr="00BA5C33">
        <w:rPr>
          <w:spacing w:val="-3"/>
        </w:rPr>
        <w:t xml:space="preserve"> </w:t>
      </w:r>
      <w:r w:rsidRPr="00BA5C33">
        <w:t>способностей</w:t>
      </w:r>
      <w:r w:rsidRPr="00BA5C33">
        <w:rPr>
          <w:spacing w:val="-3"/>
        </w:rPr>
        <w:t xml:space="preserve"> </w:t>
      </w:r>
      <w:r w:rsidRPr="00BA5C33">
        <w:t>обучающихся</w:t>
      </w:r>
      <w:r w:rsidRPr="00BA5C33">
        <w:rPr>
          <w:spacing w:val="-2"/>
        </w:rPr>
        <w:t xml:space="preserve"> </w:t>
      </w:r>
      <w:r w:rsidRPr="00BA5C33">
        <w:t>через</w:t>
      </w:r>
      <w:r w:rsidRPr="00BA5C33">
        <w:rPr>
          <w:spacing w:val="-3"/>
        </w:rPr>
        <w:t xml:space="preserve"> </w:t>
      </w:r>
      <w:r w:rsidRPr="00BA5C33">
        <w:t>систему</w:t>
      </w:r>
      <w:r w:rsidRPr="00BA5C33">
        <w:rPr>
          <w:spacing w:val="-8"/>
        </w:rPr>
        <w:t xml:space="preserve"> </w:t>
      </w:r>
      <w:r w:rsidRPr="00BA5C33">
        <w:t>секций,</w:t>
      </w:r>
      <w:r w:rsidRPr="00BA5C33">
        <w:rPr>
          <w:spacing w:val="-3"/>
        </w:rPr>
        <w:t xml:space="preserve"> </w:t>
      </w:r>
      <w:r w:rsidRPr="00BA5C33">
        <w:t>студий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кружков,</w:t>
      </w:r>
      <w:r w:rsidRPr="00BA5C33">
        <w:rPr>
          <w:spacing w:val="-57"/>
        </w:rPr>
        <w:t xml:space="preserve"> </w:t>
      </w:r>
      <w:r w:rsidRPr="00BA5C33">
        <w:t>и</w:t>
      </w:r>
      <w:r w:rsidRPr="00BA5C33">
        <w:tab/>
        <w:t>через использование возможностей образовательных организаций дополнительного</w:t>
      </w:r>
      <w:r w:rsidRPr="00BA5C33">
        <w:rPr>
          <w:spacing w:val="1"/>
        </w:rPr>
        <w:t xml:space="preserve"> </w:t>
      </w:r>
      <w:r w:rsidRPr="00BA5C33">
        <w:t>образования;</w:t>
      </w:r>
    </w:p>
    <w:p w:rsidR="00270EBC" w:rsidRPr="00BA5C33" w:rsidRDefault="00124D9D">
      <w:pPr>
        <w:pStyle w:val="a7"/>
        <w:ind w:firstLine="670"/>
        <w:jc w:val="left"/>
      </w:pPr>
      <w:r w:rsidRPr="00BA5C33">
        <w:t>расширения</w:t>
      </w:r>
      <w:r w:rsidRPr="00BA5C33">
        <w:rPr>
          <w:spacing w:val="-3"/>
        </w:rPr>
        <w:t xml:space="preserve"> </w:t>
      </w:r>
      <w:r w:rsidRPr="00BA5C33">
        <w:t>социального</w:t>
      </w:r>
      <w:r w:rsidRPr="00BA5C33">
        <w:rPr>
          <w:spacing w:val="-3"/>
        </w:rPr>
        <w:t xml:space="preserve"> </w:t>
      </w:r>
      <w:r w:rsidRPr="00BA5C33">
        <w:t>опыта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социальных</w:t>
      </w:r>
      <w:r w:rsidRPr="00BA5C33">
        <w:rPr>
          <w:spacing w:val="-3"/>
        </w:rPr>
        <w:t xml:space="preserve"> </w:t>
      </w:r>
      <w:r w:rsidRPr="00BA5C33">
        <w:t>контактов</w:t>
      </w:r>
      <w:r w:rsidRPr="00BA5C33">
        <w:rPr>
          <w:spacing w:val="-2"/>
        </w:rPr>
        <w:t xml:space="preserve"> </w:t>
      </w:r>
      <w:r w:rsidRPr="00BA5C33">
        <w:t>слабовидящих,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том</w:t>
      </w:r>
      <w:r w:rsidRPr="00BA5C33">
        <w:rPr>
          <w:spacing w:val="-2"/>
        </w:rPr>
        <w:t xml:space="preserve"> </w:t>
      </w:r>
      <w:r w:rsidRPr="00BA5C33">
        <w:t>числе</w:t>
      </w:r>
      <w:r w:rsidRPr="00BA5C33">
        <w:rPr>
          <w:spacing w:val="-4"/>
        </w:rPr>
        <w:t xml:space="preserve"> </w:t>
      </w:r>
      <w:r w:rsidRPr="00BA5C33">
        <w:t>с</w:t>
      </w:r>
      <w:r w:rsidRPr="00BA5C33">
        <w:rPr>
          <w:spacing w:val="-57"/>
        </w:rPr>
        <w:t xml:space="preserve"> </w:t>
      </w:r>
      <w:proofErr w:type="gramStart"/>
      <w:r w:rsidRPr="00BA5C33">
        <w:t>обучающимися</w:t>
      </w:r>
      <w:proofErr w:type="gramEnd"/>
      <w:r w:rsidRPr="00BA5C33">
        <w:t>,</w:t>
      </w:r>
      <w:r w:rsidRPr="00BA5C33">
        <w:rPr>
          <w:spacing w:val="-1"/>
        </w:rPr>
        <w:t xml:space="preserve"> </w:t>
      </w:r>
      <w:r w:rsidRPr="00BA5C33">
        <w:t>не</w:t>
      </w:r>
      <w:r w:rsidRPr="00BA5C33">
        <w:rPr>
          <w:spacing w:val="-1"/>
        </w:rPr>
        <w:t xml:space="preserve"> </w:t>
      </w:r>
      <w:r w:rsidRPr="00BA5C33">
        <w:t>имеющими</w:t>
      </w:r>
      <w:r w:rsidRPr="00BA5C33">
        <w:rPr>
          <w:spacing w:val="-1"/>
        </w:rPr>
        <w:t xml:space="preserve"> </w:t>
      </w:r>
      <w:r w:rsidRPr="00BA5C33">
        <w:t>ограничений</w:t>
      </w:r>
      <w:r w:rsidRPr="00BA5C33">
        <w:rPr>
          <w:spacing w:val="-2"/>
        </w:rPr>
        <w:t xml:space="preserve"> </w:t>
      </w:r>
      <w:r w:rsidRPr="00BA5C33">
        <w:t>по</w:t>
      </w:r>
      <w:r w:rsidRPr="00BA5C33">
        <w:rPr>
          <w:spacing w:val="-4"/>
        </w:rPr>
        <w:t xml:space="preserve"> </w:t>
      </w:r>
      <w:r w:rsidRPr="00BA5C33">
        <w:t>возможностям</w:t>
      </w:r>
      <w:r w:rsidRPr="00BA5C33">
        <w:rPr>
          <w:spacing w:val="-1"/>
        </w:rPr>
        <w:t xml:space="preserve"> </w:t>
      </w:r>
      <w:r w:rsidRPr="00BA5C33">
        <w:t>здоровья;</w:t>
      </w:r>
    </w:p>
    <w:p w:rsidR="00270EBC" w:rsidRPr="00BA5C33" w:rsidRDefault="00124D9D">
      <w:pPr>
        <w:pStyle w:val="a7"/>
        <w:ind w:right="1918" w:firstLine="670"/>
        <w:jc w:val="left"/>
      </w:pPr>
      <w:r w:rsidRPr="00BA5C33">
        <w:t>учета</w:t>
      </w:r>
      <w:r w:rsidRPr="00BA5C33">
        <w:rPr>
          <w:spacing w:val="-4"/>
        </w:rPr>
        <w:t xml:space="preserve"> </w:t>
      </w:r>
      <w:r w:rsidRPr="00BA5C33">
        <w:t>особых</w:t>
      </w:r>
      <w:r w:rsidRPr="00BA5C33">
        <w:rPr>
          <w:spacing w:val="-2"/>
        </w:rPr>
        <w:t xml:space="preserve"> </w:t>
      </w:r>
      <w:r w:rsidRPr="00BA5C33">
        <w:t>образовательных</w:t>
      </w:r>
      <w:r w:rsidRPr="00BA5C33">
        <w:rPr>
          <w:spacing w:val="-3"/>
        </w:rPr>
        <w:t xml:space="preserve"> </w:t>
      </w:r>
      <w:r w:rsidRPr="00BA5C33">
        <w:t>потребностей,</w:t>
      </w:r>
      <w:r w:rsidRPr="00BA5C33">
        <w:rPr>
          <w:spacing w:val="-5"/>
        </w:rPr>
        <w:t xml:space="preserve"> </w:t>
      </w:r>
      <w:r w:rsidRPr="00BA5C33">
        <w:t>характерных</w:t>
      </w:r>
      <w:r w:rsidRPr="00BA5C33">
        <w:rPr>
          <w:spacing w:val="-2"/>
        </w:rPr>
        <w:t xml:space="preserve"> </w:t>
      </w:r>
      <w:proofErr w:type="gramStart"/>
      <w:r w:rsidRPr="00BA5C33">
        <w:t>для</w:t>
      </w:r>
      <w:proofErr w:type="gramEnd"/>
      <w:r w:rsidRPr="00BA5C33">
        <w:rPr>
          <w:spacing w:val="-3"/>
        </w:rPr>
        <w:t xml:space="preserve"> </w:t>
      </w:r>
      <w:r w:rsidRPr="00BA5C33">
        <w:t>слабовидящих</w:t>
      </w:r>
      <w:r w:rsidRPr="00BA5C33">
        <w:rPr>
          <w:spacing w:val="-57"/>
        </w:rPr>
        <w:t xml:space="preserve"> </w:t>
      </w:r>
      <w:r w:rsidRPr="00BA5C33">
        <w:t>обучающихся;</w:t>
      </w:r>
    </w:p>
    <w:p w:rsidR="00270EBC" w:rsidRPr="00BA5C33" w:rsidRDefault="00124D9D">
      <w:pPr>
        <w:pStyle w:val="a7"/>
        <w:ind w:right="537" w:firstLine="734"/>
      </w:pPr>
      <w:r w:rsidRPr="00BA5C33">
        <w:t>участия</w:t>
      </w:r>
      <w:r w:rsidRPr="00BA5C33">
        <w:rPr>
          <w:spacing w:val="1"/>
        </w:rPr>
        <w:t xml:space="preserve"> </w:t>
      </w:r>
      <w:r w:rsidRPr="00BA5C33">
        <w:t>обучающихся,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родителей</w:t>
      </w:r>
      <w:r w:rsidRPr="00BA5C33">
        <w:rPr>
          <w:spacing w:val="1"/>
        </w:rPr>
        <w:t xml:space="preserve"> </w:t>
      </w:r>
      <w:r w:rsidRPr="00BA5C33">
        <w:t>(законных</w:t>
      </w:r>
      <w:r w:rsidRPr="00BA5C33">
        <w:rPr>
          <w:spacing w:val="1"/>
        </w:rPr>
        <w:t xml:space="preserve"> </w:t>
      </w:r>
      <w:r w:rsidRPr="00BA5C33">
        <w:t>представителей),</w:t>
      </w:r>
      <w:r w:rsidRPr="00BA5C33">
        <w:rPr>
          <w:spacing w:val="1"/>
        </w:rPr>
        <w:t xml:space="preserve"> </w:t>
      </w:r>
      <w:r w:rsidRPr="00BA5C33">
        <w:t>педагогических</w:t>
      </w:r>
      <w:r w:rsidRPr="00BA5C33">
        <w:rPr>
          <w:spacing w:val="1"/>
        </w:rPr>
        <w:t xml:space="preserve"> </w:t>
      </w:r>
      <w:r w:rsidRPr="00BA5C33">
        <w:t>работников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общественности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разработке</w:t>
      </w:r>
      <w:r w:rsidRPr="00BA5C33">
        <w:rPr>
          <w:spacing w:val="1"/>
        </w:rPr>
        <w:t xml:space="preserve"> </w:t>
      </w:r>
      <w:r w:rsidRPr="00BA5C33">
        <w:t>АООП</w:t>
      </w:r>
      <w:r w:rsidRPr="00BA5C33">
        <w:rPr>
          <w:spacing w:val="1"/>
        </w:rPr>
        <w:t xml:space="preserve"> </w:t>
      </w:r>
      <w:r w:rsidRPr="00BA5C33">
        <w:t>НОО,</w:t>
      </w:r>
      <w:r w:rsidRPr="00BA5C33">
        <w:rPr>
          <w:spacing w:val="1"/>
        </w:rPr>
        <w:t xml:space="preserve"> </w:t>
      </w:r>
      <w:r w:rsidRPr="00BA5C33">
        <w:t>проектировании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развитии</w:t>
      </w:r>
      <w:r w:rsidRPr="00BA5C33">
        <w:rPr>
          <w:spacing w:val="1"/>
        </w:rPr>
        <w:t xml:space="preserve"> </w:t>
      </w:r>
      <w:proofErr w:type="spellStart"/>
      <w:r w:rsidRPr="00BA5C33">
        <w:t>внутришкольной</w:t>
      </w:r>
      <w:proofErr w:type="spellEnd"/>
      <w:r w:rsidRPr="00BA5C33">
        <w:rPr>
          <w:spacing w:val="1"/>
        </w:rPr>
        <w:t xml:space="preserve"> </w:t>
      </w:r>
      <w:r w:rsidRPr="00BA5C33">
        <w:t>социальной</w:t>
      </w:r>
      <w:r w:rsidRPr="00BA5C33">
        <w:rPr>
          <w:spacing w:val="1"/>
        </w:rPr>
        <w:t xml:space="preserve"> </w:t>
      </w:r>
      <w:r w:rsidRPr="00BA5C33">
        <w:t>среды,</w:t>
      </w:r>
      <w:r w:rsidRPr="00BA5C33">
        <w:rPr>
          <w:spacing w:val="1"/>
        </w:rPr>
        <w:t xml:space="preserve"> </w:t>
      </w:r>
      <w:r w:rsidRPr="00BA5C33">
        <w:t>а</w:t>
      </w:r>
      <w:r w:rsidRPr="00BA5C33">
        <w:rPr>
          <w:spacing w:val="1"/>
        </w:rPr>
        <w:t xml:space="preserve"> </w:t>
      </w:r>
      <w:r w:rsidRPr="00BA5C33">
        <w:t>также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формировании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реализации</w:t>
      </w:r>
      <w:r w:rsidRPr="00BA5C33">
        <w:rPr>
          <w:spacing w:val="1"/>
        </w:rPr>
        <w:t xml:space="preserve"> </w:t>
      </w:r>
      <w:r w:rsidRPr="00BA5C33">
        <w:t>индивидуальных</w:t>
      </w:r>
      <w:r w:rsidRPr="00BA5C33">
        <w:rPr>
          <w:spacing w:val="1"/>
        </w:rPr>
        <w:t xml:space="preserve"> </w:t>
      </w:r>
      <w:r w:rsidRPr="00BA5C33">
        <w:t>образовательных маршрутов обучающихся;</w:t>
      </w:r>
    </w:p>
    <w:p w:rsidR="00270EBC" w:rsidRPr="00BA5C33" w:rsidRDefault="00124D9D">
      <w:pPr>
        <w:pStyle w:val="a7"/>
        <w:ind w:right="541" w:firstLine="734"/>
      </w:pPr>
      <w:r w:rsidRPr="00BA5C33">
        <w:t>эффективного</w:t>
      </w:r>
      <w:r w:rsidRPr="00BA5C33">
        <w:rPr>
          <w:spacing w:val="1"/>
        </w:rPr>
        <w:t xml:space="preserve"> </w:t>
      </w:r>
      <w:r w:rsidRPr="00BA5C33">
        <w:t>использования</w:t>
      </w:r>
      <w:r w:rsidRPr="00BA5C33">
        <w:rPr>
          <w:spacing w:val="1"/>
        </w:rPr>
        <w:t xml:space="preserve"> </w:t>
      </w:r>
      <w:r w:rsidRPr="00BA5C33">
        <w:t>времени,</w:t>
      </w:r>
      <w:r w:rsidRPr="00BA5C33">
        <w:rPr>
          <w:spacing w:val="1"/>
        </w:rPr>
        <w:t xml:space="preserve"> </w:t>
      </w:r>
      <w:r w:rsidRPr="00BA5C33">
        <w:t>отведенного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реализацию</w:t>
      </w:r>
      <w:r w:rsidRPr="00BA5C33">
        <w:rPr>
          <w:spacing w:val="1"/>
        </w:rPr>
        <w:t xml:space="preserve"> </w:t>
      </w:r>
      <w:r w:rsidRPr="00BA5C33">
        <w:t>части</w:t>
      </w:r>
      <w:r w:rsidRPr="00BA5C33">
        <w:rPr>
          <w:spacing w:val="1"/>
        </w:rPr>
        <w:t xml:space="preserve"> </w:t>
      </w:r>
      <w:r w:rsidRPr="00BA5C33">
        <w:t>АООП</w:t>
      </w:r>
      <w:r w:rsidRPr="00BA5C33">
        <w:rPr>
          <w:spacing w:val="1"/>
        </w:rPr>
        <w:t xml:space="preserve"> </w:t>
      </w:r>
      <w:r w:rsidRPr="00BA5C33">
        <w:t>НОО,</w:t>
      </w:r>
      <w:r w:rsidRPr="00BA5C33">
        <w:rPr>
          <w:spacing w:val="-57"/>
        </w:rPr>
        <w:t xml:space="preserve"> </w:t>
      </w:r>
      <w:r w:rsidRPr="00BA5C33">
        <w:t>формируемой участниками образовательного процесса, в соответствии с запросами слабовидящих</w:t>
      </w:r>
      <w:r w:rsidRPr="00BA5C33">
        <w:rPr>
          <w:spacing w:val="-57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родителей</w:t>
      </w:r>
      <w:r w:rsidRPr="00BA5C33">
        <w:rPr>
          <w:spacing w:val="1"/>
        </w:rPr>
        <w:t xml:space="preserve"> </w:t>
      </w:r>
      <w:r w:rsidRPr="00BA5C33">
        <w:t>(законных</w:t>
      </w:r>
      <w:r w:rsidRPr="00BA5C33">
        <w:rPr>
          <w:spacing w:val="1"/>
        </w:rPr>
        <w:t xml:space="preserve"> </w:t>
      </w:r>
      <w:r w:rsidRPr="00BA5C33">
        <w:t>представителей),</w:t>
      </w:r>
      <w:r w:rsidRPr="00BA5C33">
        <w:rPr>
          <w:spacing w:val="1"/>
        </w:rPr>
        <w:t xml:space="preserve"> </w:t>
      </w:r>
      <w:r w:rsidRPr="00BA5C33">
        <w:t>спецификой</w:t>
      </w:r>
      <w:r w:rsidRPr="00BA5C33">
        <w:rPr>
          <w:spacing w:val="1"/>
        </w:rPr>
        <w:t xml:space="preserve"> </w:t>
      </w:r>
      <w:r w:rsidRPr="00BA5C33">
        <w:t>образовательной</w:t>
      </w:r>
      <w:r w:rsidRPr="00BA5C33">
        <w:rPr>
          <w:spacing w:val="1"/>
        </w:rPr>
        <w:t xml:space="preserve"> </w:t>
      </w:r>
      <w:r w:rsidRPr="00BA5C33">
        <w:t>организации;</w:t>
      </w:r>
    </w:p>
    <w:p w:rsidR="00270EBC" w:rsidRPr="00BA5C33" w:rsidRDefault="00124D9D">
      <w:pPr>
        <w:pStyle w:val="a7"/>
        <w:ind w:right="539" w:firstLine="734"/>
      </w:pPr>
      <w:r w:rsidRPr="00BA5C33">
        <w:t>использования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образовательном</w:t>
      </w:r>
      <w:r w:rsidRPr="00BA5C33">
        <w:rPr>
          <w:spacing w:val="1"/>
        </w:rPr>
        <w:t xml:space="preserve"> </w:t>
      </w:r>
      <w:r w:rsidRPr="00BA5C33">
        <w:t>процессе</w:t>
      </w:r>
      <w:r w:rsidRPr="00BA5C33">
        <w:rPr>
          <w:spacing w:val="1"/>
        </w:rPr>
        <w:t xml:space="preserve"> </w:t>
      </w:r>
      <w:r w:rsidRPr="00BA5C33">
        <w:t>современных</w:t>
      </w:r>
      <w:r w:rsidRPr="00BA5C33">
        <w:rPr>
          <w:spacing w:val="1"/>
        </w:rPr>
        <w:t xml:space="preserve"> </w:t>
      </w:r>
      <w:r w:rsidRPr="00BA5C33">
        <w:t>образовательных</w:t>
      </w:r>
      <w:r w:rsidRPr="00BA5C33">
        <w:rPr>
          <w:spacing w:val="1"/>
        </w:rPr>
        <w:t xml:space="preserve"> </w:t>
      </w:r>
      <w:r w:rsidRPr="00BA5C33">
        <w:t>технологий</w:t>
      </w:r>
      <w:r w:rsidRPr="00BA5C33">
        <w:rPr>
          <w:spacing w:val="1"/>
        </w:rPr>
        <w:t xml:space="preserve"> </w:t>
      </w:r>
      <w:proofErr w:type="spellStart"/>
      <w:r w:rsidRPr="00BA5C33">
        <w:t>деятельностного</w:t>
      </w:r>
      <w:proofErr w:type="spellEnd"/>
      <w:r w:rsidRPr="00BA5C33">
        <w:t xml:space="preserve"> типа, </w:t>
      </w:r>
      <w:proofErr w:type="spellStart"/>
      <w:r w:rsidRPr="00BA5C33">
        <w:t>тифлотехнических</w:t>
      </w:r>
      <w:proofErr w:type="spellEnd"/>
      <w:r w:rsidRPr="00BA5C33">
        <w:t xml:space="preserve"> средств обучения и средств обучения, соответствующих</w:t>
      </w:r>
      <w:r w:rsidRPr="00BA5C33">
        <w:rPr>
          <w:spacing w:val="-57"/>
        </w:rPr>
        <w:t xml:space="preserve"> </w:t>
      </w:r>
      <w:r w:rsidRPr="00BA5C33">
        <w:t>особым</w:t>
      </w:r>
      <w:r w:rsidRPr="00BA5C33">
        <w:rPr>
          <w:spacing w:val="-2"/>
        </w:rPr>
        <w:t xml:space="preserve"> </w:t>
      </w:r>
      <w:r w:rsidRPr="00BA5C33">
        <w:t>образовательным</w:t>
      </w:r>
      <w:r w:rsidRPr="00BA5C33">
        <w:rPr>
          <w:spacing w:val="-2"/>
        </w:rPr>
        <w:t xml:space="preserve"> </w:t>
      </w:r>
      <w:r w:rsidRPr="00BA5C33">
        <w:t>потребностям</w:t>
      </w:r>
      <w:r w:rsidRPr="00BA5C33">
        <w:rPr>
          <w:spacing w:val="-1"/>
        </w:rPr>
        <w:t xml:space="preserve"> </w:t>
      </w:r>
      <w:r w:rsidRPr="00BA5C33">
        <w:t>слабовидящих;</w:t>
      </w:r>
    </w:p>
    <w:p w:rsidR="00270EBC" w:rsidRPr="00BA5C33" w:rsidRDefault="00124D9D">
      <w:pPr>
        <w:pStyle w:val="a7"/>
        <w:ind w:right="536" w:firstLine="734"/>
      </w:pPr>
      <w:r w:rsidRPr="00BA5C33">
        <w:t>обновления</w:t>
      </w:r>
      <w:r w:rsidRPr="00BA5C33">
        <w:rPr>
          <w:spacing w:val="11"/>
        </w:rPr>
        <w:t xml:space="preserve"> </w:t>
      </w:r>
      <w:r w:rsidRPr="00BA5C33">
        <w:t>содержания</w:t>
      </w:r>
      <w:r w:rsidRPr="00BA5C33">
        <w:rPr>
          <w:spacing w:val="11"/>
        </w:rPr>
        <w:t xml:space="preserve"> </w:t>
      </w:r>
      <w:r w:rsidRPr="00BA5C33">
        <w:t>АООП</w:t>
      </w:r>
      <w:r w:rsidRPr="00BA5C33">
        <w:rPr>
          <w:spacing w:val="10"/>
        </w:rPr>
        <w:t xml:space="preserve"> </w:t>
      </w:r>
      <w:r w:rsidRPr="00BA5C33">
        <w:t>НОО,</w:t>
      </w:r>
      <w:r w:rsidRPr="00BA5C33">
        <w:rPr>
          <w:spacing w:val="10"/>
        </w:rPr>
        <w:t xml:space="preserve"> </w:t>
      </w:r>
      <w:r w:rsidRPr="00BA5C33">
        <w:t>методик</w:t>
      </w:r>
      <w:r w:rsidRPr="00BA5C33">
        <w:rPr>
          <w:spacing w:val="15"/>
        </w:rPr>
        <w:t xml:space="preserve"> </w:t>
      </w:r>
      <w:r w:rsidRPr="00BA5C33">
        <w:t>и</w:t>
      </w:r>
      <w:r w:rsidRPr="00BA5C33">
        <w:rPr>
          <w:spacing w:val="10"/>
        </w:rPr>
        <w:t xml:space="preserve"> </w:t>
      </w:r>
      <w:r w:rsidRPr="00BA5C33">
        <w:t>технологий</w:t>
      </w:r>
      <w:r w:rsidRPr="00BA5C33">
        <w:rPr>
          <w:spacing w:val="12"/>
        </w:rPr>
        <w:t xml:space="preserve"> </w:t>
      </w:r>
      <w:r w:rsidRPr="00BA5C33">
        <w:t>ее</w:t>
      </w:r>
      <w:r w:rsidRPr="00BA5C33">
        <w:rPr>
          <w:spacing w:val="10"/>
        </w:rPr>
        <w:t xml:space="preserve"> </w:t>
      </w:r>
      <w:r w:rsidRPr="00BA5C33">
        <w:t>реализации</w:t>
      </w:r>
      <w:r w:rsidRPr="00BA5C33">
        <w:rPr>
          <w:spacing w:val="12"/>
        </w:rPr>
        <w:t xml:space="preserve"> </w:t>
      </w:r>
      <w:r w:rsidRPr="00BA5C33">
        <w:t>в</w:t>
      </w:r>
      <w:r w:rsidRPr="00BA5C33">
        <w:rPr>
          <w:spacing w:val="11"/>
        </w:rPr>
        <w:t xml:space="preserve"> </w:t>
      </w:r>
      <w:r w:rsidRPr="00BA5C33">
        <w:t>соответствии</w:t>
      </w:r>
      <w:r w:rsidRPr="00BA5C33">
        <w:rPr>
          <w:spacing w:val="-58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динамикой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системы</w:t>
      </w:r>
      <w:r w:rsidRPr="00BA5C33">
        <w:rPr>
          <w:spacing w:val="1"/>
        </w:rPr>
        <w:t xml:space="preserve"> </w:t>
      </w:r>
      <w:r w:rsidRPr="00BA5C33">
        <w:t>образования,</w:t>
      </w:r>
      <w:r w:rsidRPr="00BA5C33">
        <w:rPr>
          <w:spacing w:val="1"/>
        </w:rPr>
        <w:t xml:space="preserve"> </w:t>
      </w:r>
      <w:r w:rsidRPr="00BA5C33">
        <w:t>запросов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6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родителей</w:t>
      </w:r>
      <w:r w:rsidRPr="00BA5C33">
        <w:rPr>
          <w:spacing w:val="-1"/>
        </w:rPr>
        <w:t xml:space="preserve"> </w:t>
      </w:r>
      <w:r w:rsidRPr="00BA5C33">
        <w:t>(законных</w:t>
      </w:r>
      <w:r w:rsidRPr="00BA5C33">
        <w:rPr>
          <w:spacing w:val="2"/>
        </w:rPr>
        <w:t xml:space="preserve"> </w:t>
      </w:r>
      <w:r w:rsidRPr="00BA5C33">
        <w:t>представителей);</w:t>
      </w:r>
    </w:p>
    <w:p w:rsidR="00270EBC" w:rsidRPr="00BA5C33" w:rsidRDefault="00124D9D">
      <w:pPr>
        <w:pStyle w:val="a7"/>
        <w:ind w:left="1255"/>
      </w:pPr>
      <w:r w:rsidRPr="00BA5C33">
        <w:t>эффективного</w:t>
      </w:r>
      <w:r w:rsidRPr="00BA5C33">
        <w:rPr>
          <w:spacing w:val="-4"/>
        </w:rPr>
        <w:t xml:space="preserve"> </w:t>
      </w:r>
      <w:r w:rsidRPr="00BA5C33">
        <w:t>управления</w:t>
      </w:r>
      <w:r w:rsidRPr="00BA5C33">
        <w:rPr>
          <w:spacing w:val="-5"/>
        </w:rPr>
        <w:t xml:space="preserve"> </w:t>
      </w:r>
      <w:r w:rsidRPr="00BA5C33">
        <w:t>образовательной</w:t>
      </w:r>
      <w:r w:rsidRPr="00BA5C33">
        <w:rPr>
          <w:spacing w:val="-5"/>
        </w:rPr>
        <w:t xml:space="preserve"> </w:t>
      </w:r>
      <w:r w:rsidRPr="00BA5C33">
        <w:t>организацией</w:t>
      </w:r>
      <w:r w:rsidRPr="00BA5C33">
        <w:rPr>
          <w:spacing w:val="-5"/>
        </w:rPr>
        <w:t xml:space="preserve"> </w:t>
      </w:r>
      <w:r w:rsidRPr="00BA5C33">
        <w:t>с</w:t>
      </w:r>
      <w:r w:rsidRPr="00BA5C33">
        <w:rPr>
          <w:spacing w:val="-7"/>
        </w:rPr>
        <w:t xml:space="preserve"> </w:t>
      </w:r>
      <w:r w:rsidRPr="00BA5C33">
        <w:t>использованием</w:t>
      </w:r>
    </w:p>
    <w:p w:rsidR="00270EBC" w:rsidRPr="00BA5C33" w:rsidRDefault="00124D9D">
      <w:pPr>
        <w:pStyle w:val="a7"/>
        <w:ind w:left="1255" w:right="1059" w:hanging="735"/>
      </w:pPr>
      <w:r w:rsidRPr="00BA5C33">
        <w:t>информационно-коммуникационных технологий, современных механизмов финансирования;</w:t>
      </w:r>
      <w:r w:rsidRPr="00BA5C33">
        <w:rPr>
          <w:spacing w:val="-57"/>
        </w:rPr>
        <w:t xml:space="preserve"> </w:t>
      </w:r>
      <w:r w:rsidRPr="00BA5C33">
        <w:t>эффективной</w:t>
      </w:r>
      <w:r w:rsidRPr="00BA5C33">
        <w:rPr>
          <w:spacing w:val="-2"/>
        </w:rPr>
        <w:t xml:space="preserve"> </w:t>
      </w:r>
      <w:r w:rsidRPr="00BA5C33">
        <w:t>самостоятельной</w:t>
      </w:r>
      <w:r w:rsidRPr="00BA5C33">
        <w:rPr>
          <w:spacing w:val="-2"/>
        </w:rPr>
        <w:t xml:space="preserve"> </w:t>
      </w:r>
      <w:r w:rsidRPr="00BA5C33">
        <w:t>работы</w:t>
      </w:r>
      <w:r w:rsidRPr="00BA5C33">
        <w:rPr>
          <w:spacing w:val="-2"/>
        </w:rPr>
        <w:t xml:space="preserve"> </w:t>
      </w:r>
      <w:r w:rsidRPr="00BA5C33">
        <w:t>слабовидящих обучающихся</w:t>
      </w:r>
      <w:r w:rsidRPr="00BA5C33">
        <w:rPr>
          <w:spacing w:val="-2"/>
        </w:rPr>
        <w:t xml:space="preserve"> </w:t>
      </w:r>
      <w:r w:rsidRPr="00BA5C33">
        <w:t>при</w:t>
      </w:r>
      <w:r w:rsidRPr="00BA5C33">
        <w:rPr>
          <w:spacing w:val="-2"/>
        </w:rPr>
        <w:t xml:space="preserve"> </w:t>
      </w:r>
      <w:r w:rsidRPr="00BA5C33">
        <w:t>поддержке</w:t>
      </w:r>
    </w:p>
    <w:p w:rsidR="00270EBC" w:rsidRPr="00BA5C33" w:rsidRDefault="00124D9D">
      <w:pPr>
        <w:pStyle w:val="a7"/>
      </w:pPr>
      <w:r w:rsidRPr="00BA5C33">
        <w:t>педагогических</w:t>
      </w:r>
      <w:r w:rsidRPr="00BA5C33">
        <w:rPr>
          <w:spacing w:val="-4"/>
        </w:rPr>
        <w:t xml:space="preserve"> </w:t>
      </w:r>
      <w:r w:rsidRPr="00BA5C33">
        <w:t>работников.</w:t>
      </w:r>
    </w:p>
    <w:p w:rsidR="00270EBC" w:rsidRPr="00BA5C33" w:rsidRDefault="00270EBC">
      <w:pPr>
        <w:pStyle w:val="1"/>
        <w:spacing w:line="240" w:lineRule="auto"/>
        <w:ind w:left="520" w:right="2417" w:firstLine="734"/>
        <w:jc w:val="both"/>
      </w:pPr>
    </w:p>
    <w:p w:rsidR="00270EBC" w:rsidRPr="00BA5C33" w:rsidRDefault="00124D9D">
      <w:pPr>
        <w:tabs>
          <w:tab w:val="left" w:pos="0"/>
          <w:tab w:val="left" w:pos="142"/>
        </w:tabs>
        <w:rPr>
          <w:sz w:val="24"/>
          <w:szCs w:val="24"/>
        </w:rPr>
      </w:pPr>
      <w:r w:rsidRPr="00BA5C33">
        <w:rPr>
          <w:b/>
          <w:sz w:val="24"/>
          <w:szCs w:val="24"/>
        </w:rPr>
        <w:t>Психолого-педагогическое обеспечение</w:t>
      </w:r>
      <w:r w:rsidRPr="00BA5C33">
        <w:rPr>
          <w:sz w:val="24"/>
          <w:szCs w:val="24"/>
        </w:rPr>
        <w:t>:</w:t>
      </w:r>
    </w:p>
    <w:p w:rsidR="00270EBC" w:rsidRPr="00BA5C33" w:rsidRDefault="00124D9D" w:rsidP="00201130">
      <w:pPr>
        <w:tabs>
          <w:tab w:val="left" w:pos="0"/>
          <w:tab w:val="left" w:pos="1560"/>
        </w:tabs>
        <w:rPr>
          <w:sz w:val="24"/>
          <w:szCs w:val="24"/>
        </w:rPr>
        <w:sectPr w:rsidR="00270EBC" w:rsidRPr="00BA5C33">
          <w:pgSz w:w="11906" w:h="16850"/>
          <w:pgMar w:top="148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rPr>
          <w:sz w:val="24"/>
          <w:szCs w:val="24"/>
        </w:rPr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комиссии;</w:t>
      </w:r>
    </w:p>
    <w:p w:rsidR="00270EBC" w:rsidRPr="00BA5C33" w:rsidRDefault="00124D9D" w:rsidP="00AB7D0E">
      <w:pPr>
        <w:numPr>
          <w:ilvl w:val="0"/>
          <w:numId w:val="38"/>
        </w:numPr>
        <w:tabs>
          <w:tab w:val="clear" w:pos="720"/>
          <w:tab w:val="left" w:pos="0"/>
          <w:tab w:val="left" w:pos="1560"/>
        </w:tabs>
        <w:rPr>
          <w:sz w:val="24"/>
          <w:szCs w:val="24"/>
        </w:rPr>
      </w:pPr>
      <w:r w:rsidRPr="00BA5C33">
        <w:rPr>
          <w:sz w:val="24"/>
          <w:szCs w:val="24"/>
        </w:rPr>
        <w:lastRenderedPageBreak/>
        <w:t>обеспечение психолого-педагогических условий (коррекционная направленность учебно-воспитательного процесса;</w:t>
      </w:r>
    </w:p>
    <w:p w:rsidR="00270EBC" w:rsidRPr="00BA5C33" w:rsidRDefault="00124D9D" w:rsidP="00AB7D0E">
      <w:pPr>
        <w:numPr>
          <w:ilvl w:val="0"/>
          <w:numId w:val="38"/>
        </w:numPr>
        <w:tabs>
          <w:tab w:val="clear" w:pos="720"/>
          <w:tab w:val="left" w:pos="0"/>
          <w:tab w:val="left" w:pos="1560"/>
        </w:tabs>
        <w:rPr>
          <w:sz w:val="24"/>
          <w:szCs w:val="24"/>
        </w:rPr>
      </w:pPr>
      <w:r w:rsidRPr="00BA5C33">
        <w:rPr>
          <w:sz w:val="24"/>
          <w:szCs w:val="24"/>
        </w:rPr>
        <w:t>учет индивидуальных особенностей обучающегося;</w:t>
      </w:r>
    </w:p>
    <w:p w:rsidR="00270EBC" w:rsidRPr="00BA5C33" w:rsidRDefault="00124D9D" w:rsidP="00AB7D0E">
      <w:pPr>
        <w:numPr>
          <w:ilvl w:val="0"/>
          <w:numId w:val="38"/>
        </w:numPr>
        <w:tabs>
          <w:tab w:val="clear" w:pos="720"/>
          <w:tab w:val="left" w:pos="0"/>
          <w:tab w:val="left" w:pos="1560"/>
        </w:tabs>
        <w:rPr>
          <w:sz w:val="24"/>
          <w:szCs w:val="24"/>
        </w:rPr>
      </w:pPr>
      <w:r w:rsidRPr="00BA5C33">
        <w:rPr>
          <w:sz w:val="24"/>
          <w:szCs w:val="24"/>
        </w:rPr>
        <w:t>соблюдение комфортного психоэмоционального режима;</w:t>
      </w:r>
    </w:p>
    <w:p w:rsidR="00270EBC" w:rsidRPr="00BA5C33" w:rsidRDefault="00124D9D" w:rsidP="00AB7D0E">
      <w:pPr>
        <w:numPr>
          <w:ilvl w:val="0"/>
          <w:numId w:val="38"/>
        </w:numPr>
        <w:tabs>
          <w:tab w:val="clear" w:pos="720"/>
          <w:tab w:val="left" w:pos="0"/>
          <w:tab w:val="left" w:pos="1560"/>
        </w:tabs>
        <w:rPr>
          <w:sz w:val="24"/>
          <w:szCs w:val="24"/>
        </w:rPr>
      </w:pPr>
      <w:r w:rsidRPr="00BA5C33">
        <w:rPr>
          <w:sz w:val="24"/>
          <w:szCs w:val="24"/>
        </w:rPr>
        <w:t>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270EBC" w:rsidRPr="00BA5C33" w:rsidRDefault="00124D9D" w:rsidP="00AB7D0E">
      <w:pPr>
        <w:numPr>
          <w:ilvl w:val="0"/>
          <w:numId w:val="38"/>
        </w:numPr>
        <w:tabs>
          <w:tab w:val="clear" w:pos="720"/>
          <w:tab w:val="left" w:pos="0"/>
          <w:tab w:val="left" w:pos="1560"/>
        </w:tabs>
        <w:rPr>
          <w:sz w:val="24"/>
          <w:szCs w:val="24"/>
        </w:rPr>
      </w:pPr>
      <w:r w:rsidRPr="00BA5C33">
        <w:rPr>
          <w:sz w:val="24"/>
          <w:szCs w:val="24"/>
        </w:rPr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</w:t>
      </w:r>
    </w:p>
    <w:p w:rsidR="00270EBC" w:rsidRPr="00BA5C33" w:rsidRDefault="00124D9D" w:rsidP="00AB7D0E">
      <w:pPr>
        <w:numPr>
          <w:ilvl w:val="0"/>
          <w:numId w:val="38"/>
        </w:numPr>
        <w:tabs>
          <w:tab w:val="clear" w:pos="720"/>
          <w:tab w:val="left" w:pos="0"/>
          <w:tab w:val="left" w:pos="1560"/>
        </w:tabs>
        <w:rPr>
          <w:sz w:val="24"/>
          <w:szCs w:val="24"/>
        </w:rPr>
      </w:pPr>
      <w:r w:rsidRPr="00BA5C33">
        <w:rPr>
          <w:sz w:val="24"/>
          <w:szCs w:val="24"/>
        </w:rPr>
        <w:t>введение в содержание обучения специальных разделов, направленных на решение задач развития обучающегося, отсутствующих в содержании образования нормально развивающегося сверстника;</w:t>
      </w:r>
    </w:p>
    <w:p w:rsidR="00270EBC" w:rsidRPr="00BA5C33" w:rsidRDefault="00124D9D" w:rsidP="00AB7D0E">
      <w:pPr>
        <w:numPr>
          <w:ilvl w:val="0"/>
          <w:numId w:val="38"/>
        </w:numPr>
        <w:tabs>
          <w:tab w:val="clear" w:pos="720"/>
          <w:tab w:val="left" w:pos="0"/>
          <w:tab w:val="left" w:pos="1560"/>
        </w:tabs>
        <w:rPr>
          <w:sz w:val="24"/>
          <w:szCs w:val="24"/>
        </w:rPr>
      </w:pPr>
      <w:r w:rsidRPr="00BA5C33">
        <w:rPr>
          <w:sz w:val="24"/>
          <w:szCs w:val="24"/>
        </w:rPr>
        <w:t>использование специальных методов, приемов,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</w:p>
    <w:p w:rsidR="00270EBC" w:rsidRPr="00BA5C33" w:rsidRDefault="00124D9D" w:rsidP="00AB7D0E">
      <w:pPr>
        <w:numPr>
          <w:ilvl w:val="0"/>
          <w:numId w:val="38"/>
        </w:numPr>
        <w:tabs>
          <w:tab w:val="clear" w:pos="720"/>
          <w:tab w:val="left" w:pos="0"/>
          <w:tab w:val="left" w:pos="1560"/>
        </w:tabs>
        <w:rPr>
          <w:sz w:val="24"/>
          <w:szCs w:val="24"/>
        </w:rPr>
      </w:pPr>
      <w:proofErr w:type="gramStart"/>
      <w:r w:rsidRPr="00BA5C33">
        <w:rPr>
          <w:sz w:val="24"/>
          <w:szCs w:val="24"/>
        </w:rPr>
        <w:t>дифференцированное и индивидуализированное обучение с учетом специфики нарушения развития обучающегося; комплексное воздействие на обучающегося, осуществляемое на индивидуальных и групповых коррекционных занятиях);</w:t>
      </w:r>
      <w:proofErr w:type="gramEnd"/>
    </w:p>
    <w:p w:rsidR="00270EBC" w:rsidRPr="00BA5C33" w:rsidRDefault="00124D9D" w:rsidP="00AB7D0E">
      <w:pPr>
        <w:numPr>
          <w:ilvl w:val="0"/>
          <w:numId w:val="38"/>
        </w:numPr>
        <w:tabs>
          <w:tab w:val="clear" w:pos="720"/>
          <w:tab w:val="left" w:pos="0"/>
          <w:tab w:val="left" w:pos="1560"/>
        </w:tabs>
        <w:rPr>
          <w:sz w:val="24"/>
          <w:szCs w:val="24"/>
        </w:rPr>
      </w:pPr>
      <w:r w:rsidRPr="00BA5C33">
        <w:rPr>
          <w:sz w:val="24"/>
          <w:szCs w:val="24"/>
        </w:rPr>
        <w:t xml:space="preserve">обеспечение </w:t>
      </w:r>
      <w:proofErr w:type="spellStart"/>
      <w:r w:rsidRPr="00BA5C33">
        <w:rPr>
          <w:sz w:val="24"/>
          <w:szCs w:val="24"/>
        </w:rPr>
        <w:t>здоровьесберегающих</w:t>
      </w:r>
      <w:proofErr w:type="spellEnd"/>
      <w:r w:rsidRPr="00BA5C33">
        <w:rPr>
          <w:sz w:val="24"/>
          <w:szCs w:val="24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270EBC" w:rsidRPr="00BA5C33" w:rsidRDefault="00124D9D" w:rsidP="00AB7D0E">
      <w:pPr>
        <w:numPr>
          <w:ilvl w:val="0"/>
          <w:numId w:val="38"/>
        </w:numPr>
        <w:tabs>
          <w:tab w:val="clear" w:pos="720"/>
          <w:tab w:val="left" w:pos="0"/>
          <w:tab w:val="left" w:pos="1560"/>
        </w:tabs>
        <w:rPr>
          <w:sz w:val="24"/>
          <w:szCs w:val="24"/>
        </w:rPr>
      </w:pPr>
      <w:r w:rsidRPr="00BA5C33">
        <w:rPr>
          <w:sz w:val="24"/>
          <w:szCs w:val="24"/>
        </w:rPr>
        <w:t>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</w:t>
      </w:r>
    </w:p>
    <w:p w:rsidR="00270EBC" w:rsidRPr="00BA5C33" w:rsidRDefault="00124D9D" w:rsidP="00AB7D0E">
      <w:pPr>
        <w:numPr>
          <w:ilvl w:val="0"/>
          <w:numId w:val="38"/>
        </w:numPr>
        <w:tabs>
          <w:tab w:val="clear" w:pos="720"/>
          <w:tab w:val="left" w:pos="0"/>
          <w:tab w:val="left" w:pos="1560"/>
        </w:tabs>
        <w:rPr>
          <w:sz w:val="24"/>
          <w:szCs w:val="24"/>
        </w:rPr>
      </w:pPr>
      <w:r w:rsidRPr="00BA5C33">
        <w:rPr>
          <w:sz w:val="24"/>
          <w:szCs w:val="24"/>
        </w:rPr>
        <w:t>развитие системы обучения и воспитания детей, имеющих сложные нарушения психического и (или) физического развития.</w:t>
      </w:r>
    </w:p>
    <w:p w:rsidR="00270EBC" w:rsidRPr="00BA5C33" w:rsidRDefault="00124D9D">
      <w:pPr>
        <w:shd w:val="clear" w:color="auto" w:fill="FFFFFF"/>
        <w:tabs>
          <w:tab w:val="left" w:pos="0"/>
          <w:tab w:val="left" w:pos="1560"/>
        </w:tabs>
        <w:ind w:left="551" w:firstLine="709"/>
        <w:rPr>
          <w:sz w:val="24"/>
          <w:szCs w:val="24"/>
        </w:rPr>
      </w:pPr>
      <w:r w:rsidRPr="00BA5C33">
        <w:rPr>
          <w:sz w:val="24"/>
          <w:szCs w:val="24"/>
        </w:rPr>
        <w:t>В процессе реализации АООП НОО для обучающихся с ЗПР, при необходимости, организуются консультации специалистов ПМПК, медицинских и других организаций, которые не включены в штатное расписание.</w:t>
      </w:r>
    </w:p>
    <w:p w:rsidR="00270EBC" w:rsidRPr="00BA5C33" w:rsidRDefault="00124D9D">
      <w:pPr>
        <w:tabs>
          <w:tab w:val="left" w:pos="0"/>
        </w:tabs>
        <w:rPr>
          <w:b/>
          <w:sz w:val="24"/>
          <w:szCs w:val="24"/>
        </w:rPr>
      </w:pPr>
      <w:r w:rsidRPr="00BA5C33">
        <w:rPr>
          <w:b/>
          <w:sz w:val="24"/>
          <w:szCs w:val="24"/>
        </w:rPr>
        <w:tab/>
        <w:t>Психолого-педагогические условия реализации адаптированной основной образовательной программы обеспечивают:</w:t>
      </w:r>
    </w:p>
    <w:p w:rsidR="00270EBC" w:rsidRPr="00BA5C33" w:rsidRDefault="00124D9D">
      <w:pPr>
        <w:tabs>
          <w:tab w:val="left" w:pos="0"/>
          <w:tab w:val="left" w:pos="1560"/>
        </w:tabs>
        <w:ind w:left="551" w:firstLine="426"/>
        <w:rPr>
          <w:sz w:val="24"/>
          <w:szCs w:val="24"/>
        </w:rPr>
      </w:pPr>
      <w:r w:rsidRPr="00BA5C33">
        <w:rPr>
          <w:sz w:val="24"/>
          <w:szCs w:val="24"/>
        </w:rPr>
        <w:t>• преемственность содержания и форм организации образовательного процесса между дошкольным образовательным учреждением и школой;</w:t>
      </w:r>
    </w:p>
    <w:p w:rsidR="00270EBC" w:rsidRPr="00BA5C33" w:rsidRDefault="00124D9D">
      <w:pPr>
        <w:tabs>
          <w:tab w:val="left" w:pos="0"/>
          <w:tab w:val="left" w:pos="1560"/>
        </w:tabs>
        <w:ind w:left="551" w:firstLine="426"/>
        <w:rPr>
          <w:sz w:val="24"/>
          <w:szCs w:val="24"/>
        </w:rPr>
      </w:pPr>
      <w:r w:rsidRPr="00BA5C33">
        <w:rPr>
          <w:sz w:val="24"/>
          <w:szCs w:val="24"/>
        </w:rPr>
        <w:t xml:space="preserve">• учет специфики возрастного психофизического развития </w:t>
      </w:r>
      <w:proofErr w:type="gramStart"/>
      <w:r w:rsidRPr="00BA5C33">
        <w:rPr>
          <w:sz w:val="24"/>
          <w:szCs w:val="24"/>
        </w:rPr>
        <w:t>обучающихся</w:t>
      </w:r>
      <w:proofErr w:type="gramEnd"/>
      <w:r w:rsidRPr="00BA5C33">
        <w:rPr>
          <w:sz w:val="24"/>
          <w:szCs w:val="24"/>
        </w:rPr>
        <w:t>;</w:t>
      </w:r>
    </w:p>
    <w:p w:rsidR="00270EBC" w:rsidRPr="00BA5C33" w:rsidRDefault="00124D9D">
      <w:pPr>
        <w:tabs>
          <w:tab w:val="left" w:pos="0"/>
          <w:tab w:val="left" w:pos="1560"/>
        </w:tabs>
        <w:ind w:left="551" w:firstLine="426"/>
        <w:rPr>
          <w:sz w:val="24"/>
          <w:szCs w:val="24"/>
        </w:rPr>
      </w:pPr>
      <w:r w:rsidRPr="00BA5C33">
        <w:rPr>
          <w:sz w:val="24"/>
          <w:szCs w:val="24"/>
        </w:rPr>
        <w:t>• формирование и развитие психолого-педагогической компетентности всех субъектов образовательного процесса;</w:t>
      </w:r>
    </w:p>
    <w:p w:rsidR="00270EBC" w:rsidRPr="00BA5C33" w:rsidRDefault="00124D9D">
      <w:pPr>
        <w:tabs>
          <w:tab w:val="left" w:pos="0"/>
          <w:tab w:val="left" w:pos="1560"/>
        </w:tabs>
        <w:ind w:left="551" w:firstLine="426"/>
        <w:rPr>
          <w:sz w:val="24"/>
          <w:szCs w:val="24"/>
        </w:rPr>
      </w:pPr>
      <w:r w:rsidRPr="00BA5C33">
        <w:rPr>
          <w:sz w:val="24"/>
          <w:szCs w:val="24"/>
        </w:rPr>
        <w:t>• вариативность направлений психолого-педагогического сопровождения;</w:t>
      </w:r>
    </w:p>
    <w:p w:rsidR="00270EBC" w:rsidRPr="00BA5C33" w:rsidRDefault="00124D9D">
      <w:pPr>
        <w:tabs>
          <w:tab w:val="left" w:pos="0"/>
          <w:tab w:val="left" w:pos="1560"/>
        </w:tabs>
        <w:ind w:left="551" w:firstLine="426"/>
        <w:rPr>
          <w:sz w:val="24"/>
          <w:szCs w:val="24"/>
        </w:rPr>
      </w:pPr>
      <w:r w:rsidRPr="00BA5C33">
        <w:rPr>
          <w:sz w:val="24"/>
          <w:szCs w:val="24"/>
        </w:rPr>
        <w:t xml:space="preserve">• формирование коммуникативных навыков в разновозрастной среде и среде сверстников. </w:t>
      </w:r>
    </w:p>
    <w:p w:rsidR="00270EBC" w:rsidRPr="00BA5C33" w:rsidRDefault="00124D9D">
      <w:pPr>
        <w:tabs>
          <w:tab w:val="left" w:pos="0"/>
          <w:tab w:val="left" w:pos="1560"/>
        </w:tabs>
        <w:ind w:left="551" w:firstLine="426"/>
        <w:rPr>
          <w:sz w:val="24"/>
          <w:szCs w:val="24"/>
        </w:rPr>
      </w:pPr>
      <w:r w:rsidRPr="00BA5C33">
        <w:rPr>
          <w:b/>
          <w:sz w:val="24"/>
          <w:szCs w:val="24"/>
        </w:rPr>
        <w:t>Целью психологического сопровождения</w:t>
      </w:r>
      <w:r w:rsidRPr="00BA5C33">
        <w:rPr>
          <w:sz w:val="24"/>
          <w:szCs w:val="24"/>
        </w:rPr>
        <w:t xml:space="preserve"> является создание социально-психологических условий для развития личности обучающихся и их успешного обучения.</w:t>
      </w:r>
    </w:p>
    <w:p w:rsidR="00270EBC" w:rsidRPr="00BA5C33" w:rsidRDefault="00124D9D">
      <w:pPr>
        <w:tabs>
          <w:tab w:val="left" w:pos="0"/>
          <w:tab w:val="left" w:pos="1560"/>
        </w:tabs>
        <w:ind w:left="551" w:firstLine="709"/>
        <w:rPr>
          <w:sz w:val="24"/>
          <w:szCs w:val="24"/>
        </w:rPr>
      </w:pPr>
      <w:r w:rsidRPr="00BA5C33">
        <w:rPr>
          <w:sz w:val="24"/>
          <w:szCs w:val="24"/>
        </w:rPr>
        <w:t xml:space="preserve">В ходе психологического сопровождения решаются следующие </w:t>
      </w:r>
      <w:r w:rsidRPr="00BA5C33">
        <w:rPr>
          <w:i/>
          <w:sz w:val="24"/>
          <w:szCs w:val="24"/>
        </w:rPr>
        <w:t>задачи</w:t>
      </w:r>
      <w:r w:rsidRPr="00BA5C33">
        <w:rPr>
          <w:sz w:val="24"/>
          <w:szCs w:val="24"/>
        </w:rPr>
        <w:t>:</w:t>
      </w:r>
    </w:p>
    <w:p w:rsidR="00270EBC" w:rsidRPr="00BA5C33" w:rsidRDefault="00124D9D">
      <w:pPr>
        <w:tabs>
          <w:tab w:val="left" w:pos="0"/>
          <w:tab w:val="left" w:pos="1560"/>
        </w:tabs>
        <w:ind w:left="551" w:firstLine="426"/>
        <w:rPr>
          <w:sz w:val="24"/>
          <w:szCs w:val="24"/>
        </w:rPr>
      </w:pPr>
      <w:r w:rsidRPr="00BA5C33">
        <w:rPr>
          <w:sz w:val="24"/>
          <w:szCs w:val="24"/>
        </w:rPr>
        <w:t>• систематически отслеживать психолого-педагогический статус ребенка и динамику его психологического развития в процессе школьного обучения;</w:t>
      </w:r>
    </w:p>
    <w:p w:rsidR="00270EBC" w:rsidRPr="00BA5C33" w:rsidRDefault="00124D9D">
      <w:pPr>
        <w:tabs>
          <w:tab w:val="left" w:pos="0"/>
          <w:tab w:val="left" w:pos="1560"/>
        </w:tabs>
        <w:ind w:left="551" w:firstLine="426"/>
        <w:rPr>
          <w:sz w:val="24"/>
          <w:szCs w:val="24"/>
        </w:rPr>
      </w:pPr>
      <w:r w:rsidRPr="00BA5C33">
        <w:rPr>
          <w:sz w:val="24"/>
          <w:szCs w:val="24"/>
        </w:rPr>
        <w:t xml:space="preserve">• формировать у </w:t>
      </w:r>
      <w:proofErr w:type="gramStart"/>
      <w:r w:rsidRPr="00BA5C33">
        <w:rPr>
          <w:sz w:val="24"/>
          <w:szCs w:val="24"/>
        </w:rPr>
        <w:t>обучающихся</w:t>
      </w:r>
      <w:proofErr w:type="gramEnd"/>
      <w:r w:rsidRPr="00BA5C33">
        <w:rPr>
          <w:sz w:val="24"/>
          <w:szCs w:val="24"/>
        </w:rPr>
        <w:t xml:space="preserve"> способности к самопознанию, саморазвитию и самоопределению;</w:t>
      </w:r>
    </w:p>
    <w:p w:rsidR="00270EBC" w:rsidRPr="00BA5C33" w:rsidRDefault="00124D9D">
      <w:pPr>
        <w:tabs>
          <w:tab w:val="left" w:pos="0"/>
          <w:tab w:val="left" w:pos="1560"/>
        </w:tabs>
        <w:ind w:left="551" w:firstLine="426"/>
        <w:rPr>
          <w:sz w:val="24"/>
          <w:szCs w:val="24"/>
        </w:rPr>
      </w:pPr>
      <w:r w:rsidRPr="00BA5C33">
        <w:rPr>
          <w:sz w:val="24"/>
          <w:szCs w:val="24"/>
        </w:rPr>
        <w:t>• создать специальные социально-психологические условия для оказания помощи учащимся, имеющим проблемы в психологическом развитии, обучении.</w:t>
      </w:r>
    </w:p>
    <w:p w:rsidR="00270EBC" w:rsidRPr="00BA5C33" w:rsidRDefault="00124D9D">
      <w:pPr>
        <w:tabs>
          <w:tab w:val="left" w:pos="0"/>
          <w:tab w:val="left" w:pos="1560"/>
        </w:tabs>
        <w:rPr>
          <w:sz w:val="24"/>
          <w:szCs w:val="24"/>
        </w:rPr>
      </w:pPr>
      <w:r w:rsidRPr="00BA5C33">
        <w:rPr>
          <w:b/>
          <w:sz w:val="24"/>
          <w:szCs w:val="24"/>
        </w:rPr>
        <w:t>Материально-техническое обеспечение</w:t>
      </w:r>
    </w:p>
    <w:p w:rsidR="00270EBC" w:rsidRPr="00BA5C33" w:rsidRDefault="00124D9D">
      <w:pPr>
        <w:tabs>
          <w:tab w:val="left" w:pos="0"/>
          <w:tab w:val="left" w:pos="1560"/>
        </w:tabs>
        <w:ind w:left="551" w:firstLine="709"/>
        <w:rPr>
          <w:sz w:val="24"/>
          <w:szCs w:val="24"/>
        </w:rPr>
      </w:pPr>
      <w:proofErr w:type="gramStart"/>
      <w:r w:rsidRPr="00BA5C33">
        <w:rPr>
          <w:sz w:val="24"/>
          <w:szCs w:val="24"/>
        </w:rPr>
        <w:t xml:space="preserve">Материально-техническое обеспечение заключается в создании надлежащей материально-технической базы, позволяющей обеспечить адаптивную и коррекционно-развивающую среды образовательного учреждения, в том числе надлежащие материально-технические условия, специально оборудованные учебные места, специализированное учебное, реабилитационное, медицинское оборудование, а также оборудование и технические средства обучения лиц с ограниченными возможностями здоровья индивидуального и коллективного пользования, для организации </w:t>
      </w:r>
      <w:r w:rsidRPr="00BA5C33">
        <w:rPr>
          <w:sz w:val="24"/>
          <w:szCs w:val="24"/>
        </w:rPr>
        <w:lastRenderedPageBreak/>
        <w:t>коррекционных и реабилитационных кабинетов, организации спортивных и массовых мероприятий, питания, обеспечения</w:t>
      </w:r>
      <w:proofErr w:type="gramEnd"/>
      <w:r w:rsidRPr="00BA5C33">
        <w:rPr>
          <w:sz w:val="24"/>
          <w:szCs w:val="24"/>
        </w:rPr>
        <w:t xml:space="preserve"> медицинского обслуживания, оздоровительных и лечебно-профилактических мероприятий, хозяйственно-бытового и санитарно-гигиенического обслуживания.</w:t>
      </w:r>
    </w:p>
    <w:p w:rsidR="00270EBC" w:rsidRPr="00BA5C33" w:rsidRDefault="00124D9D">
      <w:pPr>
        <w:pStyle w:val="14TexstOSNOVA1012"/>
        <w:spacing w:line="240" w:lineRule="auto"/>
        <w:ind w:left="551" w:firstLine="70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A5C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Материально-техническое обеспечение начального общего образования обучающихся с ЗПР отвечает не только общим, но и их особым образовательным потребностям. </w:t>
      </w:r>
    </w:p>
    <w:p w:rsidR="00270EBC" w:rsidRPr="00BA5C33" w:rsidRDefault="00124D9D">
      <w:pPr>
        <w:pStyle w:val="18TexstSPISOK1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A5C33">
        <w:rPr>
          <w:rFonts w:ascii="Times New Roman" w:hAnsi="Times New Roman" w:cs="Times New Roman"/>
          <w:b/>
          <w:sz w:val="24"/>
          <w:szCs w:val="24"/>
        </w:rPr>
        <w:t>Требования к организации пространства</w:t>
      </w:r>
    </w:p>
    <w:p w:rsidR="00270EBC" w:rsidRPr="00BA5C33" w:rsidRDefault="00124D9D">
      <w:pPr>
        <w:pStyle w:val="18TexstSPISOK1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C33">
        <w:rPr>
          <w:rFonts w:ascii="Times New Roman" w:hAnsi="Times New Roman" w:cs="Times New Roman"/>
          <w:spacing w:val="2"/>
          <w:sz w:val="24"/>
          <w:szCs w:val="24"/>
        </w:rPr>
        <w:tab/>
        <w:t xml:space="preserve">Под особой организацией образовательного пространства понимается создание комфортных условий во всех учебных и </w:t>
      </w:r>
      <w:proofErr w:type="spellStart"/>
      <w:r w:rsidRPr="00BA5C33">
        <w:rPr>
          <w:rFonts w:ascii="Times New Roman" w:hAnsi="Times New Roman" w:cs="Times New Roman"/>
          <w:spacing w:val="2"/>
          <w:sz w:val="24"/>
          <w:szCs w:val="24"/>
        </w:rPr>
        <w:t>внеучебных</w:t>
      </w:r>
      <w:proofErr w:type="spellEnd"/>
      <w:r w:rsidRPr="00BA5C33">
        <w:rPr>
          <w:rFonts w:ascii="Times New Roman" w:hAnsi="Times New Roman" w:cs="Times New Roman"/>
          <w:spacing w:val="2"/>
          <w:sz w:val="24"/>
          <w:szCs w:val="24"/>
        </w:rPr>
        <w:t xml:space="preserve"> помещениях. </w:t>
      </w:r>
      <w:r w:rsidRPr="00BA5C33">
        <w:rPr>
          <w:rFonts w:ascii="Times New Roman" w:hAnsi="Times New Roman" w:cs="Times New Roman"/>
          <w:sz w:val="24"/>
          <w:szCs w:val="24"/>
        </w:rPr>
        <w:t xml:space="preserve">В школе выделены отдельные специально оборудованные помещения для проведения занятий с психологом, учителем-логопедом, социальным педагогом и другими специалистами, отвечающие задачам программы коррекционной работы и задачам психолого-педагогического сопровождения обучающегося с ЗПР, организовано пространство для отдыха и двигательной </w:t>
      </w:r>
      <w:proofErr w:type="gramStart"/>
      <w:r w:rsidRPr="00BA5C33">
        <w:rPr>
          <w:rFonts w:ascii="Times New Roman" w:hAnsi="Times New Roman" w:cs="Times New Roman"/>
          <w:sz w:val="24"/>
          <w:szCs w:val="24"/>
        </w:rPr>
        <w:t>активности</w:t>
      </w:r>
      <w:proofErr w:type="gramEnd"/>
      <w:r w:rsidRPr="00BA5C33">
        <w:rPr>
          <w:rFonts w:ascii="Times New Roman" w:hAnsi="Times New Roman" w:cs="Times New Roman"/>
          <w:sz w:val="24"/>
          <w:szCs w:val="24"/>
        </w:rPr>
        <w:t xml:space="preserve"> обучающихся на перемене и во второй половине дня.</w:t>
      </w:r>
    </w:p>
    <w:p w:rsidR="00270EBC" w:rsidRPr="00BA5C33" w:rsidRDefault="00124D9D">
      <w:pPr>
        <w:pStyle w:val="a7"/>
      </w:pPr>
      <w:r w:rsidRPr="00BA5C33">
        <w:rPr>
          <w:iCs/>
        </w:rPr>
        <w:tab/>
      </w:r>
      <w:r w:rsidRPr="00BA5C33">
        <w:t xml:space="preserve"> При реализации АООП НОО необходимо обеспечение </w:t>
      </w:r>
      <w:proofErr w:type="gramStart"/>
      <w:r w:rsidRPr="00BA5C33">
        <w:t>обучающемуся</w:t>
      </w:r>
      <w:proofErr w:type="gramEnd"/>
      <w:r w:rsidRPr="00BA5C33">
        <w:t xml:space="preserve"> с ЗПР возможности постоянно находиться в зоне внимания педагога.</w:t>
      </w:r>
    </w:p>
    <w:p w:rsidR="00270EBC" w:rsidRPr="00BA5C33" w:rsidRDefault="00124D9D">
      <w:pPr>
        <w:pStyle w:val="18TexstSPISOK1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A5C33">
        <w:rPr>
          <w:rFonts w:ascii="Times New Roman" w:hAnsi="Times New Roman" w:cs="Times New Roman"/>
          <w:b/>
          <w:sz w:val="24"/>
          <w:szCs w:val="24"/>
        </w:rPr>
        <w:t>Требования к организации временного режима обучения</w:t>
      </w:r>
    </w:p>
    <w:p w:rsidR="00270EBC" w:rsidRPr="00BA5C33" w:rsidRDefault="00124D9D">
      <w:pPr>
        <w:pStyle w:val="Default"/>
        <w:ind w:left="551" w:firstLine="709"/>
        <w:jc w:val="both"/>
        <w:rPr>
          <w:color w:val="auto"/>
          <w:lang w:val="ru-RU"/>
        </w:rPr>
      </w:pPr>
      <w:r w:rsidRPr="00BA5C33">
        <w:rPr>
          <w:color w:val="auto"/>
          <w:lang w:val="ru-RU"/>
        </w:rPr>
        <w:t xml:space="preserve">Временной режим образования </w:t>
      </w:r>
      <w:proofErr w:type="gramStart"/>
      <w:r w:rsidRPr="00BA5C33">
        <w:rPr>
          <w:color w:val="auto"/>
          <w:lang w:val="ru-RU"/>
        </w:rPr>
        <w:t>обучающихся</w:t>
      </w:r>
      <w:proofErr w:type="gramEnd"/>
      <w:r w:rsidRPr="00BA5C33">
        <w:rPr>
          <w:color w:val="auto"/>
          <w:lang w:val="ru-RU"/>
        </w:rPr>
        <w:t xml:space="preserve"> с ЗПР (учебный год, учебная неделя, день) устанавливается в соответствии с законодательно закрепленными нормативами, а также локальными актами образовательной организации.</w:t>
      </w:r>
    </w:p>
    <w:p w:rsidR="00270EBC" w:rsidRPr="00BA5C33" w:rsidRDefault="00270EBC">
      <w:pPr>
        <w:ind w:left="551" w:firstLine="709"/>
        <w:rPr>
          <w:sz w:val="24"/>
          <w:szCs w:val="24"/>
        </w:rPr>
      </w:pPr>
    </w:p>
    <w:p w:rsidR="00270EBC" w:rsidRPr="00BA5C33" w:rsidRDefault="00124D9D">
      <w:pPr>
        <w:pStyle w:val="18TexstSPISOK1"/>
        <w:spacing w:line="240" w:lineRule="auto"/>
        <w:ind w:left="0" w:firstLine="0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BA5C33">
        <w:rPr>
          <w:rFonts w:ascii="Times New Roman" w:hAnsi="Times New Roman" w:cs="Times New Roman"/>
          <w:b/>
          <w:color w:val="00000A"/>
          <w:sz w:val="24"/>
          <w:szCs w:val="24"/>
        </w:rPr>
        <w:t>Требования к техническим средствам обучения</w:t>
      </w:r>
    </w:p>
    <w:p w:rsidR="00270EBC" w:rsidRPr="00BA5C33" w:rsidRDefault="00270EBC">
      <w:pPr>
        <w:pStyle w:val="18TexstSPISOK1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70EBC" w:rsidRPr="00BA5C33" w:rsidRDefault="00124D9D">
      <w:pPr>
        <w:pStyle w:val="Default"/>
        <w:ind w:left="551" w:firstLine="708"/>
        <w:jc w:val="both"/>
        <w:rPr>
          <w:lang w:val="ru-RU"/>
        </w:rPr>
      </w:pPr>
      <w:r w:rsidRPr="00BA5C33">
        <w:rPr>
          <w:lang w:val="ru-RU"/>
        </w:rPr>
        <w:t>Технические средства обучения (</w:t>
      </w:r>
      <w:r w:rsidRPr="00BA5C33">
        <w:rPr>
          <w:color w:val="auto"/>
          <w:lang w:val="ru-RU"/>
        </w:rPr>
        <w:t xml:space="preserve">включая компьютерные инструменты обучения, мультимедийные средства) дают возможность удовлетворить особые образовательные потребности </w:t>
      </w:r>
      <w:proofErr w:type="gramStart"/>
      <w:r w:rsidRPr="00BA5C33">
        <w:rPr>
          <w:color w:val="auto"/>
          <w:lang w:val="ru-RU"/>
        </w:rPr>
        <w:t>обучающихся</w:t>
      </w:r>
      <w:proofErr w:type="gramEnd"/>
      <w:r w:rsidRPr="00BA5C33">
        <w:rPr>
          <w:color w:val="auto"/>
          <w:lang w:val="ru-RU"/>
        </w:rPr>
        <w:t xml:space="preserve"> с НОДА, способствуют мотивации учебной деятельности, развивают </w:t>
      </w:r>
      <w:proofErr w:type="spellStart"/>
      <w:r w:rsidRPr="00BA5C33">
        <w:rPr>
          <w:color w:val="auto"/>
          <w:lang w:val="ru-RU"/>
        </w:rPr>
        <w:t>познавате</w:t>
      </w:r>
      <w:proofErr w:type="spellEnd"/>
      <w:r w:rsidRPr="00BA5C33">
        <w:rPr>
          <w:lang w:val="ru-RU"/>
        </w:rPr>
        <w:t xml:space="preserve"> Технические средства обучения (</w:t>
      </w:r>
      <w:r w:rsidRPr="00BA5C33">
        <w:rPr>
          <w:color w:val="auto"/>
          <w:lang w:val="ru-RU"/>
        </w:rPr>
        <w:t xml:space="preserve">включая компьютерные инструменты обучения, мультимедийные средства) дают возможность удовлетворить особые образовательные потребности обучающихся с ЗПР, способствуют мотивации учебной деятельности, развивают познавательную активность обучающихся. </w:t>
      </w:r>
      <w:proofErr w:type="gramStart"/>
      <w:r w:rsidRPr="00BA5C33">
        <w:rPr>
          <w:lang w:val="ru-RU"/>
        </w:rPr>
        <w:t xml:space="preserve">К техническим средствам обучения обучающихся с ЗПР, ориентированным на их особые образовательные потребности, относятся: компьютеры </w:t>
      </w:r>
      <w:r w:rsidRPr="00BA5C33">
        <w:t>c</w:t>
      </w:r>
      <w:r w:rsidRPr="00BA5C33">
        <w:rPr>
          <w:lang w:val="ru-RU"/>
        </w:rPr>
        <w:t xml:space="preserve"> колонками и выходом в </w:t>
      </w:r>
      <w:r w:rsidRPr="00BA5C33">
        <w:t>Internet</w:t>
      </w:r>
      <w:r w:rsidRPr="00BA5C33">
        <w:rPr>
          <w:lang w:val="ru-RU"/>
        </w:rPr>
        <w:t>, принтер, сканер, мультимедийные проекторы с экранами, интерактивные доски, коммуникационные каналы, программные продукты, средства для хранения и переноса информации (</w:t>
      </w:r>
      <w:r w:rsidRPr="00BA5C33">
        <w:t>USB</w:t>
      </w:r>
      <w:r w:rsidRPr="00BA5C33">
        <w:rPr>
          <w:lang w:val="ru-RU"/>
        </w:rPr>
        <w:t xml:space="preserve"> накопители), музыкальные центры с набором аудиодисков со звуками живой и неживой природы, музыкальными записями, аудиокнигами и др.</w:t>
      </w:r>
      <w:proofErr w:type="gramEnd"/>
    </w:p>
    <w:p w:rsidR="00270EBC" w:rsidRPr="00BA5C33" w:rsidRDefault="00270EBC">
      <w:pPr>
        <w:tabs>
          <w:tab w:val="left" w:pos="0"/>
        </w:tabs>
        <w:rPr>
          <w:sz w:val="24"/>
          <w:szCs w:val="24"/>
        </w:rPr>
      </w:pPr>
    </w:p>
    <w:p w:rsidR="00270EBC" w:rsidRPr="00BA5C33" w:rsidRDefault="00124D9D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A5C33">
        <w:rPr>
          <w:rFonts w:ascii="Times New Roman" w:hAnsi="Times New Roman" w:cs="Times New Roman"/>
          <w:b/>
          <w:sz w:val="24"/>
          <w:szCs w:val="24"/>
        </w:rPr>
        <w:t>Учебный и дидактический материал</w:t>
      </w:r>
    </w:p>
    <w:p w:rsidR="00270EBC" w:rsidRPr="00BA5C33" w:rsidRDefault="00124D9D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5C33">
        <w:rPr>
          <w:rFonts w:ascii="Times New Roman" w:hAnsi="Times New Roman" w:cs="Times New Roman"/>
          <w:sz w:val="24"/>
          <w:szCs w:val="24"/>
        </w:rPr>
        <w:t xml:space="preserve">При освоении АООП НОО  слабовидящие обучающиеся обучаются по базовым учебникам для сверстников, не имеющих ограничений здоровья. </w:t>
      </w:r>
    </w:p>
    <w:p w:rsidR="00270EBC" w:rsidRPr="00BA5C33" w:rsidRDefault="00124D9D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5C33">
        <w:rPr>
          <w:rFonts w:ascii="Times New Roman" w:hAnsi="Times New Roman" w:cs="Times New Roman"/>
          <w:sz w:val="24"/>
          <w:szCs w:val="24"/>
        </w:rPr>
        <w:t xml:space="preserve">Особые образовательные потребности  </w:t>
      </w:r>
      <w:proofErr w:type="gramStart"/>
      <w:r w:rsidRPr="00BA5C33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BA5C33">
        <w:rPr>
          <w:rFonts w:ascii="Times New Roman" w:hAnsi="Times New Roman" w:cs="Times New Roman"/>
          <w:sz w:val="24"/>
          <w:szCs w:val="24"/>
        </w:rPr>
        <w:t xml:space="preserve"> обучающихся обусловливают необходимость специального подбора дидактического материала</w:t>
      </w:r>
      <w:r w:rsidRPr="00BA5C33">
        <w:rPr>
          <w:rFonts w:ascii="Times New Roman" w:hAnsi="Times New Roman" w:cs="Times New Roman"/>
          <w:caps/>
          <w:sz w:val="24"/>
          <w:szCs w:val="24"/>
        </w:rPr>
        <w:t xml:space="preserve">, </w:t>
      </w:r>
      <w:r w:rsidRPr="00BA5C33">
        <w:rPr>
          <w:rFonts w:ascii="Times New Roman" w:hAnsi="Times New Roman" w:cs="Times New Roman"/>
          <w:sz w:val="24"/>
          <w:szCs w:val="24"/>
        </w:rPr>
        <w:t>преимущественное использование натуральной и иллюстративной наглядности</w:t>
      </w:r>
      <w:r w:rsidRPr="00BA5C33">
        <w:rPr>
          <w:rFonts w:ascii="Times New Roman" w:hAnsi="Times New Roman" w:cs="Times New Roman"/>
          <w:caps/>
          <w:sz w:val="24"/>
          <w:szCs w:val="24"/>
        </w:rPr>
        <w:t>.</w:t>
      </w:r>
    </w:p>
    <w:p w:rsidR="00270EBC" w:rsidRPr="00BA5C33" w:rsidRDefault="00124D9D">
      <w:pPr>
        <w:ind w:left="551" w:firstLine="709"/>
        <w:rPr>
          <w:sz w:val="24"/>
          <w:szCs w:val="24"/>
        </w:rPr>
      </w:pPr>
      <w:r w:rsidRPr="00BA5C33">
        <w:rPr>
          <w:sz w:val="24"/>
          <w:szCs w:val="24"/>
        </w:rPr>
        <w:t>Библиотека  образовательного  учреждения</w:t>
      </w:r>
      <w:r w:rsidRPr="00BA5C33">
        <w:rPr>
          <w:sz w:val="24"/>
          <w:szCs w:val="24"/>
        </w:rPr>
        <w:tab/>
        <w:t>укомплектована  печатными  образовательными ресурсами по всем учебным предметам учебного плана для 1, 2 классов (осуществлен заказ учебников на следующие параллели), а также имеет фонд дополнительной литературы.  Фонд   дополнительной  литературы  включает  детскую  художественную  и  научно - популярную литературу, справочно-библиографические и периодические издания, сопровождающие реализацию основной образовательной программы начального общего образования.</w:t>
      </w:r>
    </w:p>
    <w:p w:rsidR="00270EBC" w:rsidRPr="00BA5C33" w:rsidRDefault="00124D9D">
      <w:pPr>
        <w:pStyle w:val="12"/>
        <w:jc w:val="both"/>
        <w:rPr>
          <w:bCs/>
          <w:iCs/>
          <w:sz w:val="24"/>
          <w:szCs w:val="24"/>
          <w:u w:val="single"/>
          <w:lang w:val="ru-RU" w:eastAsia="ar-SA"/>
        </w:rPr>
      </w:pPr>
      <w:r w:rsidRPr="00BA5C33">
        <w:rPr>
          <w:bCs/>
          <w:iCs/>
          <w:sz w:val="24"/>
          <w:szCs w:val="24"/>
          <w:lang w:val="ru-RU" w:eastAsia="ar-SA"/>
        </w:rPr>
        <w:t xml:space="preserve">Наличие спортивного зала: </w:t>
      </w:r>
      <w:r w:rsidRPr="00BA5C33">
        <w:rPr>
          <w:bCs/>
          <w:iCs/>
          <w:sz w:val="24"/>
          <w:szCs w:val="24"/>
          <w:u w:val="single"/>
          <w:lang w:val="ru-RU" w:eastAsia="ar-SA"/>
        </w:rPr>
        <w:t>да</w:t>
      </w:r>
    </w:p>
    <w:p w:rsidR="00270EBC" w:rsidRPr="00BA5C33" w:rsidRDefault="00124D9D">
      <w:pPr>
        <w:pStyle w:val="12"/>
        <w:jc w:val="both"/>
        <w:rPr>
          <w:bCs/>
          <w:iCs/>
          <w:sz w:val="24"/>
          <w:szCs w:val="24"/>
          <w:u w:val="single"/>
          <w:lang w:val="ru-RU" w:eastAsia="ar-SA"/>
        </w:rPr>
      </w:pPr>
      <w:r w:rsidRPr="00BA5C33">
        <w:rPr>
          <w:bCs/>
          <w:iCs/>
          <w:sz w:val="24"/>
          <w:szCs w:val="24"/>
          <w:lang w:val="ru-RU" w:eastAsia="ar-SA"/>
        </w:rPr>
        <w:t xml:space="preserve">Наличие спортивной площадки: </w:t>
      </w:r>
      <w:r w:rsidRPr="00BA5C33">
        <w:rPr>
          <w:bCs/>
          <w:iCs/>
          <w:sz w:val="24"/>
          <w:szCs w:val="24"/>
          <w:u w:val="single"/>
          <w:lang w:val="ru-RU" w:eastAsia="ar-SA"/>
        </w:rPr>
        <w:t>да</w:t>
      </w:r>
    </w:p>
    <w:p w:rsidR="00270EBC" w:rsidRPr="00BA5C33" w:rsidRDefault="00124D9D">
      <w:pPr>
        <w:pStyle w:val="12"/>
        <w:jc w:val="both"/>
        <w:rPr>
          <w:bCs/>
          <w:iCs/>
          <w:sz w:val="24"/>
          <w:szCs w:val="24"/>
          <w:u w:val="single"/>
          <w:lang w:val="ru-RU" w:eastAsia="ar-SA"/>
        </w:rPr>
      </w:pPr>
      <w:r w:rsidRPr="00BA5C33">
        <w:rPr>
          <w:bCs/>
          <w:iCs/>
          <w:sz w:val="24"/>
          <w:szCs w:val="24"/>
          <w:lang w:val="ru-RU" w:eastAsia="ar-SA"/>
        </w:rPr>
        <w:t xml:space="preserve">Наличие актового зала: </w:t>
      </w:r>
      <w:r w:rsidRPr="00BA5C33">
        <w:rPr>
          <w:bCs/>
          <w:iCs/>
          <w:sz w:val="24"/>
          <w:szCs w:val="24"/>
          <w:u w:val="single"/>
          <w:lang w:val="ru-RU" w:eastAsia="ar-SA"/>
        </w:rPr>
        <w:t>да</w:t>
      </w:r>
    </w:p>
    <w:p w:rsidR="00270EBC" w:rsidRPr="00BA5C33" w:rsidRDefault="00124D9D">
      <w:pPr>
        <w:pStyle w:val="12"/>
        <w:jc w:val="both"/>
        <w:rPr>
          <w:bCs/>
          <w:iCs/>
          <w:sz w:val="24"/>
          <w:szCs w:val="24"/>
          <w:lang w:val="ru-RU" w:eastAsia="ar-SA"/>
        </w:rPr>
      </w:pPr>
      <w:r w:rsidRPr="00BA5C33">
        <w:rPr>
          <w:bCs/>
          <w:iCs/>
          <w:sz w:val="24"/>
          <w:szCs w:val="24"/>
          <w:lang w:val="ru-RU" w:eastAsia="ar-SA"/>
        </w:rPr>
        <w:t>Наличие помещений для кружковых занятий: кабинет музыки, спортивные залы, спортивная площадка, учебные кабинеты</w:t>
      </w:r>
    </w:p>
    <w:p w:rsidR="00270EBC" w:rsidRPr="00BA5C33" w:rsidRDefault="00124D9D">
      <w:pPr>
        <w:pStyle w:val="12"/>
        <w:jc w:val="both"/>
        <w:rPr>
          <w:bCs/>
          <w:iCs/>
          <w:sz w:val="24"/>
          <w:szCs w:val="24"/>
          <w:u w:val="single"/>
          <w:lang w:val="ru-RU" w:eastAsia="ar-SA"/>
        </w:rPr>
      </w:pPr>
      <w:r w:rsidRPr="00BA5C33">
        <w:rPr>
          <w:bCs/>
          <w:iCs/>
          <w:sz w:val="24"/>
          <w:szCs w:val="24"/>
          <w:lang w:val="ru-RU" w:eastAsia="ar-SA"/>
        </w:rPr>
        <w:t xml:space="preserve">Наличие учебного хозяйства: </w:t>
      </w:r>
      <w:r w:rsidRPr="00BA5C33">
        <w:rPr>
          <w:bCs/>
          <w:iCs/>
          <w:sz w:val="24"/>
          <w:szCs w:val="24"/>
          <w:u w:val="single"/>
          <w:lang w:val="ru-RU" w:eastAsia="ar-SA"/>
        </w:rPr>
        <w:t>нет</w:t>
      </w:r>
    </w:p>
    <w:p w:rsidR="00270EBC" w:rsidRPr="00BA5C33" w:rsidRDefault="00124D9D">
      <w:pPr>
        <w:pStyle w:val="12"/>
        <w:jc w:val="both"/>
        <w:rPr>
          <w:bCs/>
          <w:iCs/>
          <w:sz w:val="24"/>
          <w:szCs w:val="24"/>
          <w:u w:val="single"/>
          <w:lang w:val="ru-RU" w:eastAsia="ar-SA"/>
        </w:rPr>
      </w:pPr>
      <w:r w:rsidRPr="00BA5C33">
        <w:rPr>
          <w:bCs/>
          <w:iCs/>
          <w:sz w:val="24"/>
          <w:szCs w:val="24"/>
          <w:lang w:val="ru-RU" w:eastAsia="ar-SA"/>
        </w:rPr>
        <w:t xml:space="preserve"> Наличие столовой: </w:t>
      </w:r>
      <w:r w:rsidRPr="00BA5C33">
        <w:rPr>
          <w:bCs/>
          <w:iCs/>
          <w:sz w:val="24"/>
          <w:szCs w:val="24"/>
          <w:u w:val="single"/>
          <w:lang w:val="ru-RU" w:eastAsia="ar-SA"/>
        </w:rPr>
        <w:t>да</w:t>
      </w:r>
    </w:p>
    <w:p w:rsidR="00270EBC" w:rsidRPr="00BA5C33" w:rsidRDefault="00270EBC">
      <w:pPr>
        <w:pStyle w:val="12"/>
        <w:tabs>
          <w:tab w:val="left" w:pos="0"/>
        </w:tabs>
        <w:jc w:val="both"/>
        <w:rPr>
          <w:sz w:val="24"/>
          <w:szCs w:val="24"/>
          <w:lang w:val="ru-RU"/>
        </w:rPr>
      </w:pPr>
    </w:p>
    <w:p w:rsidR="00270EBC" w:rsidRPr="00BA5C33" w:rsidRDefault="00270EBC">
      <w:pPr>
        <w:pStyle w:val="12"/>
        <w:tabs>
          <w:tab w:val="left" w:pos="0"/>
          <w:tab w:val="right" w:leader="dot" w:pos="9639"/>
        </w:tabs>
        <w:ind w:left="551" w:firstLine="709"/>
        <w:jc w:val="both"/>
        <w:rPr>
          <w:sz w:val="24"/>
          <w:szCs w:val="24"/>
          <w:lang w:val="ru-RU"/>
        </w:rPr>
      </w:pPr>
    </w:p>
    <w:p w:rsidR="00270EBC" w:rsidRPr="00BA5C33" w:rsidRDefault="00124D9D">
      <w:pPr>
        <w:pStyle w:val="18TexstSPISOK1"/>
        <w:tabs>
          <w:tab w:val="clear" w:pos="640"/>
          <w:tab w:val="left" w:pos="0"/>
          <w:tab w:val="left" w:pos="1560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A5C33"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270EBC" w:rsidRPr="00BA5C33" w:rsidRDefault="00124D9D">
      <w:pPr>
        <w:pStyle w:val="18TexstSPISOK1"/>
        <w:tabs>
          <w:tab w:val="clear" w:pos="640"/>
          <w:tab w:val="left" w:pos="0"/>
          <w:tab w:val="left" w:pos="1560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A5C33">
        <w:rPr>
          <w:rFonts w:ascii="Times New Roman" w:hAnsi="Times New Roman" w:cs="Times New Roman"/>
          <w:b/>
          <w:sz w:val="24"/>
          <w:szCs w:val="24"/>
        </w:rPr>
        <w:t>Требования к учебникам, рабочим тетрадям и специальным дидактическим материалам</w:t>
      </w:r>
    </w:p>
    <w:p w:rsidR="00270EBC" w:rsidRPr="00BA5C33" w:rsidRDefault="00270EBC">
      <w:pPr>
        <w:pStyle w:val="18TexstSPISOK1"/>
        <w:tabs>
          <w:tab w:val="clear" w:pos="640"/>
          <w:tab w:val="left" w:pos="0"/>
          <w:tab w:val="left" w:pos="1560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70EBC" w:rsidRPr="00BA5C33" w:rsidRDefault="00124D9D">
      <w:pPr>
        <w:pStyle w:val="Default"/>
        <w:tabs>
          <w:tab w:val="left" w:pos="0"/>
          <w:tab w:val="left" w:pos="1560"/>
        </w:tabs>
        <w:ind w:left="551" w:firstLine="709"/>
        <w:jc w:val="both"/>
        <w:rPr>
          <w:color w:val="auto"/>
          <w:lang w:val="ru-RU"/>
        </w:rPr>
      </w:pPr>
      <w:r w:rsidRPr="00BA5C33">
        <w:rPr>
          <w:color w:val="auto"/>
          <w:lang w:val="ru-RU"/>
        </w:rPr>
        <w:t>С учетом особых образовательных потребностей  слабовидящих обучающихся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и/или электронных носителях, обеспечивающих реализацию программы коррекционной работы и специальную поддержку освоения АООП НОО.</w:t>
      </w:r>
    </w:p>
    <w:p w:rsidR="00270EBC" w:rsidRPr="00BA5C33" w:rsidRDefault="00124D9D">
      <w:pPr>
        <w:pStyle w:val="18TexstSPISOK1"/>
        <w:tabs>
          <w:tab w:val="left" w:pos="0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5C33">
        <w:rPr>
          <w:rFonts w:ascii="Times New Roman" w:hAnsi="Times New Roman" w:cs="Times New Roman"/>
          <w:sz w:val="24"/>
          <w:szCs w:val="24"/>
        </w:rPr>
        <w:t xml:space="preserve">Особые образовательные потребности </w:t>
      </w:r>
      <w:proofErr w:type="gramStart"/>
      <w:r w:rsidRPr="00BA5C33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BA5C33">
        <w:rPr>
          <w:rFonts w:ascii="Times New Roman" w:hAnsi="Times New Roman" w:cs="Times New Roman"/>
          <w:sz w:val="24"/>
          <w:szCs w:val="24"/>
        </w:rPr>
        <w:t xml:space="preserve"> обучающихся обусловливают необходимость специального подбора дидактического материала, преимущественное использование натуральной и иллюстративной наглядности.</w:t>
      </w:r>
    </w:p>
    <w:p w:rsidR="00270EBC" w:rsidRPr="00BA5C33" w:rsidRDefault="00270EBC" w:rsidP="00201130">
      <w:pPr>
        <w:pStyle w:val="14TexstOSNOVA1012"/>
        <w:tabs>
          <w:tab w:val="left" w:pos="0"/>
          <w:tab w:val="left" w:pos="426"/>
        </w:tabs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val="ru-RU" w:eastAsia="en-US"/>
        </w:rPr>
      </w:pPr>
    </w:p>
    <w:p w:rsidR="00270EBC" w:rsidRPr="00BA5C33" w:rsidRDefault="00124D9D">
      <w:pPr>
        <w:shd w:val="clear" w:color="auto" w:fill="FFFFFF"/>
        <w:rPr>
          <w:b/>
          <w:bCs/>
          <w:spacing w:val="-2"/>
          <w:sz w:val="24"/>
          <w:szCs w:val="24"/>
        </w:rPr>
      </w:pPr>
      <w:r w:rsidRPr="00BA5C33">
        <w:rPr>
          <w:b/>
          <w:bCs/>
          <w:spacing w:val="-1"/>
          <w:sz w:val="24"/>
          <w:szCs w:val="24"/>
        </w:rPr>
        <w:t xml:space="preserve">Финансовые условия </w:t>
      </w:r>
      <w:r w:rsidRPr="00BA5C33">
        <w:rPr>
          <w:b/>
          <w:bCs/>
          <w:spacing w:val="-2"/>
          <w:sz w:val="24"/>
          <w:szCs w:val="24"/>
        </w:rPr>
        <w:t>обеспечивают:</w:t>
      </w:r>
    </w:p>
    <w:p w:rsidR="00270EBC" w:rsidRPr="00BA5C33" w:rsidRDefault="00124D9D" w:rsidP="00AB7D0E">
      <w:pPr>
        <w:numPr>
          <w:ilvl w:val="0"/>
          <w:numId w:val="30"/>
        </w:numPr>
        <w:shd w:val="clear" w:color="auto" w:fill="FFFFFF"/>
        <w:ind w:left="0" w:hanging="360"/>
        <w:rPr>
          <w:sz w:val="24"/>
          <w:szCs w:val="24"/>
        </w:rPr>
      </w:pPr>
      <w:r w:rsidRPr="00BA5C33">
        <w:rPr>
          <w:sz w:val="24"/>
          <w:szCs w:val="24"/>
        </w:rPr>
        <w:t>возможность исполнения требований Стандарта;</w:t>
      </w:r>
    </w:p>
    <w:p w:rsidR="00270EBC" w:rsidRPr="00BA5C33" w:rsidRDefault="00124D9D" w:rsidP="00AB7D0E">
      <w:pPr>
        <w:numPr>
          <w:ilvl w:val="0"/>
          <w:numId w:val="30"/>
        </w:numPr>
        <w:shd w:val="clear" w:color="auto" w:fill="FFFFFF"/>
        <w:ind w:left="0" w:hanging="360"/>
        <w:rPr>
          <w:spacing w:val="-1"/>
          <w:sz w:val="24"/>
          <w:szCs w:val="24"/>
        </w:rPr>
      </w:pPr>
      <w:r w:rsidRPr="00BA5C33">
        <w:rPr>
          <w:sz w:val="24"/>
          <w:szCs w:val="24"/>
        </w:rPr>
        <w:t xml:space="preserve">реализацию обязательной части адаптированной основной </w:t>
      </w:r>
      <w:r w:rsidRPr="00BA5C33">
        <w:rPr>
          <w:spacing w:val="-1"/>
          <w:sz w:val="24"/>
          <w:szCs w:val="24"/>
        </w:rPr>
        <w:t>образовательной программы начального общего образования и части, формируемой участниками образовательного процесса;</w:t>
      </w:r>
    </w:p>
    <w:p w:rsidR="00270EBC" w:rsidRPr="00BA5C33" w:rsidRDefault="00124D9D" w:rsidP="00AB7D0E">
      <w:pPr>
        <w:numPr>
          <w:ilvl w:val="0"/>
          <w:numId w:val="30"/>
        </w:numPr>
        <w:shd w:val="clear" w:color="auto" w:fill="FFFFFF"/>
        <w:ind w:left="0" w:hanging="360"/>
        <w:rPr>
          <w:sz w:val="24"/>
          <w:szCs w:val="24"/>
        </w:rPr>
      </w:pPr>
      <w:r w:rsidRPr="00BA5C33">
        <w:rPr>
          <w:spacing w:val="-1"/>
          <w:sz w:val="24"/>
          <w:szCs w:val="24"/>
        </w:rPr>
        <w:t xml:space="preserve">отражают структуру и объем расходов, необходимых для реализации адаптированной основной образовательной программы начального общего образования и </w:t>
      </w:r>
      <w:r w:rsidRPr="00BA5C33">
        <w:rPr>
          <w:sz w:val="24"/>
          <w:szCs w:val="24"/>
        </w:rPr>
        <w:t>достижения планируемых результатов, а также механизм их формирования;</w:t>
      </w:r>
    </w:p>
    <w:p w:rsidR="00270EBC" w:rsidRPr="00BA5C33" w:rsidRDefault="00124D9D" w:rsidP="00AB7D0E">
      <w:pPr>
        <w:numPr>
          <w:ilvl w:val="0"/>
          <w:numId w:val="30"/>
        </w:numPr>
        <w:shd w:val="clear" w:color="auto" w:fill="FFFFFF"/>
        <w:ind w:left="0" w:hanging="360"/>
        <w:rPr>
          <w:sz w:val="24"/>
          <w:szCs w:val="24"/>
        </w:rPr>
      </w:pPr>
      <w:r w:rsidRPr="00BA5C33">
        <w:rPr>
          <w:spacing w:val="-1"/>
          <w:sz w:val="24"/>
          <w:szCs w:val="24"/>
        </w:rPr>
        <w:t xml:space="preserve">финансирование реализации адаптированной основной образовательной программы </w:t>
      </w:r>
      <w:r w:rsidRPr="00BA5C33">
        <w:rPr>
          <w:spacing w:val="-2"/>
          <w:sz w:val="24"/>
          <w:szCs w:val="24"/>
        </w:rPr>
        <w:t xml:space="preserve">начального общего образования осуществляется в объеме не ниже </w:t>
      </w:r>
      <w:r w:rsidRPr="00BA5C33">
        <w:rPr>
          <w:sz w:val="24"/>
          <w:szCs w:val="24"/>
        </w:rPr>
        <w:t>установленных нормативов финансирования государственного образовательного учреждения;</w:t>
      </w:r>
    </w:p>
    <w:p w:rsidR="00270EBC" w:rsidRPr="00BA5C33" w:rsidRDefault="00124D9D" w:rsidP="00AB7D0E">
      <w:pPr>
        <w:numPr>
          <w:ilvl w:val="0"/>
          <w:numId w:val="30"/>
        </w:numPr>
        <w:shd w:val="clear" w:color="auto" w:fill="FFFFFF"/>
        <w:ind w:left="0" w:hanging="360"/>
        <w:rPr>
          <w:spacing w:val="-1"/>
          <w:sz w:val="24"/>
          <w:szCs w:val="24"/>
        </w:rPr>
      </w:pPr>
      <w:r w:rsidRPr="00BA5C33">
        <w:rPr>
          <w:sz w:val="24"/>
          <w:szCs w:val="24"/>
        </w:rPr>
        <w:t xml:space="preserve">образовательное учреждение вправе привлекать в порядке, установленном законодательством Российской Федерации в области </w:t>
      </w:r>
      <w:r w:rsidRPr="00BA5C33">
        <w:rPr>
          <w:spacing w:val="-1"/>
          <w:sz w:val="24"/>
          <w:szCs w:val="24"/>
        </w:rPr>
        <w:t xml:space="preserve">образования дополнительные финансовые средства за счет: </w:t>
      </w:r>
      <w:r w:rsidRPr="00BA5C33">
        <w:rPr>
          <w:sz w:val="24"/>
          <w:szCs w:val="24"/>
        </w:rPr>
        <w:t xml:space="preserve">предоставления платных дополнительных образовательных и иных </w:t>
      </w:r>
      <w:r w:rsidRPr="00BA5C33">
        <w:rPr>
          <w:spacing w:val="-1"/>
          <w:sz w:val="24"/>
          <w:szCs w:val="24"/>
        </w:rPr>
        <w:t xml:space="preserve">предусмотренных Уставом образовательного учреждения услуг, </w:t>
      </w:r>
      <w:r w:rsidRPr="00BA5C33">
        <w:rPr>
          <w:sz w:val="24"/>
          <w:szCs w:val="24"/>
        </w:rPr>
        <w:t>добровольных пожертвований.</w:t>
      </w:r>
    </w:p>
    <w:p w:rsidR="00270EBC" w:rsidRPr="00BA5C33" w:rsidRDefault="00124D9D">
      <w:pPr>
        <w:pStyle w:val="Standard"/>
        <w:spacing w:after="200"/>
        <w:contextualSpacing/>
        <w:jc w:val="both"/>
        <w:rPr>
          <w:rFonts w:ascii="Times New Roman" w:hAnsi="Times New Roman" w:cs="Times New Roman"/>
          <w:szCs w:val="24"/>
          <w:lang w:val="ru-RU"/>
        </w:rPr>
      </w:pPr>
      <w:r w:rsidRPr="00BA5C33">
        <w:rPr>
          <w:rFonts w:ascii="Times New Roman" w:hAnsi="Times New Roman" w:cs="Times New Roman"/>
          <w:szCs w:val="24"/>
          <w:lang w:val="ru-RU"/>
        </w:rPr>
        <w:tab/>
        <w:t xml:space="preserve">Финансовое обеспечение образования обучающихся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</w:t>
      </w:r>
    </w:p>
    <w:p w:rsidR="00270EBC" w:rsidRPr="00BA5C33" w:rsidRDefault="00270EBC">
      <w:pPr>
        <w:pStyle w:val="110"/>
        <w:ind w:left="0"/>
        <w:jc w:val="both"/>
        <w:rPr>
          <w:sz w:val="24"/>
          <w:szCs w:val="24"/>
        </w:rPr>
      </w:pPr>
    </w:p>
    <w:p w:rsidR="00270EBC" w:rsidRPr="00BA5C33" w:rsidRDefault="00124D9D">
      <w:pPr>
        <w:pStyle w:val="110"/>
        <w:ind w:left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График по формированию системы условий</w:t>
      </w:r>
    </w:p>
    <w:p w:rsidR="00270EBC" w:rsidRPr="00BA5C33" w:rsidRDefault="00124D9D">
      <w:pPr>
        <w:pStyle w:val="a7"/>
      </w:pPr>
      <w:r w:rsidRPr="00BA5C33">
        <w:t>Цель: управление процессом реализации ФГОС НОО с ОВЗ и создание условий для его введения.</w:t>
      </w:r>
    </w:p>
    <w:p w:rsidR="00270EBC" w:rsidRPr="00BA5C33" w:rsidRDefault="00124D9D">
      <w:pPr>
        <w:pStyle w:val="a7"/>
      </w:pPr>
      <w:r w:rsidRPr="00BA5C33">
        <w:t>Задачи:</w:t>
      </w:r>
    </w:p>
    <w:p w:rsidR="00270EBC" w:rsidRPr="00BA5C33" w:rsidRDefault="00124D9D" w:rsidP="00AB7D0E">
      <w:pPr>
        <w:pStyle w:val="ab"/>
        <w:numPr>
          <w:ilvl w:val="0"/>
          <w:numId w:val="32"/>
        </w:numPr>
        <w:tabs>
          <w:tab w:val="left" w:pos="955"/>
        </w:tabs>
        <w:ind w:left="0" w:right="538" w:firstLine="0"/>
        <w:rPr>
          <w:sz w:val="24"/>
          <w:szCs w:val="24"/>
        </w:rPr>
      </w:pPr>
      <w:r w:rsidRPr="00BA5C33">
        <w:rPr>
          <w:sz w:val="24"/>
          <w:szCs w:val="24"/>
        </w:rPr>
        <w:t>Реализация ФГОС НОО в соответствии с нормативными документами регионального, муниципального и уровня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ОУ.</w:t>
      </w:r>
    </w:p>
    <w:p w:rsidR="00270EBC" w:rsidRPr="00BA5C33" w:rsidRDefault="00124D9D" w:rsidP="00AB7D0E">
      <w:pPr>
        <w:pStyle w:val="ab"/>
        <w:numPr>
          <w:ilvl w:val="0"/>
          <w:numId w:val="32"/>
        </w:numPr>
        <w:tabs>
          <w:tab w:val="left" w:pos="955"/>
        </w:tabs>
        <w:ind w:left="0" w:firstLine="0"/>
        <w:rPr>
          <w:sz w:val="24"/>
          <w:szCs w:val="24"/>
        </w:rPr>
      </w:pPr>
      <w:r w:rsidRPr="00BA5C33">
        <w:rPr>
          <w:sz w:val="24"/>
          <w:szCs w:val="24"/>
        </w:rPr>
        <w:t>Методическое и информационное сопровождение реализации ФГОС</w:t>
      </w:r>
      <w:r w:rsidRPr="00BA5C33">
        <w:rPr>
          <w:spacing w:val="-8"/>
          <w:sz w:val="24"/>
          <w:szCs w:val="24"/>
        </w:rPr>
        <w:t xml:space="preserve"> </w:t>
      </w:r>
      <w:r w:rsidRPr="00BA5C33">
        <w:rPr>
          <w:sz w:val="24"/>
          <w:szCs w:val="24"/>
        </w:rPr>
        <w:t>НОО</w:t>
      </w:r>
    </w:p>
    <w:p w:rsidR="00270EBC" w:rsidRPr="00BA5C33" w:rsidRDefault="00124D9D" w:rsidP="00AB7D0E">
      <w:pPr>
        <w:pStyle w:val="ab"/>
        <w:numPr>
          <w:ilvl w:val="0"/>
          <w:numId w:val="32"/>
        </w:numPr>
        <w:tabs>
          <w:tab w:val="left" w:pos="955"/>
        </w:tabs>
        <w:ind w:left="0" w:firstLine="0"/>
        <w:rPr>
          <w:sz w:val="24"/>
          <w:szCs w:val="24"/>
        </w:rPr>
      </w:pPr>
      <w:r w:rsidRPr="00BA5C33">
        <w:rPr>
          <w:sz w:val="24"/>
          <w:szCs w:val="24"/>
        </w:rPr>
        <w:t>Создание условий для реализации ФГОС НОО</w:t>
      </w:r>
    </w:p>
    <w:p w:rsidR="00270EBC" w:rsidRPr="00BA5C33" w:rsidRDefault="00270EBC" w:rsidP="00201130">
      <w:pPr>
        <w:tabs>
          <w:tab w:val="left" w:pos="955"/>
        </w:tabs>
        <w:rPr>
          <w:b/>
          <w:bCs/>
          <w:sz w:val="24"/>
          <w:szCs w:val="24"/>
          <w:lang w:bidi="ru-RU"/>
        </w:rPr>
      </w:pPr>
    </w:p>
    <w:p w:rsidR="00270EBC" w:rsidRPr="00BA5C33" w:rsidRDefault="00124D9D">
      <w:pPr>
        <w:pStyle w:val="ab"/>
        <w:tabs>
          <w:tab w:val="left" w:pos="955"/>
        </w:tabs>
        <w:rPr>
          <w:b/>
          <w:bCs/>
          <w:sz w:val="24"/>
          <w:szCs w:val="24"/>
          <w:lang w:bidi="ru-RU"/>
        </w:rPr>
      </w:pPr>
      <w:proofErr w:type="gramStart"/>
      <w:r w:rsidRPr="00BA5C33">
        <w:rPr>
          <w:b/>
          <w:bCs/>
          <w:sz w:val="24"/>
          <w:szCs w:val="24"/>
          <w:lang w:bidi="ru-RU"/>
        </w:rPr>
        <w:t>Контроль за</w:t>
      </w:r>
      <w:proofErr w:type="gramEnd"/>
      <w:r w:rsidRPr="00BA5C33">
        <w:rPr>
          <w:b/>
          <w:bCs/>
          <w:sz w:val="24"/>
          <w:szCs w:val="24"/>
          <w:lang w:bidi="ru-RU"/>
        </w:rPr>
        <w:t xml:space="preserve"> состоянием системы условий реализации АООП НОО</w:t>
      </w:r>
    </w:p>
    <w:p w:rsidR="00270EBC" w:rsidRPr="00BA5C33" w:rsidRDefault="00124D9D">
      <w:pPr>
        <w:pStyle w:val="ab"/>
        <w:tabs>
          <w:tab w:val="left" w:pos="955"/>
        </w:tabs>
        <w:rPr>
          <w:b/>
          <w:bCs/>
          <w:sz w:val="24"/>
          <w:szCs w:val="24"/>
          <w:lang w:bidi="ru-RU"/>
        </w:rPr>
      </w:pPr>
      <w:r w:rsidRPr="00BA5C33">
        <w:rPr>
          <w:b/>
          <w:bCs/>
          <w:sz w:val="24"/>
          <w:szCs w:val="24"/>
          <w:lang w:bidi="ru-RU"/>
        </w:rPr>
        <w:t xml:space="preserve">                                          обучающихся с ОВЗ</w:t>
      </w:r>
    </w:p>
    <w:p w:rsidR="00270EBC" w:rsidRPr="00BA5C33" w:rsidRDefault="00124D9D">
      <w:pPr>
        <w:pStyle w:val="ab"/>
        <w:tabs>
          <w:tab w:val="left" w:pos="955"/>
        </w:tabs>
        <w:rPr>
          <w:b/>
          <w:i/>
          <w:sz w:val="24"/>
          <w:szCs w:val="24"/>
        </w:rPr>
      </w:pPr>
      <w:r w:rsidRPr="00BA5C33">
        <w:rPr>
          <w:b/>
          <w:i/>
          <w:sz w:val="24"/>
          <w:szCs w:val="24"/>
        </w:rPr>
        <w:t>Механизмы достижения целевых ориентиров в системе условий</w:t>
      </w:r>
    </w:p>
    <w:p w:rsidR="00270EBC" w:rsidRPr="00BA5C33" w:rsidRDefault="00124D9D">
      <w:pPr>
        <w:pStyle w:val="ab"/>
        <w:tabs>
          <w:tab w:val="left" w:pos="955"/>
        </w:tabs>
        <w:rPr>
          <w:sz w:val="24"/>
          <w:szCs w:val="24"/>
        </w:rPr>
      </w:pPr>
      <w:r w:rsidRPr="00BA5C33">
        <w:rPr>
          <w:sz w:val="24"/>
          <w:szCs w:val="24"/>
        </w:rPr>
        <w:t>Среди критериев эффективности системы условий можно назвать следующие:</w:t>
      </w:r>
    </w:p>
    <w:p w:rsidR="00270EBC" w:rsidRPr="00BA5C33" w:rsidRDefault="00124D9D">
      <w:pPr>
        <w:pStyle w:val="ab"/>
        <w:tabs>
          <w:tab w:val="left" w:pos="955"/>
        </w:tabs>
        <w:rPr>
          <w:b/>
          <w:sz w:val="24"/>
          <w:szCs w:val="24"/>
        </w:rPr>
      </w:pPr>
      <w:r w:rsidRPr="00BA5C33">
        <w:rPr>
          <w:sz w:val="24"/>
          <w:szCs w:val="24"/>
        </w:rPr>
        <w:t xml:space="preserve"> </w:t>
      </w:r>
      <w:proofErr w:type="gramStart"/>
      <w:r w:rsidRPr="00BA5C33">
        <w:rPr>
          <w:sz w:val="24"/>
          <w:szCs w:val="24"/>
        </w:rPr>
        <w:t>- достижение планируемых результатов освоения АООП НОО обучающимися с ограниченными возможностями здоровья;</w:t>
      </w:r>
      <w:proofErr w:type="gramEnd"/>
    </w:p>
    <w:p w:rsidR="00270EBC" w:rsidRPr="00BA5C33" w:rsidRDefault="00124D9D">
      <w:pPr>
        <w:pStyle w:val="ab"/>
        <w:tabs>
          <w:tab w:val="left" w:pos="955"/>
        </w:tabs>
        <w:rPr>
          <w:sz w:val="24"/>
          <w:szCs w:val="24"/>
        </w:rPr>
      </w:pPr>
      <w:r w:rsidRPr="00BA5C33">
        <w:rPr>
          <w:sz w:val="24"/>
          <w:szCs w:val="24"/>
        </w:rPr>
        <w:t>- выявление и развитие способностей обучающихся через систему клубов, секций, студий и кружков, организация общественно-полезной деятельности, в том числе социальной практики, используя возможности организаций дополнительного образования детей;</w:t>
      </w:r>
    </w:p>
    <w:p w:rsidR="00270EBC" w:rsidRPr="00BA5C33" w:rsidRDefault="00124D9D">
      <w:pPr>
        <w:pStyle w:val="ab"/>
        <w:tabs>
          <w:tab w:val="left" w:pos="955"/>
        </w:tabs>
        <w:rPr>
          <w:sz w:val="24"/>
          <w:szCs w:val="24"/>
        </w:rPr>
      </w:pPr>
      <w:r w:rsidRPr="00BA5C33">
        <w:rPr>
          <w:sz w:val="24"/>
          <w:szCs w:val="24"/>
        </w:rPr>
        <w:t xml:space="preserve">- участие обучающихся, их родителей (законных представителей), педагогических работников и общественности в разработке АООП НОО, проектировании и развитии </w:t>
      </w:r>
      <w:proofErr w:type="spellStart"/>
      <w:r w:rsidRPr="00BA5C33">
        <w:rPr>
          <w:sz w:val="24"/>
          <w:szCs w:val="24"/>
        </w:rPr>
        <w:t>внутришкольной</w:t>
      </w:r>
      <w:proofErr w:type="spellEnd"/>
      <w:r w:rsidRPr="00BA5C33">
        <w:rPr>
          <w:sz w:val="24"/>
          <w:szCs w:val="24"/>
        </w:rPr>
        <w:t xml:space="preserve"> социальной среды, а также в формировании и реализации индивидуальных образовательных маршрутов обучающихся;</w:t>
      </w:r>
    </w:p>
    <w:p w:rsidR="00270EBC" w:rsidRPr="00BA5C33" w:rsidRDefault="00124D9D">
      <w:pPr>
        <w:pStyle w:val="ab"/>
        <w:tabs>
          <w:tab w:val="left" w:pos="955"/>
        </w:tabs>
        <w:rPr>
          <w:sz w:val="24"/>
          <w:szCs w:val="24"/>
        </w:rPr>
      </w:pPr>
      <w:r w:rsidRPr="00BA5C33">
        <w:rPr>
          <w:sz w:val="24"/>
          <w:szCs w:val="24"/>
        </w:rPr>
        <w:t xml:space="preserve">- эффективное использование времени, отведенного на реализацию части АООП НОО, формируемой участниками образовательных отношений, в соответствии с запросами обучающихся и их родителей (законных представителей), спецификой организации, осуществляющей образовательную </w:t>
      </w:r>
      <w:r w:rsidRPr="00BA5C33">
        <w:rPr>
          <w:sz w:val="24"/>
          <w:szCs w:val="24"/>
        </w:rPr>
        <w:lastRenderedPageBreak/>
        <w:t>деятельность, и с учетом особенностей субъекта Российской Федерации;</w:t>
      </w:r>
    </w:p>
    <w:p w:rsidR="00270EBC" w:rsidRPr="00BA5C33" w:rsidRDefault="00124D9D">
      <w:pPr>
        <w:pStyle w:val="ab"/>
        <w:tabs>
          <w:tab w:val="left" w:pos="955"/>
        </w:tabs>
        <w:rPr>
          <w:sz w:val="24"/>
          <w:szCs w:val="24"/>
        </w:rPr>
      </w:pPr>
      <w:r w:rsidRPr="00BA5C33">
        <w:rPr>
          <w:sz w:val="24"/>
          <w:szCs w:val="24"/>
        </w:rPr>
        <w:t xml:space="preserve">- использование в образовательной деятельности современных образовательных технологий </w:t>
      </w:r>
      <w:proofErr w:type="spellStart"/>
      <w:r w:rsidRPr="00BA5C33">
        <w:rPr>
          <w:sz w:val="24"/>
          <w:szCs w:val="24"/>
        </w:rPr>
        <w:t>деятельностного</w:t>
      </w:r>
      <w:proofErr w:type="spellEnd"/>
      <w:r w:rsidRPr="00BA5C33">
        <w:rPr>
          <w:sz w:val="24"/>
          <w:szCs w:val="24"/>
        </w:rPr>
        <w:t xml:space="preserve"> типа;</w:t>
      </w:r>
    </w:p>
    <w:p w:rsidR="00270EBC" w:rsidRPr="00BA5C33" w:rsidRDefault="00124D9D">
      <w:pPr>
        <w:pStyle w:val="ab"/>
        <w:tabs>
          <w:tab w:val="left" w:pos="955"/>
        </w:tabs>
        <w:rPr>
          <w:sz w:val="24"/>
          <w:szCs w:val="24"/>
        </w:rPr>
      </w:pPr>
      <w:r w:rsidRPr="00BA5C33">
        <w:rPr>
          <w:sz w:val="24"/>
          <w:szCs w:val="24"/>
        </w:rPr>
        <w:t>- эффективная самостоятельная работа обучающихся при поддержке педагогических работников;</w:t>
      </w:r>
    </w:p>
    <w:p w:rsidR="00270EBC" w:rsidRPr="00BA5C33" w:rsidRDefault="00124D9D">
      <w:pPr>
        <w:pStyle w:val="ab"/>
        <w:tabs>
          <w:tab w:val="left" w:pos="955"/>
        </w:tabs>
        <w:rPr>
          <w:sz w:val="24"/>
          <w:szCs w:val="24"/>
        </w:rPr>
      </w:pPr>
      <w:r w:rsidRPr="00BA5C33">
        <w:rPr>
          <w:sz w:val="24"/>
          <w:szCs w:val="24"/>
        </w:rPr>
        <w:t xml:space="preserve">- включение </w:t>
      </w:r>
      <w:proofErr w:type="gramStart"/>
      <w:r w:rsidRPr="00BA5C33">
        <w:rPr>
          <w:sz w:val="24"/>
          <w:szCs w:val="24"/>
        </w:rPr>
        <w:t>обучающихся</w:t>
      </w:r>
      <w:proofErr w:type="gramEnd"/>
      <w:r w:rsidRPr="00BA5C33">
        <w:rPr>
          <w:sz w:val="24"/>
          <w:szCs w:val="24"/>
        </w:rPr>
        <w:t xml:space="preserve"> в процессы понимания и преобразования внешкольной социальной среды (микрорайона, города) для приобретения опыта реального управления и действия;</w:t>
      </w:r>
    </w:p>
    <w:p w:rsidR="00270EBC" w:rsidRPr="00BA5C33" w:rsidRDefault="00124D9D">
      <w:pPr>
        <w:pStyle w:val="ab"/>
        <w:tabs>
          <w:tab w:val="left" w:pos="955"/>
        </w:tabs>
        <w:rPr>
          <w:sz w:val="24"/>
          <w:szCs w:val="24"/>
        </w:rPr>
      </w:pPr>
      <w:r w:rsidRPr="00BA5C33">
        <w:rPr>
          <w:sz w:val="24"/>
          <w:szCs w:val="24"/>
        </w:rPr>
        <w:t>- обновление содержания АООП НОО ОВЗ, а также методик и технологий ее реализации в соответствии с динамикой развития системы образования, запросов детей и их родителей (законных представителей), а также с учетом особенностей субъекта Российской Федерации;</w:t>
      </w:r>
    </w:p>
    <w:p w:rsidR="00270EBC" w:rsidRPr="00BA5C33" w:rsidRDefault="00124D9D">
      <w:pPr>
        <w:pStyle w:val="ab"/>
        <w:tabs>
          <w:tab w:val="left" w:pos="955"/>
        </w:tabs>
        <w:rPr>
          <w:sz w:val="24"/>
          <w:szCs w:val="24"/>
        </w:rPr>
      </w:pPr>
      <w:r w:rsidRPr="00BA5C33">
        <w:rPr>
          <w:sz w:val="24"/>
          <w:szCs w:val="24"/>
        </w:rPr>
        <w:t>- эффективное управление организацией, осуществляющей образовательную деятельность, с использованием информационно-коммуникационных технологий, а также современных механизмов финансирования.</w:t>
      </w:r>
    </w:p>
    <w:p w:rsidR="00270EBC" w:rsidRPr="00BA5C33" w:rsidRDefault="00124D9D">
      <w:pPr>
        <w:pStyle w:val="ab"/>
        <w:tabs>
          <w:tab w:val="left" w:pos="955"/>
        </w:tabs>
        <w:rPr>
          <w:b/>
          <w:sz w:val="24"/>
          <w:szCs w:val="24"/>
        </w:rPr>
      </w:pPr>
      <w:r w:rsidRPr="00BA5C33">
        <w:rPr>
          <w:b/>
          <w:sz w:val="24"/>
          <w:szCs w:val="24"/>
        </w:rPr>
        <w:t>Обоснование необходимых изменений в имеющихся условиях</w:t>
      </w:r>
    </w:p>
    <w:p w:rsidR="00270EBC" w:rsidRPr="00BA5C33" w:rsidRDefault="00124D9D">
      <w:pPr>
        <w:pStyle w:val="ab"/>
        <w:tabs>
          <w:tab w:val="left" w:pos="955"/>
        </w:tabs>
        <w:rPr>
          <w:sz w:val="24"/>
          <w:szCs w:val="24"/>
        </w:rPr>
      </w:pPr>
      <w:r w:rsidRPr="00BA5C33">
        <w:rPr>
          <w:sz w:val="24"/>
          <w:szCs w:val="24"/>
        </w:rPr>
        <w:t>Необходимые изменения:</w:t>
      </w:r>
    </w:p>
    <w:p w:rsidR="00270EBC" w:rsidRPr="00BA5C33" w:rsidRDefault="00124D9D" w:rsidP="00AB7D0E">
      <w:pPr>
        <w:pStyle w:val="ab"/>
        <w:numPr>
          <w:ilvl w:val="0"/>
          <w:numId w:val="34"/>
        </w:numPr>
        <w:tabs>
          <w:tab w:val="left" w:pos="955"/>
        </w:tabs>
        <w:spacing w:after="200" w:line="276" w:lineRule="auto"/>
        <w:contextualSpacing/>
        <w:rPr>
          <w:sz w:val="24"/>
          <w:szCs w:val="24"/>
        </w:rPr>
      </w:pPr>
      <w:r w:rsidRPr="00BA5C33">
        <w:rPr>
          <w:sz w:val="24"/>
          <w:szCs w:val="24"/>
        </w:rPr>
        <w:t>обеспечение учебных кабинетов компьютерной техникой;</w:t>
      </w:r>
    </w:p>
    <w:p w:rsidR="00270EBC" w:rsidRPr="00BA5C33" w:rsidRDefault="00124D9D" w:rsidP="00AB7D0E">
      <w:pPr>
        <w:pStyle w:val="ab"/>
        <w:numPr>
          <w:ilvl w:val="0"/>
          <w:numId w:val="34"/>
        </w:numPr>
        <w:tabs>
          <w:tab w:val="left" w:pos="955"/>
        </w:tabs>
        <w:spacing w:after="200" w:line="276" w:lineRule="auto"/>
        <w:contextualSpacing/>
        <w:rPr>
          <w:sz w:val="24"/>
          <w:szCs w:val="24"/>
        </w:rPr>
      </w:pPr>
      <w:r w:rsidRPr="00BA5C33">
        <w:rPr>
          <w:sz w:val="24"/>
          <w:szCs w:val="24"/>
        </w:rPr>
        <w:t>создание новых компьютерных классов;</w:t>
      </w:r>
    </w:p>
    <w:p w:rsidR="00270EBC" w:rsidRPr="00BA5C33" w:rsidRDefault="00124D9D" w:rsidP="00AB7D0E">
      <w:pPr>
        <w:pStyle w:val="ab"/>
        <w:numPr>
          <w:ilvl w:val="0"/>
          <w:numId w:val="34"/>
        </w:numPr>
        <w:tabs>
          <w:tab w:val="left" w:pos="955"/>
        </w:tabs>
        <w:spacing w:after="200" w:line="276" w:lineRule="auto"/>
        <w:contextualSpacing/>
        <w:rPr>
          <w:sz w:val="24"/>
          <w:szCs w:val="24"/>
        </w:rPr>
      </w:pPr>
      <w:r w:rsidRPr="00BA5C33">
        <w:rPr>
          <w:sz w:val="24"/>
          <w:szCs w:val="24"/>
        </w:rPr>
        <w:t>подключение к Интернету, создание локальной сети;</w:t>
      </w:r>
    </w:p>
    <w:p w:rsidR="00270EBC" w:rsidRPr="00BA5C33" w:rsidRDefault="00124D9D" w:rsidP="00AB7D0E">
      <w:pPr>
        <w:pStyle w:val="ab"/>
        <w:numPr>
          <w:ilvl w:val="0"/>
          <w:numId w:val="34"/>
        </w:numPr>
        <w:tabs>
          <w:tab w:val="left" w:pos="955"/>
        </w:tabs>
        <w:spacing w:after="200" w:line="276" w:lineRule="auto"/>
        <w:contextualSpacing/>
        <w:rPr>
          <w:sz w:val="24"/>
          <w:szCs w:val="24"/>
        </w:rPr>
      </w:pPr>
      <w:r w:rsidRPr="00BA5C33">
        <w:rPr>
          <w:sz w:val="24"/>
          <w:szCs w:val="24"/>
        </w:rPr>
        <w:t>обновление каталога цифровых образовательных ресурсов;</w:t>
      </w:r>
    </w:p>
    <w:p w:rsidR="00270EBC" w:rsidRPr="00BA5C33" w:rsidRDefault="00124D9D" w:rsidP="00AB7D0E">
      <w:pPr>
        <w:pStyle w:val="ab"/>
        <w:numPr>
          <w:ilvl w:val="0"/>
          <w:numId w:val="34"/>
        </w:numPr>
        <w:tabs>
          <w:tab w:val="left" w:pos="955"/>
        </w:tabs>
        <w:spacing w:after="200" w:line="276" w:lineRule="auto"/>
        <w:contextualSpacing/>
        <w:rPr>
          <w:sz w:val="24"/>
          <w:szCs w:val="24"/>
        </w:rPr>
      </w:pPr>
      <w:r w:rsidRPr="00BA5C33">
        <w:rPr>
          <w:sz w:val="24"/>
          <w:szCs w:val="24"/>
        </w:rPr>
        <w:t>обновление программно-методического оборудования;</w:t>
      </w:r>
    </w:p>
    <w:p w:rsidR="00270EBC" w:rsidRPr="00BA5C33" w:rsidRDefault="00124D9D" w:rsidP="00AB7D0E">
      <w:pPr>
        <w:pStyle w:val="ab"/>
        <w:numPr>
          <w:ilvl w:val="0"/>
          <w:numId w:val="34"/>
        </w:numPr>
        <w:tabs>
          <w:tab w:val="left" w:pos="955"/>
        </w:tabs>
        <w:spacing w:after="200" w:line="276" w:lineRule="auto"/>
        <w:contextualSpacing/>
        <w:rPr>
          <w:sz w:val="24"/>
          <w:szCs w:val="24"/>
        </w:rPr>
      </w:pPr>
      <w:r w:rsidRPr="00BA5C33">
        <w:rPr>
          <w:sz w:val="24"/>
          <w:szCs w:val="24"/>
        </w:rPr>
        <w:t>курсовая переподготовка педагогического состава по ФГОС НОО ОВЗ;</w:t>
      </w:r>
    </w:p>
    <w:p w:rsidR="00270EBC" w:rsidRPr="00BA5C33" w:rsidRDefault="00124D9D" w:rsidP="00AB7D0E">
      <w:pPr>
        <w:pStyle w:val="ab"/>
        <w:numPr>
          <w:ilvl w:val="0"/>
          <w:numId w:val="34"/>
        </w:numPr>
        <w:tabs>
          <w:tab w:val="left" w:pos="955"/>
        </w:tabs>
        <w:spacing w:after="200" w:line="276" w:lineRule="auto"/>
        <w:contextualSpacing/>
        <w:rPr>
          <w:sz w:val="24"/>
          <w:szCs w:val="24"/>
        </w:rPr>
      </w:pPr>
      <w:r w:rsidRPr="00BA5C33">
        <w:rPr>
          <w:sz w:val="24"/>
          <w:szCs w:val="24"/>
        </w:rPr>
        <w:t>повышение профессиональной подготовки учителей по ИКТ;</w:t>
      </w:r>
    </w:p>
    <w:p w:rsidR="00270EBC" w:rsidRPr="00BA5C33" w:rsidRDefault="00124D9D" w:rsidP="00AB7D0E">
      <w:pPr>
        <w:pStyle w:val="ab"/>
        <w:numPr>
          <w:ilvl w:val="0"/>
          <w:numId w:val="34"/>
        </w:numPr>
        <w:tabs>
          <w:tab w:val="left" w:pos="955"/>
        </w:tabs>
        <w:spacing w:after="200" w:line="276" w:lineRule="auto"/>
        <w:contextualSpacing/>
        <w:rPr>
          <w:sz w:val="24"/>
          <w:szCs w:val="24"/>
        </w:rPr>
      </w:pPr>
      <w:r w:rsidRPr="00BA5C33">
        <w:rPr>
          <w:sz w:val="24"/>
          <w:szCs w:val="24"/>
        </w:rPr>
        <w:t xml:space="preserve">создание </w:t>
      </w:r>
      <w:proofErr w:type="spellStart"/>
      <w:r w:rsidRPr="00BA5C33">
        <w:rPr>
          <w:sz w:val="24"/>
          <w:szCs w:val="24"/>
        </w:rPr>
        <w:t>медиатек</w:t>
      </w:r>
      <w:proofErr w:type="spellEnd"/>
      <w:r w:rsidRPr="00BA5C33">
        <w:rPr>
          <w:sz w:val="24"/>
          <w:szCs w:val="24"/>
        </w:rPr>
        <w:t xml:space="preserve"> по предметам;</w:t>
      </w:r>
    </w:p>
    <w:p w:rsidR="00270EBC" w:rsidRPr="00BA5C33" w:rsidRDefault="00124D9D" w:rsidP="00AB7D0E">
      <w:pPr>
        <w:pStyle w:val="ab"/>
        <w:numPr>
          <w:ilvl w:val="0"/>
          <w:numId w:val="34"/>
        </w:numPr>
        <w:tabs>
          <w:tab w:val="left" w:pos="955"/>
        </w:tabs>
        <w:spacing w:after="200" w:line="276" w:lineRule="auto"/>
        <w:contextualSpacing/>
        <w:rPr>
          <w:sz w:val="24"/>
          <w:szCs w:val="24"/>
        </w:rPr>
      </w:pPr>
      <w:r w:rsidRPr="00BA5C33">
        <w:rPr>
          <w:sz w:val="24"/>
          <w:szCs w:val="24"/>
        </w:rPr>
        <w:t>привлечение высокопрофессиональных кадров для организации внеурочной деятельности.</w:t>
      </w:r>
    </w:p>
    <w:p w:rsidR="00270EBC" w:rsidRPr="00BA5C33" w:rsidRDefault="00270EBC">
      <w:pPr>
        <w:pStyle w:val="ab"/>
        <w:tabs>
          <w:tab w:val="left" w:pos="955"/>
        </w:tabs>
        <w:ind w:left="0" w:firstLine="557"/>
        <w:rPr>
          <w:b/>
          <w:sz w:val="24"/>
          <w:szCs w:val="24"/>
        </w:rPr>
      </w:pPr>
    </w:p>
    <w:p w:rsidR="00270EBC" w:rsidRPr="00BA5C33" w:rsidRDefault="00124D9D">
      <w:pPr>
        <w:pStyle w:val="ab"/>
        <w:tabs>
          <w:tab w:val="left" w:pos="955"/>
        </w:tabs>
        <w:rPr>
          <w:b/>
          <w:bCs/>
          <w:sz w:val="24"/>
          <w:szCs w:val="24"/>
          <w:lang w:bidi="ru-RU"/>
        </w:rPr>
      </w:pPr>
      <w:r w:rsidRPr="00BA5C33">
        <w:rPr>
          <w:b/>
          <w:bCs/>
          <w:sz w:val="24"/>
          <w:szCs w:val="24"/>
          <w:lang w:bidi="ru-RU"/>
        </w:rPr>
        <w:t>Система</w:t>
      </w:r>
      <w:r w:rsidRPr="00BA5C33">
        <w:rPr>
          <w:b/>
          <w:bCs/>
          <w:sz w:val="24"/>
          <w:szCs w:val="24"/>
          <w:lang w:bidi="ru-RU"/>
        </w:rPr>
        <w:tab/>
        <w:t>отслеживания</w:t>
      </w:r>
      <w:r w:rsidRPr="00BA5C33">
        <w:rPr>
          <w:b/>
          <w:bCs/>
          <w:sz w:val="24"/>
          <w:szCs w:val="24"/>
          <w:lang w:bidi="ru-RU"/>
        </w:rPr>
        <w:tab/>
        <w:t>результатов</w:t>
      </w:r>
      <w:r w:rsidRPr="00BA5C33">
        <w:rPr>
          <w:b/>
          <w:bCs/>
          <w:sz w:val="24"/>
          <w:szCs w:val="24"/>
          <w:lang w:bidi="ru-RU"/>
        </w:rPr>
        <w:tab/>
        <w:t>реализации АООП НОО</w:t>
      </w:r>
    </w:p>
    <w:p w:rsidR="00270EBC" w:rsidRPr="00BA5C33" w:rsidRDefault="00124D9D">
      <w:pPr>
        <w:pStyle w:val="ab"/>
        <w:tabs>
          <w:tab w:val="left" w:pos="955"/>
        </w:tabs>
        <w:rPr>
          <w:b/>
          <w:bCs/>
          <w:sz w:val="24"/>
          <w:szCs w:val="24"/>
          <w:lang w:bidi="ru-RU"/>
        </w:rPr>
      </w:pPr>
      <w:r w:rsidRPr="00BA5C33">
        <w:rPr>
          <w:b/>
          <w:bCs/>
          <w:sz w:val="24"/>
          <w:szCs w:val="24"/>
          <w:lang w:bidi="ru-RU"/>
        </w:rPr>
        <w:t>обучающихся с ОВЗ</w:t>
      </w:r>
    </w:p>
    <w:p w:rsidR="00270EBC" w:rsidRPr="00BA5C33" w:rsidRDefault="00270EBC">
      <w:pPr>
        <w:pStyle w:val="ab"/>
        <w:tabs>
          <w:tab w:val="left" w:pos="955"/>
        </w:tabs>
        <w:rPr>
          <w:b/>
          <w:sz w:val="24"/>
          <w:szCs w:val="24"/>
        </w:rPr>
      </w:pPr>
    </w:p>
    <w:p w:rsidR="00270EBC" w:rsidRPr="00BA5C33" w:rsidRDefault="00124D9D">
      <w:pPr>
        <w:pStyle w:val="ab"/>
        <w:tabs>
          <w:tab w:val="left" w:pos="955"/>
        </w:tabs>
        <w:rPr>
          <w:sz w:val="24"/>
          <w:szCs w:val="24"/>
        </w:rPr>
      </w:pPr>
      <w:r w:rsidRPr="00BA5C33">
        <w:rPr>
          <w:sz w:val="24"/>
          <w:szCs w:val="24"/>
        </w:rPr>
        <w:t xml:space="preserve">Управление реализацией образовательной программы осуществляется через план </w:t>
      </w:r>
      <w:proofErr w:type="spellStart"/>
      <w:r w:rsidRPr="00BA5C33">
        <w:rPr>
          <w:sz w:val="24"/>
          <w:szCs w:val="24"/>
        </w:rPr>
        <w:t>внутришкольного</w:t>
      </w:r>
      <w:proofErr w:type="spellEnd"/>
      <w:r w:rsidRPr="00BA5C33">
        <w:rPr>
          <w:sz w:val="24"/>
          <w:szCs w:val="24"/>
        </w:rPr>
        <w:t xml:space="preserve"> контроля и план работы школы.</w:t>
      </w:r>
    </w:p>
    <w:p w:rsidR="00270EBC" w:rsidRPr="00BA5C33" w:rsidRDefault="00124D9D">
      <w:pPr>
        <w:pStyle w:val="ab"/>
        <w:tabs>
          <w:tab w:val="left" w:pos="955"/>
        </w:tabs>
        <w:rPr>
          <w:sz w:val="24"/>
          <w:szCs w:val="24"/>
        </w:rPr>
      </w:pPr>
      <w:r w:rsidRPr="00BA5C33">
        <w:rPr>
          <w:sz w:val="24"/>
          <w:szCs w:val="24"/>
        </w:rPr>
        <w:t>Мониторинг рассматривается как форма организации сбора, хранения, обработки и распространения полученной информации о деятельности образовательной системы, обеспечивающая непрерывное слежение за ее состоянием и прогнозированием дальнейшего развития.</w:t>
      </w:r>
    </w:p>
    <w:p w:rsidR="00270EBC" w:rsidRPr="00BA5C33" w:rsidRDefault="00124D9D" w:rsidP="00BB696B">
      <w:pPr>
        <w:pStyle w:val="ab"/>
        <w:tabs>
          <w:tab w:val="left" w:pos="0"/>
        </w:tabs>
        <w:ind w:left="0" w:firstLine="557"/>
        <w:jc w:val="center"/>
        <w:rPr>
          <w:b/>
          <w:bCs/>
          <w:sz w:val="24"/>
          <w:szCs w:val="24"/>
          <w:lang w:bidi="ru-RU"/>
        </w:rPr>
      </w:pPr>
      <w:r w:rsidRPr="00BA5C33">
        <w:rPr>
          <w:b/>
          <w:bCs/>
          <w:sz w:val="24"/>
          <w:szCs w:val="24"/>
          <w:lang w:bidi="ru-RU"/>
        </w:rPr>
        <w:t>Мониторинг</w:t>
      </w:r>
    </w:p>
    <w:p w:rsidR="00270EBC" w:rsidRPr="00BA5C33" w:rsidRDefault="00124D9D" w:rsidP="00BB696B">
      <w:pPr>
        <w:pStyle w:val="ab"/>
        <w:tabs>
          <w:tab w:val="left" w:pos="955"/>
        </w:tabs>
        <w:jc w:val="center"/>
        <w:rPr>
          <w:b/>
          <w:sz w:val="24"/>
          <w:szCs w:val="24"/>
        </w:rPr>
      </w:pPr>
      <w:r w:rsidRPr="00BA5C33">
        <w:rPr>
          <w:b/>
          <w:sz w:val="24"/>
          <w:szCs w:val="24"/>
        </w:rPr>
        <w:t>(система контроля и анализа развития обучающихся с целью коррекции деятельности учителей, обучающихся и родителей)</w:t>
      </w:r>
    </w:p>
    <w:p w:rsidR="00270EBC" w:rsidRPr="00BA5C33" w:rsidRDefault="00270EBC">
      <w:pPr>
        <w:pStyle w:val="ab"/>
        <w:tabs>
          <w:tab w:val="left" w:pos="955"/>
        </w:tabs>
        <w:rPr>
          <w:b/>
          <w:sz w:val="24"/>
          <w:szCs w:val="24"/>
        </w:rPr>
      </w:pPr>
    </w:p>
    <w:tbl>
      <w:tblPr>
        <w:tblW w:w="10319" w:type="dxa"/>
        <w:tblInd w:w="562" w:type="dxa"/>
        <w:tblLayout w:type="fixed"/>
        <w:tblLook w:val="01E0" w:firstRow="1" w:lastRow="1" w:firstColumn="1" w:lastColumn="1" w:noHBand="0" w:noVBand="0"/>
      </w:tblPr>
      <w:tblGrid>
        <w:gridCol w:w="3799"/>
        <w:gridCol w:w="2126"/>
        <w:gridCol w:w="2410"/>
        <w:gridCol w:w="1984"/>
      </w:tblGrid>
      <w:tr w:rsidR="00270EBC" w:rsidRPr="00BA5C33" w:rsidTr="00AB7D0E">
        <w:trPr>
          <w:trHeight w:val="510"/>
        </w:trPr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0"/>
              </w:tabs>
              <w:ind w:left="-20"/>
              <w:rPr>
                <w:sz w:val="24"/>
                <w:szCs w:val="24"/>
                <w:lang w:val="en-US"/>
              </w:rPr>
            </w:pPr>
            <w:proofErr w:type="spellStart"/>
            <w:r w:rsidRPr="00BA5C33">
              <w:rPr>
                <w:sz w:val="24"/>
                <w:szCs w:val="24"/>
                <w:lang w:val="en-US"/>
              </w:rPr>
              <w:t>Административный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BA5C33">
              <w:rPr>
                <w:sz w:val="24"/>
                <w:szCs w:val="24"/>
                <w:lang w:val="en-US"/>
              </w:rPr>
              <w:t>Учительский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BA5C33">
              <w:rPr>
                <w:sz w:val="24"/>
                <w:szCs w:val="24"/>
                <w:lang w:val="en-US"/>
              </w:rPr>
              <w:t>Психологический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BA5C33">
              <w:rPr>
                <w:sz w:val="24"/>
                <w:szCs w:val="24"/>
                <w:lang w:val="en-US"/>
              </w:rPr>
              <w:t>Родительский</w:t>
            </w:r>
            <w:proofErr w:type="spellEnd"/>
          </w:p>
        </w:tc>
      </w:tr>
      <w:tr w:rsidR="00270EBC" w:rsidRPr="00BA5C33" w:rsidTr="00AB7D0E">
        <w:trPr>
          <w:trHeight w:val="2279"/>
        </w:trPr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Анализ готовности к продолжению обучения в соответствии с Положением о промежуточной аттестации контроль и анализ развития учащихся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Тематический четвертной контроль и анализ развития каждого учащегося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Текущий анализ развития каждого учащегося, групп и классного ко</w:t>
            </w:r>
            <w:proofErr w:type="gramStart"/>
            <w:r w:rsidRPr="00BA5C33">
              <w:rPr>
                <w:sz w:val="24"/>
                <w:szCs w:val="24"/>
              </w:rPr>
              <w:t>л-</w:t>
            </w:r>
            <w:proofErr w:type="gramEnd"/>
            <w:r w:rsidRPr="00BA5C33">
              <w:rPr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лектива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Текущий анализ и контроль развития своего ребенка</w:t>
            </w:r>
          </w:p>
        </w:tc>
      </w:tr>
      <w:tr w:rsidR="00270EBC" w:rsidRPr="00BA5C33" w:rsidTr="00AB7D0E">
        <w:trPr>
          <w:trHeight w:val="275"/>
        </w:trPr>
        <w:tc>
          <w:tcPr>
            <w:tcW w:w="10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rPr>
                <w:sz w:val="24"/>
                <w:szCs w:val="24"/>
                <w:lang w:val="en-US"/>
              </w:rPr>
            </w:pPr>
            <w:r w:rsidRPr="00BA5C33">
              <w:rPr>
                <w:sz w:val="24"/>
                <w:szCs w:val="24"/>
              </w:rPr>
              <w:t xml:space="preserve">                                              </w:t>
            </w:r>
            <w:proofErr w:type="spellStart"/>
            <w:r w:rsidRPr="00BA5C33">
              <w:rPr>
                <w:sz w:val="24"/>
                <w:szCs w:val="24"/>
                <w:lang w:val="en-US"/>
              </w:rPr>
              <w:t>Формы</w:t>
            </w:r>
            <w:proofErr w:type="spellEnd"/>
          </w:p>
        </w:tc>
      </w:tr>
      <w:tr w:rsidR="00270EBC" w:rsidRPr="00BA5C33" w:rsidTr="00AB7D0E">
        <w:trPr>
          <w:trHeight w:val="1105"/>
        </w:trPr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Контрольные работы, техника чтения, интеллектуальный марафон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BA5C33">
              <w:rPr>
                <w:sz w:val="24"/>
                <w:szCs w:val="24"/>
                <w:lang w:val="en-US"/>
              </w:rPr>
              <w:t>Контрольные</w:t>
            </w:r>
            <w:proofErr w:type="spellEnd"/>
            <w:r w:rsidRPr="00BA5C3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  <w:lang w:val="en-US"/>
              </w:rPr>
              <w:t>работы</w:t>
            </w:r>
            <w:proofErr w:type="spellEnd"/>
            <w:r w:rsidRPr="00BA5C3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A5C33">
              <w:rPr>
                <w:sz w:val="24"/>
                <w:szCs w:val="24"/>
                <w:lang w:val="en-US"/>
              </w:rPr>
              <w:t>техника</w:t>
            </w:r>
            <w:proofErr w:type="spellEnd"/>
            <w:r w:rsidRPr="00BA5C3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  <w:lang w:val="en-US"/>
              </w:rPr>
              <w:t>чтения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BA5C33">
              <w:rPr>
                <w:sz w:val="24"/>
                <w:szCs w:val="24"/>
                <w:lang w:val="en-US"/>
              </w:rPr>
              <w:t>Индивидуальные</w:t>
            </w:r>
            <w:proofErr w:type="spellEnd"/>
            <w:r w:rsidRPr="00BA5C3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  <w:lang w:val="en-US"/>
              </w:rPr>
              <w:t>собеседования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BA5C33">
              <w:rPr>
                <w:sz w:val="24"/>
                <w:szCs w:val="24"/>
                <w:lang w:val="en-US"/>
              </w:rPr>
              <w:t>Режим</w:t>
            </w:r>
            <w:proofErr w:type="spellEnd"/>
            <w:r w:rsidRPr="00BA5C3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  <w:lang w:val="en-US"/>
              </w:rPr>
              <w:t>совместной</w:t>
            </w:r>
            <w:proofErr w:type="spellEnd"/>
            <w:r w:rsidRPr="00BA5C3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  <w:lang w:val="en-US"/>
              </w:rPr>
              <w:t>работы</w:t>
            </w:r>
            <w:proofErr w:type="spellEnd"/>
            <w:r w:rsidRPr="00BA5C3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A5C33">
              <w:rPr>
                <w:sz w:val="24"/>
                <w:szCs w:val="24"/>
                <w:lang w:val="en-US"/>
              </w:rPr>
              <w:t>дневник</w:t>
            </w:r>
            <w:proofErr w:type="spellEnd"/>
          </w:p>
        </w:tc>
      </w:tr>
      <w:tr w:rsidR="00270EBC" w:rsidRPr="00BA5C33" w:rsidTr="00AB7D0E">
        <w:trPr>
          <w:trHeight w:val="275"/>
        </w:trPr>
        <w:tc>
          <w:tcPr>
            <w:tcW w:w="5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BA5C33">
              <w:rPr>
                <w:sz w:val="24"/>
                <w:szCs w:val="24"/>
                <w:lang w:val="en-US"/>
              </w:rPr>
              <w:t>Обработка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tabs>
                <w:tab w:val="left" w:pos="955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BA5C33">
              <w:rPr>
                <w:sz w:val="24"/>
                <w:szCs w:val="24"/>
                <w:lang w:val="en-US"/>
              </w:rPr>
              <w:t>данных</w:t>
            </w:r>
            <w:proofErr w:type="spellEnd"/>
          </w:p>
        </w:tc>
      </w:tr>
      <w:tr w:rsidR="00270EBC" w:rsidRPr="00BA5C33" w:rsidTr="00AB7D0E">
        <w:trPr>
          <w:trHeight w:val="551"/>
        </w:trPr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lastRenderedPageBreak/>
              <w:t>Диаграммы, графики, таблицы (по классам)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tabs>
                <w:tab w:val="left" w:pos="955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BA5C33">
              <w:rPr>
                <w:sz w:val="24"/>
                <w:szCs w:val="24"/>
                <w:lang w:val="en-US"/>
              </w:rPr>
              <w:t>Таблицы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tabs>
                <w:tab w:val="left" w:pos="955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BA5C33">
              <w:rPr>
                <w:sz w:val="24"/>
                <w:szCs w:val="24"/>
                <w:lang w:val="en-US"/>
              </w:rPr>
              <w:t>Таблицы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270EBC">
            <w:pPr>
              <w:pStyle w:val="ab"/>
              <w:tabs>
                <w:tab w:val="left" w:pos="955"/>
              </w:tabs>
              <w:rPr>
                <w:sz w:val="24"/>
                <w:szCs w:val="24"/>
                <w:lang w:val="en-US"/>
              </w:rPr>
            </w:pPr>
          </w:p>
        </w:tc>
      </w:tr>
      <w:tr w:rsidR="00270EBC" w:rsidRPr="00BA5C33" w:rsidTr="00AB7D0E">
        <w:trPr>
          <w:trHeight w:val="276"/>
        </w:trPr>
        <w:tc>
          <w:tcPr>
            <w:tcW w:w="10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rPr>
                <w:sz w:val="24"/>
                <w:szCs w:val="24"/>
                <w:lang w:val="en-US"/>
              </w:rPr>
            </w:pPr>
            <w:r w:rsidRPr="00BA5C33">
              <w:rPr>
                <w:sz w:val="24"/>
                <w:szCs w:val="24"/>
              </w:rPr>
              <w:t xml:space="preserve">                                          </w:t>
            </w:r>
            <w:proofErr w:type="spellStart"/>
            <w:r w:rsidRPr="00BA5C33">
              <w:rPr>
                <w:sz w:val="24"/>
                <w:szCs w:val="24"/>
                <w:lang w:val="en-US"/>
              </w:rPr>
              <w:t>Коррекция</w:t>
            </w:r>
            <w:proofErr w:type="spellEnd"/>
          </w:p>
        </w:tc>
      </w:tr>
      <w:tr w:rsidR="00270EBC" w:rsidRPr="00BA5C33" w:rsidTr="00AB7D0E">
        <w:trPr>
          <w:trHeight w:val="1105"/>
        </w:trPr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Работа с учителями, психологом, родителями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Работа с учащимися, психологом, родителями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Работа с учителями, учащимися, родителями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Работа с ребенком, психологом, учителем</w:t>
            </w:r>
          </w:p>
        </w:tc>
      </w:tr>
    </w:tbl>
    <w:p w:rsidR="00270EBC" w:rsidRPr="00BA5C33" w:rsidRDefault="00270EBC" w:rsidP="00201130">
      <w:pPr>
        <w:tabs>
          <w:tab w:val="left" w:pos="955"/>
        </w:tabs>
        <w:rPr>
          <w:b/>
          <w:sz w:val="24"/>
          <w:szCs w:val="24"/>
        </w:rPr>
      </w:pPr>
    </w:p>
    <w:p w:rsidR="00270EBC" w:rsidRPr="00BA5C33" w:rsidRDefault="00270EBC">
      <w:pPr>
        <w:pStyle w:val="ab"/>
        <w:tabs>
          <w:tab w:val="left" w:pos="955"/>
        </w:tabs>
        <w:rPr>
          <w:b/>
          <w:sz w:val="24"/>
          <w:szCs w:val="24"/>
        </w:rPr>
      </w:pPr>
    </w:p>
    <w:p w:rsidR="00270EBC" w:rsidRPr="00BA5C33" w:rsidRDefault="00124D9D">
      <w:pPr>
        <w:pStyle w:val="ab"/>
        <w:tabs>
          <w:tab w:val="left" w:pos="955"/>
        </w:tabs>
        <w:rPr>
          <w:b/>
          <w:sz w:val="24"/>
          <w:szCs w:val="24"/>
        </w:rPr>
      </w:pPr>
      <w:r w:rsidRPr="00BA5C33">
        <w:rPr>
          <w:b/>
          <w:sz w:val="24"/>
          <w:szCs w:val="24"/>
        </w:rPr>
        <w:t>Методическое обеспечение выполнения программы</w:t>
      </w:r>
    </w:p>
    <w:p w:rsidR="00270EBC" w:rsidRPr="00BA5C33" w:rsidRDefault="00270EBC">
      <w:pPr>
        <w:pStyle w:val="ab"/>
        <w:tabs>
          <w:tab w:val="left" w:pos="955"/>
        </w:tabs>
        <w:rPr>
          <w:b/>
          <w:sz w:val="24"/>
          <w:szCs w:val="24"/>
        </w:rPr>
      </w:pPr>
    </w:p>
    <w:p w:rsidR="00270EBC" w:rsidRPr="00BA5C33" w:rsidRDefault="00124D9D">
      <w:pPr>
        <w:pStyle w:val="ab"/>
        <w:tabs>
          <w:tab w:val="left" w:pos="955"/>
        </w:tabs>
        <w:rPr>
          <w:sz w:val="24"/>
          <w:szCs w:val="24"/>
        </w:rPr>
      </w:pPr>
      <w:r w:rsidRPr="00BA5C33">
        <w:rPr>
          <w:sz w:val="24"/>
          <w:szCs w:val="24"/>
        </w:rPr>
        <w:t>Методическое обеспечение образовательных отношений в ОО носит непрерывный характер, вытекает из реальных проблем, выявленных в результате анализа деятельности.</w:t>
      </w:r>
    </w:p>
    <w:p w:rsidR="00270EBC" w:rsidRPr="00BA5C33" w:rsidRDefault="00124D9D">
      <w:pPr>
        <w:pStyle w:val="ab"/>
        <w:tabs>
          <w:tab w:val="left" w:pos="955"/>
        </w:tabs>
        <w:rPr>
          <w:b/>
          <w:bCs/>
          <w:sz w:val="24"/>
          <w:szCs w:val="24"/>
          <w:lang w:val="en-US" w:bidi="ru-RU"/>
        </w:rPr>
      </w:pPr>
      <w:proofErr w:type="spellStart"/>
      <w:r w:rsidRPr="00BA5C33">
        <w:rPr>
          <w:b/>
          <w:bCs/>
          <w:sz w:val="24"/>
          <w:szCs w:val="24"/>
          <w:lang w:val="en-US" w:bidi="ru-RU"/>
        </w:rPr>
        <w:t>Задачи</w:t>
      </w:r>
      <w:proofErr w:type="spellEnd"/>
      <w:r w:rsidRPr="00BA5C33">
        <w:rPr>
          <w:b/>
          <w:bCs/>
          <w:sz w:val="24"/>
          <w:szCs w:val="24"/>
          <w:lang w:val="en-US" w:bidi="ru-RU"/>
        </w:rPr>
        <w:t xml:space="preserve"> </w:t>
      </w:r>
      <w:proofErr w:type="spellStart"/>
      <w:r w:rsidRPr="00BA5C33">
        <w:rPr>
          <w:b/>
          <w:bCs/>
          <w:sz w:val="24"/>
          <w:szCs w:val="24"/>
          <w:lang w:val="en-US" w:bidi="ru-RU"/>
        </w:rPr>
        <w:t>методической</w:t>
      </w:r>
      <w:proofErr w:type="spellEnd"/>
      <w:r w:rsidRPr="00BA5C33">
        <w:rPr>
          <w:b/>
          <w:bCs/>
          <w:sz w:val="24"/>
          <w:szCs w:val="24"/>
          <w:lang w:val="en-US" w:bidi="ru-RU"/>
        </w:rPr>
        <w:t xml:space="preserve"> </w:t>
      </w:r>
      <w:proofErr w:type="spellStart"/>
      <w:r w:rsidRPr="00BA5C33">
        <w:rPr>
          <w:b/>
          <w:bCs/>
          <w:sz w:val="24"/>
          <w:szCs w:val="24"/>
          <w:lang w:val="en-US" w:bidi="ru-RU"/>
        </w:rPr>
        <w:t>работы</w:t>
      </w:r>
      <w:proofErr w:type="spellEnd"/>
    </w:p>
    <w:p w:rsidR="00270EBC" w:rsidRPr="00BA5C33" w:rsidRDefault="00270EBC">
      <w:pPr>
        <w:pStyle w:val="ab"/>
        <w:tabs>
          <w:tab w:val="left" w:pos="955"/>
        </w:tabs>
        <w:rPr>
          <w:b/>
          <w:sz w:val="24"/>
          <w:szCs w:val="24"/>
        </w:rPr>
      </w:pPr>
    </w:p>
    <w:tbl>
      <w:tblPr>
        <w:tblW w:w="10574" w:type="dxa"/>
        <w:tblInd w:w="307" w:type="dxa"/>
        <w:tblLayout w:type="fixed"/>
        <w:tblLook w:val="01E0" w:firstRow="1" w:lastRow="1" w:firstColumn="1" w:lastColumn="1" w:noHBand="0" w:noVBand="0"/>
      </w:tblPr>
      <w:tblGrid>
        <w:gridCol w:w="5755"/>
        <w:gridCol w:w="4819"/>
      </w:tblGrid>
      <w:tr w:rsidR="00270EBC" w:rsidRPr="00BA5C33" w:rsidTr="00CB6FB5">
        <w:trPr>
          <w:trHeight w:val="827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72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A5C33">
              <w:rPr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BA5C3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C33">
              <w:rPr>
                <w:b/>
                <w:sz w:val="24"/>
                <w:szCs w:val="24"/>
                <w:lang w:val="en-US"/>
              </w:rPr>
              <w:t>отношению</w:t>
            </w:r>
            <w:proofErr w:type="spellEnd"/>
            <w:r w:rsidRPr="00BA5C33">
              <w:rPr>
                <w:b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BA5C33">
              <w:rPr>
                <w:b/>
                <w:sz w:val="24"/>
                <w:szCs w:val="24"/>
                <w:lang w:val="en-US"/>
              </w:rPr>
              <w:t>педагогам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rPr>
                <w:b/>
                <w:sz w:val="24"/>
                <w:szCs w:val="24"/>
              </w:rPr>
            </w:pPr>
            <w:r w:rsidRPr="00BA5C33">
              <w:rPr>
                <w:b/>
                <w:sz w:val="24"/>
                <w:szCs w:val="24"/>
              </w:rPr>
              <w:t>по отношению к педагогическому коллективу</w:t>
            </w:r>
          </w:p>
        </w:tc>
      </w:tr>
      <w:tr w:rsidR="00270EBC" w:rsidRPr="00BA5C33" w:rsidTr="00CB6FB5">
        <w:trPr>
          <w:trHeight w:val="827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  <w:lang w:val="en-US"/>
              </w:rPr>
            </w:pPr>
            <w:proofErr w:type="spellStart"/>
            <w:r w:rsidRPr="00BA5C33">
              <w:rPr>
                <w:sz w:val="24"/>
                <w:szCs w:val="24"/>
                <w:lang w:val="en-US"/>
              </w:rPr>
              <w:t>повышение</w:t>
            </w:r>
            <w:proofErr w:type="spellEnd"/>
            <w:r w:rsidRPr="00BA5C3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  <w:lang w:val="en-US"/>
              </w:rPr>
              <w:t>уровня</w:t>
            </w:r>
            <w:proofErr w:type="spellEnd"/>
            <w:r w:rsidRPr="00BA5C3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  <w:lang w:val="en-US"/>
              </w:rPr>
              <w:t>педагогических</w:t>
            </w:r>
            <w:proofErr w:type="spellEnd"/>
            <w:r w:rsidRPr="00BA5C3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согласование</w:t>
            </w:r>
            <w:r w:rsidRPr="00BA5C33">
              <w:rPr>
                <w:sz w:val="24"/>
                <w:szCs w:val="24"/>
              </w:rPr>
              <w:tab/>
              <w:t>понятий,</w:t>
            </w:r>
            <w:r w:rsidRPr="00BA5C33">
              <w:rPr>
                <w:sz w:val="24"/>
                <w:szCs w:val="24"/>
              </w:rPr>
              <w:tab/>
              <w:t>ценностей</w:t>
            </w:r>
            <w:r w:rsidRPr="00BA5C33">
              <w:rPr>
                <w:sz w:val="24"/>
                <w:szCs w:val="24"/>
              </w:rPr>
              <w:tab/>
              <w:t>и представлений, выработка единой педагогической позиции</w:t>
            </w:r>
          </w:p>
        </w:tc>
      </w:tr>
      <w:tr w:rsidR="00270EBC" w:rsidRPr="00BA5C33" w:rsidTr="00CB6FB5">
        <w:trPr>
          <w:trHeight w:val="1380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изучение использования в своей профессиональной</w:t>
            </w:r>
            <w:r w:rsidRPr="00BA5C33">
              <w:rPr>
                <w:sz w:val="24"/>
                <w:szCs w:val="24"/>
              </w:rPr>
              <w:tab/>
              <w:t>деятельности современных педагогических технологий, методик, приемов и способов успешного обучения и воспитания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сохранение</w:t>
            </w:r>
            <w:r w:rsidRPr="00BA5C33">
              <w:rPr>
                <w:sz w:val="24"/>
                <w:szCs w:val="24"/>
              </w:rPr>
              <w:tab/>
              <w:t>и</w:t>
            </w:r>
            <w:r w:rsidRPr="00BA5C33">
              <w:rPr>
                <w:sz w:val="24"/>
                <w:szCs w:val="24"/>
              </w:rPr>
              <w:tab/>
              <w:t>поддержка</w:t>
            </w:r>
            <w:r w:rsidRPr="00BA5C33">
              <w:rPr>
                <w:sz w:val="24"/>
                <w:szCs w:val="24"/>
              </w:rPr>
              <w:tab/>
              <w:t>разумных традиций</w:t>
            </w:r>
          </w:p>
        </w:tc>
      </w:tr>
      <w:tr w:rsidR="00270EBC" w:rsidRPr="00BA5C33" w:rsidTr="00CB6FB5">
        <w:trPr>
          <w:trHeight w:val="551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привитие вкуса, интереса и умения заниматься творческой деятельностью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способствование</w:t>
            </w:r>
            <w:r w:rsidRPr="00BA5C33">
              <w:rPr>
                <w:sz w:val="24"/>
                <w:szCs w:val="24"/>
              </w:rPr>
              <w:tab/>
              <w:t>формированию созидательной педагогической среды</w:t>
            </w:r>
          </w:p>
        </w:tc>
      </w:tr>
      <w:tr w:rsidR="00270EBC" w:rsidRPr="00BA5C33" w:rsidTr="00CB6FB5">
        <w:trPr>
          <w:trHeight w:val="1106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повышение уровня педагогического мастерства, в том числе и педагогической техники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организационная,</w:t>
            </w:r>
            <w:r w:rsidRPr="00BA5C33">
              <w:rPr>
                <w:sz w:val="24"/>
                <w:szCs w:val="24"/>
              </w:rPr>
              <w:tab/>
              <w:t>педагогическая содержательная</w:t>
            </w:r>
            <w:r w:rsidRPr="00BA5C33">
              <w:rPr>
                <w:sz w:val="24"/>
                <w:szCs w:val="24"/>
              </w:rPr>
              <w:tab/>
            </w:r>
            <w:r w:rsidRPr="00BA5C33">
              <w:rPr>
                <w:sz w:val="24"/>
                <w:szCs w:val="24"/>
              </w:rPr>
              <w:tab/>
              <w:t>поддержка и экспериментальной</w:t>
            </w:r>
            <w:r w:rsidRPr="00BA5C33">
              <w:rPr>
                <w:sz w:val="24"/>
                <w:szCs w:val="24"/>
              </w:rPr>
              <w:tab/>
              <w:t>и</w:t>
            </w:r>
            <w:r w:rsidRPr="00BA5C33">
              <w:rPr>
                <w:sz w:val="24"/>
                <w:szCs w:val="24"/>
              </w:rPr>
              <w:tab/>
              <w:t>инновационной деятельности педагогов</w:t>
            </w:r>
          </w:p>
        </w:tc>
      </w:tr>
      <w:tr w:rsidR="00270EBC" w:rsidRPr="00BA5C33" w:rsidTr="00CB6FB5">
        <w:trPr>
          <w:trHeight w:val="1103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создание условий и привитие интереса к самообразованию; повышение уровня психологической оснащенности и готовности учителя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использование разнообразных стимулов, способов организационных решений для повышения квалификации педагогов</w:t>
            </w:r>
          </w:p>
        </w:tc>
      </w:tr>
      <w:tr w:rsidR="00270EBC" w:rsidRPr="00BA5C33" w:rsidTr="00CB6FB5">
        <w:trPr>
          <w:trHeight w:val="901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формирование устойчивых профессиональных ценностей и взглядов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создание условий для зарождения, оценки и общешкольного использования ценного педагогического опыта</w:t>
            </w:r>
          </w:p>
        </w:tc>
      </w:tr>
      <w:tr w:rsidR="00270EBC" w:rsidRPr="00BA5C33" w:rsidTr="00CB6FB5">
        <w:trPr>
          <w:trHeight w:val="1103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изучение и использование на практике современных способов диагностирования ученической успешности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организация и стимулирование общественно-педагогической деятельности педагогов</w:t>
            </w:r>
          </w:p>
        </w:tc>
      </w:tr>
      <w:tr w:rsidR="00270EBC" w:rsidRPr="00BA5C33" w:rsidTr="00CB6FB5">
        <w:trPr>
          <w:trHeight w:val="551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изучение и использование на практике современных методик воспитания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ab"/>
              <w:tabs>
                <w:tab w:val="left" w:pos="955"/>
              </w:tabs>
              <w:rPr>
                <w:sz w:val="24"/>
                <w:szCs w:val="24"/>
              </w:rPr>
            </w:pPr>
          </w:p>
        </w:tc>
      </w:tr>
      <w:tr w:rsidR="00270EBC" w:rsidRPr="00BA5C33" w:rsidTr="00CB6FB5">
        <w:trPr>
          <w:trHeight w:val="828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поддержка педагогов, разрабатывающих и стремящихся к реализации авторских программ, курсов, пособий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ab"/>
              <w:tabs>
                <w:tab w:val="left" w:pos="955"/>
              </w:tabs>
              <w:rPr>
                <w:sz w:val="24"/>
                <w:szCs w:val="24"/>
              </w:rPr>
            </w:pPr>
          </w:p>
        </w:tc>
      </w:tr>
      <w:tr w:rsidR="00270EBC" w:rsidRPr="00BA5C33" w:rsidTr="00CB6FB5">
        <w:trPr>
          <w:trHeight w:val="551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BA5C33">
              <w:rPr>
                <w:sz w:val="24"/>
                <w:szCs w:val="24"/>
                <w:lang w:val="en-US"/>
              </w:rPr>
              <w:t>организация</w:t>
            </w:r>
            <w:proofErr w:type="spellEnd"/>
            <w:r w:rsidRPr="00BA5C3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  <w:lang w:val="en-US"/>
              </w:rPr>
              <w:t>информационного</w:t>
            </w:r>
            <w:proofErr w:type="spellEnd"/>
            <w:r w:rsidRPr="00BA5C3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  <w:lang w:val="en-US"/>
              </w:rPr>
              <w:t>обеспечения</w:t>
            </w:r>
            <w:proofErr w:type="spellEnd"/>
            <w:r w:rsidRPr="00BA5C33">
              <w:rPr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  <w:lang w:val="en-US"/>
              </w:rPr>
              <w:t>педагогов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ab"/>
              <w:tabs>
                <w:tab w:val="left" w:pos="955"/>
              </w:tabs>
              <w:rPr>
                <w:sz w:val="24"/>
                <w:szCs w:val="24"/>
                <w:lang w:val="en-US"/>
              </w:rPr>
            </w:pPr>
          </w:p>
        </w:tc>
      </w:tr>
      <w:tr w:rsidR="00270EBC" w:rsidRPr="00BA5C33" w:rsidTr="00CB6FB5">
        <w:trPr>
          <w:trHeight w:val="554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 xml:space="preserve">внедрение в практику </w:t>
            </w:r>
            <w:proofErr w:type="gramStart"/>
            <w:r w:rsidRPr="00BA5C33">
              <w:rPr>
                <w:sz w:val="24"/>
                <w:szCs w:val="24"/>
              </w:rPr>
              <w:t>работы педагогов основ научной организации труда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ab"/>
              <w:tabs>
                <w:tab w:val="left" w:pos="955"/>
              </w:tabs>
              <w:rPr>
                <w:sz w:val="24"/>
                <w:szCs w:val="24"/>
              </w:rPr>
            </w:pPr>
          </w:p>
        </w:tc>
      </w:tr>
    </w:tbl>
    <w:p w:rsidR="00270EBC" w:rsidRPr="00BA5C33" w:rsidRDefault="00270EBC">
      <w:pPr>
        <w:pStyle w:val="ab"/>
        <w:tabs>
          <w:tab w:val="left" w:pos="955"/>
        </w:tabs>
        <w:rPr>
          <w:b/>
          <w:sz w:val="24"/>
          <w:szCs w:val="24"/>
        </w:rPr>
      </w:pPr>
    </w:p>
    <w:p w:rsidR="00270EBC" w:rsidRPr="00BA5C33" w:rsidRDefault="00124D9D">
      <w:pPr>
        <w:pStyle w:val="ab"/>
        <w:tabs>
          <w:tab w:val="left" w:pos="955"/>
        </w:tabs>
        <w:rPr>
          <w:b/>
          <w:sz w:val="24"/>
          <w:szCs w:val="24"/>
        </w:rPr>
      </w:pPr>
      <w:r w:rsidRPr="00BA5C33">
        <w:rPr>
          <w:b/>
          <w:sz w:val="24"/>
          <w:szCs w:val="24"/>
        </w:rPr>
        <w:t>Структура педагогической, методической и организационной работы</w:t>
      </w:r>
    </w:p>
    <w:p w:rsidR="00270EBC" w:rsidRPr="00BA5C33" w:rsidRDefault="00124D9D">
      <w:pPr>
        <w:pStyle w:val="ab"/>
        <w:tabs>
          <w:tab w:val="left" w:pos="955"/>
        </w:tabs>
        <w:rPr>
          <w:b/>
          <w:bCs/>
          <w:i/>
          <w:sz w:val="24"/>
          <w:szCs w:val="24"/>
          <w:lang w:val="en-US" w:bidi="ru-RU"/>
        </w:rPr>
      </w:pPr>
      <w:proofErr w:type="spellStart"/>
      <w:r w:rsidRPr="00BA5C33">
        <w:rPr>
          <w:b/>
          <w:bCs/>
          <w:i/>
          <w:sz w:val="24"/>
          <w:szCs w:val="24"/>
          <w:lang w:val="en-US" w:bidi="ru-RU"/>
        </w:rPr>
        <w:lastRenderedPageBreak/>
        <w:t>Принципы</w:t>
      </w:r>
      <w:proofErr w:type="spellEnd"/>
      <w:r w:rsidRPr="00BA5C33">
        <w:rPr>
          <w:b/>
          <w:bCs/>
          <w:i/>
          <w:sz w:val="24"/>
          <w:szCs w:val="24"/>
          <w:lang w:val="en-US" w:bidi="ru-RU"/>
        </w:rPr>
        <w:t xml:space="preserve"> </w:t>
      </w:r>
      <w:proofErr w:type="spellStart"/>
      <w:r w:rsidRPr="00BA5C33">
        <w:rPr>
          <w:b/>
          <w:bCs/>
          <w:i/>
          <w:sz w:val="24"/>
          <w:szCs w:val="24"/>
          <w:lang w:val="en-US" w:bidi="ru-RU"/>
        </w:rPr>
        <w:t>методической</w:t>
      </w:r>
      <w:proofErr w:type="spellEnd"/>
      <w:r w:rsidRPr="00BA5C33">
        <w:rPr>
          <w:b/>
          <w:bCs/>
          <w:i/>
          <w:sz w:val="24"/>
          <w:szCs w:val="24"/>
          <w:lang w:val="en-US" w:bidi="ru-RU"/>
        </w:rPr>
        <w:t xml:space="preserve"> </w:t>
      </w:r>
      <w:proofErr w:type="spellStart"/>
      <w:r w:rsidRPr="00BA5C33">
        <w:rPr>
          <w:b/>
          <w:bCs/>
          <w:i/>
          <w:sz w:val="24"/>
          <w:szCs w:val="24"/>
          <w:lang w:val="en-US" w:bidi="ru-RU"/>
        </w:rPr>
        <w:t>работы</w:t>
      </w:r>
      <w:proofErr w:type="spellEnd"/>
      <w:r w:rsidRPr="00BA5C33">
        <w:rPr>
          <w:b/>
          <w:bCs/>
          <w:i/>
          <w:sz w:val="24"/>
          <w:szCs w:val="24"/>
          <w:lang w:val="en-US" w:bidi="ru-RU"/>
        </w:rPr>
        <w:t>:</w:t>
      </w:r>
    </w:p>
    <w:p w:rsidR="00270EBC" w:rsidRPr="00BA5C33" w:rsidRDefault="00124D9D" w:rsidP="00AB7D0E">
      <w:pPr>
        <w:pStyle w:val="ab"/>
        <w:numPr>
          <w:ilvl w:val="0"/>
          <w:numId w:val="35"/>
        </w:numPr>
        <w:tabs>
          <w:tab w:val="clear" w:pos="720"/>
          <w:tab w:val="left" w:pos="955"/>
        </w:tabs>
        <w:spacing w:after="200"/>
        <w:contextualSpacing/>
        <w:rPr>
          <w:sz w:val="24"/>
          <w:szCs w:val="24"/>
        </w:rPr>
      </w:pPr>
      <w:r w:rsidRPr="00BA5C33">
        <w:rPr>
          <w:sz w:val="24"/>
          <w:szCs w:val="24"/>
        </w:rPr>
        <w:t>делегирование сверху вниз самых широких прав и возможностей учительским общественным объединениям;</w:t>
      </w:r>
    </w:p>
    <w:p w:rsidR="00270EBC" w:rsidRPr="00BA5C33" w:rsidRDefault="00124D9D" w:rsidP="00AB7D0E">
      <w:pPr>
        <w:pStyle w:val="ab"/>
        <w:numPr>
          <w:ilvl w:val="0"/>
          <w:numId w:val="35"/>
        </w:numPr>
        <w:tabs>
          <w:tab w:val="clear" w:pos="720"/>
          <w:tab w:val="left" w:pos="955"/>
        </w:tabs>
        <w:spacing w:after="200" w:line="276" w:lineRule="auto"/>
        <w:contextualSpacing/>
        <w:rPr>
          <w:sz w:val="24"/>
          <w:szCs w:val="24"/>
        </w:rPr>
      </w:pPr>
      <w:r w:rsidRPr="00BA5C33">
        <w:rPr>
          <w:sz w:val="24"/>
          <w:szCs w:val="24"/>
        </w:rPr>
        <w:t>реализация принципа управления успехом и стимулирование и поддержки активной общественно-педагогической и методической деятельности;</w:t>
      </w:r>
    </w:p>
    <w:p w:rsidR="00270EBC" w:rsidRPr="00BA5C33" w:rsidRDefault="00124D9D" w:rsidP="00AB7D0E">
      <w:pPr>
        <w:pStyle w:val="ab"/>
        <w:numPr>
          <w:ilvl w:val="0"/>
          <w:numId w:val="35"/>
        </w:numPr>
        <w:tabs>
          <w:tab w:val="clear" w:pos="720"/>
          <w:tab w:val="left" w:pos="955"/>
        </w:tabs>
        <w:spacing w:after="200" w:line="276" w:lineRule="auto"/>
        <w:contextualSpacing/>
        <w:rPr>
          <w:sz w:val="24"/>
          <w:szCs w:val="24"/>
        </w:rPr>
      </w:pPr>
      <w:r w:rsidRPr="00BA5C33">
        <w:rPr>
          <w:sz w:val="24"/>
          <w:szCs w:val="24"/>
        </w:rPr>
        <w:t>демократический характер функционирования и деятельности общественн</w:t>
      </w:r>
      <w:proofErr w:type="gramStart"/>
      <w:r w:rsidRPr="00BA5C33">
        <w:rPr>
          <w:sz w:val="24"/>
          <w:szCs w:val="24"/>
        </w:rPr>
        <w:t>о-</w:t>
      </w:r>
      <w:proofErr w:type="gramEnd"/>
      <w:r w:rsidRPr="00BA5C33">
        <w:rPr>
          <w:sz w:val="24"/>
          <w:szCs w:val="24"/>
        </w:rPr>
        <w:t xml:space="preserve"> педагогических формирований;</w:t>
      </w:r>
    </w:p>
    <w:p w:rsidR="00270EBC" w:rsidRPr="00BA5C33" w:rsidRDefault="00270EBC">
      <w:pPr>
        <w:pStyle w:val="ab"/>
        <w:tabs>
          <w:tab w:val="left" w:pos="955"/>
        </w:tabs>
        <w:rPr>
          <w:sz w:val="24"/>
          <w:szCs w:val="24"/>
        </w:rPr>
      </w:pPr>
    </w:p>
    <w:p w:rsidR="00270EBC" w:rsidRPr="00BA5C33" w:rsidRDefault="00124D9D">
      <w:pPr>
        <w:pStyle w:val="ab"/>
        <w:tabs>
          <w:tab w:val="left" w:pos="955"/>
        </w:tabs>
        <w:rPr>
          <w:b/>
          <w:bCs/>
          <w:i/>
          <w:sz w:val="24"/>
          <w:szCs w:val="24"/>
          <w:lang w:bidi="ru-RU"/>
        </w:rPr>
      </w:pPr>
      <w:r w:rsidRPr="00BA5C33">
        <w:rPr>
          <w:b/>
          <w:bCs/>
          <w:i/>
          <w:sz w:val="24"/>
          <w:szCs w:val="24"/>
          <w:lang w:bidi="ru-RU"/>
        </w:rPr>
        <w:t xml:space="preserve">Основополагающие подходы методической деятельности: </w:t>
      </w:r>
      <w:r w:rsidRPr="00BA5C33">
        <w:rPr>
          <w:sz w:val="24"/>
          <w:szCs w:val="24"/>
        </w:rPr>
        <w:t>проблемно-диагностический подход, ставящий под сомнение вмешательство извне; рефлексия собственной деятельности.</w:t>
      </w:r>
    </w:p>
    <w:p w:rsidR="00270EBC" w:rsidRPr="00BA5C33" w:rsidRDefault="00270EBC">
      <w:pPr>
        <w:pStyle w:val="ab"/>
        <w:tabs>
          <w:tab w:val="left" w:pos="955"/>
        </w:tabs>
        <w:rPr>
          <w:sz w:val="24"/>
          <w:szCs w:val="24"/>
        </w:rPr>
      </w:pPr>
    </w:p>
    <w:p w:rsidR="00270EBC" w:rsidRPr="00BA5C33" w:rsidRDefault="00124D9D">
      <w:pPr>
        <w:pStyle w:val="ab"/>
        <w:tabs>
          <w:tab w:val="left" w:pos="955"/>
        </w:tabs>
        <w:rPr>
          <w:b/>
          <w:bCs/>
          <w:sz w:val="24"/>
          <w:szCs w:val="24"/>
          <w:lang w:val="en-US" w:bidi="ru-RU"/>
        </w:rPr>
      </w:pPr>
      <w:proofErr w:type="spellStart"/>
      <w:r w:rsidRPr="00BA5C33">
        <w:rPr>
          <w:b/>
          <w:bCs/>
          <w:sz w:val="24"/>
          <w:szCs w:val="24"/>
          <w:lang w:val="en-US" w:bidi="ru-RU"/>
        </w:rPr>
        <w:t>Мониторинг</w:t>
      </w:r>
      <w:proofErr w:type="spellEnd"/>
      <w:r w:rsidRPr="00BA5C33">
        <w:rPr>
          <w:b/>
          <w:bCs/>
          <w:sz w:val="24"/>
          <w:szCs w:val="24"/>
          <w:lang w:val="en-US" w:bidi="ru-RU"/>
        </w:rPr>
        <w:t xml:space="preserve"> </w:t>
      </w:r>
      <w:proofErr w:type="spellStart"/>
      <w:r w:rsidRPr="00BA5C33">
        <w:rPr>
          <w:b/>
          <w:bCs/>
          <w:sz w:val="24"/>
          <w:szCs w:val="24"/>
          <w:lang w:val="en-US" w:bidi="ru-RU"/>
        </w:rPr>
        <w:t>управления</w:t>
      </w:r>
      <w:proofErr w:type="spellEnd"/>
      <w:r w:rsidRPr="00BA5C33">
        <w:rPr>
          <w:b/>
          <w:bCs/>
          <w:sz w:val="24"/>
          <w:szCs w:val="24"/>
          <w:lang w:val="en-US" w:bidi="ru-RU"/>
        </w:rPr>
        <w:t xml:space="preserve"> </w:t>
      </w:r>
      <w:proofErr w:type="spellStart"/>
      <w:r w:rsidRPr="00BA5C33">
        <w:rPr>
          <w:b/>
          <w:bCs/>
          <w:sz w:val="24"/>
          <w:szCs w:val="24"/>
          <w:lang w:val="en-US" w:bidi="ru-RU"/>
        </w:rPr>
        <w:t>реализацией</w:t>
      </w:r>
      <w:proofErr w:type="spellEnd"/>
      <w:r w:rsidRPr="00BA5C33">
        <w:rPr>
          <w:b/>
          <w:bCs/>
          <w:sz w:val="24"/>
          <w:szCs w:val="24"/>
          <w:lang w:val="en-US" w:bidi="ru-RU"/>
        </w:rPr>
        <w:t xml:space="preserve"> </w:t>
      </w:r>
      <w:proofErr w:type="spellStart"/>
      <w:r w:rsidRPr="00BA5C33">
        <w:rPr>
          <w:b/>
          <w:bCs/>
          <w:sz w:val="24"/>
          <w:szCs w:val="24"/>
          <w:lang w:val="en-US" w:bidi="ru-RU"/>
        </w:rPr>
        <w:t>программы</w:t>
      </w:r>
      <w:proofErr w:type="spellEnd"/>
    </w:p>
    <w:p w:rsidR="00270EBC" w:rsidRPr="00BA5C33" w:rsidRDefault="00270EBC">
      <w:pPr>
        <w:pStyle w:val="ab"/>
        <w:tabs>
          <w:tab w:val="left" w:pos="955"/>
        </w:tabs>
        <w:rPr>
          <w:b/>
          <w:sz w:val="24"/>
          <w:szCs w:val="24"/>
        </w:rPr>
      </w:pPr>
    </w:p>
    <w:tbl>
      <w:tblPr>
        <w:tblW w:w="10180" w:type="dxa"/>
        <w:tblInd w:w="418" w:type="dxa"/>
        <w:tblLayout w:type="fixed"/>
        <w:tblLook w:val="01E0" w:firstRow="1" w:lastRow="1" w:firstColumn="1" w:lastColumn="1" w:noHBand="0" w:noVBand="0"/>
      </w:tblPr>
      <w:tblGrid>
        <w:gridCol w:w="3549"/>
        <w:gridCol w:w="2872"/>
        <w:gridCol w:w="3759"/>
      </w:tblGrid>
      <w:tr w:rsidR="00270EBC" w:rsidRPr="00BA5C33" w:rsidTr="00BB696B">
        <w:trPr>
          <w:trHeight w:val="827"/>
        </w:trPr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A5C33">
              <w:rPr>
                <w:b/>
                <w:sz w:val="24"/>
                <w:szCs w:val="24"/>
                <w:lang w:val="en-US"/>
              </w:rPr>
              <w:t>Комфортность</w:t>
            </w:r>
            <w:proofErr w:type="spellEnd"/>
            <w:r w:rsidRPr="00BA5C3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C33">
              <w:rPr>
                <w:b/>
                <w:sz w:val="24"/>
                <w:szCs w:val="24"/>
                <w:lang w:val="en-US"/>
              </w:rPr>
              <w:t>школьной</w:t>
            </w:r>
            <w:proofErr w:type="spellEnd"/>
            <w:r w:rsidRPr="00BA5C3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C33">
              <w:rPr>
                <w:b/>
                <w:sz w:val="24"/>
                <w:szCs w:val="24"/>
                <w:lang w:val="en-US"/>
              </w:rPr>
              <w:t>жизни</w:t>
            </w:r>
            <w:proofErr w:type="spellEnd"/>
            <w:r w:rsidRPr="00BA5C3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C33">
              <w:rPr>
                <w:b/>
                <w:sz w:val="24"/>
                <w:szCs w:val="24"/>
                <w:lang w:val="en-US"/>
              </w:rPr>
              <w:t>ученика</w:t>
            </w:r>
            <w:proofErr w:type="spellEnd"/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b/>
                <w:sz w:val="24"/>
                <w:szCs w:val="24"/>
              </w:rPr>
            </w:pPr>
            <w:r w:rsidRPr="00BA5C33">
              <w:rPr>
                <w:b/>
                <w:sz w:val="24"/>
                <w:szCs w:val="24"/>
              </w:rPr>
              <w:t>Психическое и психологическое состояние учителя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b/>
                <w:sz w:val="24"/>
                <w:szCs w:val="24"/>
              </w:rPr>
            </w:pPr>
            <w:r w:rsidRPr="00BA5C33">
              <w:rPr>
                <w:b/>
                <w:sz w:val="24"/>
                <w:szCs w:val="24"/>
              </w:rPr>
              <w:t>Отношение родителей к учебному заведению</w:t>
            </w:r>
          </w:p>
        </w:tc>
      </w:tr>
      <w:tr w:rsidR="00270EBC" w:rsidRPr="00BA5C33" w:rsidTr="00BB696B">
        <w:trPr>
          <w:trHeight w:val="232"/>
        </w:trPr>
        <w:tc>
          <w:tcPr>
            <w:tcW w:w="10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A5C33">
              <w:rPr>
                <w:b/>
                <w:sz w:val="24"/>
                <w:szCs w:val="24"/>
                <w:lang w:val="en-US"/>
              </w:rPr>
              <w:t>Содержание</w:t>
            </w:r>
            <w:proofErr w:type="spellEnd"/>
            <w:r w:rsidRPr="00BA5C3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C33">
              <w:rPr>
                <w:b/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</w:tr>
      <w:tr w:rsidR="00270EBC" w:rsidRPr="00BA5C33" w:rsidTr="00BB696B">
        <w:trPr>
          <w:trHeight w:val="2486"/>
        </w:trPr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38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состояние психического и психологического состояния ученика;</w:t>
            </w:r>
          </w:p>
          <w:p w:rsidR="00270EBC" w:rsidRPr="00BA5C33" w:rsidRDefault="00124D9D">
            <w:pPr>
              <w:pStyle w:val="ab"/>
              <w:tabs>
                <w:tab w:val="left" w:pos="955"/>
              </w:tabs>
              <w:ind w:left="38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увеличение или снижение нагрузки;</w:t>
            </w:r>
          </w:p>
          <w:p w:rsidR="00270EBC" w:rsidRPr="00BA5C33" w:rsidRDefault="00124D9D">
            <w:pPr>
              <w:pStyle w:val="ab"/>
              <w:tabs>
                <w:tab w:val="left" w:pos="955"/>
              </w:tabs>
              <w:ind w:left="38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 xml:space="preserve">изучение конечных результатов </w:t>
            </w:r>
            <w:proofErr w:type="spellStart"/>
            <w:r w:rsidRPr="00BA5C33">
              <w:rPr>
                <w:sz w:val="24"/>
                <w:szCs w:val="24"/>
              </w:rPr>
              <w:t>обученности</w:t>
            </w:r>
            <w:proofErr w:type="spellEnd"/>
            <w:r w:rsidRPr="00BA5C33">
              <w:rPr>
                <w:sz w:val="24"/>
                <w:szCs w:val="24"/>
              </w:rPr>
              <w:t xml:space="preserve"> и </w:t>
            </w:r>
            <w:proofErr w:type="spellStart"/>
            <w:r w:rsidRPr="00BA5C33">
              <w:rPr>
                <w:sz w:val="24"/>
                <w:szCs w:val="24"/>
              </w:rPr>
              <w:t>воспитаннисти</w:t>
            </w:r>
            <w:proofErr w:type="spellEnd"/>
            <w:r w:rsidRPr="00BA5C33">
              <w:rPr>
                <w:sz w:val="24"/>
                <w:szCs w:val="24"/>
              </w:rPr>
              <w:t>;</w:t>
            </w:r>
          </w:p>
          <w:p w:rsidR="00270EBC" w:rsidRPr="00BA5C33" w:rsidRDefault="00124D9D">
            <w:pPr>
              <w:pStyle w:val="ab"/>
              <w:tabs>
                <w:tab w:val="left" w:pos="955"/>
              </w:tabs>
              <w:ind w:left="38" w:firstLine="557"/>
              <w:rPr>
                <w:sz w:val="24"/>
                <w:szCs w:val="24"/>
                <w:lang w:val="en-US"/>
              </w:rPr>
            </w:pPr>
            <w:proofErr w:type="spellStart"/>
            <w:r w:rsidRPr="00BA5C33">
              <w:rPr>
                <w:sz w:val="24"/>
                <w:szCs w:val="24"/>
                <w:lang w:val="en-US"/>
              </w:rPr>
              <w:t>состояние</w:t>
            </w:r>
            <w:proofErr w:type="spellEnd"/>
            <w:r w:rsidRPr="00BA5C3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  <w:lang w:val="en-US"/>
              </w:rPr>
              <w:t>здоровья</w:t>
            </w:r>
            <w:proofErr w:type="spellEnd"/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38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состояние психического и психологического состояния учителя, отношение к инновациям;</w:t>
            </w:r>
          </w:p>
          <w:p w:rsidR="00270EBC" w:rsidRPr="00BA5C33" w:rsidRDefault="00124D9D">
            <w:pPr>
              <w:pStyle w:val="ab"/>
              <w:tabs>
                <w:tab w:val="left" w:pos="955"/>
              </w:tabs>
              <w:ind w:left="3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бюджет рабочего времени;</w:t>
            </w:r>
          </w:p>
          <w:p w:rsidR="00270EBC" w:rsidRPr="00BA5C33" w:rsidRDefault="00124D9D">
            <w:pPr>
              <w:pStyle w:val="ab"/>
              <w:tabs>
                <w:tab w:val="left" w:pos="955"/>
              </w:tabs>
              <w:ind w:left="38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оценка профессионализма учителя, результаты труда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38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отношение родителей к школе;</w:t>
            </w:r>
          </w:p>
          <w:p w:rsidR="00270EBC" w:rsidRPr="00BA5C33" w:rsidRDefault="00124D9D">
            <w:pPr>
              <w:pStyle w:val="ab"/>
              <w:tabs>
                <w:tab w:val="left" w:pos="955"/>
              </w:tabs>
              <w:ind w:left="38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удовлетворенность образовательными возможностями школы;</w:t>
            </w:r>
          </w:p>
          <w:p w:rsidR="00270EBC" w:rsidRPr="00BA5C33" w:rsidRDefault="00124D9D">
            <w:pPr>
              <w:pStyle w:val="ab"/>
              <w:tabs>
                <w:tab w:val="left" w:pos="955"/>
              </w:tabs>
              <w:ind w:left="38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удовлетворенность состоянием здоровья детей</w:t>
            </w:r>
          </w:p>
        </w:tc>
      </w:tr>
      <w:tr w:rsidR="00270EBC" w:rsidRPr="00BA5C33" w:rsidTr="00BB696B">
        <w:trPr>
          <w:trHeight w:val="275"/>
        </w:trPr>
        <w:tc>
          <w:tcPr>
            <w:tcW w:w="10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rPr>
                <w:b/>
                <w:sz w:val="24"/>
                <w:szCs w:val="24"/>
                <w:lang w:val="en-US"/>
              </w:rPr>
            </w:pPr>
            <w:r w:rsidRPr="00BA5C33">
              <w:rPr>
                <w:b/>
                <w:sz w:val="24"/>
                <w:szCs w:val="24"/>
              </w:rPr>
              <w:t xml:space="preserve">                                                  </w:t>
            </w:r>
            <w:proofErr w:type="spellStart"/>
            <w:r w:rsidRPr="00BA5C33">
              <w:rPr>
                <w:b/>
                <w:sz w:val="24"/>
                <w:szCs w:val="24"/>
                <w:lang w:val="en-US"/>
              </w:rPr>
              <w:t>Формы</w:t>
            </w:r>
            <w:proofErr w:type="spellEnd"/>
          </w:p>
        </w:tc>
      </w:tr>
      <w:tr w:rsidR="00270EBC" w:rsidRPr="00BA5C33" w:rsidTr="00BB696B">
        <w:trPr>
          <w:trHeight w:val="1283"/>
        </w:trPr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38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анкетирование, наблюдение, административные контрольные работы, срез знаний, техника чтения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38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анкетирование, наблюдение, отчеты по итогам четверти, года, открытые уроки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  <w:lang w:val="en-US"/>
              </w:rPr>
            </w:pPr>
            <w:proofErr w:type="spellStart"/>
            <w:r w:rsidRPr="00BA5C33">
              <w:rPr>
                <w:sz w:val="24"/>
                <w:szCs w:val="24"/>
                <w:lang w:val="en-US"/>
              </w:rPr>
              <w:t>анкетирование</w:t>
            </w:r>
            <w:proofErr w:type="spellEnd"/>
          </w:p>
        </w:tc>
      </w:tr>
      <w:tr w:rsidR="00270EBC" w:rsidRPr="00BA5C33" w:rsidTr="00BB696B">
        <w:trPr>
          <w:trHeight w:val="275"/>
        </w:trPr>
        <w:tc>
          <w:tcPr>
            <w:tcW w:w="10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rPr>
                <w:b/>
                <w:sz w:val="24"/>
                <w:szCs w:val="24"/>
                <w:lang w:val="en-US"/>
              </w:rPr>
            </w:pPr>
            <w:r w:rsidRPr="00BA5C33">
              <w:rPr>
                <w:b/>
                <w:sz w:val="24"/>
                <w:szCs w:val="24"/>
              </w:rPr>
              <w:t xml:space="preserve">                                   </w:t>
            </w:r>
            <w:proofErr w:type="spellStart"/>
            <w:r w:rsidRPr="00BA5C33">
              <w:rPr>
                <w:b/>
                <w:sz w:val="24"/>
                <w:szCs w:val="24"/>
                <w:lang w:val="en-US"/>
              </w:rPr>
              <w:t>Материал</w:t>
            </w:r>
            <w:proofErr w:type="spellEnd"/>
            <w:r w:rsidRPr="00BA5C3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C33">
              <w:rPr>
                <w:b/>
                <w:sz w:val="24"/>
                <w:szCs w:val="24"/>
                <w:lang w:val="en-US"/>
              </w:rPr>
              <w:t>для</w:t>
            </w:r>
            <w:proofErr w:type="spellEnd"/>
            <w:r w:rsidRPr="00BA5C3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C33">
              <w:rPr>
                <w:b/>
                <w:sz w:val="24"/>
                <w:szCs w:val="24"/>
                <w:lang w:val="en-US"/>
              </w:rPr>
              <w:t>сбора</w:t>
            </w:r>
            <w:proofErr w:type="spellEnd"/>
            <w:r w:rsidRPr="00BA5C3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C33">
              <w:rPr>
                <w:b/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</w:tr>
      <w:tr w:rsidR="00270EBC" w:rsidRPr="00BA5C33" w:rsidTr="00BB696B">
        <w:trPr>
          <w:trHeight w:val="1655"/>
        </w:trPr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38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 xml:space="preserve">тексты </w:t>
            </w:r>
            <w:proofErr w:type="spellStart"/>
            <w:r w:rsidRPr="00BA5C33">
              <w:rPr>
                <w:sz w:val="24"/>
                <w:szCs w:val="24"/>
              </w:rPr>
              <w:t>срезовых</w:t>
            </w:r>
            <w:proofErr w:type="spellEnd"/>
            <w:r w:rsidRPr="00BA5C33">
              <w:rPr>
                <w:sz w:val="24"/>
                <w:szCs w:val="24"/>
              </w:rPr>
              <w:t xml:space="preserve"> работ, контрольные работы, нормы письма, методики по </w:t>
            </w:r>
            <w:proofErr w:type="spellStart"/>
            <w:r w:rsidRPr="00BA5C33">
              <w:rPr>
                <w:sz w:val="24"/>
                <w:szCs w:val="24"/>
              </w:rPr>
              <w:t>опред</w:t>
            </w:r>
            <w:proofErr w:type="gramStart"/>
            <w:r w:rsidRPr="00BA5C33">
              <w:rPr>
                <w:sz w:val="24"/>
                <w:szCs w:val="24"/>
              </w:rPr>
              <w:t>е</w:t>
            </w:r>
            <w:proofErr w:type="spellEnd"/>
            <w:r w:rsidRPr="00BA5C33">
              <w:rPr>
                <w:sz w:val="24"/>
                <w:szCs w:val="24"/>
              </w:rPr>
              <w:t>-</w:t>
            </w:r>
            <w:proofErr w:type="gramEnd"/>
            <w:r w:rsidRPr="00BA5C33">
              <w:rPr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лению</w:t>
            </w:r>
            <w:proofErr w:type="spellEnd"/>
            <w:r w:rsidRPr="00BA5C33">
              <w:rPr>
                <w:sz w:val="24"/>
                <w:szCs w:val="24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</w:rPr>
              <w:t>обученности</w:t>
            </w:r>
            <w:proofErr w:type="spellEnd"/>
            <w:r w:rsidRPr="00BA5C33">
              <w:rPr>
                <w:sz w:val="24"/>
                <w:szCs w:val="24"/>
              </w:rPr>
              <w:t>,</w:t>
            </w:r>
          </w:p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  <w:lang w:val="en-US"/>
              </w:rPr>
            </w:pPr>
            <w:proofErr w:type="spellStart"/>
            <w:r w:rsidRPr="00BA5C33">
              <w:rPr>
                <w:sz w:val="24"/>
                <w:szCs w:val="24"/>
                <w:lang w:val="en-US"/>
              </w:rPr>
              <w:t>воспитанности</w:t>
            </w:r>
            <w:proofErr w:type="spellEnd"/>
            <w:r w:rsidRPr="00BA5C3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  <w:lang w:val="en-US"/>
              </w:rPr>
              <w:t>младших</w:t>
            </w:r>
            <w:proofErr w:type="spellEnd"/>
            <w:r w:rsidRPr="00BA5C3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  <w:lang w:val="en-US"/>
              </w:rPr>
              <w:t>школьников</w:t>
            </w:r>
            <w:proofErr w:type="spellEnd"/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38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методики определения уровня профессионального роста педагогов школы, психологические методики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270EBC">
            <w:pPr>
              <w:pStyle w:val="ab"/>
              <w:tabs>
                <w:tab w:val="left" w:pos="955"/>
              </w:tabs>
              <w:rPr>
                <w:b/>
                <w:sz w:val="24"/>
                <w:szCs w:val="24"/>
              </w:rPr>
            </w:pPr>
          </w:p>
          <w:p w:rsidR="00270EBC" w:rsidRPr="00BA5C33" w:rsidRDefault="00270EBC">
            <w:pPr>
              <w:pStyle w:val="ab"/>
              <w:tabs>
                <w:tab w:val="left" w:pos="955"/>
              </w:tabs>
              <w:rPr>
                <w:b/>
                <w:sz w:val="24"/>
                <w:szCs w:val="24"/>
              </w:rPr>
            </w:pPr>
          </w:p>
          <w:p w:rsidR="00270EBC" w:rsidRPr="00BA5C33" w:rsidRDefault="00124D9D">
            <w:pPr>
              <w:pStyle w:val="ab"/>
              <w:tabs>
                <w:tab w:val="left" w:pos="955"/>
              </w:tabs>
              <w:ind w:left="38" w:firstLine="557"/>
              <w:rPr>
                <w:sz w:val="24"/>
                <w:szCs w:val="24"/>
                <w:lang w:val="en-US"/>
              </w:rPr>
            </w:pPr>
            <w:proofErr w:type="spellStart"/>
            <w:r w:rsidRPr="00BA5C33">
              <w:rPr>
                <w:sz w:val="24"/>
                <w:szCs w:val="24"/>
                <w:lang w:val="en-US"/>
              </w:rPr>
              <w:t>методики</w:t>
            </w:r>
            <w:proofErr w:type="spellEnd"/>
            <w:r w:rsidRPr="00BA5C3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BA5C3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  <w:lang w:val="en-US"/>
              </w:rPr>
              <w:t>темам</w:t>
            </w:r>
            <w:proofErr w:type="spellEnd"/>
            <w:r w:rsidRPr="00BA5C3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C33">
              <w:rPr>
                <w:sz w:val="24"/>
                <w:szCs w:val="24"/>
                <w:lang w:val="en-US"/>
              </w:rPr>
              <w:t>анкетирования</w:t>
            </w:r>
            <w:proofErr w:type="spellEnd"/>
          </w:p>
        </w:tc>
      </w:tr>
      <w:tr w:rsidR="00270EBC" w:rsidRPr="00BA5C33" w:rsidTr="00BB696B">
        <w:trPr>
          <w:trHeight w:val="275"/>
        </w:trPr>
        <w:tc>
          <w:tcPr>
            <w:tcW w:w="10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A5C33">
              <w:rPr>
                <w:b/>
                <w:sz w:val="24"/>
                <w:szCs w:val="24"/>
                <w:lang w:val="en-US"/>
              </w:rPr>
              <w:t>Обработка</w:t>
            </w:r>
            <w:proofErr w:type="spellEnd"/>
            <w:r w:rsidRPr="00BA5C3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C33">
              <w:rPr>
                <w:b/>
                <w:sz w:val="24"/>
                <w:szCs w:val="24"/>
                <w:lang w:val="en-US"/>
              </w:rPr>
              <w:t>данных</w:t>
            </w:r>
            <w:proofErr w:type="spellEnd"/>
          </w:p>
        </w:tc>
      </w:tr>
      <w:tr w:rsidR="00270EBC" w:rsidRPr="00BA5C33" w:rsidTr="00BB696B">
        <w:trPr>
          <w:trHeight w:val="278"/>
        </w:trPr>
        <w:tc>
          <w:tcPr>
            <w:tcW w:w="10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spacing w:after="200"/>
              <w:ind w:left="1240"/>
              <w:contextualSpacing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сводные таблицы, диаграммы, анализ, графики, диагностические карты</w:t>
            </w:r>
          </w:p>
        </w:tc>
      </w:tr>
    </w:tbl>
    <w:p w:rsidR="00270EBC" w:rsidRPr="00BB696B" w:rsidRDefault="00270EBC" w:rsidP="00BB696B">
      <w:pPr>
        <w:tabs>
          <w:tab w:val="left" w:pos="955"/>
        </w:tabs>
        <w:rPr>
          <w:sz w:val="24"/>
          <w:szCs w:val="24"/>
        </w:rPr>
        <w:sectPr w:rsidR="00270EBC" w:rsidRPr="00BB696B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</w:p>
    <w:p w:rsidR="00270EBC" w:rsidRPr="00BA5C33" w:rsidRDefault="00270EBC">
      <w:pPr>
        <w:spacing w:after="1" w:line="259" w:lineRule="auto"/>
        <w:rPr>
          <w:b/>
          <w:sz w:val="24"/>
          <w:szCs w:val="24"/>
        </w:rPr>
      </w:pPr>
    </w:p>
    <w:p w:rsidR="00270EBC" w:rsidRPr="00BA5C33" w:rsidRDefault="00124D9D">
      <w:pPr>
        <w:rPr>
          <w:b/>
          <w:sz w:val="24"/>
          <w:szCs w:val="24"/>
        </w:rPr>
      </w:pPr>
      <w:r w:rsidRPr="00BA5C33">
        <w:rPr>
          <w:b/>
          <w:sz w:val="24"/>
          <w:szCs w:val="24"/>
        </w:rPr>
        <w:t>ОЦЕНОЧНЫЕ МАТЕРИАЛЫ</w:t>
      </w:r>
    </w:p>
    <w:p w:rsidR="00270EBC" w:rsidRPr="00BA5C33" w:rsidRDefault="00270EBC">
      <w:pPr>
        <w:rPr>
          <w:b/>
          <w:sz w:val="24"/>
          <w:szCs w:val="24"/>
        </w:rPr>
      </w:pPr>
    </w:p>
    <w:p w:rsidR="00270EBC" w:rsidRPr="00BA5C33" w:rsidRDefault="00124D9D">
      <w:pPr>
        <w:rPr>
          <w:b/>
          <w:sz w:val="24"/>
          <w:szCs w:val="24"/>
        </w:rPr>
      </w:pPr>
      <w:r w:rsidRPr="00BA5C33">
        <w:rPr>
          <w:b/>
          <w:sz w:val="24"/>
          <w:szCs w:val="24"/>
        </w:rPr>
        <w:t xml:space="preserve">1. Лист достижений  по </w:t>
      </w:r>
      <w:proofErr w:type="spellStart"/>
      <w:r w:rsidRPr="00BA5C33">
        <w:rPr>
          <w:b/>
          <w:sz w:val="24"/>
          <w:szCs w:val="24"/>
        </w:rPr>
        <w:t>метапредметным</w:t>
      </w:r>
      <w:proofErr w:type="spellEnd"/>
      <w:r w:rsidRPr="00BA5C33">
        <w:rPr>
          <w:b/>
          <w:sz w:val="24"/>
          <w:szCs w:val="24"/>
        </w:rPr>
        <w:t xml:space="preserve"> результатам </w:t>
      </w:r>
      <w:proofErr w:type="gramStart"/>
      <w:r w:rsidRPr="00BA5C33">
        <w:rPr>
          <w:b/>
          <w:sz w:val="24"/>
          <w:szCs w:val="24"/>
        </w:rPr>
        <w:t>обучающегося</w:t>
      </w:r>
      <w:proofErr w:type="gramEnd"/>
      <w:r w:rsidRPr="00BA5C33">
        <w:rPr>
          <w:b/>
          <w:sz w:val="24"/>
          <w:szCs w:val="24"/>
        </w:rPr>
        <w:t xml:space="preserve"> 2-4 классов</w:t>
      </w:r>
    </w:p>
    <w:p w:rsidR="00270EBC" w:rsidRPr="00BA5C33" w:rsidRDefault="00124D9D">
      <w:pPr>
        <w:rPr>
          <w:b/>
          <w:sz w:val="24"/>
          <w:szCs w:val="24"/>
        </w:rPr>
      </w:pPr>
      <w:r w:rsidRPr="00BA5C33">
        <w:rPr>
          <w:b/>
          <w:sz w:val="24"/>
          <w:szCs w:val="24"/>
        </w:rPr>
        <w:t xml:space="preserve">   </w:t>
      </w:r>
    </w:p>
    <w:tbl>
      <w:tblPr>
        <w:tblpPr w:leftFromText="180" w:rightFromText="180" w:vertAnchor="text" w:horzAnchor="margin" w:tblpXSpec="right" w:tblpY="119"/>
        <w:tblW w:w="10348" w:type="dxa"/>
        <w:jc w:val="right"/>
        <w:tblLayout w:type="fixed"/>
        <w:tblLook w:val="01E0" w:firstRow="1" w:lastRow="1" w:firstColumn="1" w:lastColumn="1" w:noHBand="0" w:noVBand="0"/>
      </w:tblPr>
      <w:tblGrid>
        <w:gridCol w:w="4678"/>
        <w:gridCol w:w="1558"/>
        <w:gridCol w:w="1560"/>
        <w:gridCol w:w="1276"/>
        <w:gridCol w:w="1276"/>
      </w:tblGrid>
      <w:tr w:rsidR="00270EBC" w:rsidRPr="00BA5C33">
        <w:trPr>
          <w:trHeight w:val="179"/>
          <w:jc w:val="right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Показатели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ind w:left="551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 класс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ind w:left="551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2 класс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3 класс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4 класс</w:t>
            </w:r>
          </w:p>
        </w:tc>
      </w:tr>
      <w:tr w:rsidR="00BB696B" w:rsidRPr="00BA5C33" w:rsidTr="002D1778">
        <w:trPr>
          <w:trHeight w:val="179"/>
          <w:jc w:val="right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696B" w:rsidRPr="00BA5C33" w:rsidRDefault="00BB696B">
            <w:pPr>
              <w:rPr>
                <w:b/>
                <w:sz w:val="24"/>
                <w:szCs w:val="24"/>
                <w:u w:val="single"/>
              </w:rPr>
            </w:pPr>
            <w:r w:rsidRPr="00BA5C33">
              <w:rPr>
                <w:i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270EBC" w:rsidRPr="00BA5C33">
        <w:trPr>
          <w:trHeight w:val="179"/>
          <w:jc w:val="right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Определять и сохранять цель урока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367"/>
          <w:jc w:val="right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Проговаривать порядок действия (планирование)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179"/>
          <w:jc w:val="right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Высказывать своё предположение (версию)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179"/>
          <w:jc w:val="right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Работать по плану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357"/>
          <w:jc w:val="right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Находить несколько вариантов решения учебной задачи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367"/>
          <w:jc w:val="right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Давать оценку своей работе на уроке (самооценка)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357"/>
          <w:jc w:val="right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 xml:space="preserve">Отличать </w:t>
            </w:r>
            <w:proofErr w:type="gramStart"/>
            <w:r w:rsidRPr="00BA5C33">
              <w:rPr>
                <w:sz w:val="24"/>
                <w:szCs w:val="24"/>
              </w:rPr>
              <w:t>верно</w:t>
            </w:r>
            <w:proofErr w:type="gramEnd"/>
            <w:r w:rsidRPr="00BA5C33">
              <w:rPr>
                <w:sz w:val="24"/>
                <w:szCs w:val="24"/>
              </w:rPr>
              <w:t xml:space="preserve"> выполненное задание от выполненного неверно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367"/>
          <w:jc w:val="right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 xml:space="preserve">Отличать новое от уже </w:t>
            </w:r>
            <w:proofErr w:type="gramStart"/>
            <w:r w:rsidRPr="00BA5C33">
              <w:rPr>
                <w:sz w:val="24"/>
                <w:szCs w:val="24"/>
              </w:rPr>
              <w:t>известного</w:t>
            </w:r>
            <w:proofErr w:type="gramEnd"/>
            <w:r w:rsidRPr="00BA5C33">
              <w:rPr>
                <w:sz w:val="24"/>
                <w:szCs w:val="24"/>
              </w:rPr>
              <w:t xml:space="preserve"> (постановка проблемы)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357"/>
          <w:jc w:val="right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Ориентироваться в учебнике (поиск информации)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880"/>
          <w:jc w:val="right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 xml:space="preserve">Работать с несколькими источниками информации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724"/>
          <w:jc w:val="right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Находить ответы на вопросы, используя учебник, свой жизненный опыт и знания, полученные на уроке (преобразование информации)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179"/>
          <w:jc w:val="right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Сравнивать и группировать предметы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179"/>
          <w:jc w:val="right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Делать выводы на уроке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179"/>
          <w:jc w:val="right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Оформлять свою мысль в устной речи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367"/>
          <w:jc w:val="right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Пересказывать небольшие тексты, называть тему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179"/>
          <w:jc w:val="right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Умение слушать и понимать речь других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357"/>
          <w:jc w:val="right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Вступать в беседу на уроке и в жизни (диалоговая форма коммуникации)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179"/>
          <w:jc w:val="right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Уметь задавать вопросы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367"/>
          <w:jc w:val="right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Уметь выполнять различные роли в группе (сотрудничество)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357"/>
          <w:jc w:val="right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 xml:space="preserve">Уметь </w:t>
            </w:r>
            <w:proofErr w:type="spellStart"/>
            <w:r w:rsidRPr="00BA5C33">
              <w:rPr>
                <w:sz w:val="24"/>
                <w:szCs w:val="24"/>
              </w:rPr>
              <w:t>договариться</w:t>
            </w:r>
            <w:proofErr w:type="spellEnd"/>
            <w:r w:rsidRPr="00BA5C33">
              <w:rPr>
                <w:sz w:val="24"/>
                <w:szCs w:val="24"/>
              </w:rPr>
              <w:t xml:space="preserve"> по возникшим противоречиям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556"/>
          <w:jc w:val="right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Уметь проверять выполненную работу, используя правила и словари; выполнять работу над ошибками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</w:tbl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270EBC" w:rsidRPr="00BA5C33" w:rsidRDefault="00124D9D">
      <w:pPr>
        <w:rPr>
          <w:sz w:val="24"/>
          <w:szCs w:val="24"/>
        </w:rPr>
      </w:pPr>
      <w:r w:rsidRPr="00BA5C33">
        <w:rPr>
          <w:sz w:val="24"/>
          <w:szCs w:val="24"/>
        </w:rPr>
        <w:t>Критерии оценки достижения Н – базовый уровень не сформирован</w:t>
      </w:r>
    </w:p>
    <w:p w:rsidR="00270EBC" w:rsidRPr="00BA5C33" w:rsidRDefault="00124D9D">
      <w:pPr>
        <w:rPr>
          <w:sz w:val="24"/>
          <w:szCs w:val="24"/>
        </w:rPr>
      </w:pPr>
      <w:proofErr w:type="gramStart"/>
      <w:r w:rsidRPr="00BA5C33">
        <w:rPr>
          <w:sz w:val="24"/>
          <w:szCs w:val="24"/>
        </w:rPr>
        <w:t>Б</w:t>
      </w:r>
      <w:proofErr w:type="gramEnd"/>
      <w:r w:rsidRPr="00BA5C33">
        <w:rPr>
          <w:sz w:val="24"/>
          <w:szCs w:val="24"/>
        </w:rPr>
        <w:t xml:space="preserve"> – сформирован базовый уровень</w:t>
      </w:r>
    </w:p>
    <w:p w:rsidR="00270EBC" w:rsidRPr="00BA5C33" w:rsidRDefault="00124D9D">
      <w:pPr>
        <w:rPr>
          <w:sz w:val="24"/>
          <w:szCs w:val="24"/>
        </w:rPr>
      </w:pPr>
      <w:proofErr w:type="gramStart"/>
      <w:r w:rsidRPr="00BA5C33">
        <w:rPr>
          <w:sz w:val="24"/>
          <w:szCs w:val="24"/>
        </w:rPr>
        <w:t>П</w:t>
      </w:r>
      <w:proofErr w:type="gramEnd"/>
      <w:r w:rsidRPr="00BA5C33">
        <w:rPr>
          <w:sz w:val="24"/>
          <w:szCs w:val="24"/>
        </w:rPr>
        <w:t xml:space="preserve"> – сформирован повышенный </w:t>
      </w:r>
      <w:proofErr w:type="spellStart"/>
      <w:r w:rsidRPr="00BA5C33">
        <w:rPr>
          <w:sz w:val="24"/>
          <w:szCs w:val="24"/>
        </w:rPr>
        <w:t>урове</w:t>
      </w:r>
      <w:proofErr w:type="spellEnd"/>
    </w:p>
    <w:p w:rsidR="00270EBC" w:rsidRPr="00BA5C33" w:rsidRDefault="00270EBC">
      <w:pPr>
        <w:rPr>
          <w:b/>
          <w:sz w:val="24"/>
          <w:szCs w:val="24"/>
        </w:rPr>
      </w:pPr>
    </w:p>
    <w:p w:rsidR="00270EBC" w:rsidRPr="00BA5C33" w:rsidRDefault="00124D9D">
      <w:pPr>
        <w:rPr>
          <w:b/>
          <w:sz w:val="24"/>
          <w:szCs w:val="24"/>
        </w:rPr>
      </w:pPr>
      <w:r w:rsidRPr="00BA5C33">
        <w:rPr>
          <w:b/>
          <w:sz w:val="24"/>
          <w:szCs w:val="24"/>
        </w:rPr>
        <w:t xml:space="preserve">2. </w:t>
      </w:r>
      <w:r w:rsidRPr="00BA5C33">
        <w:rPr>
          <w:b/>
          <w:iCs/>
          <w:sz w:val="24"/>
          <w:szCs w:val="24"/>
        </w:rPr>
        <w:t xml:space="preserve">Листы оценки предметных достижений учащегося </w:t>
      </w:r>
    </w:p>
    <w:p w:rsidR="00270EBC" w:rsidRPr="00BA5C33" w:rsidRDefault="00124D9D">
      <w:pPr>
        <w:rPr>
          <w:b/>
          <w:iCs/>
          <w:sz w:val="24"/>
          <w:szCs w:val="24"/>
        </w:rPr>
      </w:pPr>
      <w:r w:rsidRPr="00BA5C33">
        <w:rPr>
          <w:b/>
          <w:iCs/>
          <w:sz w:val="24"/>
          <w:szCs w:val="24"/>
        </w:rPr>
        <w:lastRenderedPageBreak/>
        <w:t>Литературное чтение</w:t>
      </w:r>
    </w:p>
    <w:p w:rsidR="00270EBC" w:rsidRPr="00BA5C33" w:rsidRDefault="00270EBC">
      <w:pPr>
        <w:rPr>
          <w:b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-54"/>
        <w:tblW w:w="10343" w:type="dxa"/>
        <w:jc w:val="center"/>
        <w:tblLayout w:type="fixed"/>
        <w:tblLook w:val="01E0" w:firstRow="1" w:lastRow="1" w:firstColumn="1" w:lastColumn="1" w:noHBand="0" w:noVBand="0"/>
      </w:tblPr>
      <w:tblGrid>
        <w:gridCol w:w="1409"/>
        <w:gridCol w:w="6096"/>
        <w:gridCol w:w="567"/>
        <w:gridCol w:w="710"/>
        <w:gridCol w:w="708"/>
        <w:gridCol w:w="853"/>
      </w:tblGrid>
      <w:tr w:rsidR="00270EBC" w:rsidRPr="00BA5C33">
        <w:trPr>
          <w:trHeight w:val="285"/>
          <w:jc w:val="center"/>
        </w:trPr>
        <w:tc>
          <w:tcPr>
            <w:tcW w:w="75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Формируемые навыки и умения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3A56BB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четверти</w:t>
            </w:r>
          </w:p>
        </w:tc>
      </w:tr>
      <w:tr w:rsidR="00270EBC" w:rsidRPr="00BA5C33">
        <w:trPr>
          <w:trHeight w:val="135"/>
          <w:jc w:val="center"/>
        </w:trPr>
        <w:tc>
          <w:tcPr>
            <w:tcW w:w="75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!I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iCs/>
                <w:sz w:val="24"/>
                <w:szCs w:val="24"/>
                <w:lang w:val="en-US"/>
              </w:rPr>
            </w:pPr>
            <w:r w:rsidRPr="00BA5C33">
              <w:rPr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iCs/>
                <w:sz w:val="24"/>
                <w:szCs w:val="24"/>
                <w:lang w:val="en-US"/>
              </w:rPr>
            </w:pPr>
            <w:r w:rsidRPr="00BA5C33">
              <w:rPr>
                <w:iCs/>
                <w:sz w:val="24"/>
                <w:szCs w:val="24"/>
                <w:lang w:val="en-US"/>
              </w:rPr>
              <w:t>III</w:t>
            </w:r>
          </w:p>
        </w:tc>
      </w:tr>
      <w:tr w:rsidR="00270EBC" w:rsidRPr="00BA5C33">
        <w:trPr>
          <w:jc w:val="center"/>
        </w:trPr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Навыки чтения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плавно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rPr>
          <w:jc w:val="center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правильно (без ошибок)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rPr>
          <w:jc w:val="center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осознанно (осмысленно)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rPr>
          <w:jc w:val="center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выразительно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rPr>
          <w:jc w:val="center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Целыми словами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rPr>
          <w:jc w:val="center"/>
        </w:trPr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Работа с книгой: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делить текст на части, составлять разные виды плана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rPr>
          <w:jc w:val="center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выделять ключевые слова и главную мысль текста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rPr>
          <w:jc w:val="center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вводить в пересказ элементы описания, рассуждения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rPr>
          <w:jc w:val="center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определять  авторское отношение к персонажам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rPr>
          <w:jc w:val="center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составлять личное мнение о литературном произведении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rPr>
          <w:jc w:val="center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писать небольшие сочинения-повествования, описания, рассуждения, аннотации, опираясь на свой опыт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rPr>
          <w:jc w:val="center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выделять слова автора, героев, пейзаж, описание героев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rPr>
          <w:jc w:val="center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самостоятельно выбирать книгу и определять её содержание по структурным элементам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rPr>
          <w:jc w:val="center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ориентироваться в различных источниках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rPr>
          <w:jc w:val="center"/>
        </w:trPr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Развитие речи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создавать словесные иллюстрации к тексту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rPr>
          <w:jc w:val="center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вести рассказ от лица героя, от третьего лица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rPr>
          <w:jc w:val="center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читать текст по ролям, участвовать в инсценировках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rPr>
          <w:jc w:val="center"/>
        </w:trPr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Литературоведческая пропедевтика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основные особенности литературных жанров (сказка, стих, рассказ, басня, мифы, былины)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rPr>
          <w:jc w:val="center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находить сравнения, метафоры, олицетворения, рифмы, примеры звукописи, образные слова и выражения, объяснять их смысл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rPr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Темп чтения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</w:tbl>
    <w:p w:rsidR="00270EBC" w:rsidRPr="00BA5C33" w:rsidRDefault="00124D9D">
      <w:pPr>
        <w:rPr>
          <w:iCs/>
          <w:sz w:val="24"/>
          <w:szCs w:val="24"/>
        </w:rPr>
      </w:pPr>
      <w:r w:rsidRPr="00BA5C33">
        <w:rPr>
          <w:iCs/>
          <w:sz w:val="24"/>
          <w:szCs w:val="24"/>
        </w:rPr>
        <w:t>Критерии оценки достижений:</w:t>
      </w:r>
    </w:p>
    <w:p w:rsidR="00270EBC" w:rsidRPr="00BA5C33" w:rsidRDefault="00124D9D">
      <w:pPr>
        <w:rPr>
          <w:iCs/>
          <w:sz w:val="24"/>
          <w:szCs w:val="24"/>
        </w:rPr>
      </w:pPr>
      <w:r w:rsidRPr="00BA5C33">
        <w:rPr>
          <w:iCs/>
          <w:sz w:val="24"/>
          <w:szCs w:val="24"/>
        </w:rPr>
        <w:t>Н – базовый уровень не сформирован</w:t>
      </w:r>
    </w:p>
    <w:p w:rsidR="00270EBC" w:rsidRPr="00BA5C33" w:rsidRDefault="00124D9D">
      <w:pPr>
        <w:rPr>
          <w:iCs/>
          <w:sz w:val="24"/>
          <w:szCs w:val="24"/>
        </w:rPr>
      </w:pPr>
      <w:proofErr w:type="gramStart"/>
      <w:r w:rsidRPr="00BA5C33">
        <w:rPr>
          <w:iCs/>
          <w:sz w:val="24"/>
          <w:szCs w:val="24"/>
        </w:rPr>
        <w:t>Б</w:t>
      </w:r>
      <w:proofErr w:type="gramEnd"/>
      <w:r w:rsidRPr="00BA5C33">
        <w:rPr>
          <w:iCs/>
          <w:sz w:val="24"/>
          <w:szCs w:val="24"/>
        </w:rPr>
        <w:t xml:space="preserve"> – сформирован базовый уровень</w:t>
      </w:r>
    </w:p>
    <w:p w:rsidR="00270EBC" w:rsidRPr="00BA5C33" w:rsidRDefault="00124D9D">
      <w:pPr>
        <w:rPr>
          <w:iCs/>
          <w:sz w:val="24"/>
          <w:szCs w:val="24"/>
        </w:rPr>
      </w:pPr>
      <w:proofErr w:type="gramStart"/>
      <w:r w:rsidRPr="00BA5C33">
        <w:rPr>
          <w:iCs/>
          <w:sz w:val="24"/>
          <w:szCs w:val="24"/>
        </w:rPr>
        <w:t>П</w:t>
      </w:r>
      <w:proofErr w:type="gramEnd"/>
      <w:r w:rsidRPr="00BA5C33">
        <w:rPr>
          <w:iCs/>
          <w:sz w:val="24"/>
          <w:szCs w:val="24"/>
        </w:rPr>
        <w:t xml:space="preserve"> – сформирован повышенный уровень</w:t>
      </w:r>
    </w:p>
    <w:p w:rsidR="00270EBC" w:rsidRPr="00BA5C33" w:rsidRDefault="00270EBC">
      <w:pPr>
        <w:rPr>
          <w:i/>
          <w:iCs/>
          <w:sz w:val="24"/>
          <w:szCs w:val="24"/>
        </w:rPr>
      </w:pPr>
    </w:p>
    <w:p w:rsidR="00270EBC" w:rsidRPr="00BA5C33" w:rsidRDefault="00124D9D">
      <w:pPr>
        <w:rPr>
          <w:b/>
          <w:iCs/>
          <w:sz w:val="24"/>
          <w:szCs w:val="24"/>
        </w:rPr>
      </w:pPr>
      <w:r w:rsidRPr="00BA5C33">
        <w:rPr>
          <w:b/>
          <w:iCs/>
          <w:sz w:val="24"/>
          <w:szCs w:val="24"/>
        </w:rPr>
        <w:t>Русский язык</w:t>
      </w:r>
    </w:p>
    <w:p w:rsidR="00270EBC" w:rsidRPr="00BA5C33" w:rsidRDefault="00270EBC">
      <w:pPr>
        <w:rPr>
          <w:b/>
          <w:i/>
          <w:iCs/>
          <w:sz w:val="24"/>
          <w:szCs w:val="24"/>
        </w:rPr>
      </w:pPr>
    </w:p>
    <w:tbl>
      <w:tblPr>
        <w:tblW w:w="10648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1505"/>
        <w:gridCol w:w="4315"/>
        <w:gridCol w:w="1403"/>
        <w:gridCol w:w="1484"/>
        <w:gridCol w:w="1069"/>
        <w:gridCol w:w="872"/>
      </w:tblGrid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Знание: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II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III.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Значимые части слова  (отличительные признаки)                    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Части речи (отличительные признаки):                                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 имя существительное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 имя прилагательное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глагол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личные местоимения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предлоги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 союзы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Члены предложения  (главные) и второстепенные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Члены предложения  (второстепенные)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Типы предложений по цели высказывания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 по интонации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Правописание падежных окончаний существительных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прилагательных                                                     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местоимений                                                        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6.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Правописание личных окончаний глаголов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7.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Ь после шипящих в глаголах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8.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Знаки препинания в конце предложений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9.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Постановка запятой при однородных членах предложения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при обращении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Умения: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Списывать текст без искажений  (70-90слов)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Писать без ошибок текст под диктовку (</w:t>
            </w:r>
            <w:r w:rsidRPr="00BA5C33">
              <w:rPr>
                <w:i/>
                <w:iCs/>
                <w:sz w:val="24"/>
                <w:szCs w:val="24"/>
              </w:rPr>
              <w:t>80 слов</w:t>
            </w:r>
            <w:r w:rsidRPr="00BA5C33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Производить фонетический анализ слов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Производить разбор слов по составу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Производить разбор слова, как часть речи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Определять морфологические признаки имени существительного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                                       имени прилагательного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                                                                     глагола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                                                                     местоимения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6.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Производить синтаксический анализ предложений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</w:tbl>
    <w:p w:rsidR="00270EBC" w:rsidRPr="00BA5C33" w:rsidRDefault="00270EBC">
      <w:pPr>
        <w:rPr>
          <w:b/>
          <w:i/>
          <w:iCs/>
          <w:sz w:val="24"/>
          <w:szCs w:val="24"/>
        </w:rPr>
      </w:pPr>
    </w:p>
    <w:p w:rsidR="00270EBC" w:rsidRPr="00BA5C33" w:rsidRDefault="00124D9D">
      <w:pPr>
        <w:rPr>
          <w:iCs/>
          <w:sz w:val="24"/>
          <w:szCs w:val="24"/>
        </w:rPr>
      </w:pPr>
      <w:r w:rsidRPr="00BA5C33">
        <w:rPr>
          <w:iCs/>
          <w:sz w:val="24"/>
          <w:szCs w:val="24"/>
        </w:rPr>
        <w:t>Критерии оценки достижений:</w:t>
      </w:r>
    </w:p>
    <w:p w:rsidR="00270EBC" w:rsidRPr="00BA5C33" w:rsidRDefault="00124D9D">
      <w:pPr>
        <w:rPr>
          <w:iCs/>
          <w:sz w:val="24"/>
          <w:szCs w:val="24"/>
        </w:rPr>
      </w:pPr>
      <w:r w:rsidRPr="00BA5C33">
        <w:rPr>
          <w:iCs/>
          <w:sz w:val="24"/>
          <w:szCs w:val="24"/>
        </w:rPr>
        <w:t>Н – базовый уровень не сформирован</w:t>
      </w:r>
    </w:p>
    <w:p w:rsidR="00270EBC" w:rsidRPr="00BA5C33" w:rsidRDefault="00124D9D">
      <w:pPr>
        <w:rPr>
          <w:iCs/>
          <w:sz w:val="24"/>
          <w:szCs w:val="24"/>
        </w:rPr>
      </w:pPr>
      <w:proofErr w:type="gramStart"/>
      <w:r w:rsidRPr="00BA5C33">
        <w:rPr>
          <w:iCs/>
          <w:sz w:val="24"/>
          <w:szCs w:val="24"/>
        </w:rPr>
        <w:t>Б</w:t>
      </w:r>
      <w:proofErr w:type="gramEnd"/>
      <w:r w:rsidRPr="00BA5C33">
        <w:rPr>
          <w:iCs/>
          <w:sz w:val="24"/>
          <w:szCs w:val="24"/>
        </w:rPr>
        <w:t xml:space="preserve"> – сформирован базовый уровень</w:t>
      </w:r>
    </w:p>
    <w:p w:rsidR="00270EBC" w:rsidRPr="00BA5C33" w:rsidRDefault="00124D9D">
      <w:pPr>
        <w:rPr>
          <w:iCs/>
          <w:sz w:val="24"/>
          <w:szCs w:val="24"/>
        </w:rPr>
      </w:pPr>
      <w:proofErr w:type="gramStart"/>
      <w:r w:rsidRPr="00BA5C33">
        <w:rPr>
          <w:iCs/>
          <w:sz w:val="24"/>
          <w:szCs w:val="24"/>
        </w:rPr>
        <w:t>П</w:t>
      </w:r>
      <w:proofErr w:type="gramEnd"/>
      <w:r w:rsidRPr="00BA5C33">
        <w:rPr>
          <w:iCs/>
          <w:sz w:val="24"/>
          <w:szCs w:val="24"/>
        </w:rPr>
        <w:t xml:space="preserve"> – сформирован повышенный уровень</w:t>
      </w:r>
    </w:p>
    <w:p w:rsidR="00270EBC" w:rsidRPr="00BA5C33" w:rsidRDefault="00270EBC">
      <w:pPr>
        <w:rPr>
          <w:b/>
          <w:i/>
          <w:iCs/>
          <w:sz w:val="24"/>
          <w:szCs w:val="24"/>
        </w:rPr>
      </w:pPr>
    </w:p>
    <w:p w:rsidR="00270EBC" w:rsidRPr="00BA5C33" w:rsidRDefault="00124D9D">
      <w:pPr>
        <w:rPr>
          <w:b/>
          <w:iCs/>
          <w:sz w:val="24"/>
          <w:szCs w:val="24"/>
        </w:rPr>
      </w:pPr>
      <w:r w:rsidRPr="00BA5C33">
        <w:rPr>
          <w:b/>
          <w:iCs/>
          <w:sz w:val="24"/>
          <w:szCs w:val="24"/>
        </w:rPr>
        <w:t>Математика</w:t>
      </w:r>
    </w:p>
    <w:p w:rsidR="00270EBC" w:rsidRPr="00BA5C33" w:rsidRDefault="00270EBC">
      <w:pPr>
        <w:rPr>
          <w:b/>
          <w:i/>
          <w:iCs/>
          <w:sz w:val="24"/>
          <w:szCs w:val="24"/>
        </w:rPr>
      </w:pPr>
    </w:p>
    <w:tbl>
      <w:tblPr>
        <w:tblW w:w="10648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1624"/>
        <w:gridCol w:w="4512"/>
        <w:gridCol w:w="1403"/>
        <w:gridCol w:w="1485"/>
        <w:gridCol w:w="1624"/>
      </w:tblGrid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Знание: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II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III.</w:t>
            </w: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1.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Правила порядка выполнения действий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2.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Связь между компонентами и результатом действия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3.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Соотношение между  единицами  длины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                                                          массы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                                                          времени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4.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Название геометрических фигур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Умение: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1.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В пределах 1000 000 числа:    читать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                                                 записывать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                                                  сравнивать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Представлять число в виде суммы </w:t>
            </w:r>
            <w:r w:rsidRPr="00BA5C33">
              <w:rPr>
                <w:iCs/>
                <w:sz w:val="24"/>
                <w:szCs w:val="24"/>
              </w:rPr>
              <w:lastRenderedPageBreak/>
              <w:t>разрядных слагаемых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Использовать математическую терминологию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Выполнять устно </w:t>
            </w:r>
            <w:proofErr w:type="gramStart"/>
            <w:r w:rsidRPr="00BA5C33">
              <w:rPr>
                <w:iCs/>
                <w:sz w:val="24"/>
                <w:szCs w:val="24"/>
              </w:rPr>
              <w:t xml:space="preserve">( </w:t>
            </w:r>
            <w:proofErr w:type="gramEnd"/>
            <w:r w:rsidRPr="00BA5C33">
              <w:rPr>
                <w:iCs/>
                <w:sz w:val="24"/>
                <w:szCs w:val="24"/>
              </w:rPr>
              <w:t>в пределах 100)   сложение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                                                             вычитание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                                                             умножение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                                                             деление                               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Находить значение числовых выражений   </w:t>
            </w:r>
          </w:p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  без скобок                                               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                                                   со скобками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6.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Выполнять в пределах 1000 000  письменное    сложение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                                                                                вычитание                                                                            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                                                                                умножение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                                                                                деление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7.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Выполнять проверку  правильности вычислений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8.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Находить и сравнивать доли величины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9.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Числа по его доле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10.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Решать уравнения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11.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Решать текстовые задачи  арифметическим способом                                                   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12.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Находить числовые значения буквенных выражений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13.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Устанавливать зависимость между величинами                                            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14.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Сравнивать величины по их числовым значениям                                                         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15.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Выполнять действия с именованными числами                                         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16.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Вычислять периметр многоугольника, решать задачи                                               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17.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Вычислять площадь (прямоугольника), решать задачи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18.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Вычислять площадь (треугольника), решать задачи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19.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Распознавать пространственные тела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20.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Проводить несложные логические       рассуждения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21.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Находить закономерность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22.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Читать простейшие круговые диаграммы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Использовать таблицу как средство описания характеристик предметов, объектов, событий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</w:tbl>
    <w:p w:rsidR="00270EBC" w:rsidRPr="00BA5C33" w:rsidRDefault="00270EBC">
      <w:pPr>
        <w:rPr>
          <w:b/>
          <w:iCs/>
          <w:sz w:val="24"/>
          <w:szCs w:val="24"/>
        </w:rPr>
      </w:pPr>
    </w:p>
    <w:p w:rsidR="00270EBC" w:rsidRPr="00BA5C33" w:rsidRDefault="00124D9D">
      <w:pPr>
        <w:rPr>
          <w:iCs/>
          <w:sz w:val="24"/>
          <w:szCs w:val="24"/>
        </w:rPr>
      </w:pPr>
      <w:r w:rsidRPr="00BA5C33">
        <w:rPr>
          <w:iCs/>
          <w:sz w:val="24"/>
          <w:szCs w:val="24"/>
        </w:rPr>
        <w:t>Критерии оценки достижений:</w:t>
      </w:r>
    </w:p>
    <w:p w:rsidR="00270EBC" w:rsidRPr="00BA5C33" w:rsidRDefault="00124D9D">
      <w:pPr>
        <w:rPr>
          <w:iCs/>
          <w:sz w:val="24"/>
          <w:szCs w:val="24"/>
        </w:rPr>
      </w:pPr>
      <w:r w:rsidRPr="00BA5C33">
        <w:rPr>
          <w:iCs/>
          <w:sz w:val="24"/>
          <w:szCs w:val="24"/>
        </w:rPr>
        <w:lastRenderedPageBreak/>
        <w:t>Н – базовый уровень не сформирован</w:t>
      </w:r>
    </w:p>
    <w:p w:rsidR="00270EBC" w:rsidRPr="00BA5C33" w:rsidRDefault="00124D9D">
      <w:pPr>
        <w:rPr>
          <w:iCs/>
          <w:sz w:val="24"/>
          <w:szCs w:val="24"/>
        </w:rPr>
      </w:pPr>
      <w:proofErr w:type="gramStart"/>
      <w:r w:rsidRPr="00BA5C33">
        <w:rPr>
          <w:iCs/>
          <w:sz w:val="24"/>
          <w:szCs w:val="24"/>
        </w:rPr>
        <w:t>Б</w:t>
      </w:r>
      <w:proofErr w:type="gramEnd"/>
      <w:r w:rsidRPr="00BA5C33">
        <w:rPr>
          <w:iCs/>
          <w:sz w:val="24"/>
          <w:szCs w:val="24"/>
        </w:rPr>
        <w:t xml:space="preserve"> – сформирован базовый уровень</w:t>
      </w:r>
    </w:p>
    <w:p w:rsidR="00270EBC" w:rsidRPr="00BA5C33" w:rsidRDefault="00124D9D">
      <w:pPr>
        <w:rPr>
          <w:iCs/>
          <w:sz w:val="24"/>
          <w:szCs w:val="24"/>
        </w:rPr>
      </w:pPr>
      <w:proofErr w:type="gramStart"/>
      <w:r w:rsidRPr="00BA5C33">
        <w:rPr>
          <w:iCs/>
          <w:sz w:val="24"/>
          <w:szCs w:val="24"/>
        </w:rPr>
        <w:t>П</w:t>
      </w:r>
      <w:proofErr w:type="gramEnd"/>
      <w:r w:rsidRPr="00BA5C33">
        <w:rPr>
          <w:iCs/>
          <w:sz w:val="24"/>
          <w:szCs w:val="24"/>
        </w:rPr>
        <w:t xml:space="preserve"> – сформирован повышенный уровень</w:t>
      </w:r>
    </w:p>
    <w:p w:rsidR="00124D9D" w:rsidRPr="00BA5C33" w:rsidRDefault="00124D9D">
      <w:pPr>
        <w:rPr>
          <w:b/>
          <w:iCs/>
          <w:sz w:val="24"/>
          <w:szCs w:val="24"/>
        </w:rPr>
      </w:pPr>
    </w:p>
    <w:p w:rsidR="00270EBC" w:rsidRPr="00BA5C33" w:rsidRDefault="00270EBC">
      <w:pPr>
        <w:rPr>
          <w:b/>
          <w:bCs/>
          <w:sz w:val="24"/>
          <w:szCs w:val="24"/>
        </w:rPr>
      </w:pPr>
    </w:p>
    <w:p w:rsidR="00270EBC" w:rsidRPr="00BA5C33" w:rsidRDefault="00124D9D">
      <w:pPr>
        <w:rPr>
          <w:rFonts w:eastAsia="Calibri"/>
          <w:b/>
          <w:bCs/>
          <w:sz w:val="24"/>
          <w:szCs w:val="24"/>
        </w:rPr>
      </w:pPr>
      <w:r w:rsidRPr="00BA5C33">
        <w:rPr>
          <w:rFonts w:eastAsia="Calibri"/>
          <w:b/>
          <w:bCs/>
          <w:sz w:val="24"/>
          <w:szCs w:val="24"/>
        </w:rPr>
        <w:t>Психологическая характеристика (заполняет психолог)</w:t>
      </w:r>
    </w:p>
    <w:p w:rsidR="00270EBC" w:rsidRPr="00BA5C33" w:rsidRDefault="00270EBC">
      <w:pPr>
        <w:rPr>
          <w:rFonts w:eastAsia="Calibri"/>
          <w:b/>
          <w:bCs/>
          <w:sz w:val="24"/>
          <w:szCs w:val="24"/>
        </w:rPr>
      </w:pPr>
    </w:p>
    <w:tbl>
      <w:tblPr>
        <w:tblW w:w="4850" w:type="pct"/>
        <w:tblInd w:w="221" w:type="dxa"/>
        <w:tblLayout w:type="fixed"/>
        <w:tblLook w:val="01E0" w:firstRow="1" w:lastRow="1" w:firstColumn="1" w:lastColumn="1" w:noHBand="0" w:noVBand="0"/>
      </w:tblPr>
      <w:tblGrid>
        <w:gridCol w:w="2502"/>
        <w:gridCol w:w="2174"/>
        <w:gridCol w:w="641"/>
        <w:gridCol w:w="644"/>
        <w:gridCol w:w="641"/>
        <w:gridCol w:w="645"/>
        <w:gridCol w:w="643"/>
        <w:gridCol w:w="643"/>
        <w:gridCol w:w="641"/>
        <w:gridCol w:w="644"/>
        <w:gridCol w:w="642"/>
        <w:gridCol w:w="639"/>
      </w:tblGrid>
      <w:tr w:rsidR="00270EBC" w:rsidRPr="00BA5C33">
        <w:trPr>
          <w:trHeight w:val="286"/>
        </w:trPr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Психологические</w:t>
            </w:r>
          </w:p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качества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Методики</w:t>
            </w:r>
          </w:p>
        </w:tc>
        <w:tc>
          <w:tcPr>
            <w:tcW w:w="63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Этапы проведения</w:t>
            </w:r>
          </w:p>
        </w:tc>
      </w:tr>
      <w:tr w:rsidR="00270EBC" w:rsidRPr="00BA5C33">
        <w:trPr>
          <w:trHeight w:val="219"/>
        </w:trPr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1 класс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1 клас</w:t>
            </w:r>
            <w:proofErr w:type="gramStart"/>
            <w:r w:rsidRPr="00BA5C33">
              <w:rPr>
                <w:rFonts w:eastAsia="Calibri"/>
                <w:bCs/>
                <w:sz w:val="24"/>
                <w:szCs w:val="24"/>
              </w:rPr>
              <w:t>с(</w:t>
            </w:r>
            <w:proofErr w:type="spellStart"/>
            <w:proofErr w:type="gramEnd"/>
            <w:r w:rsidRPr="00BA5C33">
              <w:rPr>
                <w:rFonts w:eastAsia="Calibri"/>
                <w:bCs/>
                <w:sz w:val="24"/>
                <w:szCs w:val="24"/>
              </w:rPr>
              <w:t>доп</w:t>
            </w:r>
            <w:proofErr w:type="spellEnd"/>
            <w:r w:rsidRPr="00BA5C33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2 класс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3 класс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4 класс</w:t>
            </w:r>
          </w:p>
        </w:tc>
      </w:tr>
      <w:tr w:rsidR="00270EBC" w:rsidRPr="00BA5C33">
        <w:trPr>
          <w:trHeight w:val="723"/>
        </w:trPr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proofErr w:type="gramStart"/>
            <w:r w:rsidRPr="00BA5C33">
              <w:rPr>
                <w:rFonts w:eastAsia="Calibri"/>
                <w:bCs/>
                <w:sz w:val="24"/>
                <w:szCs w:val="24"/>
              </w:rPr>
              <w:t>ок-тябрь</w:t>
            </w:r>
            <w:proofErr w:type="spellEnd"/>
            <w:proofErr w:type="gram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май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октябрь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май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октябрь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май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октябрь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май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октябрь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май</w:t>
            </w:r>
          </w:p>
        </w:tc>
      </w:tr>
      <w:tr w:rsidR="00270EBC" w:rsidRPr="00BA5C33">
        <w:trPr>
          <w:trHeight w:val="723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Речевое развитие</w:t>
            </w:r>
          </w:p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 xml:space="preserve">«Речевые антонимы», «Речевые классификации», </w:t>
            </w:r>
          </w:p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«Произвольное владение речью»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70EBC" w:rsidRPr="00BA5C33">
        <w:trPr>
          <w:trHeight w:val="723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A5C33">
              <w:rPr>
                <w:rFonts w:eastAsia="Calibri"/>
                <w:b/>
                <w:bCs/>
                <w:sz w:val="24"/>
                <w:szCs w:val="24"/>
              </w:rPr>
              <w:t>Визуальное мышление:</w:t>
            </w:r>
          </w:p>
          <w:p w:rsidR="00270EBC" w:rsidRPr="00BA5C33" w:rsidRDefault="00124D9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A5C33">
              <w:rPr>
                <w:rFonts w:eastAsia="Calibri"/>
                <w:b/>
                <w:bCs/>
                <w:sz w:val="24"/>
                <w:szCs w:val="24"/>
              </w:rPr>
              <w:t>линейное</w:t>
            </w:r>
          </w:p>
          <w:p w:rsidR="00270EBC" w:rsidRPr="00BA5C33" w:rsidRDefault="00124D9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A5C33">
              <w:rPr>
                <w:rFonts w:eastAsia="Calibri"/>
                <w:b/>
                <w:bCs/>
                <w:sz w:val="24"/>
                <w:szCs w:val="24"/>
              </w:rPr>
              <w:t>структурное</w:t>
            </w:r>
          </w:p>
          <w:p w:rsidR="00270EBC" w:rsidRPr="00BA5C33" w:rsidRDefault="00124D9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A5C33">
              <w:rPr>
                <w:rFonts w:eastAsia="Calibri"/>
                <w:b/>
                <w:bCs/>
                <w:sz w:val="24"/>
                <w:szCs w:val="24"/>
              </w:rPr>
              <w:t>динамическое</w:t>
            </w:r>
          </w:p>
          <w:p w:rsidR="00270EBC" w:rsidRPr="00BA5C33" w:rsidRDefault="00124D9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A5C33">
              <w:rPr>
                <w:rFonts w:eastAsia="Calibri"/>
                <w:b/>
                <w:bCs/>
                <w:sz w:val="24"/>
                <w:szCs w:val="24"/>
              </w:rPr>
              <w:t>комбинаторное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A5C33">
              <w:rPr>
                <w:rFonts w:eastAsia="Calibri"/>
                <w:b/>
                <w:bCs/>
                <w:sz w:val="24"/>
                <w:szCs w:val="24"/>
              </w:rPr>
              <w:t xml:space="preserve">Тест </w:t>
            </w:r>
            <w:proofErr w:type="spellStart"/>
            <w:r w:rsidRPr="00BA5C33">
              <w:rPr>
                <w:rFonts w:eastAsia="Calibri"/>
                <w:b/>
                <w:bCs/>
                <w:sz w:val="24"/>
                <w:szCs w:val="24"/>
              </w:rPr>
              <w:t>Равена</w:t>
            </w:r>
            <w:proofErr w:type="spellEnd"/>
          </w:p>
          <w:p w:rsidR="00270EBC" w:rsidRPr="00BA5C33" w:rsidRDefault="00270EBC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270EBC" w:rsidRPr="00BA5C33" w:rsidRDefault="00124D9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A5C33">
              <w:rPr>
                <w:rFonts w:eastAsia="Calibri"/>
                <w:b/>
                <w:bCs/>
                <w:sz w:val="24"/>
                <w:szCs w:val="24"/>
              </w:rPr>
              <w:t>Серия</w:t>
            </w:r>
            <w:proofErr w:type="gramStart"/>
            <w:r w:rsidRPr="00BA5C33">
              <w:rPr>
                <w:rFonts w:eastAsia="Calibri"/>
                <w:b/>
                <w:bCs/>
                <w:sz w:val="24"/>
                <w:szCs w:val="24"/>
              </w:rPr>
              <w:t xml:space="preserve"> А</w:t>
            </w:r>
            <w:proofErr w:type="gramEnd"/>
          </w:p>
          <w:p w:rsidR="00270EBC" w:rsidRPr="00BA5C33" w:rsidRDefault="00124D9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A5C33">
              <w:rPr>
                <w:rFonts w:eastAsia="Calibri"/>
                <w:b/>
                <w:bCs/>
                <w:sz w:val="24"/>
                <w:szCs w:val="24"/>
              </w:rPr>
              <w:t>Серия</w:t>
            </w:r>
            <w:proofErr w:type="gramStart"/>
            <w:r w:rsidRPr="00BA5C33">
              <w:rPr>
                <w:rFonts w:eastAsia="Calibri"/>
                <w:b/>
                <w:bCs/>
                <w:sz w:val="24"/>
                <w:szCs w:val="24"/>
              </w:rPr>
              <w:t xml:space="preserve"> В</w:t>
            </w:r>
            <w:proofErr w:type="gramEnd"/>
          </w:p>
          <w:p w:rsidR="00270EBC" w:rsidRPr="00BA5C33" w:rsidRDefault="00124D9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A5C33">
              <w:rPr>
                <w:rFonts w:eastAsia="Calibri"/>
                <w:b/>
                <w:bCs/>
                <w:sz w:val="24"/>
                <w:szCs w:val="24"/>
              </w:rPr>
              <w:t>Серия</w:t>
            </w:r>
            <w:proofErr w:type="gramStart"/>
            <w:r w:rsidRPr="00BA5C33">
              <w:rPr>
                <w:rFonts w:eastAsia="Calibri"/>
                <w:b/>
                <w:bCs/>
                <w:sz w:val="24"/>
                <w:szCs w:val="24"/>
              </w:rPr>
              <w:t xml:space="preserve"> С</w:t>
            </w:r>
            <w:proofErr w:type="gramEnd"/>
          </w:p>
          <w:p w:rsidR="00270EBC" w:rsidRPr="00BA5C33" w:rsidRDefault="00124D9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A5C33">
              <w:rPr>
                <w:rFonts w:eastAsia="Calibri"/>
                <w:b/>
                <w:bCs/>
                <w:sz w:val="24"/>
                <w:szCs w:val="24"/>
              </w:rPr>
              <w:t xml:space="preserve">Серия </w:t>
            </w:r>
            <w:r w:rsidRPr="00BA5C33">
              <w:rPr>
                <w:rFonts w:eastAsia="Calibri"/>
                <w:b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70EBC" w:rsidRPr="00BA5C33">
        <w:trPr>
          <w:trHeight w:val="723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A5C33">
              <w:rPr>
                <w:rFonts w:eastAsia="Calibri"/>
                <w:b/>
                <w:bCs/>
                <w:sz w:val="24"/>
                <w:szCs w:val="24"/>
              </w:rPr>
              <w:t>Понятийное мышление:</w:t>
            </w:r>
          </w:p>
          <w:p w:rsidR="00270EBC" w:rsidRPr="00BA5C33" w:rsidRDefault="00124D9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A5C33">
              <w:rPr>
                <w:rFonts w:eastAsia="Calibri"/>
                <w:b/>
                <w:bCs/>
                <w:sz w:val="24"/>
                <w:szCs w:val="24"/>
              </w:rPr>
              <w:t>Интуитивное,</w:t>
            </w:r>
          </w:p>
          <w:p w:rsidR="00270EBC" w:rsidRPr="00BA5C33" w:rsidRDefault="00270EBC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270EBC" w:rsidRPr="00BA5C33" w:rsidRDefault="00124D9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A5C33">
              <w:rPr>
                <w:rFonts w:eastAsia="Calibri"/>
                <w:b/>
                <w:bCs/>
                <w:sz w:val="24"/>
                <w:szCs w:val="24"/>
              </w:rPr>
              <w:t>Логическое,</w:t>
            </w:r>
          </w:p>
          <w:p w:rsidR="00270EBC" w:rsidRPr="00BA5C33" w:rsidRDefault="00124D9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A5C33">
              <w:rPr>
                <w:rFonts w:eastAsia="Calibri"/>
                <w:b/>
                <w:bCs/>
                <w:sz w:val="24"/>
                <w:szCs w:val="24"/>
              </w:rPr>
              <w:t>Речевое,</w:t>
            </w:r>
          </w:p>
          <w:p w:rsidR="00270EBC" w:rsidRPr="00BA5C33" w:rsidRDefault="00124D9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A5C33">
              <w:rPr>
                <w:rFonts w:eastAsia="Calibri"/>
                <w:b/>
                <w:bCs/>
                <w:sz w:val="24"/>
                <w:szCs w:val="24"/>
              </w:rPr>
              <w:t>Образное,</w:t>
            </w:r>
          </w:p>
          <w:p w:rsidR="00270EBC" w:rsidRPr="00BA5C33" w:rsidRDefault="00124D9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A5C33">
              <w:rPr>
                <w:rFonts w:eastAsia="Calibri"/>
                <w:b/>
                <w:bCs/>
                <w:sz w:val="24"/>
                <w:szCs w:val="24"/>
              </w:rPr>
              <w:t>категоризация</w:t>
            </w:r>
          </w:p>
          <w:p w:rsidR="00270EBC" w:rsidRPr="00BA5C33" w:rsidRDefault="00124D9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A5C33">
              <w:rPr>
                <w:rFonts w:eastAsia="Calibri"/>
                <w:b/>
                <w:bCs/>
                <w:sz w:val="24"/>
                <w:szCs w:val="24"/>
              </w:rPr>
              <w:t>Абстрактное мышление</w:t>
            </w:r>
          </w:p>
          <w:p w:rsidR="00270EBC" w:rsidRPr="00BA5C33" w:rsidRDefault="00270EBC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270EBC" w:rsidRPr="00BA5C33" w:rsidRDefault="00270EBC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A5C33">
              <w:rPr>
                <w:rFonts w:eastAsia="Calibri"/>
                <w:b/>
                <w:bCs/>
                <w:sz w:val="24"/>
                <w:szCs w:val="24"/>
              </w:rPr>
              <w:t xml:space="preserve">Тест </w:t>
            </w:r>
            <w:proofErr w:type="spellStart"/>
            <w:r w:rsidRPr="00BA5C33">
              <w:rPr>
                <w:rFonts w:eastAsia="Calibri"/>
                <w:b/>
                <w:bCs/>
                <w:sz w:val="24"/>
                <w:szCs w:val="24"/>
              </w:rPr>
              <w:t>Амтхауэра</w:t>
            </w:r>
            <w:proofErr w:type="spellEnd"/>
            <w:r w:rsidRPr="00BA5C33">
              <w:rPr>
                <w:rFonts w:eastAsia="Calibri"/>
                <w:b/>
                <w:bCs/>
                <w:sz w:val="24"/>
                <w:szCs w:val="24"/>
              </w:rPr>
              <w:t xml:space="preserve"> № 2</w:t>
            </w:r>
          </w:p>
          <w:p w:rsidR="00270EBC" w:rsidRPr="00BA5C33" w:rsidRDefault="00270EBC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270EBC" w:rsidRPr="00BA5C33" w:rsidRDefault="00124D9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A5C33">
              <w:rPr>
                <w:rFonts w:eastAsia="Calibri"/>
                <w:b/>
                <w:bCs/>
                <w:sz w:val="24"/>
                <w:szCs w:val="24"/>
              </w:rPr>
              <w:t xml:space="preserve">Тест </w:t>
            </w:r>
            <w:proofErr w:type="spellStart"/>
            <w:r w:rsidRPr="00BA5C33">
              <w:rPr>
                <w:rFonts w:eastAsia="Calibri"/>
                <w:b/>
                <w:bCs/>
                <w:sz w:val="24"/>
                <w:szCs w:val="24"/>
              </w:rPr>
              <w:t>Амтхауэра</w:t>
            </w:r>
            <w:proofErr w:type="spellEnd"/>
            <w:r w:rsidRPr="00BA5C33">
              <w:rPr>
                <w:rFonts w:eastAsia="Calibri"/>
                <w:b/>
                <w:bCs/>
                <w:sz w:val="24"/>
                <w:szCs w:val="24"/>
              </w:rPr>
              <w:t xml:space="preserve"> № 3</w:t>
            </w:r>
          </w:p>
          <w:p w:rsidR="00270EBC" w:rsidRPr="00BA5C33" w:rsidRDefault="00270EBC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270EBC" w:rsidRPr="00BA5C33" w:rsidRDefault="00124D9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A5C33">
              <w:rPr>
                <w:rFonts w:eastAsia="Calibri"/>
                <w:b/>
                <w:bCs/>
                <w:sz w:val="24"/>
                <w:szCs w:val="24"/>
              </w:rPr>
              <w:t xml:space="preserve">Тест </w:t>
            </w:r>
            <w:proofErr w:type="spellStart"/>
            <w:r w:rsidRPr="00BA5C33">
              <w:rPr>
                <w:rFonts w:eastAsia="Calibri"/>
                <w:b/>
                <w:bCs/>
                <w:sz w:val="24"/>
                <w:szCs w:val="24"/>
              </w:rPr>
              <w:t>Амтхауэра</w:t>
            </w:r>
            <w:proofErr w:type="spellEnd"/>
            <w:r w:rsidRPr="00BA5C33">
              <w:rPr>
                <w:rFonts w:eastAsia="Calibri"/>
                <w:b/>
                <w:bCs/>
                <w:sz w:val="24"/>
                <w:szCs w:val="24"/>
              </w:rPr>
              <w:t xml:space="preserve"> № 4</w:t>
            </w:r>
          </w:p>
          <w:p w:rsidR="00270EBC" w:rsidRPr="00BA5C33" w:rsidRDefault="00270EBC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270EBC" w:rsidRPr="00BA5C33" w:rsidRDefault="00124D9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A5C33">
              <w:rPr>
                <w:rFonts w:eastAsia="Calibri"/>
                <w:b/>
                <w:bCs/>
                <w:sz w:val="24"/>
                <w:szCs w:val="24"/>
              </w:rPr>
              <w:t xml:space="preserve">Тест </w:t>
            </w:r>
            <w:proofErr w:type="spellStart"/>
            <w:r w:rsidRPr="00BA5C33">
              <w:rPr>
                <w:rFonts w:eastAsia="Calibri"/>
                <w:b/>
                <w:bCs/>
                <w:sz w:val="24"/>
                <w:szCs w:val="24"/>
              </w:rPr>
              <w:t>Амтхауэра</w:t>
            </w:r>
            <w:proofErr w:type="spellEnd"/>
            <w:r w:rsidRPr="00BA5C33">
              <w:rPr>
                <w:rFonts w:eastAsia="Calibri"/>
                <w:b/>
                <w:bCs/>
                <w:sz w:val="24"/>
                <w:szCs w:val="24"/>
              </w:rPr>
              <w:t xml:space="preserve"> № 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70EBC" w:rsidRPr="00BA5C33">
        <w:trPr>
          <w:trHeight w:val="35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Скорость переработки информации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 xml:space="preserve">Тест </w:t>
            </w:r>
            <w:proofErr w:type="spellStart"/>
            <w:r w:rsidRPr="00BA5C33">
              <w:rPr>
                <w:rFonts w:eastAsia="Calibri"/>
                <w:bCs/>
                <w:sz w:val="24"/>
                <w:szCs w:val="24"/>
              </w:rPr>
              <w:t>Тулуз-Пьерона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70EBC" w:rsidRPr="00BA5C33">
        <w:trPr>
          <w:trHeight w:val="35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Внимательность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 xml:space="preserve">Тест </w:t>
            </w:r>
            <w:proofErr w:type="spellStart"/>
            <w:r w:rsidRPr="00BA5C33">
              <w:rPr>
                <w:rFonts w:eastAsia="Calibri"/>
                <w:bCs/>
                <w:sz w:val="24"/>
                <w:szCs w:val="24"/>
              </w:rPr>
              <w:t>Тулуз-Пьерона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70EBC" w:rsidRPr="00BA5C33">
        <w:trPr>
          <w:trHeight w:val="35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 xml:space="preserve">Зрительно-моторная </w:t>
            </w:r>
          </w:p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координация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BA5C33">
              <w:rPr>
                <w:rFonts w:eastAsia="Calibri"/>
                <w:bCs/>
                <w:sz w:val="24"/>
                <w:szCs w:val="24"/>
              </w:rPr>
              <w:t>Гештальт</w:t>
            </w:r>
            <w:proofErr w:type="spellEnd"/>
            <w:r w:rsidRPr="00BA5C33">
              <w:rPr>
                <w:rFonts w:eastAsia="Calibri"/>
                <w:bCs/>
                <w:sz w:val="24"/>
                <w:szCs w:val="24"/>
              </w:rPr>
              <w:t xml:space="preserve"> – тест Бендер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70EBC" w:rsidRPr="00BA5C33">
        <w:trPr>
          <w:trHeight w:val="35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Кратковременная речевая память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«Кратковременная речевая память»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70EBC" w:rsidRPr="00BA5C33">
        <w:trPr>
          <w:trHeight w:val="35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 xml:space="preserve">Кратковременная </w:t>
            </w:r>
          </w:p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зрительная память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Кратковременная зрительная память»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70EBC" w:rsidRPr="00BA5C33">
        <w:trPr>
          <w:trHeight w:val="35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Навык чтения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 xml:space="preserve">Тест </w:t>
            </w:r>
            <w:proofErr w:type="spellStart"/>
            <w:r w:rsidRPr="00BA5C33">
              <w:rPr>
                <w:rFonts w:eastAsia="Calibri"/>
                <w:bCs/>
                <w:sz w:val="24"/>
                <w:szCs w:val="24"/>
              </w:rPr>
              <w:t>Эббингауза</w:t>
            </w:r>
            <w:proofErr w:type="spellEnd"/>
            <w:r w:rsidRPr="00BA5C33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 w:rsidRPr="00BA5C33">
              <w:rPr>
                <w:rFonts w:eastAsia="Calibri"/>
                <w:bCs/>
                <w:sz w:val="24"/>
                <w:szCs w:val="24"/>
              </w:rPr>
              <w:t>–</w:t>
            </w:r>
            <w:proofErr w:type="spellStart"/>
            <w:r w:rsidRPr="00BA5C33">
              <w:rPr>
                <w:rFonts w:eastAsia="Calibri"/>
                <w:bCs/>
                <w:sz w:val="24"/>
                <w:szCs w:val="24"/>
              </w:rPr>
              <w:t>Я</w:t>
            </w:r>
            <w:proofErr w:type="gramEnd"/>
            <w:r w:rsidRPr="00BA5C33">
              <w:rPr>
                <w:rFonts w:eastAsia="Calibri"/>
                <w:bCs/>
                <w:sz w:val="24"/>
                <w:szCs w:val="24"/>
              </w:rPr>
              <w:t>сюковой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70EBC" w:rsidRPr="00BA5C33">
        <w:trPr>
          <w:trHeight w:val="35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Тревожность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 xml:space="preserve">Тест </w:t>
            </w:r>
            <w:proofErr w:type="spellStart"/>
            <w:r w:rsidRPr="00BA5C33">
              <w:rPr>
                <w:rFonts w:eastAsia="Calibri"/>
                <w:bCs/>
                <w:sz w:val="24"/>
                <w:szCs w:val="24"/>
              </w:rPr>
              <w:t>Кеттелл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70EBC" w:rsidRPr="00BA5C33">
        <w:trPr>
          <w:trHeight w:val="35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Настроение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 xml:space="preserve">Тест </w:t>
            </w:r>
            <w:proofErr w:type="spellStart"/>
            <w:r w:rsidRPr="00BA5C33">
              <w:rPr>
                <w:rFonts w:eastAsia="Calibri"/>
                <w:bCs/>
                <w:sz w:val="24"/>
                <w:szCs w:val="24"/>
              </w:rPr>
              <w:t>Люшера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70EBC" w:rsidRPr="00BA5C33">
        <w:trPr>
          <w:trHeight w:val="35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lastRenderedPageBreak/>
              <w:t>Энергия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 xml:space="preserve">Тест </w:t>
            </w:r>
            <w:proofErr w:type="spellStart"/>
            <w:r w:rsidRPr="00BA5C33">
              <w:rPr>
                <w:rFonts w:eastAsia="Calibri"/>
                <w:bCs/>
                <w:sz w:val="24"/>
                <w:szCs w:val="24"/>
              </w:rPr>
              <w:t>Люшера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270EBC" w:rsidRPr="00BA5C33" w:rsidRDefault="00270EBC">
      <w:pPr>
        <w:rPr>
          <w:rFonts w:eastAsia="Calibri"/>
          <w:b/>
          <w:bCs/>
          <w:sz w:val="24"/>
          <w:szCs w:val="24"/>
        </w:rPr>
      </w:pPr>
    </w:p>
    <w:p w:rsidR="00270EBC" w:rsidRPr="00BA5C33" w:rsidRDefault="00124D9D">
      <w:pPr>
        <w:rPr>
          <w:rFonts w:eastAsia="Calibri"/>
          <w:bCs/>
          <w:sz w:val="24"/>
          <w:szCs w:val="24"/>
        </w:rPr>
      </w:pPr>
      <w:r w:rsidRPr="00BA5C33">
        <w:rPr>
          <w:rFonts w:eastAsia="Calibri"/>
          <w:b/>
          <w:bCs/>
          <w:sz w:val="24"/>
          <w:szCs w:val="24"/>
        </w:rPr>
        <w:t xml:space="preserve">Условные обозначения (уровень): </w:t>
      </w:r>
      <w:r w:rsidRPr="00BA5C33">
        <w:rPr>
          <w:rFonts w:eastAsia="Calibri"/>
          <w:bCs/>
          <w:sz w:val="24"/>
          <w:szCs w:val="24"/>
        </w:rPr>
        <w:t xml:space="preserve">В - высокий, С – средний, Н – низкий, </w:t>
      </w:r>
      <w:proofErr w:type="gramStart"/>
      <w:r w:rsidRPr="00BA5C33">
        <w:rPr>
          <w:rFonts w:eastAsia="Calibri"/>
          <w:bCs/>
          <w:sz w:val="24"/>
          <w:szCs w:val="24"/>
        </w:rPr>
        <w:t>П</w:t>
      </w:r>
      <w:proofErr w:type="gramEnd"/>
      <w:r w:rsidRPr="00BA5C33">
        <w:rPr>
          <w:rFonts w:eastAsia="Calibri"/>
          <w:bCs/>
          <w:sz w:val="24"/>
          <w:szCs w:val="24"/>
        </w:rPr>
        <w:t xml:space="preserve"> – патология</w:t>
      </w:r>
    </w:p>
    <w:p w:rsidR="00270EBC" w:rsidRPr="00BA5C33" w:rsidRDefault="00270EBC">
      <w:pPr>
        <w:rPr>
          <w:b/>
          <w:bCs/>
          <w:sz w:val="24"/>
          <w:szCs w:val="24"/>
        </w:rPr>
      </w:pPr>
    </w:p>
    <w:p w:rsidR="00270EBC" w:rsidRPr="00BA5C33" w:rsidRDefault="00270EBC">
      <w:pPr>
        <w:rPr>
          <w:b/>
          <w:bCs/>
          <w:sz w:val="24"/>
          <w:szCs w:val="24"/>
        </w:rPr>
      </w:pPr>
    </w:p>
    <w:p w:rsidR="00270EBC" w:rsidRPr="00BA5C33" w:rsidRDefault="00124D9D">
      <w:pPr>
        <w:rPr>
          <w:b/>
          <w:bCs/>
          <w:sz w:val="24"/>
          <w:szCs w:val="24"/>
        </w:rPr>
      </w:pPr>
      <w:r w:rsidRPr="00BA5C33">
        <w:rPr>
          <w:b/>
          <w:bCs/>
          <w:sz w:val="24"/>
          <w:szCs w:val="24"/>
        </w:rPr>
        <w:t>2. Карта наблюдений на уроке.</w:t>
      </w:r>
    </w:p>
    <w:p w:rsidR="00270EBC" w:rsidRPr="00BA5C33" w:rsidRDefault="00124D9D">
      <w:pPr>
        <w:rPr>
          <w:bCs/>
          <w:sz w:val="24"/>
          <w:szCs w:val="24"/>
        </w:rPr>
      </w:pPr>
      <w:r w:rsidRPr="00BA5C33">
        <w:rPr>
          <w:b/>
          <w:bCs/>
          <w:sz w:val="24"/>
          <w:szCs w:val="24"/>
        </w:rPr>
        <w:t xml:space="preserve"> </w:t>
      </w:r>
      <w:r w:rsidRPr="00BA5C33">
        <w:rPr>
          <w:bCs/>
          <w:sz w:val="24"/>
          <w:szCs w:val="24"/>
        </w:rPr>
        <w:t xml:space="preserve">характеризующего его с позиций </w:t>
      </w:r>
      <w:proofErr w:type="spellStart"/>
      <w:r w:rsidRPr="00BA5C33">
        <w:rPr>
          <w:bCs/>
          <w:sz w:val="24"/>
          <w:szCs w:val="24"/>
        </w:rPr>
        <w:t>деятельностного</w:t>
      </w:r>
      <w:proofErr w:type="spellEnd"/>
      <w:r w:rsidRPr="00BA5C33">
        <w:rPr>
          <w:bCs/>
          <w:sz w:val="24"/>
          <w:szCs w:val="24"/>
        </w:rPr>
        <w:t xml:space="preserve"> подхода</w:t>
      </w:r>
    </w:p>
    <w:p w:rsidR="00270EBC" w:rsidRPr="00BA5C33" w:rsidRDefault="00124D9D">
      <w:pPr>
        <w:rPr>
          <w:bCs/>
          <w:sz w:val="24"/>
          <w:szCs w:val="24"/>
        </w:rPr>
      </w:pPr>
      <w:r w:rsidRPr="00BA5C33">
        <w:rPr>
          <w:bCs/>
          <w:sz w:val="24"/>
          <w:szCs w:val="24"/>
        </w:rPr>
        <w:t>(наличие</w:t>
      </w:r>
      <w:proofErr w:type="gramStart"/>
      <w:r w:rsidRPr="00BA5C33">
        <w:rPr>
          <w:bCs/>
          <w:sz w:val="24"/>
          <w:szCs w:val="24"/>
        </w:rPr>
        <w:t xml:space="preserve"> (+) </w:t>
      </w:r>
      <w:proofErr w:type="gramEnd"/>
      <w:r w:rsidRPr="00BA5C33">
        <w:rPr>
          <w:bCs/>
          <w:sz w:val="24"/>
          <w:szCs w:val="24"/>
        </w:rPr>
        <w:t xml:space="preserve">или отсутствие (-) показателя) </w:t>
      </w:r>
    </w:p>
    <w:p w:rsidR="00270EBC" w:rsidRPr="00BA5C33" w:rsidRDefault="00270EBC">
      <w:pPr>
        <w:rPr>
          <w:b/>
          <w:bCs/>
          <w:sz w:val="24"/>
          <w:szCs w:val="24"/>
        </w:rPr>
      </w:pPr>
    </w:p>
    <w:tbl>
      <w:tblPr>
        <w:tblW w:w="470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9564"/>
        <w:gridCol w:w="1203"/>
      </w:tblGrid>
      <w:tr w:rsidR="00270EBC" w:rsidRPr="00BA5C33" w:rsidTr="00BB696B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bCs/>
                <w:sz w:val="24"/>
                <w:szCs w:val="24"/>
              </w:rPr>
            </w:pPr>
            <w:r w:rsidRPr="00BA5C33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bCs/>
                <w:sz w:val="24"/>
                <w:szCs w:val="24"/>
              </w:rPr>
            </w:pPr>
            <w:r w:rsidRPr="00BA5C33">
              <w:rPr>
                <w:bCs/>
                <w:sz w:val="24"/>
                <w:szCs w:val="24"/>
              </w:rPr>
              <w:t>+/-</w:t>
            </w:r>
          </w:p>
        </w:tc>
      </w:tr>
      <w:tr w:rsidR="00270EBC" w:rsidRPr="00BA5C33" w:rsidTr="00BB696B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bCs/>
                <w:sz w:val="24"/>
                <w:szCs w:val="24"/>
              </w:rPr>
            </w:pPr>
            <w:r w:rsidRPr="00BA5C33">
              <w:rPr>
                <w:bCs/>
                <w:sz w:val="24"/>
                <w:szCs w:val="24"/>
              </w:rPr>
              <w:t>Учитель добивается, чтобы учащиеся самостоятельно сформулировали цель урока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bCs/>
                <w:sz w:val="24"/>
                <w:szCs w:val="24"/>
              </w:rPr>
            </w:pPr>
          </w:p>
        </w:tc>
      </w:tr>
      <w:tr w:rsidR="00270EBC" w:rsidRPr="00BA5C33" w:rsidTr="00BB696B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bCs/>
                <w:sz w:val="24"/>
                <w:szCs w:val="24"/>
              </w:rPr>
            </w:pPr>
            <w:r w:rsidRPr="00BA5C33">
              <w:rPr>
                <w:bCs/>
                <w:sz w:val="24"/>
                <w:szCs w:val="24"/>
              </w:rPr>
              <w:t>Учащиеся самостоятельно / совместно с учителем проектируют пути и средства достижения поставленных задач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bCs/>
                <w:sz w:val="24"/>
                <w:szCs w:val="24"/>
              </w:rPr>
            </w:pPr>
          </w:p>
        </w:tc>
      </w:tr>
      <w:tr w:rsidR="00270EBC" w:rsidRPr="00BA5C33" w:rsidTr="00BB696B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bCs/>
                <w:sz w:val="24"/>
                <w:szCs w:val="24"/>
              </w:rPr>
            </w:pPr>
            <w:r w:rsidRPr="00BA5C33">
              <w:rPr>
                <w:bCs/>
                <w:sz w:val="24"/>
                <w:szCs w:val="24"/>
              </w:rPr>
              <w:t>Учитель создаёт на уроке атмосферу сотрудничества и «ситуацию успеха»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bCs/>
                <w:sz w:val="24"/>
                <w:szCs w:val="24"/>
              </w:rPr>
            </w:pPr>
          </w:p>
        </w:tc>
      </w:tr>
      <w:tr w:rsidR="00270EBC" w:rsidRPr="00BA5C33" w:rsidTr="00BB696B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bCs/>
                <w:sz w:val="24"/>
                <w:szCs w:val="24"/>
              </w:rPr>
            </w:pPr>
            <w:r w:rsidRPr="00BA5C33">
              <w:rPr>
                <w:bCs/>
                <w:sz w:val="24"/>
                <w:szCs w:val="24"/>
              </w:rPr>
              <w:t>Содержание материала не даётся учащимся в готовом виде, а проектируется на уроке вместе с детьми: выделяется, обсуждается и моделируется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bCs/>
                <w:sz w:val="24"/>
                <w:szCs w:val="24"/>
              </w:rPr>
            </w:pPr>
          </w:p>
        </w:tc>
      </w:tr>
      <w:tr w:rsidR="00270EBC" w:rsidRPr="00BA5C33" w:rsidTr="00BB696B">
        <w:trPr>
          <w:trHeight w:val="568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bCs/>
                <w:sz w:val="24"/>
                <w:szCs w:val="24"/>
              </w:rPr>
            </w:pPr>
            <w:r w:rsidRPr="00BA5C33">
              <w:rPr>
                <w:bCs/>
                <w:sz w:val="24"/>
                <w:szCs w:val="24"/>
              </w:rPr>
              <w:t>Учитель обучает детей осуществлять рефлексивное действие (оценивать свою готовность, обнаруживать незнание, находить причины затруднений и т.п.)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bCs/>
                <w:sz w:val="24"/>
                <w:szCs w:val="24"/>
              </w:rPr>
            </w:pPr>
          </w:p>
        </w:tc>
      </w:tr>
      <w:tr w:rsidR="00270EBC" w:rsidRPr="00BA5C33" w:rsidTr="00BB696B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bCs/>
                <w:sz w:val="24"/>
                <w:szCs w:val="24"/>
              </w:rPr>
            </w:pPr>
            <w:r w:rsidRPr="00BA5C33">
              <w:rPr>
                <w:bCs/>
                <w:sz w:val="24"/>
                <w:szCs w:val="24"/>
              </w:rPr>
              <w:t>Используются разнообразные методы и приемы обучения, повышающие степень активности учащихся в учебном процессе.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bCs/>
                <w:sz w:val="24"/>
                <w:szCs w:val="24"/>
              </w:rPr>
            </w:pPr>
          </w:p>
        </w:tc>
      </w:tr>
      <w:tr w:rsidR="00270EBC" w:rsidRPr="00BA5C33" w:rsidTr="00BB696B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bCs/>
                <w:sz w:val="24"/>
                <w:szCs w:val="24"/>
              </w:rPr>
            </w:pPr>
            <w:r w:rsidRPr="00BA5C33">
              <w:rPr>
                <w:bCs/>
                <w:sz w:val="24"/>
                <w:szCs w:val="24"/>
              </w:rPr>
              <w:t>Учитель владеет технологией диалога, обучает учащихся ставить и адресовать вопросы.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bCs/>
                <w:sz w:val="24"/>
                <w:szCs w:val="24"/>
              </w:rPr>
            </w:pPr>
          </w:p>
        </w:tc>
      </w:tr>
      <w:tr w:rsidR="00270EBC" w:rsidRPr="00BA5C33" w:rsidTr="00BB696B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bCs/>
                <w:sz w:val="24"/>
                <w:szCs w:val="24"/>
              </w:rPr>
            </w:pPr>
            <w:r w:rsidRPr="00BA5C33">
              <w:rPr>
                <w:bCs/>
                <w:sz w:val="24"/>
                <w:szCs w:val="24"/>
              </w:rPr>
              <w:t>Сочетание фронтальных, индивидуальных, парных, групповых форм организации деятельности учащихся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bCs/>
                <w:sz w:val="24"/>
                <w:szCs w:val="24"/>
              </w:rPr>
            </w:pPr>
          </w:p>
        </w:tc>
      </w:tr>
      <w:tr w:rsidR="00270EBC" w:rsidRPr="00BA5C33" w:rsidTr="00BB696B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bCs/>
                <w:sz w:val="24"/>
                <w:szCs w:val="24"/>
              </w:rPr>
            </w:pPr>
            <w:r w:rsidRPr="00BA5C33">
              <w:rPr>
                <w:bCs/>
                <w:sz w:val="24"/>
                <w:szCs w:val="24"/>
              </w:rPr>
              <w:t>Учитель эффективно (адекватно цели урока) сочетает репродуктивную и проблемную формы обучения, учит детей работать по правилу и творчески.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bCs/>
                <w:sz w:val="24"/>
                <w:szCs w:val="24"/>
              </w:rPr>
            </w:pPr>
          </w:p>
        </w:tc>
      </w:tr>
      <w:tr w:rsidR="00270EBC" w:rsidRPr="00BA5C33" w:rsidTr="00BB696B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bCs/>
                <w:sz w:val="24"/>
                <w:szCs w:val="24"/>
              </w:rPr>
            </w:pPr>
            <w:r w:rsidRPr="00BA5C33">
              <w:rPr>
                <w:bCs/>
                <w:sz w:val="24"/>
                <w:szCs w:val="24"/>
              </w:rPr>
              <w:t xml:space="preserve">На уроке задаются задачи и четкие критерии самоконтроля и самооценки, происходит формирование контрольно-оценочной деятельности у </w:t>
            </w:r>
            <w:proofErr w:type="gramStart"/>
            <w:r w:rsidRPr="00BA5C33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BA5C3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bCs/>
                <w:sz w:val="24"/>
                <w:szCs w:val="24"/>
              </w:rPr>
            </w:pPr>
          </w:p>
        </w:tc>
      </w:tr>
      <w:tr w:rsidR="00270EBC" w:rsidRPr="00BA5C33" w:rsidTr="00BB696B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bCs/>
                <w:sz w:val="24"/>
                <w:szCs w:val="24"/>
              </w:rPr>
            </w:pPr>
            <w:r w:rsidRPr="00BA5C33">
              <w:rPr>
                <w:bCs/>
                <w:sz w:val="24"/>
                <w:szCs w:val="24"/>
              </w:rPr>
              <w:t>Учитель добивается осмысления учебного материала всеми учащимися, используя для этого специальные приемы.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bCs/>
                <w:sz w:val="24"/>
                <w:szCs w:val="24"/>
              </w:rPr>
            </w:pPr>
          </w:p>
        </w:tc>
      </w:tr>
      <w:tr w:rsidR="00270EBC" w:rsidRPr="00BA5C33" w:rsidTr="00BB696B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bCs/>
                <w:sz w:val="24"/>
                <w:szCs w:val="24"/>
              </w:rPr>
            </w:pPr>
            <w:r w:rsidRPr="00BA5C33">
              <w:rPr>
                <w:bCs/>
                <w:sz w:val="24"/>
                <w:szCs w:val="24"/>
              </w:rPr>
              <w:t>Учитель стремиться оценивать реальное продвижение каждого ученика, поощряет и поддерживает минимальные успехи.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bCs/>
                <w:sz w:val="24"/>
                <w:szCs w:val="24"/>
              </w:rPr>
            </w:pPr>
          </w:p>
        </w:tc>
      </w:tr>
      <w:tr w:rsidR="00270EBC" w:rsidRPr="00BA5C33" w:rsidTr="00BB696B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bCs/>
                <w:sz w:val="24"/>
                <w:szCs w:val="24"/>
              </w:rPr>
            </w:pPr>
            <w:r w:rsidRPr="00BA5C33">
              <w:rPr>
                <w:bCs/>
                <w:sz w:val="24"/>
                <w:szCs w:val="24"/>
              </w:rPr>
              <w:t>На уроке обеспечивается максимальное включение ученика в деятельность, возможность и необходимость проявить себя, взаимодействовать в команде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bCs/>
                <w:sz w:val="24"/>
                <w:szCs w:val="24"/>
              </w:rPr>
            </w:pPr>
          </w:p>
        </w:tc>
      </w:tr>
      <w:tr w:rsidR="00270EBC" w:rsidRPr="00BA5C33" w:rsidTr="00BB696B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bCs/>
                <w:sz w:val="24"/>
                <w:szCs w:val="24"/>
              </w:rPr>
            </w:pPr>
            <w:r w:rsidRPr="00BA5C33">
              <w:rPr>
                <w:bCs/>
                <w:sz w:val="24"/>
                <w:szCs w:val="24"/>
              </w:rPr>
              <w:t>Стиль, тон отношений, задаваемый на уроке, создают атмосферу сотрудничества, сотворчества, психологического комфорта.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bCs/>
                <w:sz w:val="24"/>
                <w:szCs w:val="24"/>
              </w:rPr>
            </w:pPr>
          </w:p>
        </w:tc>
      </w:tr>
      <w:tr w:rsidR="00270EBC" w:rsidRPr="00BA5C33" w:rsidTr="00BB696B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bCs/>
                <w:sz w:val="24"/>
                <w:szCs w:val="24"/>
              </w:rPr>
            </w:pPr>
            <w:r w:rsidRPr="00BA5C33">
              <w:rPr>
                <w:bCs/>
                <w:sz w:val="24"/>
                <w:szCs w:val="24"/>
              </w:rPr>
              <w:t>Организует учебное сотрудничество детей, совместно-распределительную деятельность при решении учебных задач, учит детей работе в группе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bCs/>
                <w:sz w:val="24"/>
                <w:szCs w:val="24"/>
              </w:rPr>
            </w:pPr>
          </w:p>
        </w:tc>
      </w:tr>
      <w:tr w:rsidR="00270EBC" w:rsidRPr="00BA5C33" w:rsidTr="00BB696B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bCs/>
                <w:sz w:val="24"/>
                <w:szCs w:val="24"/>
              </w:rPr>
            </w:pPr>
            <w:r w:rsidRPr="00BA5C33">
              <w:rPr>
                <w:bCs/>
                <w:sz w:val="24"/>
                <w:szCs w:val="24"/>
              </w:rPr>
              <w:t>Организуется рефлексия и самооценка учениками собственной учебной деятельности на уроке, соотносятся цель и результаты учебной деятельности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bCs/>
                <w:sz w:val="24"/>
                <w:szCs w:val="24"/>
              </w:rPr>
            </w:pPr>
          </w:p>
        </w:tc>
      </w:tr>
      <w:tr w:rsidR="00270EBC" w:rsidRPr="00BA5C33" w:rsidTr="00BB696B">
        <w:trPr>
          <w:trHeight w:val="418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bCs/>
                <w:sz w:val="24"/>
                <w:szCs w:val="24"/>
              </w:rPr>
            </w:pPr>
            <w:r w:rsidRPr="00BA5C33">
              <w:rPr>
                <w:bCs/>
                <w:sz w:val="24"/>
                <w:szCs w:val="24"/>
              </w:rPr>
              <w:t xml:space="preserve">Домашнее задание носит дифференцированный и вариативный характер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bCs/>
                <w:sz w:val="24"/>
                <w:szCs w:val="24"/>
              </w:rPr>
            </w:pPr>
          </w:p>
        </w:tc>
      </w:tr>
    </w:tbl>
    <w:p w:rsidR="00270EBC" w:rsidRPr="00BA5C33" w:rsidRDefault="00270EBC">
      <w:pPr>
        <w:ind w:left="1212"/>
        <w:rPr>
          <w:b/>
          <w:bCs/>
          <w:sz w:val="24"/>
          <w:szCs w:val="24"/>
        </w:rPr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</w:p>
    <w:p w:rsidR="00270EBC" w:rsidRPr="00BA5C33" w:rsidRDefault="00270EBC">
      <w:pPr>
        <w:pStyle w:val="a7"/>
        <w:spacing w:before="60"/>
        <w:ind w:left="511" w:right="540" w:firstLine="634"/>
      </w:pPr>
    </w:p>
    <w:p w:rsidR="004308DE" w:rsidRDefault="00124D9D" w:rsidP="00AB7D0E">
      <w:pPr>
        <w:pStyle w:val="1"/>
        <w:numPr>
          <w:ilvl w:val="1"/>
          <w:numId w:val="40"/>
        </w:numPr>
        <w:spacing w:line="252" w:lineRule="auto"/>
        <w:ind w:left="511" w:right="532" w:firstLine="590"/>
        <w:jc w:val="both"/>
      </w:pPr>
      <w:r w:rsidRPr="00BA5C33">
        <w:t>Финансово-экономические</w:t>
      </w:r>
      <w:r w:rsidRPr="004308DE">
        <w:rPr>
          <w:spacing w:val="-7"/>
        </w:rPr>
        <w:t xml:space="preserve"> </w:t>
      </w:r>
      <w:r w:rsidRPr="00BA5C33">
        <w:t>условия</w:t>
      </w:r>
      <w:r w:rsidRPr="004308DE">
        <w:rPr>
          <w:spacing w:val="-7"/>
        </w:rPr>
        <w:t xml:space="preserve"> </w:t>
      </w:r>
    </w:p>
    <w:p w:rsidR="00270EBC" w:rsidRPr="004308DE" w:rsidRDefault="00124D9D" w:rsidP="004308DE">
      <w:pPr>
        <w:pStyle w:val="1"/>
        <w:spacing w:line="252" w:lineRule="auto"/>
        <w:ind w:left="511" w:right="532"/>
        <w:jc w:val="both"/>
        <w:rPr>
          <w:b w:val="0"/>
        </w:rPr>
      </w:pPr>
      <w:r w:rsidRPr="004308DE">
        <w:rPr>
          <w:b w:val="0"/>
        </w:rPr>
        <w:t>Финансовое обеспечение государственных гарантий на получение обучающимися с ОВЗ общедоступного</w:t>
      </w:r>
      <w:r w:rsidRPr="004308DE">
        <w:rPr>
          <w:b w:val="0"/>
          <w:spacing w:val="-50"/>
        </w:rPr>
        <w:t xml:space="preserve"> </w:t>
      </w:r>
      <w:r w:rsidRPr="004308DE">
        <w:rPr>
          <w:b w:val="0"/>
        </w:rPr>
        <w:t>и</w:t>
      </w:r>
      <w:r w:rsidRPr="004308DE">
        <w:rPr>
          <w:b w:val="0"/>
          <w:spacing w:val="1"/>
        </w:rPr>
        <w:t xml:space="preserve"> </w:t>
      </w:r>
      <w:r w:rsidRPr="004308DE">
        <w:rPr>
          <w:b w:val="0"/>
        </w:rPr>
        <w:t>бесплатного</w:t>
      </w:r>
      <w:r w:rsidRPr="004308DE">
        <w:rPr>
          <w:b w:val="0"/>
          <w:spacing w:val="1"/>
        </w:rPr>
        <w:t xml:space="preserve"> </w:t>
      </w:r>
      <w:r w:rsidRPr="004308DE">
        <w:rPr>
          <w:b w:val="0"/>
        </w:rPr>
        <w:t>образования</w:t>
      </w:r>
      <w:r w:rsidRPr="004308DE">
        <w:rPr>
          <w:b w:val="0"/>
          <w:spacing w:val="1"/>
        </w:rPr>
        <w:t xml:space="preserve"> </w:t>
      </w:r>
      <w:r w:rsidRPr="004308DE">
        <w:rPr>
          <w:b w:val="0"/>
        </w:rPr>
        <w:t>за</w:t>
      </w:r>
      <w:r w:rsidRPr="004308DE">
        <w:rPr>
          <w:b w:val="0"/>
          <w:spacing w:val="1"/>
        </w:rPr>
        <w:t xml:space="preserve"> </w:t>
      </w:r>
      <w:r w:rsidRPr="004308DE">
        <w:rPr>
          <w:b w:val="0"/>
        </w:rPr>
        <w:t>счет</w:t>
      </w:r>
      <w:r w:rsidRPr="004308DE">
        <w:rPr>
          <w:b w:val="0"/>
          <w:spacing w:val="1"/>
        </w:rPr>
        <w:t xml:space="preserve"> </w:t>
      </w:r>
      <w:r w:rsidRPr="004308DE">
        <w:rPr>
          <w:b w:val="0"/>
        </w:rPr>
        <w:t>средств</w:t>
      </w:r>
      <w:r w:rsidRPr="004308DE">
        <w:rPr>
          <w:b w:val="0"/>
          <w:spacing w:val="1"/>
        </w:rPr>
        <w:t xml:space="preserve"> </w:t>
      </w:r>
      <w:r w:rsidRPr="004308DE">
        <w:rPr>
          <w:b w:val="0"/>
        </w:rPr>
        <w:t>соответствующих</w:t>
      </w:r>
      <w:r w:rsidRPr="004308DE">
        <w:rPr>
          <w:b w:val="0"/>
          <w:spacing w:val="1"/>
        </w:rPr>
        <w:t xml:space="preserve"> </w:t>
      </w:r>
      <w:r w:rsidRPr="004308DE">
        <w:rPr>
          <w:b w:val="0"/>
        </w:rPr>
        <w:t>бюджетов</w:t>
      </w:r>
      <w:r w:rsidRPr="004308DE">
        <w:rPr>
          <w:b w:val="0"/>
          <w:spacing w:val="1"/>
        </w:rPr>
        <w:t xml:space="preserve"> </w:t>
      </w:r>
      <w:r w:rsidRPr="004308DE">
        <w:rPr>
          <w:b w:val="0"/>
        </w:rPr>
        <w:t>бюджетной</w:t>
      </w:r>
      <w:r w:rsidRPr="004308DE">
        <w:rPr>
          <w:b w:val="0"/>
          <w:spacing w:val="1"/>
        </w:rPr>
        <w:t xml:space="preserve"> </w:t>
      </w:r>
      <w:r w:rsidRPr="004308DE">
        <w:rPr>
          <w:b w:val="0"/>
        </w:rPr>
        <w:t>системы</w:t>
      </w:r>
      <w:r w:rsidRPr="004308DE">
        <w:rPr>
          <w:b w:val="0"/>
          <w:spacing w:val="1"/>
        </w:rPr>
        <w:t xml:space="preserve"> </w:t>
      </w:r>
      <w:r w:rsidRPr="004308DE">
        <w:rPr>
          <w:b w:val="0"/>
        </w:rPr>
        <w:t>Российской Федерации в государственных, муниципальных и частных образовательных организациях</w:t>
      </w:r>
      <w:r w:rsidRPr="004308DE">
        <w:rPr>
          <w:b w:val="0"/>
          <w:spacing w:val="1"/>
        </w:rPr>
        <w:t xml:space="preserve"> </w:t>
      </w:r>
      <w:r w:rsidRPr="004308DE">
        <w:rPr>
          <w:b w:val="0"/>
        </w:rPr>
        <w:t>осуществляется на основе нормативов, определяемых органами государственной власти субъектов</w:t>
      </w:r>
      <w:r w:rsidRPr="004308DE">
        <w:rPr>
          <w:b w:val="0"/>
          <w:spacing w:val="1"/>
        </w:rPr>
        <w:t xml:space="preserve"> </w:t>
      </w:r>
      <w:r w:rsidRPr="004308DE">
        <w:rPr>
          <w:b w:val="0"/>
        </w:rPr>
        <w:t>Российской</w:t>
      </w:r>
      <w:r w:rsidRPr="004308DE">
        <w:rPr>
          <w:b w:val="0"/>
          <w:spacing w:val="-3"/>
        </w:rPr>
        <w:t xml:space="preserve"> </w:t>
      </w:r>
      <w:r w:rsidRPr="004308DE">
        <w:rPr>
          <w:b w:val="0"/>
        </w:rPr>
        <w:t>Федерации,</w:t>
      </w:r>
      <w:r w:rsidRPr="004308DE">
        <w:rPr>
          <w:b w:val="0"/>
          <w:spacing w:val="-1"/>
        </w:rPr>
        <w:t xml:space="preserve"> </w:t>
      </w:r>
      <w:r w:rsidRPr="004308DE">
        <w:rPr>
          <w:b w:val="0"/>
        </w:rPr>
        <w:t>обеспечивающих</w:t>
      </w:r>
      <w:r w:rsidRPr="004308DE">
        <w:rPr>
          <w:b w:val="0"/>
          <w:spacing w:val="-1"/>
        </w:rPr>
        <w:t xml:space="preserve"> </w:t>
      </w:r>
      <w:r w:rsidRPr="004308DE">
        <w:rPr>
          <w:b w:val="0"/>
        </w:rPr>
        <w:t>реализацию</w:t>
      </w:r>
      <w:r w:rsidRPr="004308DE">
        <w:rPr>
          <w:b w:val="0"/>
          <w:spacing w:val="-1"/>
        </w:rPr>
        <w:t xml:space="preserve"> </w:t>
      </w:r>
      <w:r w:rsidRPr="004308DE">
        <w:rPr>
          <w:b w:val="0"/>
        </w:rPr>
        <w:t>АООП</w:t>
      </w:r>
      <w:r w:rsidRPr="004308DE">
        <w:rPr>
          <w:b w:val="0"/>
          <w:spacing w:val="-2"/>
        </w:rPr>
        <w:t xml:space="preserve"> </w:t>
      </w:r>
      <w:r w:rsidRPr="004308DE">
        <w:rPr>
          <w:b w:val="0"/>
        </w:rPr>
        <w:t>НОО</w:t>
      </w:r>
      <w:r w:rsidRPr="004308DE">
        <w:rPr>
          <w:b w:val="0"/>
          <w:spacing w:val="-2"/>
        </w:rPr>
        <w:t xml:space="preserve"> </w:t>
      </w:r>
      <w:r w:rsidRPr="004308DE">
        <w:rPr>
          <w:b w:val="0"/>
        </w:rPr>
        <w:t>в</w:t>
      </w:r>
      <w:r w:rsidRPr="004308DE">
        <w:rPr>
          <w:b w:val="0"/>
          <w:spacing w:val="-2"/>
        </w:rPr>
        <w:t xml:space="preserve"> </w:t>
      </w:r>
      <w:r w:rsidRPr="004308DE">
        <w:rPr>
          <w:b w:val="0"/>
        </w:rPr>
        <w:t>соответствии</w:t>
      </w:r>
      <w:r w:rsidRPr="004308DE">
        <w:rPr>
          <w:b w:val="0"/>
          <w:spacing w:val="-2"/>
        </w:rPr>
        <w:t xml:space="preserve"> </w:t>
      </w:r>
      <w:r w:rsidRPr="004308DE">
        <w:rPr>
          <w:b w:val="0"/>
        </w:rPr>
        <w:t>со</w:t>
      </w:r>
      <w:r w:rsidRPr="004308DE">
        <w:rPr>
          <w:b w:val="0"/>
          <w:spacing w:val="-2"/>
        </w:rPr>
        <w:t xml:space="preserve"> </w:t>
      </w:r>
      <w:r w:rsidRPr="004308DE">
        <w:rPr>
          <w:b w:val="0"/>
        </w:rPr>
        <w:t>Стандартом.</w:t>
      </w:r>
    </w:p>
    <w:p w:rsidR="00270EBC" w:rsidRPr="00BA5C33" w:rsidRDefault="00124D9D">
      <w:pPr>
        <w:pStyle w:val="a7"/>
        <w:ind w:left="1121"/>
      </w:pPr>
      <w:r w:rsidRPr="00BA5C33">
        <w:t>Финансовые</w:t>
      </w:r>
      <w:r w:rsidRPr="00BA5C33">
        <w:rPr>
          <w:spacing w:val="-2"/>
        </w:rPr>
        <w:t xml:space="preserve"> </w:t>
      </w:r>
      <w:r w:rsidRPr="00BA5C33">
        <w:t>условия</w:t>
      </w:r>
      <w:r w:rsidRPr="00BA5C33">
        <w:rPr>
          <w:spacing w:val="-2"/>
        </w:rPr>
        <w:t xml:space="preserve"> </w:t>
      </w:r>
      <w:r w:rsidRPr="00BA5C33">
        <w:t>реализации</w:t>
      </w:r>
      <w:r w:rsidRPr="00BA5C33">
        <w:rPr>
          <w:spacing w:val="-2"/>
        </w:rPr>
        <w:t xml:space="preserve"> </w:t>
      </w:r>
      <w:r w:rsidRPr="00BA5C33">
        <w:t>АООП</w:t>
      </w:r>
      <w:r w:rsidRPr="00BA5C33">
        <w:rPr>
          <w:spacing w:val="-3"/>
        </w:rPr>
        <w:t xml:space="preserve"> </w:t>
      </w:r>
      <w:r w:rsidRPr="00BA5C33">
        <w:t>НОО</w:t>
      </w:r>
      <w:r w:rsidRPr="00BA5C33">
        <w:rPr>
          <w:spacing w:val="-2"/>
        </w:rPr>
        <w:t xml:space="preserve"> </w:t>
      </w:r>
      <w:r w:rsidRPr="00BA5C33">
        <w:t>должно:</w:t>
      </w:r>
    </w:p>
    <w:p w:rsidR="00270EBC" w:rsidRPr="00BA5C33" w:rsidRDefault="00124D9D" w:rsidP="00AB7D0E">
      <w:pPr>
        <w:pStyle w:val="ab"/>
        <w:numPr>
          <w:ilvl w:val="0"/>
          <w:numId w:val="1"/>
        </w:numPr>
        <w:tabs>
          <w:tab w:val="left" w:pos="1383"/>
        </w:tabs>
        <w:ind w:hanging="265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обеспечивать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возможность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выполнения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требований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Стандарта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к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условиям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реализации 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структуре</w:t>
      </w:r>
    </w:p>
    <w:p w:rsidR="00270EBC" w:rsidRPr="00BA5C33" w:rsidRDefault="00124D9D">
      <w:pPr>
        <w:pStyle w:val="a7"/>
        <w:spacing w:before="22"/>
        <w:jc w:val="left"/>
      </w:pPr>
      <w:r w:rsidRPr="00BA5C33">
        <w:t>АООП</w:t>
      </w:r>
      <w:r w:rsidRPr="00BA5C33">
        <w:rPr>
          <w:spacing w:val="-4"/>
        </w:rPr>
        <w:t xml:space="preserve"> </w:t>
      </w:r>
      <w:r w:rsidRPr="00BA5C33">
        <w:t>НОО;</w:t>
      </w:r>
    </w:p>
    <w:p w:rsidR="00270EBC" w:rsidRPr="00BA5C33" w:rsidRDefault="00124D9D" w:rsidP="00AB7D0E">
      <w:pPr>
        <w:pStyle w:val="ab"/>
        <w:numPr>
          <w:ilvl w:val="0"/>
          <w:numId w:val="1"/>
        </w:numPr>
        <w:tabs>
          <w:tab w:val="left" w:pos="1441"/>
        </w:tabs>
        <w:ind w:left="520" w:right="542" w:firstLine="61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обеспечивать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реализацию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обязательной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части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АООП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НОО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части,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формируемой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участниками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деятельности, учитывая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вариативность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особых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потребностей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индивидуальных особенностей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развития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обучающихся;</w:t>
      </w:r>
    </w:p>
    <w:p w:rsidR="00270EBC" w:rsidRPr="00BA5C33" w:rsidRDefault="00124D9D" w:rsidP="00AB7D0E">
      <w:pPr>
        <w:pStyle w:val="ab"/>
        <w:numPr>
          <w:ilvl w:val="0"/>
          <w:numId w:val="1"/>
        </w:numPr>
        <w:tabs>
          <w:tab w:val="left" w:pos="1369"/>
        </w:tabs>
        <w:ind w:left="520" w:right="576" w:firstLine="61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отражать структуру и объем расходов, необходимых для реализации АООП НОО, а также</w:t>
      </w:r>
      <w:r w:rsidRPr="00BA5C33">
        <w:rPr>
          <w:spacing w:val="-58"/>
          <w:sz w:val="24"/>
          <w:szCs w:val="24"/>
        </w:rPr>
        <w:t xml:space="preserve"> </w:t>
      </w:r>
      <w:r w:rsidRPr="00BA5C33">
        <w:rPr>
          <w:sz w:val="24"/>
          <w:szCs w:val="24"/>
        </w:rPr>
        <w:t>механизм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их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формирования.</w:t>
      </w:r>
    </w:p>
    <w:p w:rsidR="00270EBC" w:rsidRPr="00BA5C33" w:rsidRDefault="00124D9D">
      <w:pPr>
        <w:pStyle w:val="a7"/>
        <w:ind w:right="540" w:firstLine="797"/>
      </w:pPr>
      <w:r w:rsidRPr="00BA5C33">
        <w:t>Материально-технические</w:t>
      </w:r>
      <w:r w:rsidRPr="00BA5C33">
        <w:rPr>
          <w:spacing w:val="1"/>
        </w:rPr>
        <w:t xml:space="preserve"> </w:t>
      </w:r>
      <w:r w:rsidRPr="00BA5C33">
        <w:t>условия</w:t>
      </w:r>
      <w:r w:rsidRPr="00BA5C33">
        <w:rPr>
          <w:spacing w:val="1"/>
        </w:rPr>
        <w:t xml:space="preserve"> </w:t>
      </w:r>
      <w:r w:rsidRPr="00BA5C33">
        <w:t>реализации</w:t>
      </w:r>
      <w:r w:rsidRPr="00BA5C33">
        <w:rPr>
          <w:spacing w:val="1"/>
        </w:rPr>
        <w:t xml:space="preserve"> </w:t>
      </w:r>
      <w:r w:rsidRPr="00BA5C33">
        <w:t>АООП</w:t>
      </w:r>
      <w:r w:rsidRPr="00BA5C33">
        <w:rPr>
          <w:spacing w:val="1"/>
        </w:rPr>
        <w:t xml:space="preserve"> </w:t>
      </w:r>
      <w:r w:rsidRPr="00BA5C33">
        <w:t>НОО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должны</w:t>
      </w:r>
      <w:r w:rsidRPr="00BA5C33">
        <w:rPr>
          <w:spacing w:val="1"/>
        </w:rPr>
        <w:t xml:space="preserve"> </w:t>
      </w:r>
      <w:r w:rsidRPr="00BA5C33">
        <w:t>отвечать</w:t>
      </w:r>
      <w:r w:rsidRPr="00BA5C33">
        <w:rPr>
          <w:spacing w:val="1"/>
        </w:rPr>
        <w:t xml:space="preserve"> </w:t>
      </w:r>
      <w:r w:rsidRPr="00BA5C33">
        <w:t>особым</w:t>
      </w:r>
      <w:r w:rsidRPr="00BA5C33">
        <w:rPr>
          <w:spacing w:val="1"/>
        </w:rPr>
        <w:t xml:space="preserve"> </w:t>
      </w:r>
      <w:r w:rsidRPr="00BA5C33">
        <w:t>образовательным</w:t>
      </w:r>
      <w:r w:rsidRPr="00BA5C33">
        <w:rPr>
          <w:spacing w:val="1"/>
        </w:rPr>
        <w:t xml:space="preserve"> </w:t>
      </w:r>
      <w:r w:rsidRPr="00BA5C33">
        <w:t>потребностям</w:t>
      </w:r>
      <w:r w:rsidRPr="00BA5C33">
        <w:rPr>
          <w:spacing w:val="1"/>
        </w:rPr>
        <w:t xml:space="preserve"> </w:t>
      </w:r>
      <w:r w:rsidRPr="00BA5C33">
        <w:t>данной</w:t>
      </w:r>
      <w:r w:rsidRPr="00BA5C33">
        <w:rPr>
          <w:spacing w:val="1"/>
        </w:rPr>
        <w:t xml:space="preserve"> </w:t>
      </w:r>
      <w:r w:rsidRPr="00BA5C33">
        <w:t>категории</w:t>
      </w:r>
      <w:r w:rsidRPr="00BA5C33">
        <w:rPr>
          <w:spacing w:val="-57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особым</w:t>
      </w:r>
      <w:r w:rsidRPr="00BA5C33">
        <w:rPr>
          <w:spacing w:val="1"/>
        </w:rPr>
        <w:t xml:space="preserve"> </w:t>
      </w:r>
      <w:r w:rsidRPr="00BA5C33">
        <w:t>образовательным</w:t>
      </w:r>
      <w:r w:rsidRPr="00BA5C33">
        <w:rPr>
          <w:spacing w:val="1"/>
        </w:rPr>
        <w:t xml:space="preserve"> </w:t>
      </w:r>
      <w:r w:rsidRPr="00BA5C33">
        <w:t>потребностям,</w:t>
      </w:r>
      <w:r w:rsidRPr="00BA5C33">
        <w:rPr>
          <w:spacing w:val="1"/>
        </w:rPr>
        <w:t xml:space="preserve"> </w:t>
      </w:r>
      <w:r w:rsidRPr="00BA5C33">
        <w:t>характерным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данной</w:t>
      </w:r>
      <w:r w:rsidRPr="00BA5C33">
        <w:rPr>
          <w:spacing w:val="1"/>
        </w:rPr>
        <w:t xml:space="preserve"> </w:t>
      </w:r>
      <w:r w:rsidRPr="00BA5C33">
        <w:t>группы</w:t>
      </w:r>
      <w:r w:rsidRPr="00BA5C33">
        <w:rPr>
          <w:spacing w:val="1"/>
        </w:rPr>
        <w:t xml:space="preserve"> </w:t>
      </w:r>
      <w:r w:rsidRPr="00BA5C33">
        <w:t>слабовидящих,</w:t>
      </w:r>
      <w:r w:rsidRPr="00BA5C33">
        <w:rPr>
          <w:spacing w:val="-2"/>
        </w:rPr>
        <w:t xml:space="preserve"> </w:t>
      </w:r>
      <w:r w:rsidRPr="00BA5C33">
        <w:t>что</w:t>
      </w:r>
      <w:r w:rsidRPr="00BA5C33">
        <w:rPr>
          <w:spacing w:val="-2"/>
        </w:rPr>
        <w:t xml:space="preserve"> </w:t>
      </w:r>
      <w:r w:rsidRPr="00BA5C33">
        <w:t>обусловливает</w:t>
      </w:r>
      <w:r w:rsidRPr="00BA5C33">
        <w:rPr>
          <w:spacing w:val="-2"/>
        </w:rPr>
        <w:t xml:space="preserve"> </w:t>
      </w:r>
      <w:r w:rsidRPr="00BA5C33">
        <w:t>необходимость</w:t>
      </w:r>
      <w:r w:rsidRPr="00BA5C33">
        <w:rPr>
          <w:spacing w:val="-2"/>
        </w:rPr>
        <w:t xml:space="preserve"> </w:t>
      </w:r>
      <w:r w:rsidRPr="00BA5C33">
        <w:t>предъявления</w:t>
      </w:r>
      <w:r w:rsidRPr="00BA5C33">
        <w:rPr>
          <w:spacing w:val="-1"/>
        </w:rPr>
        <w:t xml:space="preserve"> </w:t>
      </w:r>
      <w:r w:rsidRPr="00BA5C33">
        <w:t>специфических требований</w:t>
      </w:r>
      <w:r w:rsidRPr="00BA5C33">
        <w:rPr>
          <w:spacing w:val="-4"/>
        </w:rPr>
        <w:t xml:space="preserve"> </w:t>
      </w:r>
      <w:proofErr w:type="gramStart"/>
      <w:r w:rsidRPr="00BA5C33">
        <w:t>к</w:t>
      </w:r>
      <w:proofErr w:type="gramEnd"/>
      <w:r w:rsidRPr="00BA5C33">
        <w:t>:</w:t>
      </w:r>
    </w:p>
    <w:p w:rsidR="00270EBC" w:rsidRPr="00BA5C33" w:rsidRDefault="00124D9D">
      <w:pPr>
        <w:pStyle w:val="a7"/>
        <w:ind w:left="1301" w:right="2907" w:firstLine="60"/>
        <w:jc w:val="left"/>
      </w:pPr>
      <w:r w:rsidRPr="00BA5C33">
        <w:t>организации</w:t>
      </w:r>
      <w:r w:rsidRPr="00BA5C33">
        <w:rPr>
          <w:spacing w:val="-7"/>
        </w:rPr>
        <w:t xml:space="preserve"> </w:t>
      </w:r>
      <w:r w:rsidRPr="00BA5C33">
        <w:t>процесса</w:t>
      </w:r>
      <w:r w:rsidRPr="00BA5C33">
        <w:rPr>
          <w:spacing w:val="-6"/>
        </w:rPr>
        <w:t xml:space="preserve"> </w:t>
      </w:r>
      <w:r w:rsidRPr="00BA5C33">
        <w:t>обучения;</w:t>
      </w:r>
      <w:r w:rsidRPr="00BA5C33">
        <w:rPr>
          <w:spacing w:val="-5"/>
        </w:rPr>
        <w:t xml:space="preserve"> </w:t>
      </w:r>
      <w:r w:rsidRPr="00BA5C33">
        <w:t>организации</w:t>
      </w:r>
      <w:r w:rsidRPr="00BA5C33">
        <w:rPr>
          <w:spacing w:val="-5"/>
        </w:rPr>
        <w:t xml:space="preserve"> </w:t>
      </w:r>
      <w:r w:rsidRPr="00BA5C33">
        <w:t>пространства;</w:t>
      </w:r>
      <w:r w:rsidRPr="00BA5C33">
        <w:rPr>
          <w:spacing w:val="-57"/>
        </w:rPr>
        <w:t xml:space="preserve"> </w:t>
      </w:r>
      <w:r w:rsidRPr="00BA5C33">
        <w:t>организации</w:t>
      </w:r>
      <w:r w:rsidRPr="00BA5C33">
        <w:rPr>
          <w:spacing w:val="-2"/>
        </w:rPr>
        <w:t xml:space="preserve"> </w:t>
      </w:r>
      <w:r w:rsidRPr="00BA5C33">
        <w:t>временного</w:t>
      </w:r>
      <w:r w:rsidRPr="00BA5C33">
        <w:rPr>
          <w:spacing w:val="-2"/>
        </w:rPr>
        <w:t xml:space="preserve"> </w:t>
      </w:r>
      <w:r w:rsidRPr="00BA5C33">
        <w:t>режима</w:t>
      </w:r>
      <w:r w:rsidRPr="00BA5C33">
        <w:rPr>
          <w:spacing w:val="-3"/>
        </w:rPr>
        <w:t xml:space="preserve"> </w:t>
      </w:r>
      <w:r w:rsidRPr="00BA5C33">
        <w:t>обучения;</w:t>
      </w:r>
      <w:r w:rsidRPr="00BA5C33">
        <w:rPr>
          <w:spacing w:val="-2"/>
        </w:rPr>
        <w:t xml:space="preserve"> </w:t>
      </w:r>
      <w:r w:rsidRPr="00BA5C33">
        <w:t>организации</w:t>
      </w:r>
    </w:p>
    <w:p w:rsidR="00270EBC" w:rsidRPr="00BA5C33" w:rsidRDefault="00124D9D">
      <w:pPr>
        <w:pStyle w:val="a7"/>
        <w:ind w:left="1301" w:right="4269"/>
        <w:jc w:val="left"/>
      </w:pPr>
      <w:r w:rsidRPr="00BA5C33">
        <w:t>рабочего</w:t>
      </w:r>
      <w:r w:rsidRPr="00BA5C33">
        <w:rPr>
          <w:spacing w:val="-6"/>
        </w:rPr>
        <w:t xml:space="preserve"> </w:t>
      </w:r>
      <w:r w:rsidRPr="00BA5C33">
        <w:t>места</w:t>
      </w:r>
      <w:r w:rsidRPr="00BA5C33">
        <w:rPr>
          <w:spacing w:val="-5"/>
        </w:rPr>
        <w:t xml:space="preserve"> </w:t>
      </w:r>
      <w:r w:rsidRPr="00BA5C33">
        <w:t>обучающегося;</w:t>
      </w:r>
      <w:r w:rsidRPr="00BA5C33">
        <w:rPr>
          <w:spacing w:val="-4"/>
        </w:rPr>
        <w:t xml:space="preserve"> </w:t>
      </w:r>
      <w:r w:rsidRPr="00BA5C33">
        <w:t>техническим</w:t>
      </w:r>
      <w:r w:rsidRPr="00BA5C33">
        <w:rPr>
          <w:spacing w:val="-5"/>
        </w:rPr>
        <w:t xml:space="preserve"> </w:t>
      </w:r>
      <w:r w:rsidRPr="00BA5C33">
        <w:t>средствам</w:t>
      </w:r>
      <w:r w:rsidRPr="00BA5C33">
        <w:rPr>
          <w:spacing w:val="-57"/>
        </w:rPr>
        <w:t xml:space="preserve"> </w:t>
      </w:r>
      <w:r w:rsidRPr="00BA5C33">
        <w:t>обучения;</w:t>
      </w:r>
    </w:p>
    <w:p w:rsidR="00270EBC" w:rsidRPr="00BA5C33" w:rsidRDefault="00124D9D">
      <w:pPr>
        <w:pStyle w:val="a7"/>
        <w:ind w:right="1404" w:firstLine="1006"/>
        <w:jc w:val="left"/>
      </w:pPr>
      <w:r w:rsidRPr="00BA5C33">
        <w:t>учеб</w:t>
      </w:r>
      <w:r w:rsidR="000C65DD">
        <w:t xml:space="preserve">никам, учебным принадлежностям </w:t>
      </w:r>
      <w:r w:rsidRPr="00BA5C33">
        <w:t>и средствам</w:t>
      </w:r>
      <w:r w:rsidRPr="00BA5C33">
        <w:rPr>
          <w:spacing w:val="-58"/>
        </w:rPr>
        <w:t xml:space="preserve"> </w:t>
      </w:r>
      <w:r w:rsidRPr="00BA5C33">
        <w:t>наглядности.</w:t>
      </w:r>
    </w:p>
    <w:p w:rsidR="00270EBC" w:rsidRPr="00BA5C33" w:rsidRDefault="00270EBC" w:rsidP="000C65DD">
      <w:pPr>
        <w:pStyle w:val="a7"/>
        <w:ind w:left="0" w:right="6782"/>
        <w:jc w:val="left"/>
        <w:rPr>
          <w:color w:val="FF0000"/>
        </w:rPr>
      </w:pPr>
    </w:p>
    <w:sectPr w:rsidR="00270EBC" w:rsidRPr="00BA5C33">
      <w:pgSz w:w="11906" w:h="16850"/>
      <w:pgMar w:top="1040" w:right="140" w:bottom="500" w:left="5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, 宋体">
    <w:panose1 w:val="00000000000000000000"/>
    <w:charset w:val="80"/>
    <w:family w:val="roman"/>
    <w:notTrueType/>
    <w:pitch w:val="default"/>
  </w:font>
  <w:font w:name="PragmaticaC, 'Courier New'">
    <w:altName w:val="Times New Roman"/>
    <w:panose1 w:val="00000000000000000000"/>
    <w:charset w:val="00"/>
    <w:family w:val="roman"/>
    <w:notTrueType/>
    <w:pitch w:val="default"/>
  </w:font>
  <w:font w:name="PragmaticaC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Cs/>
        <w:color w:val="000000"/>
        <w:kern w:val="2"/>
        <w:sz w:val="28"/>
        <w:szCs w:val="28"/>
        <w:lang w:val="ru-RU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SimSun" w:hAnsi="Times New Roman" w:cs="Times New Roman"/>
        <w:bCs/>
        <w:color w:val="C9211E"/>
        <w:kern w:val="2"/>
        <w:sz w:val="28"/>
        <w:szCs w:val="28"/>
        <w:lang w:val="ru-RU" w:eastAsia="hi-IN" w:bidi="hi-I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/>
        <w:color w:val="000000"/>
        <w:kern w:val="2"/>
        <w:sz w:val="28"/>
        <w:szCs w:val="28"/>
        <w:lang w:eastAsia="hi-IN" w:bidi="hi-I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Cs/>
        <w:color w:val="C9211E"/>
        <w:sz w:val="28"/>
        <w:szCs w:val="28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912" w:hanging="552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lang w:val="ru-RU" w:eastAsia="zh-CN" w:bidi="ar-SA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cs="Times New Roman"/>
        <w:bCs/>
        <w:color w:val="C9211E"/>
        <w:kern w:val="2"/>
        <w:sz w:val="28"/>
        <w:szCs w:val="28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/>
        <w:sz w:val="28"/>
        <w:szCs w:val="28"/>
        <w:lang w:eastAsia="ru-RU"/>
      </w:rPr>
    </w:lvl>
    <w:lvl w:ilvl="1">
      <w:start w:val="1"/>
      <w:numFmt w:val="bullet"/>
      <w:lvlText w:val="В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color w:val="000000"/>
        <w:sz w:val="28"/>
        <w:szCs w:val="28"/>
        <w:lang w:eastAsia="ru-RU"/>
      </w:r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/>
        <w:sz w:val="28"/>
        <w:szCs w:val="28"/>
        <w:lang w:eastAsia="ru-RU"/>
      </w:rPr>
    </w:lvl>
  </w:abstractNum>
  <w:abstractNum w:abstractNumId="13">
    <w:nsid w:val="00000010"/>
    <w:multiLevelType w:val="singleLevel"/>
    <w:tmpl w:val="00000010"/>
    <w:name w:val="WW8Num16"/>
    <w:lvl w:ilvl="0">
      <w:numFmt w:val="bullet"/>
      <w:lvlText w:val="-"/>
      <w:lvlJc w:val="left"/>
      <w:pPr>
        <w:tabs>
          <w:tab w:val="num" w:pos="708"/>
        </w:tabs>
        <w:ind w:left="102" w:hanging="183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4">
    <w:nsid w:val="012B0019"/>
    <w:multiLevelType w:val="multilevel"/>
    <w:tmpl w:val="D22C64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5">
    <w:nsid w:val="03B200CC"/>
    <w:multiLevelType w:val="multilevel"/>
    <w:tmpl w:val="92566038"/>
    <w:lvl w:ilvl="0">
      <w:numFmt w:val="bullet"/>
      <w:lvlText w:val="•"/>
      <w:lvlJc w:val="left"/>
      <w:pPr>
        <w:tabs>
          <w:tab w:val="num" w:pos="0"/>
        </w:tabs>
        <w:ind w:left="520" w:hanging="262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89" w:hanging="26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59" w:hanging="26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29" w:hanging="26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99" w:hanging="26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69" w:hanging="26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39" w:hanging="26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09" w:hanging="26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79" w:hanging="262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04270A0A"/>
    <w:multiLevelType w:val="multilevel"/>
    <w:tmpl w:val="BCCC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04EA37B9"/>
    <w:multiLevelType w:val="multilevel"/>
    <w:tmpl w:val="D7D6A57C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D7D13DB"/>
    <w:multiLevelType w:val="multilevel"/>
    <w:tmpl w:val="E35AA7A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10552D4B"/>
    <w:multiLevelType w:val="multilevel"/>
    <w:tmpl w:val="A0F08098"/>
    <w:lvl w:ilvl="0">
      <w:start w:val="1"/>
      <w:numFmt w:val="decimal"/>
      <w:lvlText w:val="%1."/>
      <w:lvlJc w:val="left"/>
      <w:pPr>
        <w:tabs>
          <w:tab w:val="num" w:pos="0"/>
        </w:tabs>
        <w:ind w:left="760" w:hanging="24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05" w:hanging="2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51" w:hanging="2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97" w:hanging="2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43" w:hanging="2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989" w:hanging="2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35" w:hanging="2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81" w:hanging="2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127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20">
    <w:nsid w:val="1586618C"/>
    <w:multiLevelType w:val="multilevel"/>
    <w:tmpl w:val="FF982178"/>
    <w:lvl w:ilvl="0">
      <w:numFmt w:val="bullet"/>
      <w:lvlText w:val=""/>
      <w:lvlJc w:val="left"/>
      <w:pPr>
        <w:tabs>
          <w:tab w:val="num" w:pos="0"/>
        </w:tabs>
        <w:ind w:left="881" w:hanging="361"/>
      </w:pPr>
      <w:rPr>
        <w:rFonts w:ascii="Wingdings" w:hAnsi="Wingdings" w:cs="Wingdings" w:hint="default"/>
        <w:w w:val="100"/>
        <w:sz w:val="24"/>
        <w:szCs w:val="24"/>
        <w:lang w:val="ru-RU" w:eastAsia="en-US" w:bidi="ar-SA"/>
      </w:rPr>
    </w:lvl>
    <w:lvl w:ilvl="1">
      <w:numFmt w:val="bullet"/>
      <w:lvlText w:val=""/>
      <w:lvlJc w:val="left"/>
      <w:pPr>
        <w:tabs>
          <w:tab w:val="num" w:pos="0"/>
        </w:tabs>
        <w:ind w:left="520" w:hanging="360"/>
      </w:pPr>
      <w:rPr>
        <w:rFonts w:ascii="Wingdings" w:hAnsi="Wingdings" w:cs="Wingdings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28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77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26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75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24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72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21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1">
    <w:nsid w:val="200B0AD3"/>
    <w:multiLevelType w:val="multilevel"/>
    <w:tmpl w:val="F014B7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24410C2B"/>
    <w:multiLevelType w:val="multilevel"/>
    <w:tmpl w:val="1C14798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2" w:hanging="1800"/>
      </w:pPr>
      <w:rPr>
        <w:rFonts w:hint="default"/>
      </w:rPr>
    </w:lvl>
  </w:abstractNum>
  <w:abstractNum w:abstractNumId="23">
    <w:nsid w:val="2D8D2C3B"/>
    <w:multiLevelType w:val="multilevel"/>
    <w:tmpl w:val="1F0465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2DA1263B"/>
    <w:multiLevelType w:val="multilevel"/>
    <w:tmpl w:val="C414B556"/>
    <w:lvl w:ilvl="0">
      <w:start w:val="1"/>
      <w:numFmt w:val="decimal"/>
      <w:lvlText w:val="%1)"/>
      <w:lvlJc w:val="left"/>
      <w:pPr>
        <w:tabs>
          <w:tab w:val="num" w:pos="0"/>
        </w:tabs>
        <w:ind w:left="520" w:hanging="283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89" w:hanging="28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59" w:hanging="28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29" w:hanging="28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99" w:hanging="28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69" w:hanging="28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39" w:hanging="28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09" w:hanging="28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79" w:hanging="283"/>
      </w:pPr>
      <w:rPr>
        <w:rFonts w:ascii="Symbol" w:hAnsi="Symbol" w:cs="Symbol" w:hint="default"/>
        <w:lang w:val="ru-RU" w:eastAsia="en-US" w:bidi="ar-SA"/>
      </w:rPr>
    </w:lvl>
  </w:abstractNum>
  <w:abstractNum w:abstractNumId="25">
    <w:nsid w:val="36594419"/>
    <w:multiLevelType w:val="multilevel"/>
    <w:tmpl w:val="45A07ACE"/>
    <w:lvl w:ilvl="0">
      <w:numFmt w:val="bullet"/>
      <w:lvlText w:val=""/>
      <w:lvlJc w:val="left"/>
      <w:pPr>
        <w:tabs>
          <w:tab w:val="num" w:pos="0"/>
        </w:tabs>
        <w:ind w:left="881" w:hanging="361"/>
      </w:pPr>
      <w:rPr>
        <w:rFonts w:ascii="Wingdings" w:hAnsi="Wingdings" w:cs="Wingdings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13" w:hanging="36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47" w:hanging="36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81" w:hanging="36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015" w:hanging="36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049" w:hanging="36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83" w:hanging="36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117" w:hanging="36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151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26">
    <w:nsid w:val="3854299B"/>
    <w:multiLevelType w:val="multilevel"/>
    <w:tmpl w:val="CCD23534"/>
    <w:lvl w:ilvl="0">
      <w:start w:val="2"/>
      <w:numFmt w:val="decimal"/>
      <w:lvlText w:val="%1"/>
      <w:lvlJc w:val="left"/>
      <w:pPr>
        <w:tabs>
          <w:tab w:val="num" w:pos="0"/>
        </w:tabs>
        <w:ind w:left="4421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421" w:hanging="42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31" w:hanging="360"/>
      </w:pPr>
      <w:rPr>
        <w:rFonts w:ascii="Times New Roman" w:eastAsia="Times New Roman" w:hAnsi="Times New Roman" w:cs="Times New Roman"/>
        <w:b/>
        <w:bCs/>
        <w:w w:val="99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930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686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441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8197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952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708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7">
    <w:nsid w:val="39D7201E"/>
    <w:multiLevelType w:val="multilevel"/>
    <w:tmpl w:val="AD3A0882"/>
    <w:lvl w:ilvl="0">
      <w:numFmt w:val="bullet"/>
      <w:lvlText w:val="-"/>
      <w:lvlJc w:val="left"/>
      <w:pPr>
        <w:tabs>
          <w:tab w:val="num" w:pos="0"/>
        </w:tabs>
        <w:ind w:left="108" w:hanging="212"/>
      </w:pPr>
      <w:rPr>
        <w:rFonts w:ascii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58" w:hanging="21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16" w:hanging="21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074" w:hanging="21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732" w:hanging="21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391" w:hanging="21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049" w:hanging="21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707" w:hanging="21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365" w:hanging="212"/>
      </w:pPr>
      <w:rPr>
        <w:rFonts w:ascii="Symbol" w:hAnsi="Symbol" w:cs="Symbol" w:hint="default"/>
        <w:lang w:val="ru-RU" w:eastAsia="en-US" w:bidi="ar-SA"/>
      </w:rPr>
    </w:lvl>
  </w:abstractNum>
  <w:abstractNum w:abstractNumId="28">
    <w:nsid w:val="3A587B4C"/>
    <w:multiLevelType w:val="multilevel"/>
    <w:tmpl w:val="CFB049F2"/>
    <w:lvl w:ilvl="0">
      <w:numFmt w:val="bullet"/>
      <w:lvlText w:val="-"/>
      <w:lvlJc w:val="left"/>
      <w:pPr>
        <w:tabs>
          <w:tab w:val="num" w:pos="0"/>
        </w:tabs>
        <w:ind w:left="520" w:hanging="233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89" w:hanging="23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59" w:hanging="23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29" w:hanging="23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99" w:hanging="23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69" w:hanging="23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39" w:hanging="23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09" w:hanging="23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79" w:hanging="233"/>
      </w:pPr>
      <w:rPr>
        <w:rFonts w:ascii="Symbol" w:hAnsi="Symbol" w:cs="Symbol" w:hint="default"/>
        <w:lang w:val="ru-RU" w:eastAsia="en-US" w:bidi="ar-SA"/>
      </w:rPr>
    </w:lvl>
  </w:abstractNum>
  <w:abstractNum w:abstractNumId="29">
    <w:nsid w:val="45173536"/>
    <w:multiLevelType w:val="multilevel"/>
    <w:tmpl w:val="3A262AF2"/>
    <w:lvl w:ilvl="0">
      <w:start w:val="1"/>
      <w:numFmt w:val="decimal"/>
      <w:lvlText w:val="%1."/>
      <w:lvlJc w:val="left"/>
      <w:pPr>
        <w:tabs>
          <w:tab w:val="num" w:pos="0"/>
        </w:tabs>
        <w:ind w:left="1522" w:hanging="300"/>
      </w:pPr>
      <w:rPr>
        <w:i/>
        <w:iCs/>
        <w:w w:val="10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489" w:hanging="30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459" w:hanging="30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429" w:hanging="30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399" w:hanging="30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369" w:hanging="30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339" w:hanging="30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309" w:hanging="30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279" w:hanging="300"/>
      </w:pPr>
      <w:rPr>
        <w:rFonts w:ascii="Symbol" w:hAnsi="Symbol" w:cs="Symbol" w:hint="default"/>
        <w:lang w:val="ru-RU" w:eastAsia="en-US" w:bidi="ar-SA"/>
      </w:rPr>
    </w:lvl>
  </w:abstractNum>
  <w:abstractNum w:abstractNumId="30">
    <w:nsid w:val="47815E5D"/>
    <w:multiLevelType w:val="multilevel"/>
    <w:tmpl w:val="B4DABED2"/>
    <w:lvl w:ilvl="0">
      <w:numFmt w:val="bullet"/>
      <w:lvlText w:val="–"/>
      <w:lvlJc w:val="left"/>
      <w:pPr>
        <w:tabs>
          <w:tab w:val="num" w:pos="0"/>
        </w:tabs>
        <w:ind w:left="520" w:hanging="243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89" w:hanging="24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59" w:hanging="24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29" w:hanging="24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99" w:hanging="24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69" w:hanging="24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39" w:hanging="24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09" w:hanging="24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79" w:hanging="243"/>
      </w:pPr>
      <w:rPr>
        <w:rFonts w:ascii="Symbol" w:hAnsi="Symbol" w:cs="Symbol" w:hint="default"/>
        <w:lang w:val="ru-RU" w:eastAsia="en-US" w:bidi="ar-SA"/>
      </w:rPr>
    </w:lvl>
  </w:abstractNum>
  <w:abstractNum w:abstractNumId="31">
    <w:nsid w:val="484D723F"/>
    <w:multiLevelType w:val="multilevel"/>
    <w:tmpl w:val="707A679C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16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54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1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4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0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37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2008" w:hanging="1800"/>
      </w:pPr>
    </w:lvl>
  </w:abstractNum>
  <w:abstractNum w:abstractNumId="32">
    <w:nsid w:val="49BC63CA"/>
    <w:multiLevelType w:val="multilevel"/>
    <w:tmpl w:val="03D2C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/>
        <w:kern w:val="2"/>
        <w:sz w:val="28"/>
        <w:szCs w:val="28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4E100FC4"/>
    <w:multiLevelType w:val="multilevel"/>
    <w:tmpl w:val="069E4508"/>
    <w:lvl w:ilvl="0">
      <w:numFmt w:val="bullet"/>
      <w:lvlText w:val="-"/>
      <w:lvlJc w:val="left"/>
      <w:pPr>
        <w:tabs>
          <w:tab w:val="num" w:pos="0"/>
        </w:tabs>
        <w:ind w:left="108" w:hanging="207"/>
      </w:pPr>
      <w:rPr>
        <w:rFonts w:ascii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58" w:hanging="20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16" w:hanging="20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074" w:hanging="20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732" w:hanging="20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391" w:hanging="20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049" w:hanging="20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707" w:hanging="20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365" w:hanging="207"/>
      </w:pPr>
      <w:rPr>
        <w:rFonts w:ascii="Symbol" w:hAnsi="Symbol" w:cs="Symbol" w:hint="default"/>
        <w:lang w:val="ru-RU" w:eastAsia="en-US" w:bidi="ar-SA"/>
      </w:rPr>
    </w:lvl>
  </w:abstractNum>
  <w:abstractNum w:abstractNumId="34">
    <w:nsid w:val="4E38788E"/>
    <w:multiLevelType w:val="multilevel"/>
    <w:tmpl w:val="6986C164"/>
    <w:lvl w:ilvl="0">
      <w:numFmt w:val="bullet"/>
      <w:lvlText w:val="-"/>
      <w:lvlJc w:val="left"/>
      <w:pPr>
        <w:tabs>
          <w:tab w:val="num" w:pos="0"/>
        </w:tabs>
        <w:ind w:left="530" w:hanging="173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07" w:hanging="17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5" w:hanging="17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43" w:hanging="17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11" w:hanging="17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79" w:hanging="17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47" w:hanging="17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15" w:hanging="17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83" w:hanging="173"/>
      </w:pPr>
      <w:rPr>
        <w:rFonts w:ascii="Symbol" w:hAnsi="Symbol" w:cs="Symbol" w:hint="default"/>
        <w:lang w:val="ru-RU" w:eastAsia="en-US" w:bidi="ar-SA"/>
      </w:rPr>
    </w:lvl>
  </w:abstractNum>
  <w:abstractNum w:abstractNumId="35">
    <w:nsid w:val="52D9045D"/>
    <w:multiLevelType w:val="multilevel"/>
    <w:tmpl w:val="318AEE82"/>
    <w:lvl w:ilvl="0">
      <w:start w:val="1"/>
      <w:numFmt w:val="decimal"/>
      <w:lvlText w:val="%1)"/>
      <w:lvlJc w:val="left"/>
      <w:pPr>
        <w:tabs>
          <w:tab w:val="num" w:pos="0"/>
        </w:tabs>
        <w:ind w:left="520" w:hanging="288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411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75" w:hanging="41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30" w:hanging="41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86" w:hanging="41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1" w:hanging="41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97" w:hanging="41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52" w:hanging="41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08" w:hanging="411"/>
      </w:pPr>
      <w:rPr>
        <w:rFonts w:ascii="Symbol" w:hAnsi="Symbol" w:cs="Symbol" w:hint="default"/>
        <w:lang w:val="ru-RU" w:eastAsia="en-US" w:bidi="ar-SA"/>
      </w:rPr>
    </w:lvl>
  </w:abstractNum>
  <w:abstractNum w:abstractNumId="36">
    <w:nsid w:val="53954440"/>
    <w:multiLevelType w:val="multilevel"/>
    <w:tmpl w:val="0D42DE2A"/>
    <w:lvl w:ilvl="0">
      <w:numFmt w:val="bullet"/>
      <w:lvlText w:val="•"/>
      <w:lvlJc w:val="left"/>
      <w:pPr>
        <w:tabs>
          <w:tab w:val="num" w:pos="0"/>
        </w:tabs>
        <w:ind w:left="520" w:hanging="721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89" w:hanging="72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59" w:hanging="72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29" w:hanging="72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99" w:hanging="72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69" w:hanging="72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39" w:hanging="72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09" w:hanging="72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79" w:hanging="721"/>
      </w:pPr>
      <w:rPr>
        <w:rFonts w:ascii="Symbol" w:hAnsi="Symbol" w:cs="Symbol" w:hint="default"/>
        <w:lang w:val="ru-RU" w:eastAsia="en-US" w:bidi="ar-SA"/>
      </w:rPr>
    </w:lvl>
  </w:abstractNum>
  <w:abstractNum w:abstractNumId="37">
    <w:nsid w:val="585F0100"/>
    <w:multiLevelType w:val="hybridMultilevel"/>
    <w:tmpl w:val="D5FCCE7E"/>
    <w:lvl w:ilvl="0" w:tplc="F4702BA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2D10B1"/>
    <w:multiLevelType w:val="multilevel"/>
    <w:tmpl w:val="158AD7E4"/>
    <w:lvl w:ilvl="0">
      <w:start w:val="1"/>
      <w:numFmt w:val="decimal"/>
      <w:lvlText w:val="%1)"/>
      <w:lvlJc w:val="left"/>
      <w:pPr>
        <w:tabs>
          <w:tab w:val="num" w:pos="0"/>
        </w:tabs>
        <w:ind w:left="520" w:hanging="721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30" w:hanging="356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26" w:hanging="35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13" w:hanging="35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99" w:hanging="35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86" w:hanging="35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72" w:hanging="35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59" w:hanging="35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46" w:hanging="356"/>
      </w:pPr>
      <w:rPr>
        <w:rFonts w:ascii="Symbol" w:hAnsi="Symbol" w:cs="Symbol" w:hint="default"/>
        <w:lang w:val="ru-RU" w:eastAsia="en-US" w:bidi="ar-SA"/>
      </w:rPr>
    </w:lvl>
  </w:abstractNum>
  <w:abstractNum w:abstractNumId="39">
    <w:nsid w:val="60D644F2"/>
    <w:multiLevelType w:val="multilevel"/>
    <w:tmpl w:val="70FE1C16"/>
    <w:lvl w:ilvl="0">
      <w:start w:val="1"/>
      <w:numFmt w:val="decimal"/>
      <w:lvlText w:val="%1."/>
      <w:lvlJc w:val="left"/>
      <w:pPr>
        <w:tabs>
          <w:tab w:val="num" w:pos="0"/>
        </w:tabs>
        <w:ind w:left="520" w:hanging="267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89" w:hanging="26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59" w:hanging="26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29" w:hanging="26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99" w:hanging="26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69" w:hanging="26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39" w:hanging="26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09" w:hanging="26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79" w:hanging="267"/>
      </w:pPr>
      <w:rPr>
        <w:rFonts w:ascii="Symbol" w:hAnsi="Symbol" w:cs="Symbol" w:hint="default"/>
        <w:lang w:val="ru-RU" w:eastAsia="en-US" w:bidi="ar-SA"/>
      </w:rPr>
    </w:lvl>
  </w:abstractNum>
  <w:abstractNum w:abstractNumId="40">
    <w:nsid w:val="61D272A4"/>
    <w:multiLevelType w:val="multilevel"/>
    <w:tmpl w:val="79A67662"/>
    <w:lvl w:ilvl="0">
      <w:start w:val="1"/>
      <w:numFmt w:val="decimal"/>
      <w:lvlText w:val="%1."/>
      <w:lvlJc w:val="left"/>
      <w:pPr>
        <w:tabs>
          <w:tab w:val="num" w:pos="0"/>
        </w:tabs>
        <w:ind w:left="520" w:hanging="274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89" w:hanging="27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59" w:hanging="27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29" w:hanging="27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99" w:hanging="27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69" w:hanging="27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39" w:hanging="27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09" w:hanging="27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79" w:hanging="274"/>
      </w:pPr>
      <w:rPr>
        <w:rFonts w:ascii="Symbol" w:hAnsi="Symbol" w:cs="Symbol" w:hint="default"/>
        <w:lang w:val="ru-RU" w:eastAsia="en-US" w:bidi="ar-SA"/>
      </w:rPr>
    </w:lvl>
  </w:abstractNum>
  <w:abstractNum w:abstractNumId="41">
    <w:nsid w:val="64E73956"/>
    <w:multiLevelType w:val="multilevel"/>
    <w:tmpl w:val="91FCFF62"/>
    <w:lvl w:ilvl="0">
      <w:numFmt w:val="bullet"/>
      <w:lvlText w:val="-"/>
      <w:lvlJc w:val="left"/>
      <w:pPr>
        <w:tabs>
          <w:tab w:val="num" w:pos="0"/>
        </w:tabs>
        <w:ind w:left="247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84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28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172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816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461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105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749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393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42">
    <w:nsid w:val="682A4EB4"/>
    <w:multiLevelType w:val="multilevel"/>
    <w:tmpl w:val="2A3CBA10"/>
    <w:lvl w:ilvl="0">
      <w:start w:val="1"/>
      <w:numFmt w:val="decimal"/>
      <w:lvlText w:val="%1"/>
      <w:lvlJc w:val="left"/>
      <w:pPr>
        <w:tabs>
          <w:tab w:val="num" w:pos="0"/>
        </w:tabs>
        <w:ind w:left="700" w:hanging="18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51" w:hanging="18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03" w:hanging="18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55" w:hanging="18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07" w:hanging="18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959" w:hanging="18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11" w:hanging="18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63" w:hanging="18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115" w:hanging="180"/>
      </w:pPr>
      <w:rPr>
        <w:rFonts w:ascii="Symbol" w:hAnsi="Symbol" w:cs="Symbol" w:hint="default"/>
        <w:lang w:val="ru-RU" w:eastAsia="en-US" w:bidi="ar-SA"/>
      </w:rPr>
    </w:lvl>
  </w:abstractNum>
  <w:abstractNum w:abstractNumId="43">
    <w:nsid w:val="691A6836"/>
    <w:multiLevelType w:val="multilevel"/>
    <w:tmpl w:val="3DE01D20"/>
    <w:lvl w:ilvl="0">
      <w:start w:val="1"/>
      <w:numFmt w:val="decimal"/>
      <w:lvlText w:val="%1."/>
      <w:lvlJc w:val="left"/>
      <w:pPr>
        <w:tabs>
          <w:tab w:val="num" w:pos="0"/>
        </w:tabs>
        <w:ind w:left="520" w:hanging="351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4163" w:hanging="181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5014" w:hanging="42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794" w:hanging="4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569" w:hanging="4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344" w:hanging="4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8119" w:hanging="4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894" w:hanging="4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669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44">
    <w:nsid w:val="6C3B6A7B"/>
    <w:multiLevelType w:val="multilevel"/>
    <w:tmpl w:val="888266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6C56680F"/>
    <w:multiLevelType w:val="multilevel"/>
    <w:tmpl w:val="A588F63E"/>
    <w:lvl w:ilvl="0">
      <w:numFmt w:val="bullet"/>
      <w:lvlText w:val="-"/>
      <w:lvlJc w:val="left"/>
      <w:pPr>
        <w:tabs>
          <w:tab w:val="num" w:pos="0"/>
        </w:tabs>
        <w:ind w:left="108" w:hanging="212"/>
      </w:pPr>
      <w:rPr>
        <w:rFonts w:ascii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58" w:hanging="21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16" w:hanging="21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074" w:hanging="21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732" w:hanging="21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391" w:hanging="21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049" w:hanging="21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707" w:hanging="21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365" w:hanging="212"/>
      </w:pPr>
      <w:rPr>
        <w:rFonts w:ascii="Symbol" w:hAnsi="Symbol" w:cs="Symbol" w:hint="default"/>
        <w:lang w:val="ru-RU" w:eastAsia="en-US" w:bidi="ar-SA"/>
      </w:rPr>
    </w:lvl>
  </w:abstractNum>
  <w:abstractNum w:abstractNumId="46">
    <w:nsid w:val="6C7A48A5"/>
    <w:multiLevelType w:val="multilevel"/>
    <w:tmpl w:val="64A801B8"/>
    <w:lvl w:ilvl="0">
      <w:numFmt w:val="bullet"/>
      <w:lvlText w:val="–"/>
      <w:lvlJc w:val="left"/>
      <w:pPr>
        <w:tabs>
          <w:tab w:val="num" w:pos="0"/>
        </w:tabs>
        <w:ind w:left="520" w:hanging="311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"/>
      <w:lvlJc w:val="left"/>
      <w:pPr>
        <w:tabs>
          <w:tab w:val="num" w:pos="0"/>
        </w:tabs>
        <w:ind w:left="1231" w:hanging="360"/>
      </w:pPr>
      <w:rPr>
        <w:rFonts w:ascii="Wingdings" w:hAnsi="Wingdings" w:cs="Wingdings" w:hint="default"/>
        <w:w w:val="100"/>
        <w:sz w:val="18"/>
        <w:szCs w:val="1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48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57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66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75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84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92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01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47">
    <w:nsid w:val="6F8F1B77"/>
    <w:multiLevelType w:val="multilevel"/>
    <w:tmpl w:val="9C3C58AE"/>
    <w:lvl w:ilvl="0">
      <w:start w:val="1"/>
      <w:numFmt w:val="decimal"/>
      <w:lvlText w:val="%1)"/>
      <w:lvlJc w:val="left"/>
      <w:pPr>
        <w:tabs>
          <w:tab w:val="num" w:pos="0"/>
        </w:tabs>
        <w:ind w:left="1382" w:hanging="264"/>
      </w:pPr>
      <w:rPr>
        <w:w w:val="10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363" w:hanging="26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347" w:hanging="26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331" w:hanging="26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315" w:hanging="26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299" w:hanging="26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283" w:hanging="26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267" w:hanging="26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251" w:hanging="264"/>
      </w:pPr>
      <w:rPr>
        <w:rFonts w:ascii="Symbol" w:hAnsi="Symbol" w:cs="Symbol" w:hint="default"/>
        <w:lang w:val="ru-RU" w:eastAsia="en-US" w:bidi="ar-SA"/>
      </w:rPr>
    </w:lvl>
  </w:abstractNum>
  <w:abstractNum w:abstractNumId="48">
    <w:nsid w:val="714827E4"/>
    <w:multiLevelType w:val="multilevel"/>
    <w:tmpl w:val="0EDA0A1A"/>
    <w:lvl w:ilvl="0">
      <w:start w:val="1"/>
      <w:numFmt w:val="decimal"/>
      <w:lvlText w:val="%1)"/>
      <w:lvlJc w:val="left"/>
      <w:pPr>
        <w:tabs>
          <w:tab w:val="num" w:pos="0"/>
        </w:tabs>
        <w:ind w:left="520" w:hanging="305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89" w:hanging="30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59" w:hanging="30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29" w:hanging="30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99" w:hanging="30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69" w:hanging="30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39" w:hanging="30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09" w:hanging="30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79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49">
    <w:nsid w:val="72DD6802"/>
    <w:multiLevelType w:val="multilevel"/>
    <w:tmpl w:val="C6E83834"/>
    <w:lvl w:ilvl="0">
      <w:numFmt w:val="bullet"/>
      <w:lvlText w:val="-"/>
      <w:lvlJc w:val="left"/>
      <w:pPr>
        <w:tabs>
          <w:tab w:val="num" w:pos="0"/>
        </w:tabs>
        <w:ind w:left="108" w:hanging="212"/>
      </w:pPr>
      <w:rPr>
        <w:rFonts w:ascii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58" w:hanging="21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16" w:hanging="21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074" w:hanging="21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732" w:hanging="21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391" w:hanging="21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049" w:hanging="21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707" w:hanging="21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365" w:hanging="212"/>
      </w:pPr>
      <w:rPr>
        <w:rFonts w:ascii="Symbol" w:hAnsi="Symbol" w:cs="Symbol" w:hint="default"/>
        <w:lang w:val="ru-RU" w:eastAsia="en-US" w:bidi="ar-SA"/>
      </w:rPr>
    </w:lvl>
  </w:abstractNum>
  <w:abstractNum w:abstractNumId="50">
    <w:nsid w:val="73C2325A"/>
    <w:multiLevelType w:val="multilevel"/>
    <w:tmpl w:val="BBE4CDE0"/>
    <w:lvl w:ilvl="0">
      <w:start w:val="1"/>
      <w:numFmt w:val="decimal"/>
      <w:lvlText w:val="%1)"/>
      <w:lvlJc w:val="left"/>
      <w:pPr>
        <w:tabs>
          <w:tab w:val="num" w:pos="0"/>
        </w:tabs>
        <w:ind w:left="520" w:hanging="435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89" w:hanging="43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59" w:hanging="43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29" w:hanging="43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99" w:hanging="43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69" w:hanging="43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39" w:hanging="43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09" w:hanging="43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79" w:hanging="435"/>
      </w:pPr>
      <w:rPr>
        <w:rFonts w:ascii="Symbol" w:hAnsi="Symbol" w:cs="Symbol" w:hint="default"/>
        <w:lang w:val="ru-RU" w:eastAsia="en-US" w:bidi="ar-SA"/>
      </w:rPr>
    </w:lvl>
  </w:abstractNum>
  <w:abstractNum w:abstractNumId="51">
    <w:nsid w:val="74D43984"/>
    <w:multiLevelType w:val="multilevel"/>
    <w:tmpl w:val="972CE280"/>
    <w:lvl w:ilvl="0">
      <w:numFmt w:val="bullet"/>
      <w:lvlText w:val="—"/>
      <w:lvlJc w:val="left"/>
      <w:pPr>
        <w:tabs>
          <w:tab w:val="num" w:pos="0"/>
        </w:tabs>
        <w:ind w:left="520" w:hanging="301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89" w:hanging="30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59" w:hanging="30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29" w:hanging="30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99" w:hanging="30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69" w:hanging="30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39" w:hanging="30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09" w:hanging="30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79" w:hanging="301"/>
      </w:pPr>
      <w:rPr>
        <w:rFonts w:ascii="Symbol" w:hAnsi="Symbol" w:cs="Symbol" w:hint="default"/>
        <w:lang w:val="ru-RU" w:eastAsia="en-US" w:bidi="ar-SA"/>
      </w:rPr>
    </w:lvl>
  </w:abstractNum>
  <w:abstractNum w:abstractNumId="52">
    <w:nsid w:val="7A2B16DD"/>
    <w:multiLevelType w:val="multilevel"/>
    <w:tmpl w:val="8C80A074"/>
    <w:lvl w:ilvl="0">
      <w:start w:val="1"/>
      <w:numFmt w:val="decimal"/>
      <w:lvlText w:val="%1)"/>
      <w:lvlJc w:val="left"/>
      <w:pPr>
        <w:tabs>
          <w:tab w:val="num" w:pos="0"/>
        </w:tabs>
        <w:ind w:left="520" w:hanging="343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89" w:hanging="34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59" w:hanging="34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29" w:hanging="34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99" w:hanging="34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69" w:hanging="34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39" w:hanging="34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09" w:hanging="34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79" w:hanging="343"/>
      </w:pPr>
      <w:rPr>
        <w:rFonts w:ascii="Symbol" w:hAnsi="Symbol" w:cs="Symbol" w:hint="default"/>
        <w:lang w:val="ru-RU" w:eastAsia="en-US" w:bidi="ar-SA"/>
      </w:rPr>
    </w:lvl>
  </w:abstractNum>
  <w:abstractNum w:abstractNumId="53">
    <w:nsid w:val="7A7249DB"/>
    <w:multiLevelType w:val="multilevel"/>
    <w:tmpl w:val="51C41C14"/>
    <w:lvl w:ilvl="0">
      <w:numFmt w:val="bullet"/>
      <w:lvlText w:val="-"/>
      <w:lvlJc w:val="left"/>
      <w:pPr>
        <w:tabs>
          <w:tab w:val="num" w:pos="0"/>
        </w:tabs>
        <w:ind w:left="520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520" w:hanging="264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97" w:hanging="26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75" w:hanging="26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53" w:hanging="26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30" w:hanging="26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08" w:hanging="26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86" w:hanging="26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63" w:hanging="264"/>
      </w:pPr>
      <w:rPr>
        <w:rFonts w:ascii="Symbol" w:hAnsi="Symbol" w:cs="Symbol" w:hint="default"/>
        <w:lang w:val="ru-RU" w:eastAsia="en-US" w:bidi="ar-SA"/>
      </w:rPr>
    </w:lvl>
  </w:abstractNum>
  <w:abstractNum w:abstractNumId="54">
    <w:nsid w:val="7CF8152B"/>
    <w:multiLevelType w:val="multilevel"/>
    <w:tmpl w:val="8DCE7D90"/>
    <w:lvl w:ilvl="0">
      <w:numFmt w:val="bullet"/>
      <w:lvlText w:val="-"/>
      <w:lvlJc w:val="left"/>
      <w:pPr>
        <w:tabs>
          <w:tab w:val="num" w:pos="0"/>
        </w:tabs>
        <w:ind w:left="108" w:hanging="212"/>
      </w:pPr>
      <w:rPr>
        <w:rFonts w:ascii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58" w:hanging="21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16" w:hanging="21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074" w:hanging="21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732" w:hanging="21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391" w:hanging="21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049" w:hanging="21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707" w:hanging="21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365" w:hanging="212"/>
      </w:pPr>
      <w:rPr>
        <w:rFonts w:ascii="Symbol" w:hAnsi="Symbol" w:cs="Symbol" w:hint="default"/>
        <w:lang w:val="ru-RU" w:eastAsia="en-US" w:bidi="ar-SA"/>
      </w:rPr>
    </w:lvl>
  </w:abstractNum>
  <w:abstractNum w:abstractNumId="55">
    <w:nsid w:val="7E0257FD"/>
    <w:multiLevelType w:val="multilevel"/>
    <w:tmpl w:val="8B7EC1A8"/>
    <w:lvl w:ilvl="0">
      <w:numFmt w:val="bullet"/>
      <w:lvlText w:val="•"/>
      <w:lvlJc w:val="left"/>
      <w:pPr>
        <w:tabs>
          <w:tab w:val="num" w:pos="0"/>
        </w:tabs>
        <w:ind w:left="931" w:hanging="144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44"/>
      </w:pPr>
      <w:rPr>
        <w:rFonts w:ascii="Symbol" w:hAnsi="Symbol" w:cs="Symbol"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55" w:hanging="14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50" w:hanging="14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46" w:hanging="14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1" w:hanging="14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37" w:hanging="14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932" w:hanging="14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28" w:hanging="144"/>
      </w:pPr>
      <w:rPr>
        <w:rFonts w:ascii="Symbol" w:hAnsi="Symbol" w:cs="Symbol" w:hint="default"/>
        <w:lang w:val="ru-RU" w:eastAsia="en-US" w:bidi="ar-SA"/>
      </w:rPr>
    </w:lvl>
  </w:abstractNum>
  <w:abstractNum w:abstractNumId="56">
    <w:nsid w:val="7E167394"/>
    <w:multiLevelType w:val="multilevel"/>
    <w:tmpl w:val="98F6BB8C"/>
    <w:lvl w:ilvl="0">
      <w:numFmt w:val="bullet"/>
      <w:lvlText w:val="-"/>
      <w:lvlJc w:val="left"/>
      <w:pPr>
        <w:tabs>
          <w:tab w:val="num" w:pos="0"/>
        </w:tabs>
        <w:ind w:left="520" w:hanging="2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89" w:hanging="2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59" w:hanging="2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29" w:hanging="2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99" w:hanging="2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69" w:hanging="2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39" w:hanging="2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09" w:hanging="2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79" w:hanging="240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47"/>
  </w:num>
  <w:num w:numId="2">
    <w:abstractNumId w:val="25"/>
  </w:num>
  <w:num w:numId="3">
    <w:abstractNumId w:val="43"/>
  </w:num>
  <w:num w:numId="4">
    <w:abstractNumId w:val="40"/>
  </w:num>
  <w:num w:numId="5">
    <w:abstractNumId w:val="52"/>
  </w:num>
  <w:num w:numId="6">
    <w:abstractNumId w:val="54"/>
  </w:num>
  <w:num w:numId="7">
    <w:abstractNumId w:val="27"/>
  </w:num>
  <w:num w:numId="8">
    <w:abstractNumId w:val="41"/>
  </w:num>
  <w:num w:numId="9">
    <w:abstractNumId w:val="49"/>
  </w:num>
  <w:num w:numId="10">
    <w:abstractNumId w:val="33"/>
  </w:num>
  <w:num w:numId="11">
    <w:abstractNumId w:val="45"/>
  </w:num>
  <w:num w:numId="12">
    <w:abstractNumId w:val="20"/>
  </w:num>
  <w:num w:numId="13">
    <w:abstractNumId w:val="56"/>
  </w:num>
  <w:num w:numId="14">
    <w:abstractNumId w:val="29"/>
  </w:num>
  <w:num w:numId="15">
    <w:abstractNumId w:val="55"/>
  </w:num>
  <w:num w:numId="16">
    <w:abstractNumId w:val="50"/>
  </w:num>
  <w:num w:numId="17">
    <w:abstractNumId w:val="35"/>
  </w:num>
  <w:num w:numId="18">
    <w:abstractNumId w:val="30"/>
  </w:num>
  <w:num w:numId="19">
    <w:abstractNumId w:val="15"/>
  </w:num>
  <w:num w:numId="20">
    <w:abstractNumId w:val="46"/>
  </w:num>
  <w:num w:numId="21">
    <w:abstractNumId w:val="24"/>
  </w:num>
  <w:num w:numId="22">
    <w:abstractNumId w:val="19"/>
  </w:num>
  <w:num w:numId="23">
    <w:abstractNumId w:val="39"/>
  </w:num>
  <w:num w:numId="24">
    <w:abstractNumId w:val="51"/>
  </w:num>
  <w:num w:numId="25">
    <w:abstractNumId w:val="48"/>
  </w:num>
  <w:num w:numId="26">
    <w:abstractNumId w:val="42"/>
  </w:num>
  <w:num w:numId="27">
    <w:abstractNumId w:val="36"/>
  </w:num>
  <w:num w:numId="28">
    <w:abstractNumId w:val="34"/>
  </w:num>
  <w:num w:numId="29">
    <w:abstractNumId w:val="38"/>
  </w:num>
  <w:num w:numId="30">
    <w:abstractNumId w:val="53"/>
  </w:num>
  <w:num w:numId="31">
    <w:abstractNumId w:val="26"/>
  </w:num>
  <w:num w:numId="32">
    <w:abstractNumId w:val="28"/>
  </w:num>
  <w:num w:numId="33">
    <w:abstractNumId w:val="44"/>
  </w:num>
  <w:num w:numId="34">
    <w:abstractNumId w:val="23"/>
  </w:num>
  <w:num w:numId="35">
    <w:abstractNumId w:val="32"/>
  </w:num>
  <w:num w:numId="36">
    <w:abstractNumId w:val="21"/>
  </w:num>
  <w:num w:numId="37">
    <w:abstractNumId w:val="31"/>
  </w:num>
  <w:num w:numId="38">
    <w:abstractNumId w:val="16"/>
  </w:num>
  <w:num w:numId="39">
    <w:abstractNumId w:val="14"/>
  </w:num>
  <w:num w:numId="40">
    <w:abstractNumId w:val="22"/>
  </w:num>
  <w:num w:numId="41">
    <w:abstractNumId w:val="37"/>
  </w:num>
  <w:num w:numId="42">
    <w:abstractNumId w:val="0"/>
  </w:num>
  <w:num w:numId="43">
    <w:abstractNumId w:val="3"/>
  </w:num>
  <w:num w:numId="44">
    <w:abstractNumId w:val="5"/>
  </w:num>
  <w:num w:numId="45">
    <w:abstractNumId w:val="6"/>
  </w:num>
  <w:num w:numId="46">
    <w:abstractNumId w:val="7"/>
  </w:num>
  <w:num w:numId="47">
    <w:abstractNumId w:val="8"/>
  </w:num>
  <w:num w:numId="48">
    <w:abstractNumId w:val="9"/>
  </w:num>
  <w:num w:numId="49">
    <w:abstractNumId w:val="10"/>
  </w:num>
  <w:num w:numId="50">
    <w:abstractNumId w:val="17"/>
  </w:num>
  <w:num w:numId="51">
    <w:abstractNumId w:val="18"/>
  </w:num>
  <w:num w:numId="52">
    <w:abstractNumId w:val="1"/>
  </w:num>
  <w:num w:numId="53">
    <w:abstractNumId w:val="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270EBC"/>
    <w:rsid w:val="00032F5A"/>
    <w:rsid w:val="000C65DD"/>
    <w:rsid w:val="00124D9D"/>
    <w:rsid w:val="00175652"/>
    <w:rsid w:val="00201130"/>
    <w:rsid w:val="00270EBC"/>
    <w:rsid w:val="002D1778"/>
    <w:rsid w:val="00323952"/>
    <w:rsid w:val="003460E9"/>
    <w:rsid w:val="003A56BB"/>
    <w:rsid w:val="003D50E4"/>
    <w:rsid w:val="004308DE"/>
    <w:rsid w:val="00455ADD"/>
    <w:rsid w:val="00502110"/>
    <w:rsid w:val="00505EF7"/>
    <w:rsid w:val="005E3E52"/>
    <w:rsid w:val="005F2D5C"/>
    <w:rsid w:val="007C1DA7"/>
    <w:rsid w:val="00AB3AE0"/>
    <w:rsid w:val="00AB7D0E"/>
    <w:rsid w:val="00BA5C33"/>
    <w:rsid w:val="00BB696B"/>
    <w:rsid w:val="00CB6FB5"/>
    <w:rsid w:val="00E34F7A"/>
    <w:rsid w:val="00F326B3"/>
    <w:rsid w:val="00F54138"/>
    <w:rsid w:val="00F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9"/>
    <w:qFormat/>
    <w:pPr>
      <w:spacing w:before="5" w:line="274" w:lineRule="exact"/>
      <w:ind w:left="1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5" w:line="274" w:lineRule="exact"/>
      <w:ind w:left="1222"/>
      <w:jc w:val="both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2D1778"/>
    <w:pPr>
      <w:spacing w:before="75" w:line="240" w:lineRule="auto"/>
      <w:ind w:left="0"/>
      <w:jc w:val="center"/>
      <w:outlineLvl w:val="2"/>
    </w:pPr>
    <w:rPr>
      <w:rFonts w:ascii="Arial" w:eastAsiaTheme="minorEastAsia" w:hAnsi="Arial" w:cs="Arial"/>
      <w:i w:val="0"/>
      <w:iCs w:val="0"/>
      <w:sz w:val="20"/>
      <w:szCs w:val="20"/>
      <w:u w:val="single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2D1778"/>
    <w:pPr>
      <w:outlineLvl w:val="3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36446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qFormat/>
    <w:rsid w:val="00036446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a3">
    <w:name w:val="Текст выноски Знак"/>
    <w:basedOn w:val="a0"/>
    <w:uiPriority w:val="99"/>
    <w:semiHidden/>
    <w:qFormat/>
    <w:rsid w:val="005E5FD2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uiPriority w:val="1"/>
    <w:qFormat/>
    <w:rsid w:val="0003644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Маркеры"/>
    <w:qFormat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qFormat/>
    <w:pPr>
      <w:ind w:left="520"/>
      <w:jc w:val="both"/>
    </w:pPr>
    <w:rPr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11">
    <w:name w:val="toc 1"/>
    <w:basedOn w:val="a"/>
    <w:uiPriority w:val="1"/>
    <w:qFormat/>
    <w:pPr>
      <w:ind w:left="770" w:hanging="241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pPr>
      <w:ind w:left="530"/>
    </w:pPr>
    <w:rPr>
      <w:sz w:val="24"/>
      <w:szCs w:val="24"/>
    </w:rPr>
  </w:style>
  <w:style w:type="paragraph" w:styleId="31">
    <w:name w:val="toc 3"/>
    <w:basedOn w:val="a"/>
    <w:uiPriority w:val="1"/>
    <w:qFormat/>
    <w:pPr>
      <w:ind w:left="530"/>
    </w:pPr>
    <w:rPr>
      <w:b/>
      <w:bCs/>
      <w:i/>
      <w:iCs/>
    </w:rPr>
  </w:style>
  <w:style w:type="paragraph" w:styleId="ab">
    <w:name w:val="List Paragraph"/>
    <w:basedOn w:val="a"/>
    <w:uiPriority w:val="34"/>
    <w:qFormat/>
    <w:pPr>
      <w:ind w:left="520"/>
    </w:pPr>
  </w:style>
  <w:style w:type="paragraph" w:customStyle="1" w:styleId="TableParagraph">
    <w:name w:val="Table Paragraph"/>
    <w:basedOn w:val="a"/>
    <w:uiPriority w:val="1"/>
    <w:qFormat/>
  </w:style>
  <w:style w:type="paragraph" w:styleId="ac">
    <w:name w:val="Balloon Text"/>
    <w:basedOn w:val="a"/>
    <w:uiPriority w:val="99"/>
    <w:semiHidden/>
    <w:unhideWhenUsed/>
    <w:qFormat/>
    <w:rsid w:val="005E5FD2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</w:style>
  <w:style w:type="paragraph" w:customStyle="1" w:styleId="ae">
    <w:name w:val="Верхний и нижний колонтитулы"/>
    <w:basedOn w:val="a"/>
    <w:qFormat/>
  </w:style>
  <w:style w:type="paragraph" w:styleId="af">
    <w:name w:val="footer"/>
    <w:basedOn w:val="ae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Arial" w:eastAsia="SimSun, 宋体" w:hAnsi="Arial" w:cs="Arial"/>
      <w:kern w:val="2"/>
      <w:sz w:val="24"/>
      <w:lang w:eastAsia="zh-CN"/>
    </w:rPr>
  </w:style>
  <w:style w:type="paragraph" w:customStyle="1" w:styleId="14TexstOSNOVA1012">
    <w:name w:val="14TexstOSNOVA_10/12"/>
    <w:basedOn w:val="Standard"/>
    <w:qFormat/>
    <w:pPr>
      <w:spacing w:line="240" w:lineRule="atLeast"/>
      <w:ind w:firstLine="340"/>
      <w:jc w:val="both"/>
      <w:textAlignment w:val="center"/>
    </w:pPr>
    <w:rPr>
      <w:rFonts w:ascii="PragmaticaC, 'Courier New'" w:eastAsia="Times New Roman" w:hAnsi="PragmaticaC, 'Courier New'" w:cs="PragmaticaC, 'Courier New'"/>
      <w:color w:val="000000"/>
      <w:sz w:val="20"/>
      <w:szCs w:val="20"/>
    </w:rPr>
  </w:style>
  <w:style w:type="paragraph" w:customStyle="1" w:styleId="18TexstSPISOK1">
    <w:name w:val="18TexstSPISOK_1"/>
    <w:basedOn w:val="a"/>
    <w:qFormat/>
    <w:pPr>
      <w:tabs>
        <w:tab w:val="left" w:pos="360"/>
        <w:tab w:val="left" w:pos="640"/>
      </w:tabs>
      <w:spacing w:line="240" w:lineRule="atLeast"/>
      <w:ind w:left="640" w:hanging="300"/>
      <w:textAlignment w:val="center"/>
    </w:pPr>
    <w:rPr>
      <w:rFonts w:ascii="PragmaticaC" w:hAnsi="PragmaticaC" w:cs="PragmaticaC"/>
      <w:sz w:val="20"/>
      <w:szCs w:val="20"/>
    </w:rPr>
  </w:style>
  <w:style w:type="paragraph" w:customStyle="1" w:styleId="Default">
    <w:name w:val="Default"/>
    <w:qFormat/>
    <w:pPr>
      <w:textAlignment w:val="baseline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12">
    <w:name w:val="Обычный1"/>
    <w:qFormat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Заголовок 11"/>
    <w:basedOn w:val="a"/>
    <w:qFormat/>
    <w:pPr>
      <w:ind w:left="699"/>
      <w:outlineLvl w:val="1"/>
    </w:pPr>
    <w:rPr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uiPriority w:val="59"/>
    <w:rsid w:val="00112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qFormat/>
    <w:rsid w:val="002D1778"/>
    <w:rPr>
      <w:rFonts w:ascii="Arial" w:eastAsiaTheme="minorEastAsia" w:hAnsi="Arial" w:cs="Arial"/>
      <w:b/>
      <w:bCs/>
      <w:sz w:val="20"/>
      <w:szCs w:val="20"/>
      <w:u w:val="single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2D1778"/>
    <w:rPr>
      <w:rFonts w:ascii="Arial" w:eastAsiaTheme="minorEastAsia" w:hAnsi="Arial" w:cs="Arial"/>
      <w:b/>
      <w:bCs/>
      <w:i/>
      <w:iCs/>
      <w:sz w:val="20"/>
      <w:szCs w:val="20"/>
      <w:u w:val="singl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9"/>
    <w:qFormat/>
    <w:pPr>
      <w:spacing w:before="5" w:line="274" w:lineRule="exact"/>
      <w:ind w:left="1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5" w:line="274" w:lineRule="exact"/>
      <w:ind w:left="1222"/>
      <w:jc w:val="both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2D1778"/>
    <w:pPr>
      <w:spacing w:before="75" w:line="240" w:lineRule="auto"/>
      <w:ind w:left="0"/>
      <w:jc w:val="center"/>
      <w:outlineLvl w:val="2"/>
    </w:pPr>
    <w:rPr>
      <w:rFonts w:ascii="Arial" w:eastAsiaTheme="minorEastAsia" w:hAnsi="Arial" w:cs="Arial"/>
      <w:i w:val="0"/>
      <w:iCs w:val="0"/>
      <w:sz w:val="20"/>
      <w:szCs w:val="20"/>
      <w:u w:val="single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2D1778"/>
    <w:pPr>
      <w:outlineLvl w:val="3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36446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qFormat/>
    <w:rsid w:val="00036446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a3">
    <w:name w:val="Текст выноски Знак"/>
    <w:basedOn w:val="a0"/>
    <w:uiPriority w:val="99"/>
    <w:semiHidden/>
    <w:qFormat/>
    <w:rsid w:val="005E5FD2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uiPriority w:val="1"/>
    <w:qFormat/>
    <w:rsid w:val="0003644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Маркеры"/>
    <w:qFormat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qFormat/>
    <w:pPr>
      <w:ind w:left="520"/>
      <w:jc w:val="both"/>
    </w:pPr>
    <w:rPr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11">
    <w:name w:val="toc 1"/>
    <w:basedOn w:val="a"/>
    <w:uiPriority w:val="1"/>
    <w:qFormat/>
    <w:pPr>
      <w:ind w:left="770" w:hanging="241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pPr>
      <w:ind w:left="530"/>
    </w:pPr>
    <w:rPr>
      <w:sz w:val="24"/>
      <w:szCs w:val="24"/>
    </w:rPr>
  </w:style>
  <w:style w:type="paragraph" w:styleId="31">
    <w:name w:val="toc 3"/>
    <w:basedOn w:val="a"/>
    <w:uiPriority w:val="1"/>
    <w:qFormat/>
    <w:pPr>
      <w:ind w:left="530"/>
    </w:pPr>
    <w:rPr>
      <w:b/>
      <w:bCs/>
      <w:i/>
      <w:iCs/>
    </w:rPr>
  </w:style>
  <w:style w:type="paragraph" w:styleId="ab">
    <w:name w:val="List Paragraph"/>
    <w:basedOn w:val="a"/>
    <w:uiPriority w:val="34"/>
    <w:qFormat/>
    <w:pPr>
      <w:ind w:left="520"/>
    </w:pPr>
  </w:style>
  <w:style w:type="paragraph" w:customStyle="1" w:styleId="TableParagraph">
    <w:name w:val="Table Paragraph"/>
    <w:basedOn w:val="a"/>
    <w:uiPriority w:val="1"/>
    <w:qFormat/>
  </w:style>
  <w:style w:type="paragraph" w:styleId="ac">
    <w:name w:val="Balloon Text"/>
    <w:basedOn w:val="a"/>
    <w:uiPriority w:val="99"/>
    <w:semiHidden/>
    <w:unhideWhenUsed/>
    <w:qFormat/>
    <w:rsid w:val="005E5FD2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</w:style>
  <w:style w:type="paragraph" w:customStyle="1" w:styleId="ae">
    <w:name w:val="Верхний и нижний колонтитулы"/>
    <w:basedOn w:val="a"/>
    <w:qFormat/>
  </w:style>
  <w:style w:type="paragraph" w:styleId="af">
    <w:name w:val="footer"/>
    <w:basedOn w:val="ae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Arial" w:eastAsia="SimSun, 宋体" w:hAnsi="Arial" w:cs="Arial"/>
      <w:kern w:val="2"/>
      <w:sz w:val="24"/>
      <w:lang w:eastAsia="zh-CN"/>
    </w:rPr>
  </w:style>
  <w:style w:type="paragraph" w:customStyle="1" w:styleId="14TexstOSNOVA1012">
    <w:name w:val="14TexstOSNOVA_10/12"/>
    <w:basedOn w:val="Standard"/>
    <w:qFormat/>
    <w:pPr>
      <w:spacing w:line="240" w:lineRule="atLeast"/>
      <w:ind w:firstLine="340"/>
      <w:jc w:val="both"/>
      <w:textAlignment w:val="center"/>
    </w:pPr>
    <w:rPr>
      <w:rFonts w:ascii="PragmaticaC, 'Courier New'" w:eastAsia="Times New Roman" w:hAnsi="PragmaticaC, 'Courier New'" w:cs="PragmaticaC, 'Courier New'"/>
      <w:color w:val="000000"/>
      <w:sz w:val="20"/>
      <w:szCs w:val="20"/>
    </w:rPr>
  </w:style>
  <w:style w:type="paragraph" w:customStyle="1" w:styleId="18TexstSPISOK1">
    <w:name w:val="18TexstSPISOK_1"/>
    <w:basedOn w:val="a"/>
    <w:qFormat/>
    <w:pPr>
      <w:tabs>
        <w:tab w:val="left" w:pos="360"/>
        <w:tab w:val="left" w:pos="640"/>
      </w:tabs>
      <w:spacing w:line="240" w:lineRule="atLeast"/>
      <w:ind w:left="640" w:hanging="300"/>
      <w:textAlignment w:val="center"/>
    </w:pPr>
    <w:rPr>
      <w:rFonts w:ascii="PragmaticaC" w:hAnsi="PragmaticaC" w:cs="PragmaticaC"/>
      <w:sz w:val="20"/>
      <w:szCs w:val="20"/>
    </w:rPr>
  </w:style>
  <w:style w:type="paragraph" w:customStyle="1" w:styleId="Default">
    <w:name w:val="Default"/>
    <w:qFormat/>
    <w:pPr>
      <w:textAlignment w:val="baseline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12">
    <w:name w:val="Обычный1"/>
    <w:qFormat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Заголовок 11"/>
    <w:basedOn w:val="a"/>
    <w:qFormat/>
    <w:pPr>
      <w:ind w:left="699"/>
      <w:outlineLvl w:val="1"/>
    </w:pPr>
    <w:rPr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uiPriority w:val="59"/>
    <w:rsid w:val="00112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qFormat/>
    <w:rsid w:val="002D1778"/>
    <w:rPr>
      <w:rFonts w:ascii="Arial" w:eastAsiaTheme="minorEastAsia" w:hAnsi="Arial" w:cs="Arial"/>
      <w:b/>
      <w:bCs/>
      <w:sz w:val="20"/>
      <w:szCs w:val="20"/>
      <w:u w:val="single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2D1778"/>
    <w:rPr>
      <w:rFonts w:ascii="Arial" w:eastAsiaTheme="minorEastAsia" w:hAnsi="Arial" w:cs="Arial"/>
      <w:b/>
      <w:bCs/>
      <w:i/>
      <w:iCs/>
      <w:sz w:val="20"/>
      <w:szCs w:val="20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17402-0CBB-4C5B-98B8-A17E8A22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142</Pages>
  <Words>61618</Words>
  <Characters>351225</Characters>
  <Application>Microsoft Office Word</Application>
  <DocSecurity>0</DocSecurity>
  <Lines>2926</Lines>
  <Paragraphs>824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User</cp:lastModifiedBy>
  <cp:revision>33</cp:revision>
  <cp:lastPrinted>2022-11-11T12:19:00Z</cp:lastPrinted>
  <dcterms:created xsi:type="dcterms:W3CDTF">2021-09-11T07:00:00Z</dcterms:created>
  <dcterms:modified xsi:type="dcterms:W3CDTF">2024-03-05T14:06:00Z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2021-09-11T00:00:00Z</vt:filetime>
  </property>
</Properties>
</file>